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391" w:rsidRDefault="00B62385">
      <w:pPr>
        <w:pStyle w:val="Heading1"/>
        <w:spacing w:before="0"/>
        <w:ind w:left="0" w:right="144"/>
        <w:rPr>
          <w:sz w:val="28"/>
          <w:szCs w:val="28"/>
          <w:lang w:val="id-ID"/>
        </w:rPr>
      </w:pPr>
      <w:r>
        <w:rPr>
          <w:sz w:val="28"/>
          <w:szCs w:val="28"/>
        </w:rPr>
        <w:t>PENANAMAN KECERDASAN SPIRITUAL (SQ) DI</w:t>
      </w:r>
      <w:r>
        <w:rPr>
          <w:sz w:val="28"/>
          <w:szCs w:val="28"/>
          <w:lang w:val="id-ID"/>
        </w:rPr>
        <w:t xml:space="preserve"> </w:t>
      </w:r>
      <w:r>
        <w:rPr>
          <w:sz w:val="28"/>
          <w:szCs w:val="28"/>
        </w:rPr>
        <w:t>PONDOK PESANTREN NURUL JADID DURIPOKU</w:t>
      </w:r>
      <w:r>
        <w:rPr>
          <w:sz w:val="28"/>
          <w:szCs w:val="28"/>
          <w:lang w:val="id-ID"/>
        </w:rPr>
        <w:t xml:space="preserve"> </w:t>
      </w:r>
    </w:p>
    <w:p w:rsidR="00232391" w:rsidRDefault="00B62385">
      <w:pPr>
        <w:pStyle w:val="Heading1"/>
        <w:spacing w:before="0"/>
        <w:ind w:left="0" w:right="144"/>
        <w:rPr>
          <w:sz w:val="28"/>
          <w:szCs w:val="28"/>
          <w:lang w:val="id-ID"/>
        </w:rPr>
      </w:pPr>
      <w:r>
        <w:rPr>
          <w:sz w:val="28"/>
          <w:szCs w:val="28"/>
        </w:rPr>
        <w:t>KABUPATEN PASANGKAYU</w:t>
      </w:r>
    </w:p>
    <w:p w:rsidR="00232391" w:rsidRDefault="00232391">
      <w:pPr>
        <w:jc w:val="center"/>
        <w:rPr>
          <w:sz w:val="28"/>
          <w:szCs w:val="28"/>
        </w:rPr>
      </w:pPr>
    </w:p>
    <w:p w:rsidR="00232391" w:rsidRDefault="00232391">
      <w:pPr>
        <w:pStyle w:val="BodyText"/>
        <w:rPr>
          <w:b/>
          <w:sz w:val="20"/>
        </w:rPr>
      </w:pPr>
    </w:p>
    <w:p w:rsidR="00232391" w:rsidRDefault="00232391">
      <w:pPr>
        <w:pStyle w:val="BodyText"/>
        <w:rPr>
          <w:b/>
          <w:sz w:val="20"/>
        </w:rPr>
      </w:pPr>
    </w:p>
    <w:p w:rsidR="00232391" w:rsidRDefault="00232391">
      <w:pPr>
        <w:pStyle w:val="BodyText"/>
        <w:spacing w:before="10"/>
        <w:rPr>
          <w:b/>
          <w:sz w:val="18"/>
        </w:rPr>
      </w:pPr>
    </w:p>
    <w:p w:rsidR="00232391" w:rsidRDefault="00B62385">
      <w:pPr>
        <w:pStyle w:val="BodyText"/>
        <w:rPr>
          <w:b/>
          <w:sz w:val="26"/>
        </w:rPr>
      </w:pPr>
      <w:r>
        <w:rPr>
          <w:noProof/>
        </w:rPr>
        <w:drawing>
          <wp:anchor distT="0" distB="0" distL="0" distR="0" simplePos="0" relativeHeight="251628544" behindDoc="0" locked="0" layoutInCell="1" allowOverlap="1">
            <wp:simplePos x="0" y="0"/>
            <wp:positionH relativeFrom="page">
              <wp:posOffset>3363595</wp:posOffset>
            </wp:positionH>
            <wp:positionV relativeFrom="paragraph">
              <wp:posOffset>67310</wp:posOffset>
            </wp:positionV>
            <wp:extent cx="1071245" cy="995045"/>
            <wp:effectExtent l="0" t="0" r="0" b="0"/>
            <wp:wrapTopAndBottom/>
            <wp:docPr id="1026" name="image1.jpeg"/>
            <wp:cNvGraphicFramePr/>
            <a:graphic xmlns:a="http://schemas.openxmlformats.org/drawingml/2006/main">
              <a:graphicData uri="http://schemas.openxmlformats.org/drawingml/2006/picture">
                <pic:pic xmlns:pic="http://schemas.openxmlformats.org/drawingml/2006/picture">
                  <pic:nvPicPr>
                    <pic:cNvPr id="1026" name="image1.jpeg"/>
                    <pic:cNvPicPr/>
                  </pic:nvPicPr>
                  <pic:blipFill>
                    <a:blip r:embed="rId9" cstate="print"/>
                    <a:srcRect/>
                    <a:stretch>
                      <a:fillRect/>
                    </a:stretch>
                  </pic:blipFill>
                  <pic:spPr>
                    <a:xfrm>
                      <a:off x="0" y="0"/>
                      <a:ext cx="1071245" cy="995045"/>
                    </a:xfrm>
                    <a:prstGeom prst="rect">
                      <a:avLst/>
                    </a:prstGeom>
                  </pic:spPr>
                </pic:pic>
              </a:graphicData>
            </a:graphic>
          </wp:anchor>
        </w:drawing>
      </w:r>
    </w:p>
    <w:p w:rsidR="00232391" w:rsidRDefault="00232391">
      <w:pPr>
        <w:pStyle w:val="BodyText"/>
        <w:rPr>
          <w:b/>
          <w:sz w:val="26"/>
        </w:rPr>
      </w:pPr>
    </w:p>
    <w:p w:rsidR="00232391" w:rsidRDefault="00232391">
      <w:pPr>
        <w:pStyle w:val="BodyText"/>
        <w:rPr>
          <w:b/>
          <w:sz w:val="26"/>
        </w:rPr>
      </w:pPr>
    </w:p>
    <w:p w:rsidR="00232391" w:rsidRDefault="00232391">
      <w:pPr>
        <w:pStyle w:val="BodyText"/>
        <w:spacing w:before="8"/>
        <w:rPr>
          <w:b/>
          <w:sz w:val="22"/>
        </w:rPr>
      </w:pPr>
    </w:p>
    <w:p w:rsidR="00232391" w:rsidRDefault="00B62385">
      <w:pPr>
        <w:spacing w:before="1"/>
        <w:ind w:left="2880" w:right="89" w:firstLine="720"/>
        <w:jc w:val="both"/>
        <w:rPr>
          <w:b/>
          <w:sz w:val="24"/>
        </w:rPr>
      </w:pPr>
      <w:r>
        <w:rPr>
          <w:b/>
          <w:sz w:val="24"/>
        </w:rPr>
        <w:t>TESIS</w:t>
      </w:r>
    </w:p>
    <w:p w:rsidR="00232391" w:rsidRDefault="00232391">
      <w:pPr>
        <w:pStyle w:val="BodyText"/>
        <w:spacing w:before="2"/>
        <w:rPr>
          <w:b/>
          <w:sz w:val="36"/>
        </w:rPr>
      </w:pPr>
    </w:p>
    <w:p w:rsidR="00232391" w:rsidRDefault="00B62385">
      <w:pPr>
        <w:spacing w:line="357" w:lineRule="auto"/>
        <w:ind w:left="250" w:right="396"/>
        <w:jc w:val="center"/>
        <w:rPr>
          <w:i/>
          <w:sz w:val="24"/>
        </w:rPr>
      </w:pPr>
      <w:r>
        <w:rPr>
          <w:i/>
          <w:sz w:val="24"/>
        </w:rPr>
        <w:t xml:space="preserve">Diajukan Untuk Memenuhi Salah satu Syarat untuk mengikuti </w:t>
      </w:r>
      <w:r>
        <w:rPr>
          <w:i/>
          <w:sz w:val="24"/>
          <w:lang w:val="id-ID"/>
        </w:rPr>
        <w:t xml:space="preserve">Ujian </w:t>
      </w:r>
      <w:r>
        <w:rPr>
          <w:i/>
          <w:sz w:val="24"/>
        </w:rPr>
        <w:t>Tutup Pada Program Studi Pendidikan Agama Islam (PAI)</w:t>
      </w:r>
    </w:p>
    <w:p w:rsidR="00232391" w:rsidRDefault="00B62385">
      <w:pPr>
        <w:spacing w:line="357" w:lineRule="auto"/>
        <w:ind w:left="250" w:right="396"/>
        <w:jc w:val="center"/>
        <w:rPr>
          <w:i/>
          <w:sz w:val="24"/>
        </w:rPr>
      </w:pPr>
      <w:r>
        <w:rPr>
          <w:i/>
          <w:sz w:val="24"/>
        </w:rPr>
        <w:t>Pascasarjana Universitas Islam Negeri (UIN) Datokarama Palu</w:t>
      </w:r>
    </w:p>
    <w:p w:rsidR="00232391" w:rsidRDefault="00232391">
      <w:pPr>
        <w:pStyle w:val="BodyText"/>
        <w:jc w:val="center"/>
        <w:rPr>
          <w:i/>
          <w:sz w:val="26"/>
        </w:rPr>
      </w:pPr>
    </w:p>
    <w:p w:rsidR="00232391" w:rsidRDefault="00232391">
      <w:pPr>
        <w:pStyle w:val="BodyText"/>
        <w:rPr>
          <w:i/>
          <w:sz w:val="26"/>
        </w:rPr>
      </w:pPr>
    </w:p>
    <w:p w:rsidR="00232391" w:rsidRDefault="00232391">
      <w:pPr>
        <w:pStyle w:val="BodyText"/>
        <w:spacing w:before="3"/>
        <w:rPr>
          <w:i/>
          <w:sz w:val="23"/>
        </w:rPr>
      </w:pPr>
    </w:p>
    <w:p w:rsidR="00232391" w:rsidRDefault="00B62385">
      <w:pPr>
        <w:pStyle w:val="Heading1"/>
        <w:spacing w:before="0" w:line="650" w:lineRule="atLeast"/>
        <w:ind w:right="2470"/>
      </w:pPr>
      <w:r>
        <w:t xml:space="preserve">                             Oleh</w:t>
      </w:r>
    </w:p>
    <w:p w:rsidR="00232391" w:rsidRDefault="00B62385">
      <w:pPr>
        <w:pStyle w:val="Heading1"/>
        <w:spacing w:before="0" w:line="650" w:lineRule="atLeast"/>
        <w:ind w:right="2470"/>
        <w:jc w:val="both"/>
      </w:pPr>
      <w:r>
        <w:t xml:space="preserve">        </w:t>
      </w:r>
      <w:r>
        <w:tab/>
      </w:r>
      <w:r>
        <w:tab/>
        <w:t xml:space="preserve">         MUHAMMAD YASDAR</w:t>
      </w:r>
    </w:p>
    <w:p w:rsidR="00232391" w:rsidRDefault="00B62385">
      <w:pPr>
        <w:spacing w:before="47"/>
        <w:ind w:left="357" w:right="151" w:firstLine="3"/>
        <w:rPr>
          <w:b/>
          <w:sz w:val="24"/>
        </w:rPr>
      </w:pPr>
      <w:r>
        <w:rPr>
          <w:b/>
          <w:sz w:val="24"/>
        </w:rPr>
        <w:t xml:space="preserve">                                        NIM: 02.11.09.18.019</w:t>
      </w:r>
    </w:p>
    <w:p w:rsidR="00232391" w:rsidRDefault="00232391">
      <w:pPr>
        <w:pStyle w:val="BodyText"/>
        <w:rPr>
          <w:b/>
          <w:sz w:val="26"/>
        </w:rPr>
      </w:pPr>
    </w:p>
    <w:p w:rsidR="00232391" w:rsidRDefault="00232391">
      <w:pPr>
        <w:pStyle w:val="BodyText"/>
        <w:rPr>
          <w:b/>
          <w:sz w:val="26"/>
        </w:rPr>
      </w:pPr>
    </w:p>
    <w:p w:rsidR="00232391" w:rsidRDefault="00232391">
      <w:pPr>
        <w:pStyle w:val="BodyText"/>
        <w:rPr>
          <w:b/>
          <w:sz w:val="26"/>
        </w:rPr>
      </w:pPr>
    </w:p>
    <w:p w:rsidR="00232391" w:rsidRDefault="00232391">
      <w:pPr>
        <w:pStyle w:val="BodyText"/>
        <w:rPr>
          <w:b/>
          <w:sz w:val="26"/>
        </w:rPr>
      </w:pPr>
    </w:p>
    <w:p w:rsidR="00232391" w:rsidRDefault="00232391">
      <w:pPr>
        <w:spacing w:before="184" w:line="362" w:lineRule="auto"/>
        <w:ind w:right="887"/>
        <w:jc w:val="both"/>
        <w:rPr>
          <w:b/>
          <w:sz w:val="24"/>
        </w:rPr>
      </w:pPr>
    </w:p>
    <w:p w:rsidR="00232391" w:rsidRDefault="00B62385">
      <w:pPr>
        <w:spacing w:before="184" w:line="362" w:lineRule="auto"/>
        <w:ind w:left="660" w:right="887"/>
        <w:jc w:val="center"/>
        <w:rPr>
          <w:b/>
          <w:sz w:val="24"/>
        </w:rPr>
      </w:pPr>
      <w:r>
        <w:rPr>
          <w:b/>
          <w:sz w:val="24"/>
        </w:rPr>
        <w:t>PASCASARJANA</w:t>
      </w:r>
    </w:p>
    <w:p w:rsidR="00232391" w:rsidRDefault="00B62385">
      <w:pPr>
        <w:spacing w:line="362" w:lineRule="auto"/>
        <w:ind w:right="887"/>
        <w:jc w:val="center"/>
        <w:rPr>
          <w:b/>
          <w:sz w:val="24"/>
        </w:rPr>
      </w:pPr>
      <w:r>
        <w:rPr>
          <w:b/>
          <w:sz w:val="24"/>
        </w:rPr>
        <w:t>UNIVERSITAS ISLAM NEGERI</w:t>
      </w:r>
      <w:r>
        <w:rPr>
          <w:b/>
          <w:sz w:val="24"/>
          <w:lang w:val="id-ID"/>
        </w:rPr>
        <w:t xml:space="preserve"> </w:t>
      </w:r>
      <w:r>
        <w:rPr>
          <w:b/>
          <w:sz w:val="24"/>
        </w:rPr>
        <w:t>DATOKARAMA (UIN)</w:t>
      </w:r>
    </w:p>
    <w:p w:rsidR="00232391" w:rsidRDefault="00B62385">
      <w:pPr>
        <w:spacing w:line="362" w:lineRule="auto"/>
        <w:ind w:left="438" w:right="887"/>
        <w:jc w:val="center"/>
        <w:rPr>
          <w:b/>
          <w:sz w:val="24"/>
          <w:lang w:val="id-ID"/>
        </w:rPr>
      </w:pPr>
      <w:r>
        <w:rPr>
          <w:b/>
          <w:sz w:val="24"/>
        </w:rPr>
        <w:t xml:space="preserve">PALU </w:t>
      </w:r>
      <w:r>
        <w:rPr>
          <w:b/>
          <w:sz w:val="24"/>
          <w:lang w:val="id-ID"/>
        </w:rPr>
        <w:t>SULAWESI TENGAH</w:t>
      </w:r>
    </w:p>
    <w:p w:rsidR="00232391" w:rsidRDefault="00B62385" w:rsidP="00B62385">
      <w:pPr>
        <w:spacing w:line="362" w:lineRule="auto"/>
        <w:ind w:left="438" w:right="887"/>
        <w:jc w:val="center"/>
        <w:rPr>
          <w:b/>
          <w:sz w:val="19"/>
        </w:rPr>
      </w:pPr>
      <w:r>
        <w:rPr>
          <w:b/>
          <w:sz w:val="24"/>
        </w:rPr>
        <w:t>202</w:t>
      </w:r>
      <w:r>
        <w:rPr>
          <w:b/>
          <w:sz w:val="24"/>
          <w:lang w:val="id-ID"/>
        </w:rPr>
        <w:t>3</w:t>
      </w:r>
    </w:p>
    <w:p w:rsidR="00232391" w:rsidRDefault="00B62385">
      <w:pPr>
        <w:pStyle w:val="NoSpacing"/>
        <w:spacing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lastRenderedPageBreak/>
        <w:t xml:space="preserve">PERNYATAAN KEASLIAN </w:t>
      </w:r>
      <w:r>
        <w:rPr>
          <w:rFonts w:ascii="Times New Roman" w:hAnsi="Times New Roman" w:cs="Times New Roman"/>
          <w:b/>
          <w:bCs/>
          <w:sz w:val="24"/>
          <w:szCs w:val="24"/>
          <w:lang w:val="en-US"/>
        </w:rPr>
        <w:t>TESIS</w:t>
      </w:r>
    </w:p>
    <w:p w:rsidR="00232391" w:rsidRDefault="00B62385">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penuh kesadaran, Penulis yang bertanda tangan di bawah ini menyatakan bahwa </w:t>
      </w:r>
      <w:r>
        <w:rPr>
          <w:rFonts w:ascii="Times New Roman" w:hAnsi="Times New Roman" w:cs="Times New Roman"/>
          <w:sz w:val="24"/>
          <w:szCs w:val="24"/>
          <w:lang w:val="en-US"/>
        </w:rPr>
        <w:t>Tesis</w:t>
      </w:r>
      <w:r>
        <w:rPr>
          <w:rFonts w:ascii="Times New Roman" w:hAnsi="Times New Roman" w:cs="Times New Roman"/>
          <w:sz w:val="24"/>
          <w:szCs w:val="24"/>
        </w:rPr>
        <w:t xml:space="preserve"> ini benar adalah hasil karya Penulis sendiri. Jika dikemudian hari  terbukti bahwa </w:t>
      </w:r>
      <w:r>
        <w:rPr>
          <w:rFonts w:ascii="Times New Roman" w:hAnsi="Times New Roman" w:cs="Times New Roman"/>
          <w:sz w:val="24"/>
          <w:szCs w:val="24"/>
          <w:lang w:val="en-US"/>
        </w:rPr>
        <w:t>Tesis</w:t>
      </w:r>
      <w:r>
        <w:rPr>
          <w:rFonts w:ascii="Times New Roman" w:hAnsi="Times New Roman" w:cs="Times New Roman"/>
          <w:sz w:val="24"/>
          <w:szCs w:val="24"/>
        </w:rPr>
        <w:t xml:space="preserve"> ini merupakan duplikat, tiruan, plagi</w:t>
      </w:r>
      <w:r>
        <w:rPr>
          <w:rFonts w:ascii="Times New Roman" w:hAnsi="Times New Roman" w:cs="Times New Roman"/>
          <w:sz w:val="24"/>
          <w:szCs w:val="24"/>
          <w:lang w:val="en-US"/>
        </w:rPr>
        <w:t>a</w:t>
      </w:r>
      <w:r>
        <w:rPr>
          <w:rFonts w:ascii="Times New Roman" w:hAnsi="Times New Roman" w:cs="Times New Roman"/>
          <w:sz w:val="24"/>
          <w:szCs w:val="24"/>
        </w:rPr>
        <w:t>t atau dibuat o</w:t>
      </w:r>
      <w:r>
        <w:rPr>
          <w:rFonts w:ascii="Times New Roman" w:hAnsi="Times New Roman" w:cs="Times New Roman"/>
          <w:sz w:val="24"/>
          <w:szCs w:val="24"/>
          <w:lang w:val="en-US"/>
        </w:rPr>
        <w:t>l</w:t>
      </w:r>
      <w:r>
        <w:rPr>
          <w:rFonts w:ascii="Times New Roman" w:hAnsi="Times New Roman" w:cs="Times New Roman"/>
          <w:sz w:val="24"/>
          <w:szCs w:val="24"/>
        </w:rPr>
        <w:t>e</w:t>
      </w:r>
      <w:r>
        <w:rPr>
          <w:rFonts w:ascii="Times New Roman" w:hAnsi="Times New Roman" w:cs="Times New Roman"/>
          <w:sz w:val="24"/>
          <w:szCs w:val="24"/>
          <w:lang w:val="en-US"/>
        </w:rPr>
        <w:t>h</w:t>
      </w:r>
      <w:r>
        <w:rPr>
          <w:rFonts w:ascii="Times New Roman" w:hAnsi="Times New Roman" w:cs="Times New Roman"/>
          <w:sz w:val="24"/>
          <w:szCs w:val="24"/>
        </w:rPr>
        <w:t xml:space="preserve"> orang lain sebagian atau seluruhnya, maka </w:t>
      </w:r>
      <w:r>
        <w:rPr>
          <w:rFonts w:ascii="Times New Roman" w:hAnsi="Times New Roman" w:cs="Times New Roman"/>
          <w:sz w:val="24"/>
          <w:szCs w:val="24"/>
          <w:lang w:val="en-US"/>
        </w:rPr>
        <w:t>Tesis</w:t>
      </w:r>
      <w:r>
        <w:rPr>
          <w:rFonts w:ascii="Times New Roman" w:hAnsi="Times New Roman" w:cs="Times New Roman"/>
          <w:sz w:val="24"/>
          <w:szCs w:val="24"/>
        </w:rPr>
        <w:t xml:space="preserve"> ini dan gelar yang diperoleh kerenanya batal demi hukum.</w:t>
      </w:r>
    </w:p>
    <w:p w:rsidR="00232391" w:rsidRDefault="00232391">
      <w:pPr>
        <w:pStyle w:val="NoSpacing"/>
        <w:spacing w:line="480" w:lineRule="auto"/>
        <w:jc w:val="both"/>
        <w:rPr>
          <w:rFonts w:ascii="Times New Roman" w:hAnsi="Times New Roman" w:cs="Times New Roman"/>
          <w:sz w:val="24"/>
          <w:szCs w:val="24"/>
          <w:lang w:val="en-US"/>
        </w:rPr>
      </w:pPr>
    </w:p>
    <w:p w:rsidR="00232391" w:rsidRDefault="00232391">
      <w:pPr>
        <w:pStyle w:val="NoSpacing"/>
        <w:spacing w:line="480" w:lineRule="auto"/>
        <w:jc w:val="both"/>
        <w:rPr>
          <w:rFonts w:ascii="Times New Roman" w:hAnsi="Times New Roman" w:cs="Times New Roman"/>
          <w:sz w:val="24"/>
          <w:szCs w:val="24"/>
          <w:lang w:val="en-US"/>
        </w:rPr>
      </w:pPr>
    </w:p>
    <w:p w:rsidR="00232391" w:rsidRDefault="00232391">
      <w:pPr>
        <w:pStyle w:val="NoSpacing"/>
        <w:spacing w:line="480" w:lineRule="auto"/>
        <w:jc w:val="both"/>
        <w:rPr>
          <w:rFonts w:ascii="Times New Roman" w:hAnsi="Times New Roman" w:cs="Times New Roman"/>
          <w:sz w:val="24"/>
          <w:szCs w:val="24"/>
        </w:rPr>
      </w:pPr>
    </w:p>
    <w:p w:rsidR="00232391" w:rsidRDefault="00B62385">
      <w:pPr>
        <w:pStyle w:val="NoSpacing"/>
        <w:ind w:firstLine="4111"/>
        <w:jc w:val="right"/>
        <w:rPr>
          <w:rFonts w:ascii="Times New Roman" w:hAnsi="Times New Roman" w:cs="Times New Roman"/>
          <w:sz w:val="24"/>
          <w:szCs w:val="24"/>
          <w:u w:val="single"/>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Palu, </w:t>
      </w:r>
      <w:r>
        <w:rPr>
          <w:rFonts w:ascii="Times New Roman" w:hAnsi="Times New Roman" w:cs="Times New Roman"/>
          <w:sz w:val="24"/>
          <w:szCs w:val="24"/>
          <w:lang w:val="en-US"/>
        </w:rPr>
        <w:t xml:space="preserve"> </w:t>
      </w:r>
      <w:r>
        <w:rPr>
          <w:rFonts w:ascii="Times New Roman" w:hAnsi="Times New Roman" w:cs="Times New Roman"/>
          <w:sz w:val="24"/>
          <w:szCs w:val="24"/>
          <w:u w:val="single"/>
          <w:lang w:val="en-US"/>
        </w:rPr>
        <w:t xml:space="preserve">11 Februari 2023 </w:t>
      </w:r>
      <w:r>
        <w:rPr>
          <w:rFonts w:ascii="Times New Roman" w:hAnsi="Times New Roman" w:cs="Times New Roman"/>
          <w:sz w:val="24"/>
          <w:szCs w:val="24"/>
          <w:u w:val="single"/>
        </w:rPr>
        <w:t>M</w:t>
      </w:r>
    </w:p>
    <w:p w:rsidR="00232391" w:rsidRDefault="00B62385">
      <w:pPr>
        <w:pStyle w:val="NoSpacing"/>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 xml:space="preserve">                20   Rajab   </w:t>
      </w:r>
      <w:r>
        <w:rPr>
          <w:rFonts w:ascii="Times New Roman" w:hAnsi="Times New Roman" w:cs="Times New Roman"/>
          <w:sz w:val="24"/>
          <w:szCs w:val="24"/>
        </w:rPr>
        <w:t>144</w:t>
      </w:r>
      <w:r>
        <w:rPr>
          <w:rFonts w:ascii="Times New Roman" w:hAnsi="Times New Roman" w:cs="Times New Roman"/>
          <w:sz w:val="24"/>
          <w:szCs w:val="24"/>
          <w:lang w:val="en-US"/>
        </w:rPr>
        <w:t>4</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H</w:t>
      </w:r>
    </w:p>
    <w:p w:rsidR="00232391" w:rsidRDefault="00232391">
      <w:pPr>
        <w:pStyle w:val="NoSpacing"/>
        <w:jc w:val="both"/>
        <w:rPr>
          <w:rFonts w:ascii="Times New Roman" w:hAnsi="Times New Roman" w:cs="Times New Roman"/>
          <w:sz w:val="24"/>
          <w:szCs w:val="24"/>
        </w:rPr>
      </w:pPr>
    </w:p>
    <w:p w:rsidR="00232391" w:rsidRDefault="00232391">
      <w:pPr>
        <w:pStyle w:val="NoSpacing"/>
        <w:ind w:firstLine="5103"/>
        <w:rPr>
          <w:rFonts w:ascii="Times New Roman" w:hAnsi="Times New Roman" w:cs="Times New Roman"/>
          <w:sz w:val="24"/>
          <w:szCs w:val="24"/>
        </w:rPr>
      </w:pPr>
    </w:p>
    <w:p w:rsidR="00232391" w:rsidRDefault="00B62385">
      <w:pPr>
        <w:pStyle w:val="NoSpacing"/>
        <w:ind w:firstLine="5103"/>
        <w:rPr>
          <w:rFonts w:ascii="Times New Roman" w:hAnsi="Times New Roman" w:cs="Times New Roman"/>
          <w:sz w:val="24"/>
          <w:szCs w:val="24"/>
        </w:rPr>
      </w:pPr>
      <w:r>
        <w:rPr>
          <w:rFonts w:ascii="Times New Roman" w:hAnsi="Times New Roman" w:cs="Times New Roman"/>
          <w:sz w:val="24"/>
          <w:szCs w:val="24"/>
        </w:rPr>
        <w:t>Penulis,</w:t>
      </w:r>
    </w:p>
    <w:p w:rsidR="00232391" w:rsidRDefault="00232391">
      <w:pPr>
        <w:pStyle w:val="NoSpacing"/>
        <w:ind w:firstLine="4962"/>
        <w:jc w:val="both"/>
        <w:rPr>
          <w:rFonts w:ascii="Times New Roman" w:hAnsi="Times New Roman" w:cs="Times New Roman"/>
          <w:sz w:val="24"/>
          <w:szCs w:val="24"/>
        </w:rPr>
      </w:pPr>
    </w:p>
    <w:p w:rsidR="00232391" w:rsidRDefault="00232391">
      <w:pPr>
        <w:pStyle w:val="NoSpacing"/>
        <w:ind w:firstLine="4962"/>
        <w:jc w:val="both"/>
        <w:rPr>
          <w:rFonts w:ascii="Times New Roman" w:hAnsi="Times New Roman" w:cs="Times New Roman"/>
          <w:sz w:val="24"/>
          <w:szCs w:val="24"/>
        </w:rPr>
      </w:pPr>
    </w:p>
    <w:p w:rsidR="00232391" w:rsidRDefault="00232391">
      <w:pPr>
        <w:pStyle w:val="NoSpacing"/>
        <w:ind w:firstLine="4962"/>
        <w:jc w:val="both"/>
        <w:rPr>
          <w:rFonts w:ascii="Times New Roman" w:hAnsi="Times New Roman" w:cs="Times New Roman"/>
          <w:sz w:val="24"/>
          <w:szCs w:val="24"/>
        </w:rPr>
      </w:pPr>
    </w:p>
    <w:p w:rsidR="00232391" w:rsidRDefault="00232391">
      <w:pPr>
        <w:pStyle w:val="NoSpacing"/>
        <w:ind w:firstLine="4962"/>
        <w:jc w:val="both"/>
        <w:rPr>
          <w:rFonts w:ascii="Times New Roman" w:hAnsi="Times New Roman" w:cs="Times New Roman"/>
          <w:sz w:val="24"/>
          <w:szCs w:val="24"/>
        </w:rPr>
      </w:pPr>
    </w:p>
    <w:p w:rsidR="00232391" w:rsidRDefault="00B62385">
      <w:pPr>
        <w:pStyle w:val="NoSpacing"/>
        <w:ind w:left="3600" w:firstLine="720"/>
        <w:jc w:val="center"/>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MUHAMMAD YASDAR</w:t>
      </w:r>
    </w:p>
    <w:p w:rsidR="00232391" w:rsidRDefault="00B62385">
      <w:pPr>
        <w:pStyle w:val="NoSpacing"/>
        <w:ind w:left="2880" w:firstLineChars="876" w:firstLine="2102"/>
        <w:jc w:val="both"/>
        <w:rPr>
          <w:rFonts w:ascii="Times New Roman" w:hAnsi="Times New Roman" w:cs="Times New Roman"/>
          <w:sz w:val="24"/>
          <w:szCs w:val="24"/>
          <w:lang w:val="en-US"/>
        </w:rPr>
      </w:pPr>
      <w:r>
        <w:rPr>
          <w:rFonts w:ascii="Times New Roman" w:hAnsi="Times New Roman" w:cs="Times New Roman"/>
          <w:sz w:val="24"/>
          <w:szCs w:val="24"/>
        </w:rPr>
        <w:t>NIM. 02.11.09.18.0</w:t>
      </w:r>
      <w:r>
        <w:rPr>
          <w:rFonts w:ascii="Times New Roman" w:hAnsi="Times New Roman" w:cs="Times New Roman"/>
          <w:sz w:val="24"/>
          <w:szCs w:val="24"/>
          <w:lang w:val="en-US"/>
        </w:rPr>
        <w:t>19</w:t>
      </w:r>
    </w:p>
    <w:p w:rsidR="00232391" w:rsidRDefault="00232391">
      <w:pPr>
        <w:pStyle w:val="NoSpacing"/>
        <w:ind w:firstLine="4962"/>
        <w:jc w:val="both"/>
        <w:rPr>
          <w:rFonts w:ascii="Times New Roman" w:hAnsi="Times New Roman" w:cs="Times New Roman"/>
          <w:sz w:val="24"/>
          <w:szCs w:val="24"/>
        </w:rPr>
      </w:pPr>
    </w:p>
    <w:p w:rsidR="00232391" w:rsidRDefault="00232391">
      <w:pPr>
        <w:pStyle w:val="NoSpacing"/>
        <w:ind w:firstLine="4962"/>
        <w:jc w:val="both"/>
        <w:rPr>
          <w:rFonts w:ascii="Times New Roman" w:hAnsi="Times New Roman" w:cs="Times New Roman"/>
          <w:sz w:val="24"/>
          <w:szCs w:val="24"/>
        </w:rPr>
      </w:pPr>
    </w:p>
    <w:p w:rsidR="00232391" w:rsidRDefault="00232391">
      <w:pPr>
        <w:pStyle w:val="NoSpacing"/>
        <w:ind w:firstLine="4962"/>
        <w:jc w:val="both"/>
        <w:rPr>
          <w:rFonts w:ascii="Times New Roman" w:hAnsi="Times New Roman" w:cs="Times New Roman"/>
          <w:sz w:val="24"/>
          <w:szCs w:val="24"/>
        </w:rPr>
      </w:pPr>
    </w:p>
    <w:p w:rsidR="00232391" w:rsidRDefault="00232391">
      <w:pPr>
        <w:pStyle w:val="NoSpacing"/>
        <w:ind w:firstLine="4962"/>
        <w:jc w:val="both"/>
        <w:rPr>
          <w:rFonts w:ascii="Times New Roman" w:hAnsi="Times New Roman" w:cs="Times New Roman"/>
          <w:sz w:val="24"/>
          <w:szCs w:val="24"/>
        </w:rPr>
      </w:pPr>
    </w:p>
    <w:p w:rsidR="00232391" w:rsidRDefault="00232391">
      <w:pPr>
        <w:pStyle w:val="NoSpacing"/>
        <w:ind w:firstLine="4962"/>
        <w:jc w:val="both"/>
        <w:rPr>
          <w:rFonts w:ascii="Times New Roman" w:hAnsi="Times New Roman" w:cs="Times New Roman"/>
          <w:sz w:val="24"/>
          <w:szCs w:val="24"/>
        </w:rPr>
      </w:pPr>
    </w:p>
    <w:p w:rsidR="00232391" w:rsidRDefault="00232391">
      <w:pPr>
        <w:pStyle w:val="NoSpacing"/>
        <w:ind w:firstLine="4962"/>
        <w:jc w:val="both"/>
        <w:rPr>
          <w:rFonts w:ascii="Times New Roman" w:hAnsi="Times New Roman" w:cs="Times New Roman"/>
          <w:sz w:val="24"/>
          <w:szCs w:val="24"/>
        </w:rPr>
      </w:pPr>
    </w:p>
    <w:p w:rsidR="00232391" w:rsidRDefault="00232391">
      <w:pPr>
        <w:pStyle w:val="NoSpacing"/>
        <w:ind w:firstLine="4962"/>
        <w:jc w:val="both"/>
        <w:rPr>
          <w:rFonts w:ascii="Times New Roman" w:hAnsi="Times New Roman" w:cs="Times New Roman"/>
          <w:sz w:val="24"/>
          <w:szCs w:val="24"/>
        </w:rPr>
      </w:pPr>
    </w:p>
    <w:p w:rsidR="00232391" w:rsidRDefault="00232391">
      <w:pPr>
        <w:pStyle w:val="NoSpacing"/>
        <w:ind w:firstLine="4962"/>
        <w:jc w:val="both"/>
        <w:rPr>
          <w:rFonts w:ascii="Times New Roman" w:hAnsi="Times New Roman" w:cs="Times New Roman"/>
          <w:sz w:val="24"/>
          <w:szCs w:val="24"/>
        </w:rPr>
      </w:pPr>
    </w:p>
    <w:p w:rsidR="00232391" w:rsidRDefault="00232391">
      <w:pPr>
        <w:pStyle w:val="NoSpacing"/>
        <w:ind w:firstLine="4962"/>
        <w:jc w:val="both"/>
        <w:rPr>
          <w:rFonts w:ascii="Times New Roman" w:hAnsi="Times New Roman" w:cs="Times New Roman"/>
          <w:sz w:val="24"/>
          <w:szCs w:val="24"/>
        </w:rPr>
      </w:pPr>
    </w:p>
    <w:p w:rsidR="00232391" w:rsidRDefault="00232391">
      <w:pPr>
        <w:pStyle w:val="NoSpacing"/>
        <w:ind w:firstLine="4962"/>
        <w:jc w:val="both"/>
        <w:rPr>
          <w:rFonts w:ascii="Times New Roman" w:hAnsi="Times New Roman" w:cs="Times New Roman"/>
          <w:sz w:val="24"/>
          <w:szCs w:val="24"/>
        </w:rPr>
      </w:pPr>
    </w:p>
    <w:p w:rsidR="00232391" w:rsidRDefault="00232391">
      <w:pPr>
        <w:spacing w:before="90"/>
        <w:ind w:right="151"/>
        <w:rPr>
          <w:b/>
          <w:sz w:val="24"/>
        </w:rPr>
      </w:pPr>
    </w:p>
    <w:p w:rsidR="006F3642" w:rsidRDefault="006F3642">
      <w:pPr>
        <w:spacing w:before="90"/>
        <w:ind w:right="151"/>
        <w:rPr>
          <w:b/>
          <w:sz w:val="24"/>
        </w:rPr>
      </w:pPr>
    </w:p>
    <w:p w:rsidR="006F3642" w:rsidRDefault="006F3642">
      <w:pPr>
        <w:spacing w:before="90"/>
        <w:ind w:right="151"/>
        <w:rPr>
          <w:b/>
          <w:sz w:val="24"/>
        </w:rPr>
      </w:pPr>
    </w:p>
    <w:p w:rsidR="006F3642" w:rsidRDefault="006F3642">
      <w:pPr>
        <w:spacing w:before="90"/>
        <w:ind w:right="151"/>
        <w:rPr>
          <w:b/>
          <w:sz w:val="24"/>
        </w:rPr>
      </w:pPr>
    </w:p>
    <w:p w:rsidR="00232391" w:rsidRDefault="00232391">
      <w:pPr>
        <w:spacing w:before="90"/>
        <w:ind w:right="151"/>
        <w:jc w:val="both"/>
        <w:rPr>
          <w:b/>
          <w:sz w:val="24"/>
        </w:rPr>
      </w:pPr>
    </w:p>
    <w:p w:rsidR="00232391" w:rsidRDefault="00B62385">
      <w:pPr>
        <w:spacing w:before="90"/>
        <w:ind w:left="235" w:right="151"/>
        <w:jc w:val="center"/>
        <w:rPr>
          <w:b/>
          <w:sz w:val="24"/>
          <w:lang w:val="id-ID"/>
        </w:rPr>
      </w:pPr>
      <w:r>
        <w:rPr>
          <w:b/>
          <w:sz w:val="24"/>
          <w:lang w:val="id-ID" w:eastAsia="zh-CN"/>
        </w:rPr>
        <w:lastRenderedPageBreak/>
        <w:t>PERSETUJUAN PEMBIMBING</w:t>
      </w:r>
    </w:p>
    <w:p w:rsidR="00232391" w:rsidRDefault="00232391">
      <w:pPr>
        <w:pStyle w:val="NormalWeb"/>
        <w:widowControl w:val="0"/>
        <w:autoSpaceDE w:val="0"/>
        <w:autoSpaceDN w:val="0"/>
        <w:spacing w:beforeAutospacing="0" w:afterAutospacing="0"/>
        <w:rPr>
          <w:rFonts w:ascii="Times New Roman" w:hAnsi="Times New Roman" w:cs="Times New Roman"/>
          <w:b/>
          <w:sz w:val="26"/>
          <w:lang w:val="id-ID"/>
        </w:rPr>
      </w:pPr>
    </w:p>
    <w:p w:rsidR="00232391" w:rsidRDefault="00232391">
      <w:pPr>
        <w:pStyle w:val="NormalWeb"/>
        <w:widowControl w:val="0"/>
        <w:autoSpaceDE w:val="0"/>
        <w:autoSpaceDN w:val="0"/>
        <w:spacing w:beforeAutospacing="0" w:afterAutospacing="0"/>
        <w:rPr>
          <w:rFonts w:ascii="Times New Roman" w:hAnsi="Times New Roman" w:cs="Times New Roman"/>
          <w:b/>
          <w:sz w:val="22"/>
          <w:lang w:val="id-ID"/>
        </w:rPr>
      </w:pPr>
    </w:p>
    <w:p w:rsidR="00232391" w:rsidRDefault="00B62385">
      <w:pPr>
        <w:pStyle w:val="NormalWeb"/>
        <w:widowControl w:val="0"/>
        <w:autoSpaceDE w:val="0"/>
        <w:autoSpaceDN w:val="0"/>
        <w:spacing w:beforeAutospacing="0" w:afterAutospacing="0" w:line="480" w:lineRule="auto"/>
        <w:ind w:left="548" w:right="118" w:firstLine="720"/>
        <w:jc w:val="both"/>
        <w:rPr>
          <w:rFonts w:ascii="Times New Roman" w:eastAsia="Times New Roman" w:hAnsi="Times New Roman" w:cs="Times New Roman"/>
          <w:lang w:val="id-ID"/>
        </w:rPr>
      </w:pPr>
      <w:r>
        <w:rPr>
          <w:rFonts w:ascii="Times New Roman" w:eastAsia="Times New Roman" w:hAnsi="Times New Roman" w:cs="Times New Roman"/>
        </w:rPr>
        <w:t>Tesis</w:t>
      </w:r>
      <w:r>
        <w:rPr>
          <w:rFonts w:ascii="Times New Roman" w:eastAsia="Times New Roman" w:hAnsi="Times New Roman" w:cs="Times New Roman"/>
          <w:lang w:val="id-ID"/>
        </w:rPr>
        <w:t xml:space="preserve"> yang berjudul </w:t>
      </w:r>
      <w:r>
        <w:rPr>
          <w:rFonts w:ascii="Times New Roman" w:eastAsia="Times New Roman" w:hAnsi="Times New Roman" w:cs="Times New Roman"/>
          <w:b/>
          <w:bCs/>
          <w:lang w:val="id-ID"/>
        </w:rPr>
        <w:t xml:space="preserve">“Penanaman Kecerdasan Spiritual (SQ) di Pondok Pesantren Nurul Jadid Duripoku Kabupaten </w:t>
      </w:r>
      <w:r>
        <w:rPr>
          <w:rFonts w:ascii="Times New Roman" w:eastAsia="Times New Roman" w:hAnsi="Times New Roman" w:cs="Times New Roman"/>
          <w:b/>
          <w:bCs/>
        </w:rPr>
        <w:t>Pasangkayu</w:t>
      </w:r>
      <w:r>
        <w:rPr>
          <w:rFonts w:ascii="Times New Roman" w:eastAsia="Times New Roman" w:hAnsi="Times New Roman" w:cs="Times New Roman"/>
          <w:b/>
          <w:bCs/>
          <w:lang w:val="id-ID"/>
        </w:rPr>
        <w:t>”</w:t>
      </w:r>
      <w:r>
        <w:rPr>
          <w:rFonts w:ascii="Times New Roman" w:eastAsia="Times New Roman" w:hAnsi="Times New Roman" w:cs="Times New Roman"/>
          <w:lang w:val="id-ID"/>
        </w:rPr>
        <w:t xml:space="preserve"> oleh mahasiswa atas nama Muhammad </w:t>
      </w:r>
      <w:r>
        <w:rPr>
          <w:rFonts w:ascii="Times New Roman" w:eastAsia="Times New Roman" w:hAnsi="Times New Roman" w:cs="Times New Roman"/>
          <w:spacing w:val="-5"/>
          <w:lang w:val="id-ID"/>
        </w:rPr>
        <w:t xml:space="preserve">Yasdar, </w:t>
      </w:r>
      <w:r>
        <w:rPr>
          <w:rFonts w:ascii="Times New Roman" w:eastAsia="Times New Roman" w:hAnsi="Times New Roman" w:cs="Times New Roman"/>
          <w:lang w:val="id-ID"/>
        </w:rPr>
        <w:t xml:space="preserve">NIM: 02.11.09.18.019 Mahasiswa Pascasarjana Program Studi Pendidikan Agama Islam </w:t>
      </w:r>
      <w:r>
        <w:rPr>
          <w:rFonts w:ascii="Times New Roman" w:eastAsia="Times New Roman" w:hAnsi="Times New Roman" w:cs="Times New Roman"/>
          <w:spacing w:val="-6"/>
          <w:lang w:val="id-ID"/>
        </w:rPr>
        <w:t xml:space="preserve">(PAI) </w:t>
      </w:r>
      <w:r>
        <w:rPr>
          <w:rFonts w:ascii="Times New Roman" w:eastAsia="Times New Roman" w:hAnsi="Times New Roman" w:cs="Times New Roman"/>
          <w:lang w:val="id-ID"/>
        </w:rPr>
        <w:t xml:space="preserve">Universitas Islam Negeri (UIN) Datokarama Palu, setelah dengan saksama meneliti dan mengoreksi </w:t>
      </w:r>
      <w:r>
        <w:rPr>
          <w:rFonts w:ascii="Times New Roman" w:eastAsia="Times New Roman" w:hAnsi="Times New Roman" w:cs="Times New Roman"/>
        </w:rPr>
        <w:t>Tesis</w:t>
      </w:r>
      <w:r>
        <w:rPr>
          <w:rFonts w:ascii="Times New Roman" w:eastAsia="Times New Roman" w:hAnsi="Times New Roman" w:cs="Times New Roman"/>
          <w:lang w:val="id-ID"/>
        </w:rPr>
        <w:t xml:space="preserve"> yang bersangkutan, maka masing-masing pembimbing memandang bahwa </w:t>
      </w:r>
      <w:r>
        <w:rPr>
          <w:rFonts w:ascii="Times New Roman" w:eastAsia="Times New Roman" w:hAnsi="Times New Roman" w:cs="Times New Roman"/>
        </w:rPr>
        <w:t>Tesis</w:t>
      </w:r>
      <w:r>
        <w:rPr>
          <w:rFonts w:ascii="Times New Roman" w:eastAsia="Times New Roman" w:hAnsi="Times New Roman" w:cs="Times New Roman"/>
          <w:lang w:val="id-ID"/>
        </w:rPr>
        <w:t xml:space="preserve"> tersebut telah memenuhi syarat-syarat ilmiah dan dapat diajukan untuk seminarkan</w:t>
      </w:r>
      <w:r>
        <w:rPr>
          <w:rFonts w:ascii="Times New Roman" w:eastAsia="Times New Roman" w:hAnsi="Times New Roman" w:cs="Times New Roman"/>
        </w:rPr>
        <w:t xml:space="preserve"> tutup</w:t>
      </w:r>
      <w:r>
        <w:rPr>
          <w:rFonts w:ascii="Times New Roman" w:eastAsia="Times New Roman" w:hAnsi="Times New Roman" w:cs="Times New Roman"/>
          <w:lang w:val="id-ID"/>
        </w:rPr>
        <w:t>.</w:t>
      </w:r>
    </w:p>
    <w:p w:rsidR="00232391" w:rsidRDefault="00B62385">
      <w:pPr>
        <w:pStyle w:val="NoSpacing"/>
        <w:ind w:firstLine="4111"/>
        <w:jc w:val="right"/>
        <w:rPr>
          <w:rFonts w:ascii="Times New Roman" w:hAnsi="Times New Roman" w:cs="Times New Roman"/>
          <w:sz w:val="24"/>
          <w:szCs w:val="24"/>
          <w:u w:val="single"/>
        </w:rPr>
      </w:pPr>
      <w:r>
        <w:rPr>
          <w:rFonts w:ascii="Times New Roman" w:hAnsi="Times New Roman" w:cs="Times New Roman"/>
          <w:sz w:val="24"/>
          <w:szCs w:val="24"/>
        </w:rPr>
        <w:t xml:space="preserve">Palu, </w:t>
      </w:r>
      <w:r>
        <w:rPr>
          <w:rFonts w:ascii="Times New Roman" w:hAnsi="Times New Roman" w:cs="Times New Roman"/>
          <w:sz w:val="24"/>
          <w:szCs w:val="24"/>
          <w:lang w:val="en-US"/>
        </w:rPr>
        <w:t xml:space="preserve"> </w:t>
      </w:r>
      <w:r>
        <w:rPr>
          <w:rFonts w:ascii="Times New Roman" w:hAnsi="Times New Roman" w:cs="Times New Roman"/>
          <w:sz w:val="24"/>
          <w:szCs w:val="24"/>
          <w:u w:val="single"/>
          <w:lang w:val="en-US"/>
        </w:rPr>
        <w:t xml:space="preserve">11 Februari 2023 </w:t>
      </w:r>
      <w:r>
        <w:rPr>
          <w:rFonts w:ascii="Times New Roman" w:hAnsi="Times New Roman" w:cs="Times New Roman"/>
          <w:sz w:val="24"/>
          <w:szCs w:val="24"/>
          <w:u w:val="single"/>
        </w:rPr>
        <w:t>M</w:t>
      </w:r>
    </w:p>
    <w:p w:rsidR="00232391" w:rsidRDefault="00B62385">
      <w:pPr>
        <w:pStyle w:val="NoSpacing"/>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 xml:space="preserve">                20   Rajab   </w:t>
      </w:r>
      <w:r>
        <w:rPr>
          <w:rFonts w:ascii="Times New Roman" w:hAnsi="Times New Roman" w:cs="Times New Roman"/>
          <w:sz w:val="24"/>
          <w:szCs w:val="24"/>
        </w:rPr>
        <w:t>144</w:t>
      </w:r>
      <w:r>
        <w:rPr>
          <w:rFonts w:ascii="Times New Roman" w:hAnsi="Times New Roman" w:cs="Times New Roman"/>
          <w:sz w:val="24"/>
          <w:szCs w:val="24"/>
          <w:lang w:val="en-US"/>
        </w:rPr>
        <w:t xml:space="preserve">4 </w:t>
      </w:r>
      <w:r>
        <w:rPr>
          <w:rFonts w:ascii="Times New Roman" w:hAnsi="Times New Roman" w:cs="Times New Roman"/>
          <w:sz w:val="24"/>
          <w:szCs w:val="24"/>
        </w:rPr>
        <w:t xml:space="preserve"> H</w:t>
      </w:r>
    </w:p>
    <w:p w:rsidR="00232391" w:rsidRDefault="00232391">
      <w:pPr>
        <w:pStyle w:val="NormalWeb"/>
        <w:widowControl w:val="0"/>
        <w:autoSpaceDE w:val="0"/>
        <w:autoSpaceDN w:val="0"/>
        <w:spacing w:before="10" w:beforeAutospacing="0" w:afterAutospacing="0"/>
        <w:rPr>
          <w:rFonts w:ascii="Times New Roman" w:hAnsi="Times New Roman" w:cs="Times New Roman"/>
          <w:sz w:val="28"/>
          <w:lang w:val="id-ID"/>
        </w:rPr>
      </w:pPr>
    </w:p>
    <w:tbl>
      <w:tblPr>
        <w:tblW w:w="0" w:type="auto"/>
        <w:tblInd w:w="179" w:type="dxa"/>
        <w:tblLayout w:type="fixed"/>
        <w:tblCellMar>
          <w:left w:w="0" w:type="dxa"/>
          <w:right w:w="0" w:type="dxa"/>
        </w:tblCellMar>
        <w:tblLook w:val="04A0" w:firstRow="1" w:lastRow="0" w:firstColumn="1" w:lastColumn="0" w:noHBand="0" w:noVBand="1"/>
      </w:tblPr>
      <w:tblGrid>
        <w:gridCol w:w="4304"/>
        <w:gridCol w:w="4448"/>
      </w:tblGrid>
      <w:tr w:rsidR="00232391">
        <w:trPr>
          <w:trHeight w:val="2238"/>
        </w:trPr>
        <w:tc>
          <w:tcPr>
            <w:tcW w:w="4304" w:type="dxa"/>
            <w:shd w:val="clear" w:color="auto" w:fill="auto"/>
          </w:tcPr>
          <w:p w:rsidR="00232391" w:rsidRDefault="00B62385">
            <w:pPr>
              <w:pStyle w:val="NormalWeb"/>
              <w:widowControl w:val="0"/>
              <w:autoSpaceDE w:val="0"/>
              <w:autoSpaceDN w:val="0"/>
              <w:spacing w:beforeAutospacing="0" w:afterAutospacing="0" w:line="266" w:lineRule="exact"/>
              <w:ind w:left="200"/>
              <w:rPr>
                <w:rFonts w:ascii="Times New Roman" w:hAnsi="Times New Roman" w:cs="Times New Roman"/>
                <w:szCs w:val="22"/>
                <w:lang w:eastAsia="en-US"/>
              </w:rPr>
            </w:pPr>
            <w:r>
              <w:rPr>
                <w:noProof/>
                <w:lang w:eastAsia="en-US"/>
              </w:rPr>
              <w:drawing>
                <wp:anchor distT="0" distB="0" distL="114300" distR="114300" simplePos="0" relativeHeight="251630592" behindDoc="0" locked="0" layoutInCell="1" allowOverlap="1">
                  <wp:simplePos x="0" y="0"/>
                  <wp:positionH relativeFrom="column">
                    <wp:posOffset>-41910</wp:posOffset>
                  </wp:positionH>
                  <wp:positionV relativeFrom="paragraph">
                    <wp:posOffset>18415</wp:posOffset>
                  </wp:positionV>
                  <wp:extent cx="5414010" cy="2886075"/>
                  <wp:effectExtent l="0" t="0" r="0" b="9525"/>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10" cstate="print">
                            <a:extLst>
                              <a:ext uri="{28A0092B-C50C-407E-A947-70E740481C1C}">
                                <a14:useLocalDpi xmlns:a14="http://schemas.microsoft.com/office/drawing/2010/main" val="0"/>
                              </a:ext>
                            </a:extLst>
                          </a:blip>
                          <a:srcRect t="45557" b="4195"/>
                          <a:stretch>
                            <a:fillRect/>
                          </a:stretch>
                        </pic:blipFill>
                        <pic:spPr>
                          <a:xfrm>
                            <a:off x="0" y="0"/>
                            <a:ext cx="5414010" cy="2886075"/>
                          </a:xfrm>
                          <a:prstGeom prst="rect">
                            <a:avLst/>
                          </a:prstGeom>
                          <a:ln>
                            <a:noFill/>
                          </a:ln>
                        </pic:spPr>
                      </pic:pic>
                    </a:graphicData>
                  </a:graphic>
                </wp:anchor>
              </w:drawing>
            </w:r>
            <w:r>
              <w:rPr>
                <w:rFonts w:ascii="Times New Roman" w:eastAsia="Times New Roman" w:hAnsi="Times New Roman" w:cs="Times New Roman"/>
                <w:szCs w:val="22"/>
                <w:lang w:eastAsia="en-US"/>
              </w:rPr>
              <w:t>Pembimbing I,</w:t>
            </w:r>
          </w:p>
          <w:p w:rsidR="00232391" w:rsidRDefault="00232391">
            <w:pPr>
              <w:pStyle w:val="NormalWeb"/>
              <w:widowControl w:val="0"/>
              <w:autoSpaceDE w:val="0"/>
              <w:autoSpaceDN w:val="0"/>
              <w:spacing w:beforeAutospacing="0" w:afterAutospacing="0"/>
              <w:rPr>
                <w:rFonts w:ascii="Times New Roman" w:hAnsi="Times New Roman" w:cs="Times New Roman"/>
                <w:sz w:val="26"/>
                <w:szCs w:val="22"/>
                <w:lang w:eastAsia="en-US"/>
              </w:rPr>
            </w:pPr>
          </w:p>
          <w:p w:rsidR="00232391" w:rsidRDefault="00232391">
            <w:pPr>
              <w:pStyle w:val="NormalWeb"/>
              <w:widowControl w:val="0"/>
              <w:autoSpaceDE w:val="0"/>
              <w:autoSpaceDN w:val="0"/>
              <w:spacing w:beforeAutospacing="0" w:afterAutospacing="0"/>
              <w:rPr>
                <w:rFonts w:ascii="Times New Roman" w:hAnsi="Times New Roman" w:cs="Times New Roman"/>
                <w:sz w:val="26"/>
                <w:szCs w:val="22"/>
                <w:lang w:eastAsia="en-US"/>
              </w:rPr>
            </w:pPr>
          </w:p>
          <w:p w:rsidR="00232391" w:rsidRDefault="00232391">
            <w:pPr>
              <w:pStyle w:val="NormalWeb"/>
              <w:widowControl w:val="0"/>
              <w:autoSpaceDE w:val="0"/>
              <w:autoSpaceDN w:val="0"/>
              <w:spacing w:beforeAutospacing="0" w:afterAutospacing="0"/>
              <w:rPr>
                <w:rFonts w:ascii="Times New Roman" w:hAnsi="Times New Roman" w:cs="Times New Roman"/>
                <w:sz w:val="26"/>
                <w:szCs w:val="22"/>
                <w:lang w:eastAsia="en-US"/>
              </w:rPr>
            </w:pPr>
          </w:p>
          <w:p w:rsidR="00232391" w:rsidRDefault="00232391">
            <w:pPr>
              <w:pStyle w:val="NormalWeb"/>
              <w:widowControl w:val="0"/>
              <w:autoSpaceDE w:val="0"/>
              <w:autoSpaceDN w:val="0"/>
              <w:spacing w:beforeAutospacing="0" w:afterAutospacing="0"/>
              <w:rPr>
                <w:rFonts w:ascii="Times New Roman" w:hAnsi="Times New Roman" w:cs="Times New Roman"/>
                <w:sz w:val="26"/>
                <w:szCs w:val="22"/>
                <w:lang w:eastAsia="en-US"/>
              </w:rPr>
            </w:pPr>
          </w:p>
          <w:p w:rsidR="00232391" w:rsidRDefault="00B62385">
            <w:pPr>
              <w:pStyle w:val="NormalWeb"/>
              <w:widowControl w:val="0"/>
              <w:autoSpaceDE w:val="0"/>
              <w:autoSpaceDN w:val="0"/>
              <w:spacing w:before="150" w:beforeAutospacing="0" w:afterAutospacing="0" w:line="310" w:lineRule="atLeast"/>
              <w:ind w:right="260"/>
              <w:rPr>
                <w:rFonts w:ascii="Times New Roman" w:hAnsi="Times New Roman" w:cs="Times New Roman"/>
                <w:szCs w:val="22"/>
                <w:lang w:eastAsia="en-US"/>
              </w:rPr>
            </w:pPr>
            <w:r>
              <w:rPr>
                <w:rFonts w:ascii="Times New Roman" w:eastAsia="Times New Roman" w:hAnsi="Times New Roman" w:cs="Times New Roman"/>
                <w:b/>
                <w:bCs/>
                <w:szCs w:val="22"/>
                <w:lang w:eastAsia="en-US"/>
              </w:rPr>
              <w:t xml:space="preserve">Prof. Dr. H. Lukman S. Thahir, M.Ag. </w:t>
            </w:r>
            <w:r>
              <w:rPr>
                <w:rFonts w:ascii="Times New Roman" w:eastAsia="Times New Roman" w:hAnsi="Times New Roman" w:cs="Times New Roman"/>
                <w:szCs w:val="22"/>
                <w:lang w:eastAsia="en-US"/>
              </w:rPr>
              <w:t>NIP: 19650901 199603 1 001</w:t>
            </w:r>
          </w:p>
        </w:tc>
        <w:tc>
          <w:tcPr>
            <w:tcW w:w="4448" w:type="dxa"/>
            <w:shd w:val="clear" w:color="auto" w:fill="auto"/>
          </w:tcPr>
          <w:p w:rsidR="00232391" w:rsidRDefault="00B62385">
            <w:pPr>
              <w:pStyle w:val="NormalWeb"/>
              <w:widowControl w:val="0"/>
              <w:autoSpaceDE w:val="0"/>
              <w:autoSpaceDN w:val="0"/>
              <w:spacing w:beforeAutospacing="0" w:afterAutospacing="0" w:line="266" w:lineRule="exact"/>
              <w:ind w:left="781"/>
              <w:rPr>
                <w:rFonts w:ascii="Times New Roman" w:hAnsi="Times New Roman" w:cs="Times New Roman"/>
                <w:szCs w:val="22"/>
                <w:lang w:eastAsia="en-US"/>
              </w:rPr>
            </w:pPr>
            <w:r>
              <w:rPr>
                <w:rFonts w:ascii="Times New Roman" w:eastAsia="Times New Roman" w:hAnsi="Times New Roman" w:cs="Times New Roman"/>
                <w:szCs w:val="22"/>
                <w:lang w:eastAsia="en-US"/>
              </w:rPr>
              <w:t>Pembimbing II,</w:t>
            </w:r>
          </w:p>
          <w:p w:rsidR="00232391" w:rsidRDefault="00232391">
            <w:pPr>
              <w:pStyle w:val="NormalWeb"/>
              <w:widowControl w:val="0"/>
              <w:autoSpaceDE w:val="0"/>
              <w:autoSpaceDN w:val="0"/>
              <w:spacing w:beforeAutospacing="0" w:afterAutospacing="0"/>
              <w:rPr>
                <w:rFonts w:ascii="Times New Roman" w:hAnsi="Times New Roman" w:cs="Times New Roman"/>
                <w:sz w:val="26"/>
                <w:szCs w:val="22"/>
                <w:lang w:eastAsia="en-US"/>
              </w:rPr>
            </w:pPr>
          </w:p>
          <w:p w:rsidR="00232391" w:rsidRDefault="00232391">
            <w:pPr>
              <w:pStyle w:val="NormalWeb"/>
              <w:widowControl w:val="0"/>
              <w:autoSpaceDE w:val="0"/>
              <w:autoSpaceDN w:val="0"/>
              <w:spacing w:beforeAutospacing="0" w:afterAutospacing="0"/>
              <w:rPr>
                <w:rFonts w:ascii="Times New Roman" w:hAnsi="Times New Roman" w:cs="Times New Roman"/>
                <w:sz w:val="26"/>
                <w:szCs w:val="22"/>
                <w:lang w:eastAsia="en-US"/>
              </w:rPr>
            </w:pPr>
          </w:p>
          <w:p w:rsidR="00232391" w:rsidRDefault="00232391">
            <w:pPr>
              <w:pStyle w:val="NormalWeb"/>
              <w:widowControl w:val="0"/>
              <w:autoSpaceDE w:val="0"/>
              <w:autoSpaceDN w:val="0"/>
              <w:spacing w:beforeAutospacing="0" w:afterAutospacing="0" w:line="360" w:lineRule="auto"/>
              <w:rPr>
                <w:rFonts w:ascii="Times New Roman" w:hAnsi="Times New Roman" w:cs="Times New Roman"/>
                <w:sz w:val="26"/>
                <w:szCs w:val="22"/>
                <w:lang w:eastAsia="en-US"/>
              </w:rPr>
            </w:pPr>
          </w:p>
          <w:p w:rsidR="00232391" w:rsidRDefault="00232391">
            <w:pPr>
              <w:pStyle w:val="NormalWeb"/>
              <w:widowControl w:val="0"/>
              <w:autoSpaceDE w:val="0"/>
              <w:autoSpaceDN w:val="0"/>
              <w:spacing w:beforeAutospacing="0" w:afterAutospacing="0"/>
              <w:rPr>
                <w:rFonts w:ascii="Times New Roman" w:hAnsi="Times New Roman" w:cs="Times New Roman"/>
                <w:sz w:val="26"/>
                <w:szCs w:val="22"/>
                <w:lang w:eastAsia="en-US"/>
              </w:rPr>
            </w:pPr>
          </w:p>
          <w:p w:rsidR="00232391" w:rsidRDefault="00B62385">
            <w:pPr>
              <w:pStyle w:val="NormalWeb"/>
              <w:widowControl w:val="0"/>
              <w:autoSpaceDE w:val="0"/>
              <w:autoSpaceDN w:val="0"/>
              <w:spacing w:beforeAutospacing="0" w:afterAutospacing="0"/>
              <w:ind w:firstLineChars="100" w:firstLine="240"/>
              <w:rPr>
                <w:rFonts w:ascii="Times New Roman" w:eastAsia="Times New Roman" w:hAnsi="Times New Roman" w:cs="Times New Roman"/>
                <w:szCs w:val="22"/>
                <w:lang w:eastAsia="en-US"/>
              </w:rPr>
            </w:pPr>
            <w:r>
              <w:rPr>
                <w:rFonts w:ascii="Times New Roman" w:eastAsia="Times New Roman" w:hAnsi="Times New Roman" w:cs="Times New Roman"/>
                <w:b/>
                <w:bCs/>
                <w:szCs w:val="22"/>
                <w:lang w:eastAsia="en-US"/>
              </w:rPr>
              <w:t>Dr. Sri Dewi Lisnawaty, S.Ag., M.Si.</w:t>
            </w:r>
            <w:r>
              <w:rPr>
                <w:rFonts w:ascii="Times New Roman" w:eastAsia="Times New Roman" w:hAnsi="Times New Roman" w:cs="Times New Roman"/>
                <w:szCs w:val="22"/>
                <w:lang w:eastAsia="en-US"/>
              </w:rPr>
              <w:t xml:space="preserve"> </w:t>
            </w:r>
          </w:p>
          <w:p w:rsidR="00232391" w:rsidRDefault="00B62385">
            <w:pPr>
              <w:pStyle w:val="NormalWeb"/>
              <w:widowControl w:val="0"/>
              <w:autoSpaceDE w:val="0"/>
              <w:autoSpaceDN w:val="0"/>
              <w:spacing w:beforeAutospacing="0" w:afterAutospacing="0"/>
              <w:ind w:firstLineChars="100" w:firstLine="240"/>
              <w:rPr>
                <w:rFonts w:ascii="Times New Roman" w:hAnsi="Times New Roman" w:cs="Times New Roman"/>
                <w:szCs w:val="22"/>
                <w:lang w:eastAsia="en-US"/>
              </w:rPr>
            </w:pPr>
            <w:r>
              <w:rPr>
                <w:rFonts w:ascii="Times New Roman" w:eastAsia="Times New Roman" w:hAnsi="Times New Roman" w:cs="Times New Roman"/>
                <w:szCs w:val="22"/>
                <w:lang w:eastAsia="en-US"/>
              </w:rPr>
              <w:t>NIP: 19770609 200801 2 025</w:t>
            </w:r>
          </w:p>
        </w:tc>
      </w:tr>
    </w:tbl>
    <w:p w:rsidR="00232391" w:rsidRDefault="00232391">
      <w:pPr>
        <w:spacing w:line="310" w:lineRule="atLeast"/>
        <w:rPr>
          <w:sz w:val="24"/>
        </w:rPr>
      </w:pPr>
    </w:p>
    <w:p w:rsidR="00232391" w:rsidRDefault="00232391">
      <w:pPr>
        <w:spacing w:line="310" w:lineRule="atLeast"/>
        <w:rPr>
          <w:sz w:val="24"/>
        </w:rPr>
      </w:pPr>
    </w:p>
    <w:p w:rsidR="00232391" w:rsidRDefault="00232391">
      <w:pPr>
        <w:spacing w:line="310" w:lineRule="atLeast"/>
        <w:rPr>
          <w:sz w:val="24"/>
        </w:rPr>
      </w:pPr>
    </w:p>
    <w:p w:rsidR="00232391" w:rsidRDefault="00232391">
      <w:pPr>
        <w:spacing w:line="310" w:lineRule="atLeast"/>
        <w:rPr>
          <w:sz w:val="24"/>
        </w:rPr>
      </w:pPr>
    </w:p>
    <w:p w:rsidR="00232391" w:rsidRDefault="00232391">
      <w:pPr>
        <w:spacing w:line="310" w:lineRule="atLeast"/>
        <w:rPr>
          <w:sz w:val="24"/>
        </w:rPr>
      </w:pPr>
    </w:p>
    <w:p w:rsidR="00232391" w:rsidRDefault="00232391">
      <w:pPr>
        <w:spacing w:line="480" w:lineRule="auto"/>
        <w:rPr>
          <w:sz w:val="24"/>
        </w:rPr>
      </w:pPr>
    </w:p>
    <w:p w:rsidR="00232391" w:rsidRDefault="00232391">
      <w:pPr>
        <w:spacing w:line="310" w:lineRule="atLeast"/>
        <w:rPr>
          <w:sz w:val="24"/>
        </w:rPr>
      </w:pPr>
    </w:p>
    <w:p w:rsidR="00232391" w:rsidRDefault="00232391">
      <w:pPr>
        <w:spacing w:line="310" w:lineRule="atLeast"/>
        <w:rPr>
          <w:sz w:val="24"/>
        </w:rPr>
      </w:pPr>
    </w:p>
    <w:p w:rsidR="00232391" w:rsidRDefault="00232391">
      <w:pPr>
        <w:spacing w:line="310" w:lineRule="atLeast"/>
        <w:rPr>
          <w:sz w:val="24"/>
        </w:rPr>
      </w:pPr>
    </w:p>
    <w:p w:rsidR="00232391" w:rsidRDefault="00232391">
      <w:pPr>
        <w:spacing w:line="310" w:lineRule="atLeast"/>
        <w:rPr>
          <w:sz w:val="24"/>
        </w:rPr>
      </w:pPr>
    </w:p>
    <w:p w:rsidR="00232391" w:rsidRDefault="00B62385">
      <w:pPr>
        <w:tabs>
          <w:tab w:val="left" w:pos="4962"/>
        </w:tabs>
        <w:spacing w:line="480" w:lineRule="auto"/>
        <w:jc w:val="center"/>
        <w:rPr>
          <w:b/>
          <w:sz w:val="24"/>
          <w:szCs w:val="24"/>
        </w:rPr>
      </w:pPr>
      <w:r>
        <w:rPr>
          <w:b/>
          <w:sz w:val="24"/>
          <w:szCs w:val="24"/>
          <w:lang w:val="id-ID"/>
        </w:rPr>
        <w:t>PENGESAHAN DEWAN PENGUJI</w:t>
      </w:r>
      <w:r>
        <w:rPr>
          <w:b/>
          <w:sz w:val="24"/>
          <w:szCs w:val="24"/>
        </w:rPr>
        <w:t xml:space="preserve"> TESIS</w:t>
      </w:r>
    </w:p>
    <w:p w:rsidR="00232391" w:rsidRDefault="00232391">
      <w:pPr>
        <w:tabs>
          <w:tab w:val="left" w:pos="4962"/>
        </w:tabs>
        <w:spacing w:line="480" w:lineRule="auto"/>
        <w:jc w:val="center"/>
        <w:rPr>
          <w:b/>
          <w:sz w:val="24"/>
          <w:szCs w:val="24"/>
        </w:rPr>
      </w:pPr>
    </w:p>
    <w:p w:rsidR="00232391" w:rsidRDefault="00B62385">
      <w:pPr>
        <w:tabs>
          <w:tab w:val="left" w:pos="4962"/>
        </w:tabs>
        <w:spacing w:line="360" w:lineRule="auto"/>
        <w:ind w:firstLine="709"/>
        <w:jc w:val="both"/>
        <w:rPr>
          <w:b/>
          <w:i/>
          <w:iCs/>
          <w:sz w:val="24"/>
          <w:szCs w:val="24"/>
          <w:lang w:val="id-ID"/>
        </w:rPr>
      </w:pPr>
      <w:r>
        <w:rPr>
          <w:bCs/>
          <w:sz w:val="24"/>
          <w:szCs w:val="24"/>
        </w:rPr>
        <w:lastRenderedPageBreak/>
        <w:t>Tesis</w:t>
      </w:r>
      <w:r>
        <w:rPr>
          <w:bCs/>
          <w:sz w:val="24"/>
          <w:szCs w:val="24"/>
          <w:lang w:val="id-ID"/>
        </w:rPr>
        <w:t xml:space="preserve"> yang berjudul </w:t>
      </w:r>
      <w:r>
        <w:rPr>
          <w:b/>
          <w:sz w:val="24"/>
          <w:szCs w:val="24"/>
          <w:lang w:val="id-ID"/>
        </w:rPr>
        <w:t>“</w:t>
      </w:r>
      <w:r>
        <w:rPr>
          <w:b/>
          <w:bCs/>
          <w:sz w:val="24"/>
          <w:szCs w:val="24"/>
          <w:lang w:val="id-ID" w:eastAsia="zh-CN"/>
        </w:rPr>
        <w:t xml:space="preserve">Penanaman Kecerdasan Spiritual (SQ) di Pondok Pesantren Nurul Jadid Duripoku Kabupaten </w:t>
      </w:r>
      <w:r>
        <w:rPr>
          <w:b/>
          <w:bCs/>
          <w:sz w:val="24"/>
          <w:szCs w:val="24"/>
          <w:lang w:eastAsia="zh-CN"/>
        </w:rPr>
        <w:t>Pasangkayu</w:t>
      </w:r>
      <w:r>
        <w:rPr>
          <w:b/>
          <w:sz w:val="24"/>
          <w:szCs w:val="24"/>
          <w:lang w:val="id-ID"/>
        </w:rPr>
        <w:t xml:space="preserve">” </w:t>
      </w:r>
      <w:r>
        <w:rPr>
          <w:bCs/>
          <w:sz w:val="24"/>
          <w:szCs w:val="24"/>
          <w:lang w:val="id-ID"/>
        </w:rPr>
        <w:t xml:space="preserve">oleh </w:t>
      </w:r>
      <w:r>
        <w:rPr>
          <w:bCs/>
          <w:sz w:val="24"/>
          <w:szCs w:val="24"/>
        </w:rPr>
        <w:t xml:space="preserve">Muhammad Yasdar </w:t>
      </w:r>
      <w:r>
        <w:rPr>
          <w:bCs/>
          <w:sz w:val="24"/>
          <w:szCs w:val="24"/>
          <w:lang w:val="id-ID"/>
        </w:rPr>
        <w:t>NIM: 02.11.09.18.0</w:t>
      </w:r>
      <w:r>
        <w:rPr>
          <w:bCs/>
          <w:sz w:val="24"/>
          <w:szCs w:val="24"/>
        </w:rPr>
        <w:t>19</w:t>
      </w:r>
      <w:r>
        <w:rPr>
          <w:bCs/>
          <w:sz w:val="24"/>
          <w:szCs w:val="24"/>
          <w:lang w:val="id-ID"/>
        </w:rPr>
        <w:t xml:space="preserve">, mahasiswa </w:t>
      </w:r>
      <w:r>
        <w:rPr>
          <w:bCs/>
          <w:sz w:val="24"/>
          <w:szCs w:val="24"/>
        </w:rPr>
        <w:t>Pascasarjana</w:t>
      </w:r>
      <w:r>
        <w:rPr>
          <w:bCs/>
          <w:sz w:val="24"/>
          <w:szCs w:val="24"/>
          <w:lang w:val="id-ID"/>
        </w:rPr>
        <w:t xml:space="preserve"> Program Studi Pendidikan Agama Islam IAIN Palu. Setelah dengan </w:t>
      </w:r>
      <w:r>
        <w:rPr>
          <w:bCs/>
          <w:sz w:val="24"/>
          <w:szCs w:val="24"/>
        </w:rPr>
        <w:t>saksama</w:t>
      </w:r>
      <w:r>
        <w:rPr>
          <w:bCs/>
          <w:sz w:val="24"/>
          <w:szCs w:val="24"/>
          <w:lang w:val="id-ID"/>
        </w:rPr>
        <w:t xml:space="preserve"> meneliti dan mengoreksi </w:t>
      </w:r>
      <w:r>
        <w:rPr>
          <w:bCs/>
          <w:sz w:val="24"/>
          <w:szCs w:val="24"/>
        </w:rPr>
        <w:t>Tesis</w:t>
      </w:r>
      <w:r>
        <w:rPr>
          <w:bCs/>
          <w:sz w:val="24"/>
          <w:szCs w:val="24"/>
          <w:lang w:val="id-ID"/>
        </w:rPr>
        <w:t xml:space="preserve"> yang bersangkutan, bahwa benar telah diperbaiki dan disempurnakan sesuai petunjuk, saran, koreksi, dan perbaikan pada saat seminar, maka dewan penguji memandang bahwa </w:t>
      </w:r>
      <w:r>
        <w:rPr>
          <w:bCs/>
          <w:sz w:val="24"/>
          <w:szCs w:val="24"/>
        </w:rPr>
        <w:t>Tesis</w:t>
      </w:r>
      <w:r>
        <w:rPr>
          <w:bCs/>
          <w:sz w:val="24"/>
          <w:szCs w:val="24"/>
          <w:lang w:val="id-ID"/>
        </w:rPr>
        <w:t xml:space="preserve"> tersebut telah memenuhi syarat-syarat ilmiah untuk dilanjutkan ke tahap ujian tutup.</w:t>
      </w:r>
    </w:p>
    <w:p w:rsidR="00232391" w:rsidRDefault="00B62385">
      <w:pPr>
        <w:pStyle w:val="NoSpacing"/>
        <w:ind w:firstLine="4111"/>
        <w:jc w:val="right"/>
        <w:rPr>
          <w:rFonts w:ascii="Times New Roman" w:hAnsi="Times New Roman" w:cs="Times New Roman"/>
          <w:sz w:val="24"/>
          <w:szCs w:val="24"/>
          <w:u w:val="single"/>
        </w:rPr>
      </w:pPr>
      <w:r>
        <w:rPr>
          <w:rFonts w:ascii="Times New Roman" w:hAnsi="Times New Roman" w:cs="Times New Roman"/>
          <w:sz w:val="24"/>
          <w:szCs w:val="24"/>
        </w:rPr>
        <w:t xml:space="preserve"> Palu, </w:t>
      </w:r>
      <w:r>
        <w:rPr>
          <w:rFonts w:ascii="Times New Roman" w:hAnsi="Times New Roman" w:cs="Times New Roman"/>
          <w:sz w:val="24"/>
          <w:szCs w:val="24"/>
          <w:lang w:val="en-US"/>
        </w:rPr>
        <w:t xml:space="preserve"> </w:t>
      </w:r>
      <w:r>
        <w:rPr>
          <w:rFonts w:ascii="Times New Roman" w:hAnsi="Times New Roman" w:cs="Times New Roman"/>
          <w:sz w:val="24"/>
          <w:szCs w:val="24"/>
          <w:u w:val="single"/>
          <w:lang w:val="en-US"/>
        </w:rPr>
        <w:t xml:space="preserve">11 Februari 2023 </w:t>
      </w:r>
      <w:r>
        <w:rPr>
          <w:rFonts w:ascii="Times New Roman" w:hAnsi="Times New Roman" w:cs="Times New Roman"/>
          <w:sz w:val="24"/>
          <w:szCs w:val="24"/>
          <w:u w:val="single"/>
        </w:rPr>
        <w:t>M</w:t>
      </w:r>
    </w:p>
    <w:p w:rsidR="00232391" w:rsidRDefault="00B62385">
      <w:pPr>
        <w:pStyle w:val="NoSpacing"/>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 xml:space="preserve">                20   Rajab   </w:t>
      </w:r>
      <w:r>
        <w:rPr>
          <w:rFonts w:ascii="Times New Roman" w:hAnsi="Times New Roman" w:cs="Times New Roman"/>
          <w:sz w:val="24"/>
          <w:szCs w:val="24"/>
        </w:rPr>
        <w:t>144</w:t>
      </w:r>
      <w:r>
        <w:rPr>
          <w:rFonts w:ascii="Times New Roman" w:hAnsi="Times New Roman" w:cs="Times New Roman"/>
          <w:sz w:val="24"/>
          <w:szCs w:val="24"/>
          <w:lang w:val="en-US"/>
        </w:rPr>
        <w:t xml:space="preserve">4 </w:t>
      </w:r>
      <w:r>
        <w:rPr>
          <w:rFonts w:ascii="Times New Roman" w:hAnsi="Times New Roman" w:cs="Times New Roman"/>
          <w:sz w:val="24"/>
          <w:szCs w:val="24"/>
        </w:rPr>
        <w:t xml:space="preserve"> H</w:t>
      </w:r>
    </w:p>
    <w:p w:rsidR="00232391" w:rsidRDefault="00232391">
      <w:pPr>
        <w:ind w:firstLine="5670"/>
        <w:jc w:val="both"/>
        <w:rPr>
          <w:sz w:val="24"/>
          <w:szCs w:val="24"/>
          <w:lang w:val="id-ID"/>
        </w:rPr>
      </w:pPr>
    </w:p>
    <w:p w:rsidR="00232391" w:rsidRDefault="00232391">
      <w:pPr>
        <w:ind w:firstLine="5670"/>
        <w:jc w:val="both"/>
        <w:rPr>
          <w:sz w:val="24"/>
          <w:szCs w:val="24"/>
          <w:lang w:val="id-ID"/>
        </w:rPr>
      </w:pPr>
    </w:p>
    <w:tbl>
      <w:tblPr>
        <w:tblStyle w:val="TableGrid"/>
        <w:tblW w:w="0" w:type="auto"/>
        <w:jc w:val="center"/>
        <w:tblLook w:val="04A0" w:firstRow="1" w:lastRow="0" w:firstColumn="1" w:lastColumn="0" w:noHBand="0" w:noVBand="1"/>
      </w:tblPr>
      <w:tblGrid>
        <w:gridCol w:w="510"/>
        <w:gridCol w:w="4175"/>
        <w:gridCol w:w="1697"/>
        <w:gridCol w:w="1566"/>
      </w:tblGrid>
      <w:tr w:rsidR="00232391">
        <w:trPr>
          <w:trHeight w:val="510"/>
          <w:jc w:val="center"/>
        </w:trPr>
        <w:tc>
          <w:tcPr>
            <w:tcW w:w="510" w:type="dxa"/>
            <w:vAlign w:val="center"/>
          </w:tcPr>
          <w:p w:rsidR="00232391" w:rsidRDefault="00B62385">
            <w:pPr>
              <w:tabs>
                <w:tab w:val="left" w:pos="6804"/>
              </w:tabs>
              <w:jc w:val="center"/>
              <w:rPr>
                <w:lang w:val="id-ID"/>
              </w:rPr>
            </w:pPr>
            <w:r>
              <w:rPr>
                <w:lang w:val="id-ID"/>
              </w:rPr>
              <w:t>No</w:t>
            </w:r>
          </w:p>
        </w:tc>
        <w:tc>
          <w:tcPr>
            <w:tcW w:w="4175" w:type="dxa"/>
            <w:vAlign w:val="center"/>
          </w:tcPr>
          <w:p w:rsidR="00232391" w:rsidRDefault="00B62385">
            <w:pPr>
              <w:tabs>
                <w:tab w:val="left" w:pos="6804"/>
              </w:tabs>
              <w:jc w:val="center"/>
              <w:rPr>
                <w:lang w:val="id-ID"/>
              </w:rPr>
            </w:pPr>
            <w:r>
              <w:rPr>
                <w:lang w:val="id-ID"/>
              </w:rPr>
              <w:t>Nama</w:t>
            </w:r>
          </w:p>
        </w:tc>
        <w:tc>
          <w:tcPr>
            <w:tcW w:w="1697" w:type="dxa"/>
            <w:vAlign w:val="center"/>
          </w:tcPr>
          <w:p w:rsidR="00232391" w:rsidRDefault="00B62385">
            <w:pPr>
              <w:tabs>
                <w:tab w:val="left" w:pos="6804"/>
              </w:tabs>
              <w:jc w:val="center"/>
              <w:rPr>
                <w:lang w:val="id-ID"/>
              </w:rPr>
            </w:pPr>
            <w:r>
              <w:rPr>
                <w:lang w:val="id-ID"/>
              </w:rPr>
              <w:t>Jabatan</w:t>
            </w:r>
          </w:p>
        </w:tc>
        <w:tc>
          <w:tcPr>
            <w:tcW w:w="1566" w:type="dxa"/>
            <w:vAlign w:val="center"/>
          </w:tcPr>
          <w:p w:rsidR="00232391" w:rsidRDefault="00B62385">
            <w:pPr>
              <w:tabs>
                <w:tab w:val="left" w:pos="6804"/>
              </w:tabs>
              <w:jc w:val="center"/>
              <w:rPr>
                <w:lang w:val="id-ID"/>
              </w:rPr>
            </w:pPr>
            <w:r>
              <w:rPr>
                <w:lang w:val="id-ID"/>
              </w:rPr>
              <w:t>Tanda Tangan</w:t>
            </w:r>
          </w:p>
        </w:tc>
      </w:tr>
      <w:tr w:rsidR="00232391">
        <w:trPr>
          <w:trHeight w:val="312"/>
          <w:jc w:val="center"/>
        </w:trPr>
        <w:tc>
          <w:tcPr>
            <w:tcW w:w="510" w:type="dxa"/>
            <w:vAlign w:val="center"/>
          </w:tcPr>
          <w:p w:rsidR="00232391" w:rsidRDefault="00B62385">
            <w:pPr>
              <w:tabs>
                <w:tab w:val="left" w:pos="6804"/>
              </w:tabs>
              <w:jc w:val="center"/>
              <w:rPr>
                <w:lang w:val="id-ID"/>
              </w:rPr>
            </w:pPr>
            <w:r>
              <w:rPr>
                <w:lang w:val="id-ID"/>
              </w:rPr>
              <w:t>1</w:t>
            </w:r>
          </w:p>
        </w:tc>
        <w:tc>
          <w:tcPr>
            <w:tcW w:w="4175" w:type="dxa"/>
            <w:vAlign w:val="center"/>
          </w:tcPr>
          <w:p w:rsidR="00232391" w:rsidRDefault="00B62385">
            <w:pPr>
              <w:tabs>
                <w:tab w:val="left" w:pos="6804"/>
              </w:tabs>
            </w:pPr>
            <w:r>
              <w:t>Dr. Hj. Adawiah Pettalongi, M.Pd</w:t>
            </w:r>
          </w:p>
        </w:tc>
        <w:tc>
          <w:tcPr>
            <w:tcW w:w="1697" w:type="dxa"/>
            <w:vAlign w:val="center"/>
          </w:tcPr>
          <w:p w:rsidR="00232391" w:rsidRDefault="00B62385">
            <w:pPr>
              <w:tabs>
                <w:tab w:val="left" w:pos="6804"/>
              </w:tabs>
              <w:jc w:val="center"/>
            </w:pPr>
            <w:r>
              <w:rPr>
                <w:lang w:val="id-ID"/>
              </w:rPr>
              <w:t>Ketua</w:t>
            </w:r>
            <w:r>
              <w:t xml:space="preserve"> </w:t>
            </w:r>
          </w:p>
        </w:tc>
        <w:tc>
          <w:tcPr>
            <w:tcW w:w="1566" w:type="dxa"/>
            <w:vAlign w:val="center"/>
          </w:tcPr>
          <w:p w:rsidR="00232391" w:rsidRDefault="00232391">
            <w:pPr>
              <w:tabs>
                <w:tab w:val="left" w:pos="6804"/>
              </w:tabs>
              <w:spacing w:line="480" w:lineRule="auto"/>
              <w:jc w:val="center"/>
              <w:rPr>
                <w:lang w:val="id-ID"/>
              </w:rPr>
            </w:pPr>
          </w:p>
        </w:tc>
      </w:tr>
      <w:tr w:rsidR="00232391">
        <w:trPr>
          <w:trHeight w:val="276"/>
          <w:jc w:val="center"/>
        </w:trPr>
        <w:tc>
          <w:tcPr>
            <w:tcW w:w="510" w:type="dxa"/>
            <w:vAlign w:val="center"/>
          </w:tcPr>
          <w:p w:rsidR="00232391" w:rsidRDefault="00B62385">
            <w:pPr>
              <w:tabs>
                <w:tab w:val="left" w:pos="6804"/>
              </w:tabs>
              <w:jc w:val="center"/>
              <w:rPr>
                <w:lang w:val="id-ID"/>
              </w:rPr>
            </w:pPr>
            <w:r>
              <w:rPr>
                <w:lang w:val="id-ID"/>
              </w:rPr>
              <w:t>2</w:t>
            </w:r>
          </w:p>
        </w:tc>
        <w:tc>
          <w:tcPr>
            <w:tcW w:w="4175" w:type="dxa"/>
            <w:vAlign w:val="center"/>
          </w:tcPr>
          <w:p w:rsidR="00232391" w:rsidRDefault="00B62385">
            <w:pPr>
              <w:tabs>
                <w:tab w:val="left" w:pos="6804"/>
              </w:tabs>
            </w:pPr>
            <w:r>
              <w:rPr>
                <w:sz w:val="24"/>
              </w:rPr>
              <w:t>Prof. Dr. H. Lukman S. Thahir, M.Ag.</w:t>
            </w:r>
          </w:p>
        </w:tc>
        <w:tc>
          <w:tcPr>
            <w:tcW w:w="1697" w:type="dxa"/>
            <w:vAlign w:val="center"/>
          </w:tcPr>
          <w:p w:rsidR="00232391" w:rsidRDefault="00B62385">
            <w:pPr>
              <w:tabs>
                <w:tab w:val="left" w:pos="6804"/>
              </w:tabs>
              <w:jc w:val="center"/>
              <w:rPr>
                <w:lang w:val="id-ID"/>
              </w:rPr>
            </w:pPr>
            <w:r>
              <w:rPr>
                <w:lang w:val="id-ID"/>
              </w:rPr>
              <w:t>Pembimbing I</w:t>
            </w:r>
          </w:p>
        </w:tc>
        <w:tc>
          <w:tcPr>
            <w:tcW w:w="1566" w:type="dxa"/>
            <w:vAlign w:val="center"/>
          </w:tcPr>
          <w:p w:rsidR="00232391" w:rsidRDefault="00232391">
            <w:pPr>
              <w:tabs>
                <w:tab w:val="left" w:pos="6804"/>
              </w:tabs>
              <w:spacing w:line="480" w:lineRule="auto"/>
              <w:jc w:val="center"/>
              <w:rPr>
                <w:lang w:val="id-ID"/>
              </w:rPr>
            </w:pPr>
          </w:p>
        </w:tc>
      </w:tr>
      <w:tr w:rsidR="00232391">
        <w:trPr>
          <w:trHeight w:val="268"/>
          <w:jc w:val="center"/>
        </w:trPr>
        <w:tc>
          <w:tcPr>
            <w:tcW w:w="510" w:type="dxa"/>
            <w:vAlign w:val="center"/>
          </w:tcPr>
          <w:p w:rsidR="00232391" w:rsidRDefault="00B62385">
            <w:pPr>
              <w:tabs>
                <w:tab w:val="left" w:pos="6804"/>
              </w:tabs>
              <w:jc w:val="center"/>
              <w:rPr>
                <w:lang w:val="id-ID"/>
              </w:rPr>
            </w:pPr>
            <w:r>
              <w:rPr>
                <w:lang w:val="id-ID"/>
              </w:rPr>
              <w:t>3</w:t>
            </w:r>
          </w:p>
        </w:tc>
        <w:tc>
          <w:tcPr>
            <w:tcW w:w="4175" w:type="dxa"/>
            <w:vAlign w:val="center"/>
          </w:tcPr>
          <w:p w:rsidR="00232391" w:rsidRDefault="00B62385">
            <w:pPr>
              <w:tabs>
                <w:tab w:val="left" w:pos="6804"/>
              </w:tabs>
              <w:rPr>
                <w:lang w:val="id-ID"/>
              </w:rPr>
            </w:pPr>
            <w:r>
              <w:rPr>
                <w:sz w:val="24"/>
              </w:rPr>
              <w:t>Dr. Sri Dewi Lisnawaty, S.Ag., M.Si.</w:t>
            </w:r>
          </w:p>
        </w:tc>
        <w:tc>
          <w:tcPr>
            <w:tcW w:w="1697" w:type="dxa"/>
            <w:vAlign w:val="center"/>
          </w:tcPr>
          <w:p w:rsidR="00232391" w:rsidRDefault="00B62385">
            <w:pPr>
              <w:tabs>
                <w:tab w:val="left" w:pos="6804"/>
              </w:tabs>
              <w:jc w:val="center"/>
              <w:rPr>
                <w:lang w:val="id-ID"/>
              </w:rPr>
            </w:pPr>
            <w:r>
              <w:rPr>
                <w:lang w:val="id-ID"/>
              </w:rPr>
              <w:t>Pembimbing II</w:t>
            </w:r>
          </w:p>
        </w:tc>
        <w:tc>
          <w:tcPr>
            <w:tcW w:w="1566" w:type="dxa"/>
            <w:vAlign w:val="center"/>
          </w:tcPr>
          <w:p w:rsidR="00232391" w:rsidRDefault="00232391">
            <w:pPr>
              <w:tabs>
                <w:tab w:val="left" w:pos="6804"/>
              </w:tabs>
              <w:spacing w:line="480" w:lineRule="auto"/>
              <w:jc w:val="center"/>
              <w:rPr>
                <w:lang w:val="id-ID"/>
              </w:rPr>
            </w:pPr>
          </w:p>
        </w:tc>
      </w:tr>
      <w:tr w:rsidR="00232391">
        <w:trPr>
          <w:trHeight w:val="268"/>
          <w:jc w:val="center"/>
        </w:trPr>
        <w:tc>
          <w:tcPr>
            <w:tcW w:w="510" w:type="dxa"/>
            <w:vAlign w:val="center"/>
          </w:tcPr>
          <w:p w:rsidR="00232391" w:rsidRDefault="00B62385">
            <w:pPr>
              <w:tabs>
                <w:tab w:val="left" w:pos="6804"/>
              </w:tabs>
              <w:jc w:val="center"/>
            </w:pPr>
            <w:r>
              <w:t>4</w:t>
            </w:r>
          </w:p>
        </w:tc>
        <w:tc>
          <w:tcPr>
            <w:tcW w:w="4175" w:type="dxa"/>
            <w:vAlign w:val="center"/>
          </w:tcPr>
          <w:p w:rsidR="00232391" w:rsidRDefault="00B62385">
            <w:pPr>
              <w:tabs>
                <w:tab w:val="left" w:pos="6804"/>
              </w:tabs>
            </w:pPr>
            <w:r>
              <w:t>Dr</w:t>
            </w:r>
            <w:r>
              <w:rPr>
                <w:lang w:val="id-ID"/>
              </w:rPr>
              <w:t>.</w:t>
            </w:r>
            <w:r>
              <w:t xml:space="preserve"> Ubay Harun, S.Ag. M.Si</w:t>
            </w:r>
          </w:p>
        </w:tc>
        <w:tc>
          <w:tcPr>
            <w:tcW w:w="1697" w:type="dxa"/>
            <w:vAlign w:val="center"/>
          </w:tcPr>
          <w:p w:rsidR="00232391" w:rsidRDefault="00B62385">
            <w:pPr>
              <w:tabs>
                <w:tab w:val="left" w:pos="6804"/>
              </w:tabs>
              <w:jc w:val="center"/>
            </w:pPr>
            <w:r>
              <w:rPr>
                <w:lang w:val="id-ID"/>
              </w:rPr>
              <w:t>Penguji Utama</w:t>
            </w:r>
            <w:r>
              <w:t xml:space="preserve"> I</w:t>
            </w:r>
          </w:p>
        </w:tc>
        <w:tc>
          <w:tcPr>
            <w:tcW w:w="1566" w:type="dxa"/>
            <w:vAlign w:val="center"/>
          </w:tcPr>
          <w:p w:rsidR="00232391" w:rsidRDefault="00232391">
            <w:pPr>
              <w:tabs>
                <w:tab w:val="left" w:pos="6804"/>
              </w:tabs>
              <w:spacing w:line="480" w:lineRule="auto"/>
              <w:jc w:val="center"/>
              <w:rPr>
                <w:lang w:val="id-ID"/>
              </w:rPr>
            </w:pPr>
          </w:p>
        </w:tc>
      </w:tr>
      <w:tr w:rsidR="00232391">
        <w:trPr>
          <w:trHeight w:val="268"/>
          <w:jc w:val="center"/>
        </w:trPr>
        <w:tc>
          <w:tcPr>
            <w:tcW w:w="510" w:type="dxa"/>
            <w:vAlign w:val="center"/>
          </w:tcPr>
          <w:p w:rsidR="00232391" w:rsidRDefault="00B62385">
            <w:pPr>
              <w:tabs>
                <w:tab w:val="left" w:pos="6804"/>
              </w:tabs>
              <w:jc w:val="center"/>
            </w:pPr>
            <w:r>
              <w:t>5</w:t>
            </w:r>
          </w:p>
        </w:tc>
        <w:tc>
          <w:tcPr>
            <w:tcW w:w="4175" w:type="dxa"/>
            <w:vAlign w:val="center"/>
          </w:tcPr>
          <w:p w:rsidR="00232391" w:rsidRDefault="00B62385">
            <w:pPr>
              <w:tabs>
                <w:tab w:val="left" w:pos="6804"/>
              </w:tabs>
            </w:pPr>
            <w:r>
              <w:t>Dr. H. Muhammad Jabir, M.Pd.I</w:t>
            </w:r>
          </w:p>
        </w:tc>
        <w:tc>
          <w:tcPr>
            <w:tcW w:w="1697" w:type="dxa"/>
            <w:vAlign w:val="center"/>
          </w:tcPr>
          <w:p w:rsidR="00232391" w:rsidRDefault="00B62385">
            <w:pPr>
              <w:tabs>
                <w:tab w:val="left" w:pos="6804"/>
              </w:tabs>
              <w:jc w:val="center"/>
              <w:rPr>
                <w:lang w:val="id-ID"/>
              </w:rPr>
            </w:pPr>
            <w:r>
              <w:rPr>
                <w:lang w:val="id-ID"/>
              </w:rPr>
              <w:t>Penguji Utama</w:t>
            </w:r>
            <w:r>
              <w:t xml:space="preserve"> I</w:t>
            </w:r>
          </w:p>
        </w:tc>
        <w:tc>
          <w:tcPr>
            <w:tcW w:w="1566" w:type="dxa"/>
            <w:vAlign w:val="center"/>
          </w:tcPr>
          <w:p w:rsidR="00232391" w:rsidRDefault="00232391">
            <w:pPr>
              <w:tabs>
                <w:tab w:val="left" w:pos="6804"/>
              </w:tabs>
              <w:spacing w:line="480" w:lineRule="auto"/>
              <w:jc w:val="center"/>
              <w:rPr>
                <w:lang w:val="id-ID"/>
              </w:rPr>
            </w:pPr>
          </w:p>
        </w:tc>
      </w:tr>
    </w:tbl>
    <w:p w:rsidR="00232391" w:rsidRDefault="00232391">
      <w:pPr>
        <w:tabs>
          <w:tab w:val="left" w:pos="6804"/>
        </w:tabs>
        <w:rPr>
          <w:sz w:val="24"/>
          <w:szCs w:val="24"/>
          <w:lang w:val="id-ID"/>
        </w:rPr>
      </w:pPr>
    </w:p>
    <w:p w:rsidR="00232391" w:rsidRDefault="00B62385">
      <w:pPr>
        <w:tabs>
          <w:tab w:val="left" w:pos="6804"/>
        </w:tabs>
        <w:jc w:val="center"/>
        <w:rPr>
          <w:sz w:val="24"/>
          <w:szCs w:val="24"/>
          <w:lang w:val="id-ID"/>
        </w:rPr>
      </w:pPr>
      <w:r>
        <w:rPr>
          <w:sz w:val="24"/>
          <w:szCs w:val="24"/>
          <w:lang w:val="id-ID"/>
        </w:rPr>
        <w:t>Mengetahui,</w:t>
      </w:r>
    </w:p>
    <w:tbl>
      <w:tblPr>
        <w:tblStyle w:val="TableGrid"/>
        <w:tblpPr w:leftFromText="180" w:rightFromText="180" w:vertAnchor="text" w:horzAnchor="margin" w:tblpX="275" w:tblpY="255"/>
        <w:tblOverlap w:val="never"/>
        <w:tblW w:w="8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3669"/>
      </w:tblGrid>
      <w:tr w:rsidR="00232391">
        <w:tc>
          <w:tcPr>
            <w:tcW w:w="4673" w:type="dxa"/>
          </w:tcPr>
          <w:p w:rsidR="00232391" w:rsidRDefault="00B62385">
            <w:pPr>
              <w:tabs>
                <w:tab w:val="left" w:pos="6804"/>
              </w:tabs>
              <w:spacing w:line="480" w:lineRule="auto"/>
              <w:rPr>
                <w:sz w:val="24"/>
                <w:szCs w:val="24"/>
                <w:lang w:val="id-ID"/>
              </w:rPr>
            </w:pPr>
            <w:r>
              <w:rPr>
                <w:sz w:val="24"/>
                <w:szCs w:val="24"/>
                <w:lang w:val="id-ID"/>
              </w:rPr>
              <w:t>Direktur Pascasarjana IAIN Palu</w:t>
            </w:r>
          </w:p>
          <w:p w:rsidR="00232391" w:rsidRDefault="00232391">
            <w:pPr>
              <w:tabs>
                <w:tab w:val="left" w:pos="6804"/>
              </w:tabs>
              <w:spacing w:line="480" w:lineRule="auto"/>
              <w:rPr>
                <w:sz w:val="24"/>
                <w:szCs w:val="24"/>
                <w:lang w:val="id-ID"/>
              </w:rPr>
            </w:pPr>
          </w:p>
          <w:p w:rsidR="00232391" w:rsidRDefault="00232391">
            <w:pPr>
              <w:tabs>
                <w:tab w:val="left" w:pos="6804"/>
              </w:tabs>
              <w:spacing w:line="480" w:lineRule="auto"/>
              <w:rPr>
                <w:sz w:val="24"/>
                <w:szCs w:val="24"/>
                <w:lang w:val="id-ID"/>
              </w:rPr>
            </w:pPr>
          </w:p>
          <w:p w:rsidR="00232391" w:rsidRDefault="00B62385">
            <w:pPr>
              <w:tabs>
                <w:tab w:val="left" w:pos="6804"/>
              </w:tabs>
              <w:rPr>
                <w:b/>
                <w:bCs/>
                <w:sz w:val="24"/>
                <w:szCs w:val="24"/>
              </w:rPr>
            </w:pPr>
            <w:r>
              <w:rPr>
                <w:b/>
                <w:bCs/>
                <w:sz w:val="24"/>
                <w:szCs w:val="24"/>
                <w:lang w:val="id-ID"/>
              </w:rPr>
              <w:t xml:space="preserve">Prof. </w:t>
            </w:r>
            <w:r>
              <w:rPr>
                <w:b/>
                <w:bCs/>
                <w:sz w:val="24"/>
                <w:szCs w:val="24"/>
              </w:rPr>
              <w:t>H. Nurdin, S.Pd.Sos, M. Com.,Ph.D</w:t>
            </w:r>
          </w:p>
          <w:p w:rsidR="00232391" w:rsidRDefault="00B62385">
            <w:pPr>
              <w:tabs>
                <w:tab w:val="left" w:pos="6804"/>
              </w:tabs>
              <w:rPr>
                <w:sz w:val="24"/>
                <w:szCs w:val="24"/>
              </w:rPr>
            </w:pPr>
            <w:r>
              <w:rPr>
                <w:sz w:val="24"/>
                <w:szCs w:val="24"/>
                <w:lang w:val="id-ID"/>
              </w:rPr>
              <w:t>NIP. 19</w:t>
            </w:r>
            <w:r>
              <w:rPr>
                <w:sz w:val="24"/>
                <w:szCs w:val="24"/>
              </w:rPr>
              <w:t>69031 199903 1 005</w:t>
            </w:r>
          </w:p>
        </w:tc>
        <w:tc>
          <w:tcPr>
            <w:tcW w:w="3669" w:type="dxa"/>
          </w:tcPr>
          <w:p w:rsidR="00232391" w:rsidRDefault="00B62385">
            <w:pPr>
              <w:tabs>
                <w:tab w:val="left" w:pos="6804"/>
              </w:tabs>
              <w:rPr>
                <w:sz w:val="24"/>
                <w:szCs w:val="24"/>
                <w:lang w:val="id-ID"/>
              </w:rPr>
            </w:pPr>
            <w:r>
              <w:rPr>
                <w:sz w:val="24"/>
                <w:szCs w:val="24"/>
                <w:lang w:val="id-ID"/>
              </w:rPr>
              <w:t>Ketua Program Studi</w:t>
            </w:r>
          </w:p>
          <w:p w:rsidR="00232391" w:rsidRDefault="00B62385">
            <w:pPr>
              <w:tabs>
                <w:tab w:val="left" w:pos="6804"/>
              </w:tabs>
              <w:rPr>
                <w:sz w:val="24"/>
                <w:szCs w:val="24"/>
                <w:lang w:val="id-ID"/>
              </w:rPr>
            </w:pPr>
            <w:r>
              <w:rPr>
                <w:sz w:val="24"/>
                <w:szCs w:val="24"/>
                <w:lang w:val="id-ID"/>
              </w:rPr>
              <w:t>Pendidikan Agama Islam</w:t>
            </w:r>
          </w:p>
          <w:p w:rsidR="00232391" w:rsidRDefault="00232391">
            <w:pPr>
              <w:tabs>
                <w:tab w:val="left" w:pos="6804"/>
              </w:tabs>
              <w:spacing w:line="480" w:lineRule="auto"/>
              <w:rPr>
                <w:sz w:val="24"/>
                <w:szCs w:val="24"/>
                <w:lang w:val="id-ID"/>
              </w:rPr>
            </w:pPr>
          </w:p>
          <w:p w:rsidR="00232391" w:rsidRDefault="00232391">
            <w:pPr>
              <w:tabs>
                <w:tab w:val="left" w:pos="6804"/>
              </w:tabs>
              <w:spacing w:line="480" w:lineRule="auto"/>
              <w:rPr>
                <w:sz w:val="24"/>
                <w:szCs w:val="24"/>
                <w:lang w:val="id-ID"/>
              </w:rPr>
            </w:pPr>
          </w:p>
          <w:p w:rsidR="00232391" w:rsidRDefault="00B62385">
            <w:pPr>
              <w:tabs>
                <w:tab w:val="left" w:pos="6804"/>
              </w:tabs>
              <w:rPr>
                <w:b/>
                <w:bCs/>
                <w:sz w:val="24"/>
                <w:szCs w:val="24"/>
              </w:rPr>
            </w:pPr>
            <w:r>
              <w:rPr>
                <w:b/>
                <w:bCs/>
                <w:sz w:val="24"/>
                <w:szCs w:val="24"/>
                <w:lang w:val="id-ID"/>
              </w:rPr>
              <w:t>Dr</w:t>
            </w:r>
            <w:r>
              <w:rPr>
                <w:b/>
                <w:bCs/>
                <w:sz w:val="24"/>
                <w:szCs w:val="24"/>
              </w:rPr>
              <w:t>. Sitti Hasnah, S.Ag., M.Pd</w:t>
            </w:r>
          </w:p>
          <w:p w:rsidR="00232391" w:rsidRDefault="00B62385">
            <w:pPr>
              <w:tabs>
                <w:tab w:val="left" w:pos="6804"/>
              </w:tabs>
              <w:rPr>
                <w:sz w:val="24"/>
                <w:szCs w:val="24"/>
                <w:lang w:val="id-ID"/>
              </w:rPr>
            </w:pPr>
            <w:r>
              <w:rPr>
                <w:sz w:val="24"/>
                <w:szCs w:val="24"/>
                <w:lang w:val="id-ID"/>
              </w:rPr>
              <w:t>NIP. 19681217 199403 1 003</w:t>
            </w:r>
          </w:p>
        </w:tc>
      </w:tr>
    </w:tbl>
    <w:p w:rsidR="006F3642" w:rsidRDefault="006F3642">
      <w:pPr>
        <w:spacing w:line="480" w:lineRule="auto"/>
        <w:jc w:val="center"/>
        <w:rPr>
          <w:b/>
          <w:bCs/>
          <w:sz w:val="24"/>
          <w:szCs w:val="24"/>
          <w:lang w:val="id-ID"/>
        </w:rPr>
      </w:pPr>
    </w:p>
    <w:p w:rsidR="006F3642" w:rsidRDefault="006F3642">
      <w:pPr>
        <w:spacing w:line="480" w:lineRule="auto"/>
        <w:jc w:val="center"/>
        <w:rPr>
          <w:b/>
          <w:bCs/>
          <w:sz w:val="24"/>
          <w:szCs w:val="24"/>
          <w:lang w:val="id-ID"/>
        </w:rPr>
      </w:pPr>
    </w:p>
    <w:p w:rsidR="006F3642" w:rsidRDefault="006F3642">
      <w:pPr>
        <w:spacing w:line="480" w:lineRule="auto"/>
        <w:jc w:val="center"/>
        <w:rPr>
          <w:b/>
          <w:bCs/>
          <w:sz w:val="24"/>
          <w:szCs w:val="24"/>
          <w:lang w:val="id-ID"/>
        </w:rPr>
      </w:pPr>
    </w:p>
    <w:p w:rsidR="006F3642" w:rsidRDefault="006F3642">
      <w:pPr>
        <w:spacing w:line="480" w:lineRule="auto"/>
        <w:jc w:val="center"/>
        <w:rPr>
          <w:b/>
          <w:bCs/>
          <w:sz w:val="24"/>
          <w:szCs w:val="24"/>
          <w:lang w:val="id-ID"/>
        </w:rPr>
      </w:pPr>
    </w:p>
    <w:p w:rsidR="00232391" w:rsidRDefault="00B62385">
      <w:pPr>
        <w:spacing w:line="480" w:lineRule="auto"/>
        <w:jc w:val="center"/>
        <w:rPr>
          <w:b/>
          <w:bCs/>
          <w:sz w:val="32"/>
          <w:szCs w:val="32"/>
          <w:lang w:val="id-ID"/>
        </w:rPr>
      </w:pPr>
      <w:r>
        <w:rPr>
          <w:b/>
          <w:bCs/>
          <w:sz w:val="24"/>
          <w:szCs w:val="24"/>
          <w:lang w:val="id-ID"/>
        </w:rPr>
        <w:lastRenderedPageBreak/>
        <w:t>KATA PENGANTAR</w:t>
      </w:r>
    </w:p>
    <w:p w:rsidR="00232391" w:rsidRDefault="00B62385">
      <w:pPr>
        <w:pStyle w:val="NormalWeb"/>
        <w:shd w:val="clear" w:color="auto" w:fill="FFFFFF"/>
        <w:bidi/>
        <w:spacing w:beforeAutospacing="0" w:after="225" w:afterAutospacing="0"/>
        <w:jc w:val="center"/>
        <w:rPr>
          <w:rFonts w:ascii="Times New Roman" w:eastAsia="sans-serif" w:hAnsi="Times New Roman" w:cs="Times New Roman"/>
          <w:b/>
          <w:bCs/>
          <w:color w:val="2C3E50"/>
          <w:sz w:val="32"/>
          <w:szCs w:val="32"/>
          <w:shd w:val="clear" w:color="auto" w:fill="FFFFFF"/>
          <w:cs/>
        </w:rPr>
      </w:pPr>
      <w:r>
        <w:rPr>
          <w:rFonts w:ascii="Times New Roman" w:eastAsia="sans-serif" w:hAnsi="Times New Roman" w:cs="Times New Roman"/>
          <w:b/>
          <w:bCs/>
          <w:color w:val="2C3E50"/>
          <w:sz w:val="32"/>
          <w:szCs w:val="32"/>
          <w:shd w:val="clear" w:color="auto" w:fill="FFFFFF"/>
        </w:rPr>
        <w:br/>
        <w:t> </w:t>
      </w:r>
      <w:r>
        <w:rPr>
          <w:rFonts w:ascii="Times New Roman" w:eastAsia="sans-serif" w:hAnsi="Times New Roman" w:cs="Times New Roman"/>
          <w:b/>
          <w:bCs/>
          <w:color w:val="2C3E50"/>
          <w:sz w:val="32"/>
          <w:szCs w:val="32"/>
          <w:shd w:val="clear" w:color="auto" w:fill="FFFFFF"/>
          <w:rtl/>
          <w:cs/>
        </w:rPr>
        <w:t>الـحَمْدُ للهِ رَبِّ العَالَـمِيْنَ ، وَالصَّلَاةُ وَالسَّلَامُ عَلَى أَشْرَفِ الأَنْبِيَاءِ وَالـمُرْسَلِيْنَ ، نَبِيِّنَا وَحَبِيْبِنَا مُـحَمَّدٍ وَعَلَى آلِهِ وَصَحْبِهِ أَجْـمَعِيْنَ ، وَمَنْ</w:t>
      </w:r>
      <w:r>
        <w:rPr>
          <w:rFonts w:ascii="Times New Roman" w:eastAsia="sans-serif" w:hAnsi="Times New Roman" w:cs="Times New Roman"/>
          <w:b/>
          <w:bCs/>
          <w:color w:val="2C3E50"/>
          <w:sz w:val="32"/>
          <w:szCs w:val="32"/>
          <w:shd w:val="clear" w:color="auto" w:fill="FFFFFF"/>
        </w:rPr>
        <w:t> </w:t>
      </w:r>
      <w:r>
        <w:rPr>
          <w:rFonts w:ascii="Times New Roman" w:eastAsia="sans-serif" w:hAnsi="Times New Roman" w:cs="Times New Roman"/>
          <w:b/>
          <w:bCs/>
          <w:color w:val="2C3E50"/>
          <w:sz w:val="32"/>
          <w:szCs w:val="32"/>
          <w:shd w:val="clear" w:color="auto" w:fill="FFFFFF"/>
          <w:rtl/>
          <w:cs/>
        </w:rPr>
        <w:t>تَبِعَهُمْ بِإِحْسَانٍ إِلَى يَوْمِ الدِّيْنِ ، أَمَّا بَعْدُ</w:t>
      </w:r>
    </w:p>
    <w:p w:rsidR="00232391" w:rsidRDefault="00232391">
      <w:pPr>
        <w:pStyle w:val="NormalWeb"/>
        <w:shd w:val="clear" w:color="auto" w:fill="FFFFFF"/>
        <w:bidi/>
        <w:spacing w:beforeAutospacing="0" w:after="225" w:afterAutospacing="0"/>
        <w:jc w:val="center"/>
        <w:rPr>
          <w:rFonts w:ascii="Times New Roman" w:eastAsia="sans-serif" w:hAnsi="Times New Roman" w:cs="Times New Roman"/>
          <w:b/>
          <w:bCs/>
          <w:i/>
          <w:iCs/>
          <w:color w:val="2C3E50"/>
          <w:sz w:val="10"/>
          <w:szCs w:val="10"/>
          <w:shd w:val="clear" w:color="auto" w:fill="FFFFFF"/>
          <w:cs/>
          <w:lang w:val="id-ID"/>
        </w:rPr>
      </w:pPr>
    </w:p>
    <w:p w:rsidR="00232391" w:rsidRDefault="00B62385">
      <w:pPr>
        <w:spacing w:line="480" w:lineRule="auto"/>
        <w:ind w:firstLine="709"/>
        <w:jc w:val="both"/>
        <w:rPr>
          <w:sz w:val="24"/>
          <w:szCs w:val="24"/>
          <w:lang w:val="id-ID"/>
        </w:rPr>
      </w:pPr>
      <w:r>
        <w:rPr>
          <w:sz w:val="24"/>
          <w:szCs w:val="24"/>
          <w:lang w:val="id-ID"/>
        </w:rPr>
        <w:t xml:space="preserve">Puji dan syukur Penulis panjatkan </w:t>
      </w:r>
      <w:r>
        <w:rPr>
          <w:sz w:val="24"/>
          <w:szCs w:val="24"/>
        </w:rPr>
        <w:t>kehadirat</w:t>
      </w:r>
      <w:r>
        <w:rPr>
          <w:sz w:val="24"/>
          <w:szCs w:val="24"/>
          <w:lang w:val="id-ID"/>
        </w:rPr>
        <w:t xml:space="preserve"> Allah </w:t>
      </w:r>
      <w:r>
        <w:rPr>
          <w:sz w:val="24"/>
          <w:szCs w:val="24"/>
        </w:rPr>
        <w:t>Swt</w:t>
      </w:r>
      <w:r>
        <w:rPr>
          <w:sz w:val="24"/>
          <w:szCs w:val="24"/>
          <w:lang w:val="id-ID"/>
        </w:rPr>
        <w:t xml:space="preserve">, karena berkat </w:t>
      </w:r>
      <w:r>
        <w:rPr>
          <w:sz w:val="24"/>
          <w:szCs w:val="24"/>
        </w:rPr>
        <w:t>R</w:t>
      </w:r>
      <w:r>
        <w:rPr>
          <w:sz w:val="24"/>
          <w:szCs w:val="24"/>
          <w:lang w:val="id-ID"/>
        </w:rPr>
        <w:t xml:space="preserve">ahmat dan </w:t>
      </w:r>
      <w:r>
        <w:rPr>
          <w:sz w:val="24"/>
          <w:szCs w:val="24"/>
        </w:rPr>
        <w:t>H</w:t>
      </w:r>
      <w:r>
        <w:rPr>
          <w:sz w:val="24"/>
          <w:szCs w:val="24"/>
          <w:lang w:val="id-ID"/>
        </w:rPr>
        <w:t xml:space="preserve">idayah-Nya </w:t>
      </w:r>
      <w:r>
        <w:rPr>
          <w:sz w:val="24"/>
          <w:szCs w:val="24"/>
        </w:rPr>
        <w:t>Tesis</w:t>
      </w:r>
      <w:r>
        <w:rPr>
          <w:sz w:val="24"/>
          <w:szCs w:val="24"/>
          <w:lang w:val="id-ID"/>
        </w:rPr>
        <w:t xml:space="preserve"> ini dapat diselesaikan sesuai target waktu yang telah direncanakan. Shalawat dan salam Penulis persembahkan kepada Nabi Muhummad </w:t>
      </w:r>
      <w:r>
        <w:rPr>
          <w:sz w:val="24"/>
          <w:szCs w:val="24"/>
        </w:rPr>
        <w:t>Saw</w:t>
      </w:r>
      <w:r>
        <w:rPr>
          <w:sz w:val="24"/>
          <w:szCs w:val="24"/>
          <w:lang w:val="id-ID"/>
        </w:rPr>
        <w:t>, dan segenap keluarga dan sahabatnya yang telah memberkan berbagai teladan kehidupan sebagai pedoman umatnya.</w:t>
      </w:r>
    </w:p>
    <w:p w:rsidR="00232391" w:rsidRDefault="00B62385">
      <w:pPr>
        <w:spacing w:line="480" w:lineRule="auto"/>
        <w:ind w:firstLine="709"/>
        <w:jc w:val="both"/>
        <w:rPr>
          <w:sz w:val="24"/>
          <w:szCs w:val="24"/>
          <w:lang w:val="id-ID"/>
        </w:rPr>
      </w:pPr>
      <w:r>
        <w:rPr>
          <w:sz w:val="24"/>
          <w:szCs w:val="24"/>
          <w:lang w:val="id-ID"/>
        </w:rPr>
        <w:t xml:space="preserve">Penulis menyadari sepenuhnya bahwa dalam penulisan </w:t>
      </w:r>
      <w:r>
        <w:rPr>
          <w:sz w:val="24"/>
          <w:szCs w:val="24"/>
        </w:rPr>
        <w:t>Tesis</w:t>
      </w:r>
      <w:r>
        <w:rPr>
          <w:sz w:val="24"/>
          <w:szCs w:val="24"/>
          <w:lang w:val="id-ID"/>
        </w:rPr>
        <w:t xml:space="preserve"> </w:t>
      </w:r>
      <w:r>
        <w:rPr>
          <w:sz w:val="24"/>
          <w:szCs w:val="24"/>
        </w:rPr>
        <w:t>ini</w:t>
      </w:r>
      <w:r>
        <w:rPr>
          <w:sz w:val="24"/>
          <w:szCs w:val="24"/>
          <w:lang w:val="id-ID"/>
        </w:rPr>
        <w:t xml:space="preserve"> banyak terdapat banyak bantuan moril maupun materil dari berbagai pihak. Oleh karena itu, Penulis mengucapkan banyak terima kasih kepada:</w:t>
      </w:r>
    </w:p>
    <w:p w:rsidR="00232391" w:rsidRDefault="00B62385">
      <w:pPr>
        <w:pStyle w:val="ListParagraph"/>
        <w:numPr>
          <w:ilvl w:val="0"/>
          <w:numId w:val="1"/>
        </w:numPr>
        <w:spacing w:line="480" w:lineRule="auto"/>
        <w:ind w:left="426" w:hanging="284"/>
        <w:jc w:val="both"/>
        <w:rPr>
          <w:sz w:val="24"/>
          <w:szCs w:val="24"/>
          <w:lang w:val="id-ID"/>
        </w:rPr>
      </w:pPr>
      <w:r>
        <w:rPr>
          <w:sz w:val="24"/>
          <w:szCs w:val="24"/>
        </w:rPr>
        <w:t>Kepada yang t</w:t>
      </w:r>
      <w:r>
        <w:rPr>
          <w:sz w:val="24"/>
          <w:szCs w:val="24"/>
          <w:lang w:val="id-ID"/>
        </w:rPr>
        <w:t xml:space="preserve">ercinta </w:t>
      </w:r>
      <w:r>
        <w:rPr>
          <w:sz w:val="24"/>
          <w:szCs w:val="24"/>
        </w:rPr>
        <w:t>A</w:t>
      </w:r>
      <w:r>
        <w:rPr>
          <w:sz w:val="24"/>
          <w:szCs w:val="24"/>
          <w:lang w:val="id-ID"/>
        </w:rPr>
        <w:t xml:space="preserve">yahanda </w:t>
      </w:r>
      <w:r>
        <w:rPr>
          <w:sz w:val="24"/>
          <w:szCs w:val="24"/>
        </w:rPr>
        <w:t>Ganing</w:t>
      </w:r>
      <w:r>
        <w:rPr>
          <w:sz w:val="24"/>
          <w:szCs w:val="24"/>
          <w:lang w:val="id-ID"/>
        </w:rPr>
        <w:t xml:space="preserve"> dan Ibunda</w:t>
      </w:r>
      <w:r>
        <w:rPr>
          <w:sz w:val="24"/>
          <w:szCs w:val="24"/>
        </w:rPr>
        <w:t xml:space="preserve"> Dawira</w:t>
      </w:r>
      <w:r>
        <w:rPr>
          <w:sz w:val="24"/>
          <w:szCs w:val="24"/>
          <w:lang w:val="id-ID"/>
        </w:rPr>
        <w:t xml:space="preserve"> yang telah melahirkan, membersarkan, serta mendidik dengan penuh kasih sayang yang tanpa kenal lelah, dan</w:t>
      </w:r>
      <w:r>
        <w:rPr>
          <w:sz w:val="24"/>
          <w:szCs w:val="24"/>
        </w:rPr>
        <w:t xml:space="preserve"> </w:t>
      </w:r>
      <w:r>
        <w:rPr>
          <w:sz w:val="24"/>
          <w:szCs w:val="24"/>
          <w:lang w:val="id-ID"/>
        </w:rPr>
        <w:t xml:space="preserve"> membersarkan, mendidik, serta membiayai Penulis selama kegiatan studi dari jenjak pendidikan dasar sampai  perguruan tinggi.</w:t>
      </w:r>
    </w:p>
    <w:p w:rsidR="00232391" w:rsidRDefault="00B62385">
      <w:pPr>
        <w:pStyle w:val="ListParagraph"/>
        <w:numPr>
          <w:ilvl w:val="0"/>
          <w:numId w:val="1"/>
        </w:numPr>
        <w:spacing w:line="480" w:lineRule="auto"/>
        <w:ind w:left="426" w:hanging="284"/>
        <w:jc w:val="both"/>
        <w:rPr>
          <w:sz w:val="24"/>
          <w:szCs w:val="24"/>
          <w:lang w:val="id-ID"/>
        </w:rPr>
      </w:pPr>
      <w:r>
        <w:rPr>
          <w:sz w:val="24"/>
          <w:szCs w:val="24"/>
          <w:lang w:val="id-ID"/>
        </w:rPr>
        <w:t xml:space="preserve">Bapak Prof. Dr. H. Sagaf S. Pettalongi, M. Pd, selaku Rektor </w:t>
      </w:r>
      <w:r>
        <w:rPr>
          <w:sz w:val="24"/>
          <w:szCs w:val="24"/>
        </w:rPr>
        <w:t>UIN Datokarama Palu</w:t>
      </w:r>
      <w:r>
        <w:rPr>
          <w:sz w:val="24"/>
          <w:szCs w:val="24"/>
          <w:lang w:val="id-ID"/>
        </w:rPr>
        <w:t xml:space="preserve"> dan segenap pimpinan </w:t>
      </w:r>
      <w:r>
        <w:rPr>
          <w:sz w:val="24"/>
          <w:szCs w:val="24"/>
        </w:rPr>
        <w:t>UIN Datokarama Palu</w:t>
      </w:r>
      <w:r>
        <w:rPr>
          <w:sz w:val="24"/>
          <w:szCs w:val="24"/>
          <w:lang w:val="id-ID"/>
        </w:rPr>
        <w:t xml:space="preserve">, yang telah mendorong dan memberikan kebijakan kepada Penulis dalam berbagai hal yang berhubungan dengan studi di </w:t>
      </w:r>
      <w:r>
        <w:rPr>
          <w:sz w:val="24"/>
          <w:szCs w:val="24"/>
        </w:rPr>
        <w:t>Pascasarjana</w:t>
      </w:r>
      <w:r>
        <w:rPr>
          <w:sz w:val="24"/>
          <w:szCs w:val="24"/>
          <w:lang w:val="id-ID"/>
        </w:rPr>
        <w:t xml:space="preserve"> </w:t>
      </w:r>
      <w:r>
        <w:rPr>
          <w:sz w:val="24"/>
          <w:szCs w:val="24"/>
        </w:rPr>
        <w:t>UIN Datokarama Palu</w:t>
      </w:r>
      <w:r>
        <w:rPr>
          <w:sz w:val="24"/>
          <w:szCs w:val="24"/>
          <w:lang w:val="id-ID"/>
        </w:rPr>
        <w:t>.</w:t>
      </w:r>
    </w:p>
    <w:p w:rsidR="00232391" w:rsidRPr="00B62385" w:rsidRDefault="00B62385" w:rsidP="00B62385">
      <w:pPr>
        <w:pStyle w:val="ListParagraph"/>
        <w:numPr>
          <w:ilvl w:val="0"/>
          <w:numId w:val="1"/>
        </w:numPr>
        <w:spacing w:line="480" w:lineRule="auto"/>
        <w:ind w:left="426" w:hanging="284"/>
        <w:jc w:val="both"/>
        <w:rPr>
          <w:sz w:val="24"/>
          <w:szCs w:val="24"/>
          <w:lang w:val="id-ID"/>
        </w:rPr>
      </w:pPr>
      <w:r w:rsidRPr="00B62385">
        <w:rPr>
          <w:sz w:val="24"/>
          <w:szCs w:val="24"/>
          <w:lang w:val="id-ID"/>
        </w:rPr>
        <w:t>Bapak Prof.</w:t>
      </w:r>
      <w:r w:rsidRPr="00B62385">
        <w:rPr>
          <w:sz w:val="24"/>
          <w:szCs w:val="24"/>
        </w:rPr>
        <w:t xml:space="preserve"> H </w:t>
      </w:r>
      <w:r w:rsidRPr="00B62385">
        <w:rPr>
          <w:sz w:val="24"/>
          <w:szCs w:val="24"/>
          <w:lang w:val="id-ID"/>
        </w:rPr>
        <w:t xml:space="preserve">. </w:t>
      </w:r>
      <w:r w:rsidRPr="00B62385">
        <w:rPr>
          <w:sz w:val="24"/>
          <w:szCs w:val="24"/>
        </w:rPr>
        <w:t>Nurdin, S.Pd.</w:t>
      </w:r>
      <w:r w:rsidRPr="00B62385">
        <w:rPr>
          <w:sz w:val="24"/>
          <w:szCs w:val="24"/>
          <w:lang w:val="id-ID"/>
        </w:rPr>
        <w:t>,S.</w:t>
      </w:r>
      <w:r w:rsidRPr="00B62385">
        <w:rPr>
          <w:sz w:val="24"/>
          <w:szCs w:val="24"/>
        </w:rPr>
        <w:t>S0s</w:t>
      </w:r>
      <w:r w:rsidRPr="00B62385">
        <w:rPr>
          <w:sz w:val="24"/>
          <w:szCs w:val="24"/>
          <w:lang w:val="id-ID"/>
        </w:rPr>
        <w:t>.,</w:t>
      </w:r>
      <w:r w:rsidRPr="00B62385">
        <w:rPr>
          <w:sz w:val="24"/>
          <w:szCs w:val="24"/>
        </w:rPr>
        <w:t xml:space="preserve"> </w:t>
      </w:r>
      <w:r w:rsidRPr="00B62385">
        <w:rPr>
          <w:sz w:val="24"/>
          <w:szCs w:val="24"/>
          <w:lang w:val="id-ID"/>
        </w:rPr>
        <w:t>M.</w:t>
      </w:r>
      <w:r w:rsidRPr="00B62385">
        <w:rPr>
          <w:sz w:val="24"/>
          <w:szCs w:val="24"/>
        </w:rPr>
        <w:t>Com</w:t>
      </w:r>
      <w:r w:rsidRPr="00B62385">
        <w:rPr>
          <w:sz w:val="24"/>
          <w:szCs w:val="24"/>
          <w:lang w:val="id-ID"/>
        </w:rPr>
        <w:t>.,</w:t>
      </w:r>
      <w:r w:rsidRPr="00B62385">
        <w:rPr>
          <w:sz w:val="24"/>
          <w:szCs w:val="24"/>
        </w:rPr>
        <w:t xml:space="preserve"> Ph.D</w:t>
      </w:r>
      <w:r w:rsidRPr="00B62385">
        <w:rPr>
          <w:sz w:val="24"/>
          <w:szCs w:val="24"/>
          <w:lang w:val="id-ID"/>
        </w:rPr>
        <w:t xml:space="preserve"> selaku Direktur Pascasarjana </w:t>
      </w:r>
      <w:r w:rsidRPr="00B62385">
        <w:rPr>
          <w:sz w:val="24"/>
          <w:szCs w:val="24"/>
        </w:rPr>
        <w:t>UIN Datokarama Palu</w:t>
      </w:r>
      <w:r w:rsidRPr="00B62385">
        <w:rPr>
          <w:sz w:val="24"/>
          <w:szCs w:val="24"/>
          <w:lang w:val="id-ID"/>
        </w:rPr>
        <w:t xml:space="preserve">, yang telah membimbing Penulis dalam  menyusun </w:t>
      </w:r>
      <w:r w:rsidRPr="00B62385">
        <w:rPr>
          <w:sz w:val="24"/>
          <w:szCs w:val="24"/>
        </w:rPr>
        <w:t>Tesis</w:t>
      </w:r>
      <w:r w:rsidRPr="00B62385">
        <w:rPr>
          <w:sz w:val="24"/>
          <w:szCs w:val="24"/>
          <w:lang w:val="id-ID"/>
        </w:rPr>
        <w:t xml:space="preserve"> ini sampai selesai sesuai dengan harapan, serta membantu </w:t>
      </w:r>
      <w:r w:rsidRPr="00B62385">
        <w:rPr>
          <w:sz w:val="24"/>
          <w:szCs w:val="24"/>
          <w:lang w:val="id-ID"/>
        </w:rPr>
        <w:lastRenderedPageBreak/>
        <w:t xml:space="preserve">Penulis dalam proses administrasi sehingga proses penulisan </w:t>
      </w:r>
      <w:r w:rsidRPr="00B62385">
        <w:rPr>
          <w:sz w:val="24"/>
          <w:szCs w:val="24"/>
        </w:rPr>
        <w:t>Tesis</w:t>
      </w:r>
      <w:r w:rsidRPr="00B62385">
        <w:rPr>
          <w:sz w:val="24"/>
          <w:szCs w:val="24"/>
          <w:lang w:val="id-ID"/>
        </w:rPr>
        <w:t xml:space="preserve"> ini berjalan dengan lancar, serta  seluruh staf Pascasarjana </w:t>
      </w:r>
      <w:r w:rsidRPr="00B62385">
        <w:rPr>
          <w:sz w:val="24"/>
          <w:szCs w:val="24"/>
        </w:rPr>
        <w:t>UIN Datokarama Palu</w:t>
      </w:r>
      <w:r w:rsidRPr="00B62385">
        <w:rPr>
          <w:sz w:val="24"/>
          <w:szCs w:val="24"/>
          <w:lang w:val="id-ID"/>
        </w:rPr>
        <w:t xml:space="preserve"> yang telah banyak memberkan arahan sejak awal proses penulisan </w:t>
      </w:r>
      <w:r w:rsidRPr="00B62385">
        <w:rPr>
          <w:sz w:val="24"/>
          <w:szCs w:val="24"/>
        </w:rPr>
        <w:t>Tesis</w:t>
      </w:r>
      <w:r w:rsidRPr="00B62385">
        <w:rPr>
          <w:sz w:val="24"/>
          <w:szCs w:val="24"/>
          <w:lang w:val="id-ID"/>
        </w:rPr>
        <w:t xml:space="preserve"> ini.</w:t>
      </w:r>
    </w:p>
    <w:p w:rsidR="00232391" w:rsidRDefault="00B62385">
      <w:pPr>
        <w:pStyle w:val="ListParagraph"/>
        <w:numPr>
          <w:ilvl w:val="0"/>
          <w:numId w:val="1"/>
        </w:numPr>
        <w:spacing w:line="480" w:lineRule="auto"/>
        <w:ind w:left="426" w:hanging="284"/>
        <w:jc w:val="both"/>
        <w:rPr>
          <w:sz w:val="24"/>
          <w:szCs w:val="24"/>
          <w:lang w:val="id-ID"/>
        </w:rPr>
      </w:pPr>
      <w:r>
        <w:rPr>
          <w:sz w:val="24"/>
          <w:szCs w:val="24"/>
          <w:lang w:val="id-ID"/>
        </w:rPr>
        <w:t xml:space="preserve">Dr. </w:t>
      </w:r>
      <w:r>
        <w:rPr>
          <w:sz w:val="24"/>
          <w:szCs w:val="24"/>
        </w:rPr>
        <w:t>Sitti Hasna</w:t>
      </w:r>
      <w:r>
        <w:rPr>
          <w:sz w:val="24"/>
          <w:szCs w:val="24"/>
          <w:lang w:val="id-ID"/>
        </w:rPr>
        <w:t xml:space="preserve">, </w:t>
      </w:r>
      <w:r>
        <w:rPr>
          <w:sz w:val="24"/>
          <w:szCs w:val="24"/>
        </w:rPr>
        <w:t xml:space="preserve">S.Ag., </w:t>
      </w:r>
      <w:r>
        <w:rPr>
          <w:sz w:val="24"/>
          <w:szCs w:val="24"/>
          <w:lang w:val="id-ID"/>
        </w:rPr>
        <w:t xml:space="preserve">M.Pd. selaku ketua Program Studi Pendidikan Agama Islam Pascasarjana </w:t>
      </w:r>
      <w:r>
        <w:rPr>
          <w:sz w:val="24"/>
          <w:szCs w:val="24"/>
        </w:rPr>
        <w:t>UIN Datokarama Palu</w:t>
      </w:r>
      <w:r>
        <w:rPr>
          <w:sz w:val="24"/>
          <w:szCs w:val="24"/>
          <w:lang w:val="id-ID"/>
        </w:rPr>
        <w:t xml:space="preserve"> yang telah banyak mengarahkan Penulis dalam perkuliahan.</w:t>
      </w:r>
    </w:p>
    <w:p w:rsidR="00232391" w:rsidRDefault="00B62385">
      <w:pPr>
        <w:pStyle w:val="ListParagraph"/>
        <w:numPr>
          <w:ilvl w:val="0"/>
          <w:numId w:val="1"/>
        </w:numPr>
        <w:spacing w:line="480" w:lineRule="auto"/>
        <w:ind w:left="426" w:hanging="284"/>
        <w:jc w:val="both"/>
        <w:rPr>
          <w:sz w:val="24"/>
          <w:szCs w:val="24"/>
          <w:lang w:val="id-ID"/>
        </w:rPr>
      </w:pPr>
      <w:r>
        <w:rPr>
          <w:sz w:val="24"/>
        </w:rPr>
        <w:t>Prof. Dr. H. Lukman S. Thahir, M.Ag</w:t>
      </w:r>
      <w:r>
        <w:rPr>
          <w:sz w:val="24"/>
          <w:szCs w:val="24"/>
          <w:lang w:val="id-ID"/>
        </w:rPr>
        <w:t xml:space="preserve"> selaku pembimbing I</w:t>
      </w:r>
      <w:r>
        <w:rPr>
          <w:sz w:val="24"/>
          <w:szCs w:val="24"/>
        </w:rPr>
        <w:t xml:space="preserve"> dan </w:t>
      </w:r>
      <w:r>
        <w:rPr>
          <w:sz w:val="24"/>
        </w:rPr>
        <w:t>Dr. Sri Dewi Lisnawaty, S.Ag, M.Si selaku pembimbing II</w:t>
      </w:r>
      <w:r>
        <w:rPr>
          <w:sz w:val="24"/>
          <w:szCs w:val="24"/>
          <w:lang w:val="id-ID"/>
        </w:rPr>
        <w:t xml:space="preserve"> yang dengan ikhlas telah membimbing dalam menyusun </w:t>
      </w:r>
      <w:r>
        <w:rPr>
          <w:sz w:val="24"/>
          <w:szCs w:val="24"/>
        </w:rPr>
        <w:t>Tesis</w:t>
      </w:r>
      <w:r>
        <w:rPr>
          <w:sz w:val="24"/>
          <w:szCs w:val="24"/>
          <w:lang w:val="id-ID"/>
        </w:rPr>
        <w:t xml:space="preserve"> ini sampai selesai sesuai dengan harapan</w:t>
      </w:r>
      <w:r>
        <w:rPr>
          <w:sz w:val="24"/>
          <w:szCs w:val="24"/>
        </w:rPr>
        <w:t>.</w:t>
      </w:r>
    </w:p>
    <w:p w:rsidR="00232391" w:rsidRDefault="00B62385">
      <w:pPr>
        <w:pStyle w:val="ListParagraph"/>
        <w:numPr>
          <w:ilvl w:val="0"/>
          <w:numId w:val="1"/>
        </w:numPr>
        <w:spacing w:line="480" w:lineRule="auto"/>
        <w:ind w:left="426" w:hanging="284"/>
        <w:jc w:val="both"/>
        <w:rPr>
          <w:sz w:val="24"/>
          <w:szCs w:val="24"/>
          <w:lang w:val="id-ID"/>
        </w:rPr>
      </w:pPr>
      <w:r>
        <w:rPr>
          <w:sz w:val="24"/>
          <w:szCs w:val="24"/>
          <w:lang w:val="id-ID"/>
        </w:rPr>
        <w:t xml:space="preserve">Bapak/Ibu Dosen Pascasarjana </w:t>
      </w:r>
      <w:r>
        <w:rPr>
          <w:sz w:val="24"/>
          <w:szCs w:val="24"/>
        </w:rPr>
        <w:t xml:space="preserve">Universitas Islam Negeri </w:t>
      </w:r>
      <w:r>
        <w:rPr>
          <w:sz w:val="24"/>
          <w:szCs w:val="24"/>
          <w:lang w:val="id-ID"/>
        </w:rPr>
        <w:t>(</w:t>
      </w:r>
      <w:r>
        <w:rPr>
          <w:sz w:val="24"/>
          <w:szCs w:val="24"/>
        </w:rPr>
        <w:t>UIN</w:t>
      </w:r>
      <w:r>
        <w:rPr>
          <w:sz w:val="24"/>
          <w:szCs w:val="24"/>
          <w:lang w:val="id-ID"/>
        </w:rPr>
        <w:t xml:space="preserve">) Palu, yang tulus dan ikhlas mengajarkan ilmunya bagi Penulis, sehingga </w:t>
      </w:r>
      <w:r>
        <w:rPr>
          <w:sz w:val="24"/>
          <w:szCs w:val="24"/>
        </w:rPr>
        <w:t>menambah</w:t>
      </w:r>
      <w:r>
        <w:rPr>
          <w:sz w:val="24"/>
          <w:szCs w:val="24"/>
          <w:lang w:val="id-ID"/>
        </w:rPr>
        <w:t xml:space="preserve"> wawasan berpikir dan cakrawala pengetahuan, dan menjadikan landasan </w:t>
      </w:r>
      <w:r>
        <w:rPr>
          <w:sz w:val="24"/>
          <w:szCs w:val="24"/>
        </w:rPr>
        <w:t>kokoh</w:t>
      </w:r>
      <w:r>
        <w:rPr>
          <w:sz w:val="24"/>
          <w:szCs w:val="24"/>
          <w:lang w:val="id-ID"/>
        </w:rPr>
        <w:t xml:space="preserve"> bagi Penulis dalam mengembangkan keilmuan pada masa yang akan datang.</w:t>
      </w:r>
    </w:p>
    <w:p w:rsidR="00232391" w:rsidRDefault="00B62385">
      <w:pPr>
        <w:pStyle w:val="ListParagraph"/>
        <w:numPr>
          <w:ilvl w:val="0"/>
          <w:numId w:val="1"/>
        </w:numPr>
        <w:spacing w:line="480" w:lineRule="auto"/>
        <w:ind w:left="426" w:hanging="284"/>
        <w:jc w:val="both"/>
        <w:rPr>
          <w:sz w:val="24"/>
          <w:szCs w:val="24"/>
          <w:lang w:val="id-ID"/>
        </w:rPr>
      </w:pPr>
      <w:r>
        <w:rPr>
          <w:sz w:val="24"/>
          <w:szCs w:val="24"/>
          <w:lang w:val="id-ID"/>
        </w:rPr>
        <w:t xml:space="preserve">Semua Bapak dan Ibu dosen Pascasarjana </w:t>
      </w:r>
      <w:r>
        <w:rPr>
          <w:sz w:val="24"/>
          <w:szCs w:val="24"/>
        </w:rPr>
        <w:t>UIN Datokarama Palu</w:t>
      </w:r>
      <w:r>
        <w:rPr>
          <w:sz w:val="24"/>
          <w:szCs w:val="24"/>
          <w:lang w:val="id-ID"/>
        </w:rPr>
        <w:t xml:space="preserve"> yang telah mendidik Penulis dengan berbagai disiplin keilmuannya, semoga amal baik mereka membawa manfaat bagi peningkatan profesionalisme keilmuan.</w:t>
      </w:r>
    </w:p>
    <w:p w:rsidR="00232391" w:rsidRDefault="00B62385">
      <w:pPr>
        <w:pStyle w:val="ListParagraph"/>
        <w:numPr>
          <w:ilvl w:val="0"/>
          <w:numId w:val="1"/>
        </w:numPr>
        <w:spacing w:line="480" w:lineRule="auto"/>
        <w:ind w:left="426" w:hanging="284"/>
        <w:jc w:val="both"/>
        <w:rPr>
          <w:sz w:val="24"/>
          <w:szCs w:val="24"/>
          <w:lang w:val="id-ID"/>
        </w:rPr>
      </w:pPr>
      <w:r>
        <w:rPr>
          <w:sz w:val="24"/>
          <w:szCs w:val="24"/>
          <w:lang w:val="id-ID"/>
        </w:rPr>
        <w:t xml:space="preserve">Keluarga dan semua rekan-rekan Penulis yang telah </w:t>
      </w:r>
      <w:r>
        <w:rPr>
          <w:sz w:val="24"/>
          <w:szCs w:val="24"/>
        </w:rPr>
        <w:t>berjasa</w:t>
      </w:r>
      <w:r>
        <w:rPr>
          <w:sz w:val="24"/>
          <w:szCs w:val="24"/>
          <w:lang w:val="id-ID"/>
        </w:rPr>
        <w:t xml:space="preserve"> dan ikhlas meluangkan waktu untuk membantu dan mencari kelengkapan bahan penyusunan </w:t>
      </w:r>
      <w:r>
        <w:rPr>
          <w:sz w:val="24"/>
          <w:szCs w:val="24"/>
        </w:rPr>
        <w:t>Tesis</w:t>
      </w:r>
      <w:r>
        <w:rPr>
          <w:sz w:val="24"/>
          <w:szCs w:val="24"/>
          <w:lang w:val="id-ID"/>
        </w:rPr>
        <w:t xml:space="preserve"> ini.</w:t>
      </w:r>
    </w:p>
    <w:p w:rsidR="00232391" w:rsidRDefault="00B62385">
      <w:pPr>
        <w:pStyle w:val="ListParagraph"/>
        <w:spacing w:line="480" w:lineRule="auto"/>
        <w:ind w:left="0" w:firstLine="0"/>
        <w:jc w:val="both"/>
        <w:rPr>
          <w:sz w:val="24"/>
          <w:szCs w:val="24"/>
          <w:lang w:val="id-ID"/>
        </w:rPr>
      </w:pPr>
      <w:r>
        <w:rPr>
          <w:sz w:val="24"/>
          <w:szCs w:val="24"/>
          <w:lang w:val="id-ID"/>
        </w:rPr>
        <w:t xml:space="preserve">Akhirnya, kepada semua pihak Penulis mendoakan semoga bantuan yang telah diberikan kepada Penulis mendapat balasan yang tidak terhingga dari Allah </w:t>
      </w:r>
      <w:r>
        <w:rPr>
          <w:sz w:val="24"/>
          <w:szCs w:val="24"/>
        </w:rPr>
        <w:t>Swt</w:t>
      </w:r>
      <w:r>
        <w:rPr>
          <w:sz w:val="24"/>
          <w:szCs w:val="24"/>
          <w:lang w:val="id-ID"/>
        </w:rPr>
        <w:t xml:space="preserve">. </w:t>
      </w:r>
      <w:r>
        <w:rPr>
          <w:sz w:val="24"/>
          <w:szCs w:val="24"/>
          <w:lang w:val="id-ID"/>
        </w:rPr>
        <w:lastRenderedPageBreak/>
        <w:t>Amin.</w:t>
      </w:r>
    </w:p>
    <w:p w:rsidR="00232391" w:rsidRDefault="00B62385">
      <w:pPr>
        <w:pStyle w:val="NoSpacing"/>
        <w:ind w:firstLine="4111"/>
        <w:jc w:val="right"/>
        <w:rPr>
          <w:rFonts w:ascii="Times New Roman" w:hAnsi="Times New Roman" w:cs="Times New Roman"/>
          <w:sz w:val="24"/>
          <w:szCs w:val="24"/>
          <w:u w:val="single"/>
        </w:rPr>
      </w:pPr>
      <w:r>
        <w:rPr>
          <w:rFonts w:ascii="Times New Roman" w:hAnsi="Times New Roman" w:cs="Times New Roman"/>
          <w:sz w:val="24"/>
          <w:szCs w:val="24"/>
        </w:rPr>
        <w:t xml:space="preserve">Palu, </w:t>
      </w:r>
      <w:r>
        <w:rPr>
          <w:rFonts w:ascii="Times New Roman" w:hAnsi="Times New Roman" w:cs="Times New Roman"/>
          <w:sz w:val="24"/>
          <w:szCs w:val="24"/>
          <w:lang w:val="en-US"/>
        </w:rPr>
        <w:t xml:space="preserve"> </w:t>
      </w:r>
      <w:r>
        <w:rPr>
          <w:rFonts w:ascii="Times New Roman" w:hAnsi="Times New Roman" w:cs="Times New Roman"/>
          <w:sz w:val="24"/>
          <w:szCs w:val="24"/>
          <w:u w:val="single"/>
          <w:lang w:val="en-US"/>
        </w:rPr>
        <w:t xml:space="preserve">11 Februari 2023 </w:t>
      </w:r>
      <w:r>
        <w:rPr>
          <w:rFonts w:ascii="Times New Roman" w:hAnsi="Times New Roman" w:cs="Times New Roman"/>
          <w:sz w:val="24"/>
          <w:szCs w:val="24"/>
          <w:u w:val="single"/>
        </w:rPr>
        <w:t>M</w:t>
      </w:r>
    </w:p>
    <w:p w:rsidR="00232391" w:rsidRDefault="00B62385">
      <w:pPr>
        <w:pStyle w:val="NoSpacing"/>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 xml:space="preserve">                20   Rajab   </w:t>
      </w:r>
      <w:r>
        <w:rPr>
          <w:rFonts w:ascii="Times New Roman" w:hAnsi="Times New Roman" w:cs="Times New Roman"/>
          <w:sz w:val="24"/>
          <w:szCs w:val="24"/>
        </w:rPr>
        <w:t>144</w:t>
      </w:r>
      <w:r>
        <w:rPr>
          <w:rFonts w:ascii="Times New Roman" w:hAnsi="Times New Roman" w:cs="Times New Roman"/>
          <w:sz w:val="24"/>
          <w:szCs w:val="24"/>
          <w:lang w:val="en-US"/>
        </w:rPr>
        <w:t xml:space="preserve">4 </w:t>
      </w:r>
      <w:r>
        <w:rPr>
          <w:rFonts w:ascii="Times New Roman" w:hAnsi="Times New Roman" w:cs="Times New Roman"/>
          <w:sz w:val="24"/>
          <w:szCs w:val="24"/>
        </w:rPr>
        <w:t xml:space="preserve"> H</w:t>
      </w:r>
    </w:p>
    <w:p w:rsidR="00232391" w:rsidRDefault="00232391">
      <w:pPr>
        <w:pStyle w:val="NoSpacing"/>
        <w:ind w:firstLine="5103"/>
        <w:rPr>
          <w:rFonts w:ascii="Times New Roman" w:hAnsi="Times New Roman" w:cs="Times New Roman"/>
          <w:sz w:val="24"/>
          <w:szCs w:val="24"/>
        </w:rPr>
      </w:pPr>
    </w:p>
    <w:p w:rsidR="00232391" w:rsidRDefault="00232391">
      <w:pPr>
        <w:pStyle w:val="NoSpacing"/>
        <w:ind w:firstLine="5103"/>
        <w:rPr>
          <w:rFonts w:ascii="Times New Roman" w:hAnsi="Times New Roman" w:cs="Times New Roman"/>
          <w:sz w:val="24"/>
          <w:szCs w:val="24"/>
        </w:rPr>
      </w:pPr>
    </w:p>
    <w:p w:rsidR="00232391" w:rsidRDefault="00B62385">
      <w:pPr>
        <w:pStyle w:val="NoSpacing"/>
        <w:ind w:left="2880" w:firstLineChars="876" w:firstLine="2102"/>
        <w:rPr>
          <w:rFonts w:ascii="Times New Roman" w:hAnsi="Times New Roman" w:cs="Times New Roman"/>
          <w:sz w:val="24"/>
          <w:szCs w:val="24"/>
        </w:rPr>
      </w:pPr>
      <w:r>
        <w:rPr>
          <w:rFonts w:ascii="Times New Roman" w:hAnsi="Times New Roman" w:cs="Times New Roman"/>
          <w:sz w:val="24"/>
          <w:szCs w:val="24"/>
        </w:rPr>
        <w:t>Penulis,</w:t>
      </w:r>
    </w:p>
    <w:p w:rsidR="00232391" w:rsidRDefault="00232391">
      <w:pPr>
        <w:pStyle w:val="NoSpacing"/>
        <w:ind w:firstLine="4962"/>
        <w:jc w:val="both"/>
        <w:rPr>
          <w:rFonts w:ascii="Times New Roman" w:hAnsi="Times New Roman" w:cs="Times New Roman"/>
          <w:sz w:val="24"/>
          <w:szCs w:val="24"/>
        </w:rPr>
      </w:pPr>
    </w:p>
    <w:p w:rsidR="00232391" w:rsidRDefault="00232391">
      <w:pPr>
        <w:pStyle w:val="NoSpacing"/>
        <w:jc w:val="both"/>
        <w:rPr>
          <w:rFonts w:ascii="Times New Roman" w:hAnsi="Times New Roman" w:cs="Times New Roman"/>
          <w:sz w:val="24"/>
          <w:szCs w:val="24"/>
          <w:lang w:val="en-US"/>
        </w:rPr>
      </w:pPr>
    </w:p>
    <w:p w:rsidR="00232391" w:rsidRDefault="00232391">
      <w:pPr>
        <w:pStyle w:val="NoSpacing"/>
        <w:ind w:firstLine="4962"/>
        <w:jc w:val="both"/>
        <w:rPr>
          <w:rFonts w:ascii="Times New Roman" w:hAnsi="Times New Roman" w:cs="Times New Roman"/>
          <w:sz w:val="24"/>
          <w:szCs w:val="24"/>
        </w:rPr>
      </w:pPr>
    </w:p>
    <w:p w:rsidR="00232391" w:rsidRDefault="00B62385">
      <w:pPr>
        <w:pStyle w:val="NoSpacing"/>
        <w:ind w:left="3600" w:firstLine="720"/>
        <w:jc w:val="center"/>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MUHAMMAD YASDAR</w:t>
      </w:r>
    </w:p>
    <w:p w:rsidR="00232391" w:rsidRDefault="00B62385">
      <w:pPr>
        <w:pStyle w:val="NoSpacing"/>
        <w:ind w:left="2880" w:firstLineChars="826" w:firstLine="1982"/>
        <w:jc w:val="both"/>
        <w:rPr>
          <w:rFonts w:ascii="Times New Roman" w:hAnsi="Times New Roman" w:cs="Times New Roman"/>
          <w:sz w:val="24"/>
          <w:szCs w:val="24"/>
          <w:lang w:val="en-US"/>
        </w:rPr>
      </w:pPr>
      <w:r>
        <w:rPr>
          <w:rFonts w:ascii="Times New Roman" w:hAnsi="Times New Roman" w:cs="Times New Roman"/>
          <w:sz w:val="24"/>
          <w:szCs w:val="24"/>
        </w:rPr>
        <w:t>NIM. 02.11.09.18.0</w:t>
      </w:r>
      <w:r>
        <w:rPr>
          <w:rFonts w:ascii="Times New Roman" w:hAnsi="Times New Roman" w:cs="Times New Roman"/>
          <w:sz w:val="24"/>
          <w:szCs w:val="24"/>
          <w:lang w:val="en-US"/>
        </w:rPr>
        <w:t>19</w:t>
      </w:r>
      <w:bookmarkStart w:id="0" w:name="_TOC_250000"/>
      <w:bookmarkEnd w:id="0"/>
    </w:p>
    <w:p w:rsidR="00232391" w:rsidRDefault="00232391">
      <w:pPr>
        <w:pStyle w:val="NoSpacing"/>
        <w:ind w:firstLine="4962"/>
        <w:jc w:val="both"/>
        <w:rPr>
          <w:rFonts w:ascii="Times New Roman" w:hAnsi="Times New Roman" w:cs="Times New Roman"/>
          <w:sz w:val="24"/>
          <w:szCs w:val="24"/>
          <w:lang w:val="en-US"/>
        </w:rPr>
      </w:pPr>
    </w:p>
    <w:p w:rsidR="00232391" w:rsidRDefault="00232391">
      <w:pPr>
        <w:pStyle w:val="NoSpacing"/>
        <w:ind w:firstLine="4962"/>
        <w:jc w:val="both"/>
        <w:rPr>
          <w:rFonts w:ascii="Times New Roman" w:hAnsi="Times New Roman" w:cs="Times New Roman"/>
          <w:sz w:val="24"/>
          <w:szCs w:val="24"/>
          <w:lang w:val="en-US"/>
        </w:rPr>
      </w:pPr>
    </w:p>
    <w:p w:rsidR="00232391" w:rsidRDefault="00232391">
      <w:pPr>
        <w:pStyle w:val="NoSpacing"/>
        <w:ind w:firstLine="4962"/>
        <w:jc w:val="both"/>
        <w:rPr>
          <w:rFonts w:ascii="Times New Roman" w:hAnsi="Times New Roman" w:cs="Times New Roman"/>
          <w:sz w:val="24"/>
          <w:szCs w:val="24"/>
          <w:lang w:val="en-US"/>
        </w:rPr>
      </w:pPr>
    </w:p>
    <w:p w:rsidR="00232391" w:rsidRDefault="00232391">
      <w:pPr>
        <w:pStyle w:val="NoSpacing"/>
        <w:ind w:firstLine="4962"/>
        <w:jc w:val="both"/>
        <w:rPr>
          <w:rFonts w:ascii="Times New Roman" w:hAnsi="Times New Roman" w:cs="Times New Roman"/>
          <w:sz w:val="24"/>
          <w:szCs w:val="24"/>
          <w:lang w:val="en-US"/>
        </w:rPr>
      </w:pPr>
    </w:p>
    <w:p w:rsidR="00232391" w:rsidRDefault="00232391">
      <w:pPr>
        <w:pStyle w:val="NoSpacing"/>
        <w:ind w:firstLine="4962"/>
        <w:jc w:val="both"/>
        <w:rPr>
          <w:rFonts w:ascii="Times New Roman" w:hAnsi="Times New Roman" w:cs="Times New Roman"/>
          <w:sz w:val="24"/>
          <w:szCs w:val="24"/>
          <w:lang w:val="en-US"/>
        </w:rPr>
      </w:pPr>
    </w:p>
    <w:p w:rsidR="00232391" w:rsidRDefault="00232391">
      <w:pPr>
        <w:pStyle w:val="NoSpacing"/>
        <w:ind w:firstLine="4962"/>
        <w:jc w:val="both"/>
        <w:rPr>
          <w:rFonts w:ascii="Times New Roman" w:hAnsi="Times New Roman" w:cs="Times New Roman"/>
          <w:sz w:val="24"/>
          <w:szCs w:val="24"/>
          <w:lang w:val="en-US"/>
        </w:rPr>
      </w:pPr>
    </w:p>
    <w:p w:rsidR="00232391" w:rsidRDefault="00232391">
      <w:pPr>
        <w:pStyle w:val="NoSpacing"/>
        <w:ind w:firstLine="4962"/>
        <w:jc w:val="both"/>
        <w:rPr>
          <w:rFonts w:ascii="Times New Roman" w:hAnsi="Times New Roman" w:cs="Times New Roman"/>
          <w:sz w:val="24"/>
          <w:szCs w:val="24"/>
          <w:lang w:val="en-US"/>
        </w:rPr>
      </w:pPr>
    </w:p>
    <w:p w:rsidR="00232391" w:rsidRDefault="00232391">
      <w:pPr>
        <w:pStyle w:val="NoSpacing"/>
        <w:ind w:firstLine="4962"/>
        <w:jc w:val="both"/>
        <w:rPr>
          <w:rFonts w:ascii="Times New Roman" w:hAnsi="Times New Roman" w:cs="Times New Roman"/>
          <w:sz w:val="24"/>
          <w:szCs w:val="24"/>
          <w:lang w:val="en-US"/>
        </w:rPr>
      </w:pPr>
    </w:p>
    <w:p w:rsidR="00232391" w:rsidRDefault="00232391">
      <w:pPr>
        <w:pStyle w:val="NoSpacing"/>
        <w:ind w:firstLine="4962"/>
        <w:jc w:val="both"/>
        <w:rPr>
          <w:rFonts w:ascii="Times New Roman" w:hAnsi="Times New Roman" w:cs="Times New Roman"/>
          <w:sz w:val="24"/>
          <w:szCs w:val="24"/>
          <w:lang w:val="en-US"/>
        </w:rPr>
      </w:pPr>
    </w:p>
    <w:p w:rsidR="00232391" w:rsidRDefault="00232391">
      <w:pPr>
        <w:pStyle w:val="NoSpacing"/>
        <w:ind w:firstLine="4962"/>
        <w:jc w:val="both"/>
        <w:rPr>
          <w:rFonts w:ascii="Times New Roman" w:hAnsi="Times New Roman" w:cs="Times New Roman"/>
          <w:sz w:val="24"/>
          <w:szCs w:val="24"/>
          <w:lang w:val="en-US"/>
        </w:rPr>
      </w:pPr>
    </w:p>
    <w:p w:rsidR="00232391" w:rsidRDefault="00232391">
      <w:pPr>
        <w:pStyle w:val="NoSpacing"/>
        <w:ind w:firstLine="4962"/>
        <w:jc w:val="both"/>
        <w:rPr>
          <w:rFonts w:ascii="Times New Roman" w:hAnsi="Times New Roman" w:cs="Times New Roman"/>
          <w:sz w:val="24"/>
          <w:szCs w:val="24"/>
          <w:lang w:val="en-US"/>
        </w:rPr>
      </w:pPr>
    </w:p>
    <w:p w:rsidR="00232391" w:rsidRDefault="00232391">
      <w:pPr>
        <w:pStyle w:val="NoSpacing"/>
        <w:ind w:firstLine="4962"/>
        <w:jc w:val="both"/>
        <w:rPr>
          <w:rFonts w:ascii="Times New Roman" w:hAnsi="Times New Roman" w:cs="Times New Roman"/>
          <w:sz w:val="24"/>
          <w:szCs w:val="24"/>
          <w:lang w:val="en-US"/>
        </w:rPr>
      </w:pPr>
    </w:p>
    <w:p w:rsidR="00232391" w:rsidRDefault="00232391">
      <w:pPr>
        <w:pStyle w:val="NoSpacing"/>
        <w:ind w:firstLine="4962"/>
        <w:jc w:val="both"/>
        <w:rPr>
          <w:rFonts w:ascii="Times New Roman" w:hAnsi="Times New Roman" w:cs="Times New Roman"/>
          <w:sz w:val="24"/>
          <w:szCs w:val="24"/>
          <w:lang w:val="en-US"/>
        </w:rPr>
      </w:pPr>
    </w:p>
    <w:p w:rsidR="00232391" w:rsidRDefault="00232391">
      <w:pPr>
        <w:pStyle w:val="NoSpacing"/>
        <w:ind w:firstLine="4962"/>
        <w:jc w:val="both"/>
        <w:rPr>
          <w:rFonts w:ascii="Times New Roman" w:hAnsi="Times New Roman" w:cs="Times New Roman"/>
          <w:sz w:val="24"/>
          <w:szCs w:val="24"/>
          <w:lang w:val="en-US"/>
        </w:rPr>
      </w:pPr>
    </w:p>
    <w:p w:rsidR="00232391" w:rsidRDefault="00232391">
      <w:pPr>
        <w:pStyle w:val="NoSpacing"/>
        <w:ind w:firstLine="4962"/>
        <w:jc w:val="both"/>
        <w:rPr>
          <w:rFonts w:ascii="Times New Roman" w:hAnsi="Times New Roman" w:cs="Times New Roman"/>
          <w:sz w:val="24"/>
          <w:szCs w:val="24"/>
          <w:lang w:val="en-US"/>
        </w:rPr>
      </w:pPr>
    </w:p>
    <w:p w:rsidR="00232391" w:rsidRDefault="00232391">
      <w:pPr>
        <w:pStyle w:val="NoSpacing"/>
        <w:ind w:firstLine="4962"/>
        <w:jc w:val="both"/>
        <w:rPr>
          <w:rFonts w:ascii="Times New Roman" w:hAnsi="Times New Roman" w:cs="Times New Roman"/>
          <w:sz w:val="24"/>
          <w:szCs w:val="24"/>
          <w:lang w:val="en-US"/>
        </w:rPr>
      </w:pPr>
    </w:p>
    <w:p w:rsidR="00232391" w:rsidRDefault="00232391">
      <w:pPr>
        <w:pStyle w:val="NoSpacing"/>
        <w:ind w:firstLine="4962"/>
        <w:jc w:val="both"/>
        <w:rPr>
          <w:rFonts w:ascii="Times New Roman" w:hAnsi="Times New Roman" w:cs="Times New Roman"/>
          <w:sz w:val="24"/>
          <w:szCs w:val="24"/>
          <w:lang w:val="en-US"/>
        </w:rPr>
      </w:pPr>
    </w:p>
    <w:p w:rsidR="00232391" w:rsidRDefault="00232391">
      <w:pPr>
        <w:pStyle w:val="NoSpacing"/>
        <w:ind w:firstLine="4962"/>
        <w:jc w:val="both"/>
        <w:rPr>
          <w:rFonts w:ascii="Times New Roman" w:hAnsi="Times New Roman" w:cs="Times New Roman"/>
          <w:sz w:val="24"/>
          <w:szCs w:val="24"/>
          <w:lang w:val="en-US"/>
        </w:rPr>
      </w:pPr>
    </w:p>
    <w:p w:rsidR="00232391" w:rsidRDefault="00232391">
      <w:pPr>
        <w:pStyle w:val="NoSpacing"/>
        <w:ind w:firstLine="4962"/>
        <w:jc w:val="both"/>
        <w:rPr>
          <w:rFonts w:ascii="Times New Roman" w:hAnsi="Times New Roman" w:cs="Times New Roman"/>
          <w:sz w:val="24"/>
          <w:szCs w:val="24"/>
          <w:lang w:val="en-US"/>
        </w:rPr>
      </w:pPr>
    </w:p>
    <w:p w:rsidR="00232391" w:rsidRDefault="00232391">
      <w:pPr>
        <w:pStyle w:val="NoSpacing"/>
        <w:ind w:firstLine="4962"/>
        <w:jc w:val="both"/>
        <w:rPr>
          <w:rFonts w:ascii="Times New Roman" w:hAnsi="Times New Roman" w:cs="Times New Roman"/>
          <w:sz w:val="24"/>
          <w:szCs w:val="24"/>
          <w:lang w:val="en-US"/>
        </w:rPr>
      </w:pPr>
    </w:p>
    <w:p w:rsidR="00232391" w:rsidRDefault="00232391">
      <w:pPr>
        <w:pStyle w:val="NoSpacing"/>
        <w:ind w:firstLine="4962"/>
        <w:jc w:val="both"/>
        <w:rPr>
          <w:rFonts w:ascii="Times New Roman" w:hAnsi="Times New Roman" w:cs="Times New Roman"/>
          <w:sz w:val="24"/>
          <w:szCs w:val="24"/>
          <w:lang w:val="en-US"/>
        </w:rPr>
      </w:pPr>
    </w:p>
    <w:p w:rsidR="00232391" w:rsidRDefault="00232391">
      <w:pPr>
        <w:pStyle w:val="NoSpacing"/>
        <w:ind w:firstLine="4962"/>
        <w:jc w:val="both"/>
        <w:rPr>
          <w:rFonts w:ascii="Times New Roman" w:hAnsi="Times New Roman" w:cs="Times New Roman"/>
          <w:sz w:val="24"/>
          <w:szCs w:val="24"/>
          <w:lang w:val="en-US"/>
        </w:rPr>
      </w:pPr>
    </w:p>
    <w:p w:rsidR="00232391" w:rsidRDefault="00232391">
      <w:pPr>
        <w:pStyle w:val="NoSpacing"/>
        <w:ind w:firstLine="4962"/>
        <w:jc w:val="both"/>
        <w:rPr>
          <w:rFonts w:ascii="Times New Roman" w:hAnsi="Times New Roman" w:cs="Times New Roman"/>
          <w:sz w:val="24"/>
          <w:szCs w:val="24"/>
          <w:lang w:val="en-US"/>
        </w:rPr>
      </w:pPr>
    </w:p>
    <w:p w:rsidR="00232391" w:rsidRDefault="00232391">
      <w:pPr>
        <w:pStyle w:val="NoSpacing"/>
        <w:ind w:firstLine="4962"/>
        <w:jc w:val="both"/>
        <w:rPr>
          <w:rFonts w:ascii="Times New Roman" w:hAnsi="Times New Roman" w:cs="Times New Roman"/>
          <w:sz w:val="24"/>
          <w:szCs w:val="24"/>
          <w:lang w:val="en-US"/>
        </w:rPr>
      </w:pPr>
    </w:p>
    <w:p w:rsidR="00232391" w:rsidRDefault="00232391">
      <w:pPr>
        <w:pStyle w:val="NoSpacing"/>
        <w:ind w:firstLine="4962"/>
        <w:jc w:val="both"/>
        <w:rPr>
          <w:rFonts w:ascii="Times New Roman" w:hAnsi="Times New Roman" w:cs="Times New Roman"/>
          <w:sz w:val="24"/>
          <w:szCs w:val="24"/>
          <w:lang w:val="en-US"/>
        </w:rPr>
      </w:pPr>
    </w:p>
    <w:p w:rsidR="00232391" w:rsidRDefault="00232391">
      <w:pPr>
        <w:pStyle w:val="NoSpacing"/>
        <w:ind w:firstLine="4962"/>
        <w:jc w:val="both"/>
        <w:rPr>
          <w:rFonts w:ascii="Times New Roman" w:hAnsi="Times New Roman" w:cs="Times New Roman"/>
          <w:sz w:val="24"/>
          <w:szCs w:val="24"/>
          <w:lang w:val="en-US"/>
        </w:rPr>
      </w:pPr>
    </w:p>
    <w:p w:rsidR="00232391" w:rsidRDefault="00232391">
      <w:pPr>
        <w:pStyle w:val="NoSpacing"/>
        <w:ind w:firstLine="4962"/>
        <w:jc w:val="both"/>
        <w:rPr>
          <w:rFonts w:ascii="Times New Roman" w:hAnsi="Times New Roman" w:cs="Times New Roman"/>
          <w:sz w:val="24"/>
          <w:szCs w:val="24"/>
          <w:lang w:val="en-US"/>
        </w:rPr>
      </w:pPr>
    </w:p>
    <w:p w:rsidR="00232391" w:rsidRDefault="00232391">
      <w:pPr>
        <w:pStyle w:val="NoSpacing"/>
        <w:ind w:firstLine="4962"/>
        <w:jc w:val="both"/>
        <w:rPr>
          <w:rFonts w:ascii="Times New Roman" w:hAnsi="Times New Roman" w:cs="Times New Roman"/>
          <w:sz w:val="24"/>
          <w:szCs w:val="24"/>
          <w:lang w:val="en-US"/>
        </w:rPr>
      </w:pPr>
    </w:p>
    <w:p w:rsidR="00232391" w:rsidRDefault="00232391">
      <w:pPr>
        <w:pStyle w:val="NoSpacing"/>
        <w:ind w:firstLine="4962"/>
        <w:jc w:val="both"/>
        <w:rPr>
          <w:rFonts w:ascii="Times New Roman" w:hAnsi="Times New Roman" w:cs="Times New Roman"/>
          <w:sz w:val="24"/>
          <w:szCs w:val="24"/>
          <w:lang w:val="en-US"/>
        </w:rPr>
      </w:pPr>
    </w:p>
    <w:p w:rsidR="00232391" w:rsidRDefault="00232391">
      <w:pPr>
        <w:pStyle w:val="NoSpacing"/>
        <w:ind w:firstLine="4962"/>
        <w:jc w:val="both"/>
        <w:rPr>
          <w:rFonts w:ascii="Times New Roman" w:hAnsi="Times New Roman" w:cs="Times New Roman"/>
          <w:sz w:val="24"/>
          <w:szCs w:val="24"/>
          <w:lang w:val="en-US"/>
        </w:rPr>
      </w:pPr>
    </w:p>
    <w:p w:rsidR="00232391" w:rsidRDefault="00232391">
      <w:pPr>
        <w:pStyle w:val="NoSpacing"/>
        <w:ind w:firstLine="4962"/>
        <w:jc w:val="both"/>
        <w:rPr>
          <w:rFonts w:ascii="Times New Roman" w:hAnsi="Times New Roman" w:cs="Times New Roman"/>
          <w:sz w:val="24"/>
          <w:szCs w:val="24"/>
          <w:lang w:val="en-US"/>
        </w:rPr>
      </w:pPr>
    </w:p>
    <w:p w:rsidR="00232391" w:rsidRDefault="00232391">
      <w:pPr>
        <w:pStyle w:val="NoSpacing"/>
        <w:ind w:firstLine="4962"/>
        <w:jc w:val="both"/>
        <w:rPr>
          <w:rFonts w:ascii="Times New Roman" w:hAnsi="Times New Roman" w:cs="Times New Roman"/>
          <w:sz w:val="24"/>
          <w:szCs w:val="24"/>
          <w:lang w:val="en-US"/>
        </w:rPr>
      </w:pPr>
    </w:p>
    <w:p w:rsidR="00232391" w:rsidRDefault="00232391">
      <w:pPr>
        <w:pStyle w:val="NoSpacing"/>
        <w:ind w:firstLine="4962"/>
        <w:jc w:val="both"/>
        <w:rPr>
          <w:rFonts w:ascii="Times New Roman" w:hAnsi="Times New Roman" w:cs="Times New Roman"/>
          <w:sz w:val="24"/>
          <w:szCs w:val="24"/>
          <w:lang w:val="en-US"/>
        </w:rPr>
      </w:pPr>
    </w:p>
    <w:p w:rsidR="00232391" w:rsidRDefault="00232391">
      <w:pPr>
        <w:pStyle w:val="NoSpacing"/>
        <w:jc w:val="both"/>
        <w:rPr>
          <w:rFonts w:ascii="Times New Roman" w:hAnsi="Times New Roman" w:cs="Times New Roman"/>
          <w:sz w:val="24"/>
          <w:szCs w:val="24"/>
          <w:lang w:val="en-US"/>
        </w:rPr>
      </w:pPr>
    </w:p>
    <w:p w:rsidR="00232391" w:rsidRDefault="00B62385">
      <w:pPr>
        <w:pStyle w:val="Heading1"/>
        <w:ind w:left="0" w:right="11"/>
      </w:pPr>
      <w:r>
        <w:lastRenderedPageBreak/>
        <w:t>DAFTAR ISI</w:t>
      </w:r>
    </w:p>
    <w:p w:rsidR="00232391" w:rsidRDefault="00232391">
      <w:pPr>
        <w:ind w:right="11"/>
      </w:pPr>
    </w:p>
    <w:p w:rsidR="00232391" w:rsidRDefault="00B62385">
      <w:pPr>
        <w:pStyle w:val="TOC2"/>
        <w:tabs>
          <w:tab w:val="left" w:leader="dot" w:pos="7930"/>
        </w:tabs>
        <w:spacing w:before="552"/>
        <w:ind w:right="11"/>
      </w:pPr>
      <w:r>
        <w:t>HALAMAN</w:t>
      </w:r>
      <w:r>
        <w:rPr>
          <w:spacing w:val="-5"/>
        </w:rPr>
        <w:t xml:space="preserve"> </w:t>
      </w:r>
      <w:r>
        <w:t>JUDUL</w:t>
      </w:r>
      <w:r>
        <w:tab/>
        <w:t>i</w:t>
      </w:r>
    </w:p>
    <w:p w:rsidR="00232391" w:rsidRDefault="00B62385">
      <w:pPr>
        <w:pStyle w:val="TOC2"/>
        <w:tabs>
          <w:tab w:val="left" w:leader="dot" w:pos="7930"/>
        </w:tabs>
        <w:ind w:right="11"/>
        <w:rPr>
          <w:rFonts w:eastAsia="Calibri"/>
        </w:rPr>
      </w:pPr>
      <w:r>
        <w:rPr>
          <w:rFonts w:eastAsia="Calibri"/>
        </w:rPr>
        <w:t>HALAMAN PERNYATAAN KEASLIAN TESIS</w:t>
      </w:r>
      <w:r>
        <w:rPr>
          <w:rFonts w:eastAsia="Calibri"/>
        </w:rPr>
        <w:tab/>
        <w:t>ii</w:t>
      </w:r>
    </w:p>
    <w:p w:rsidR="00232391" w:rsidRDefault="00B62385">
      <w:pPr>
        <w:pStyle w:val="TOC2"/>
        <w:tabs>
          <w:tab w:val="left" w:leader="dot" w:pos="7930"/>
        </w:tabs>
        <w:ind w:right="11"/>
        <w:rPr>
          <w:rFonts w:eastAsia="Calibri"/>
        </w:rPr>
      </w:pPr>
      <w:r>
        <w:rPr>
          <w:rFonts w:eastAsia="Calibri"/>
        </w:rPr>
        <w:t>HALAMAN PERSETUJUAN PEMBIMBING</w:t>
      </w:r>
      <w:r>
        <w:rPr>
          <w:rFonts w:eastAsia="Calibri"/>
        </w:rPr>
        <w:tab/>
        <w:t>iii</w:t>
      </w:r>
    </w:p>
    <w:p w:rsidR="00232391" w:rsidRDefault="00B62385">
      <w:pPr>
        <w:pStyle w:val="TOC2"/>
        <w:tabs>
          <w:tab w:val="left" w:leader="dot" w:pos="7930"/>
        </w:tabs>
        <w:ind w:right="11"/>
        <w:rPr>
          <w:rFonts w:eastAsia="Calibri"/>
        </w:rPr>
      </w:pPr>
      <w:r>
        <w:rPr>
          <w:rFonts w:eastAsia="Calibri"/>
        </w:rPr>
        <w:t>HALAMAN PENGESAHAN</w:t>
      </w:r>
      <w:r>
        <w:rPr>
          <w:rFonts w:eastAsia="Calibri"/>
        </w:rPr>
        <w:tab/>
        <w:t>iv</w:t>
      </w:r>
    </w:p>
    <w:p w:rsidR="00232391" w:rsidRDefault="00B62385">
      <w:pPr>
        <w:pStyle w:val="TOC2"/>
        <w:tabs>
          <w:tab w:val="left" w:leader="dot" w:pos="7930"/>
        </w:tabs>
        <w:ind w:right="11"/>
        <w:rPr>
          <w:rFonts w:eastAsia="Calibri"/>
        </w:rPr>
      </w:pPr>
      <w:r>
        <w:rPr>
          <w:rFonts w:eastAsia="Calibri"/>
        </w:rPr>
        <w:t>KATA PENGANTAR</w:t>
      </w:r>
      <w:r>
        <w:rPr>
          <w:rFonts w:eastAsia="Calibri"/>
        </w:rPr>
        <w:tab/>
        <w:t>v</w:t>
      </w:r>
    </w:p>
    <w:p w:rsidR="00232391" w:rsidRDefault="00B62385">
      <w:pPr>
        <w:pStyle w:val="TOC2"/>
        <w:tabs>
          <w:tab w:val="left" w:leader="dot" w:pos="7930"/>
        </w:tabs>
        <w:ind w:right="11"/>
      </w:pPr>
      <w:r>
        <w:rPr>
          <w:rFonts w:eastAsia="Calibri"/>
        </w:rPr>
        <w:t>DAFTAR ISI</w:t>
      </w:r>
      <w:r>
        <w:rPr>
          <w:rFonts w:eastAsia="Calibri"/>
        </w:rPr>
        <w:tab/>
        <w:t>viii</w:t>
      </w:r>
    </w:p>
    <w:p w:rsidR="00232391" w:rsidRDefault="00B62385">
      <w:pPr>
        <w:pStyle w:val="TOC2"/>
        <w:tabs>
          <w:tab w:val="left" w:leader="dot" w:pos="7930"/>
        </w:tabs>
        <w:ind w:right="11"/>
        <w:rPr>
          <w:rFonts w:eastAsia="Calibri"/>
        </w:rPr>
      </w:pPr>
      <w:r>
        <w:rPr>
          <w:rFonts w:eastAsia="Calibri"/>
        </w:rPr>
        <w:t>PEDOMAN TRANSLITERASI</w:t>
      </w:r>
      <w:r>
        <w:rPr>
          <w:rFonts w:eastAsia="Calibri"/>
        </w:rPr>
        <w:tab/>
        <w:t>x</w:t>
      </w:r>
    </w:p>
    <w:p w:rsidR="00232391" w:rsidRDefault="00B62385">
      <w:pPr>
        <w:pStyle w:val="TOC2"/>
        <w:tabs>
          <w:tab w:val="left" w:leader="dot" w:pos="7930"/>
        </w:tabs>
        <w:ind w:right="11"/>
        <w:rPr>
          <w:rFonts w:eastAsia="Calibri"/>
        </w:rPr>
      </w:pPr>
      <w:r>
        <w:rPr>
          <w:rFonts w:eastAsia="Calibri"/>
        </w:rPr>
        <w:t>DAFTAR TABEL</w:t>
      </w:r>
      <w:r>
        <w:rPr>
          <w:rFonts w:eastAsia="Calibri"/>
        </w:rPr>
        <w:tab/>
        <w:t>xv</w:t>
      </w:r>
    </w:p>
    <w:p w:rsidR="00232391" w:rsidRDefault="00B62385">
      <w:pPr>
        <w:pStyle w:val="TOC2"/>
        <w:tabs>
          <w:tab w:val="left" w:leader="dot" w:pos="7930"/>
        </w:tabs>
        <w:ind w:right="11"/>
        <w:rPr>
          <w:rFonts w:eastAsia="Calibri"/>
        </w:rPr>
      </w:pPr>
      <w:r>
        <w:rPr>
          <w:rFonts w:eastAsia="Calibri"/>
        </w:rPr>
        <w:t>LAMPIRAN</w:t>
      </w:r>
      <w:r>
        <w:rPr>
          <w:rFonts w:eastAsia="Calibri"/>
        </w:rPr>
        <w:tab/>
        <w:t>xvi</w:t>
      </w:r>
    </w:p>
    <w:p w:rsidR="00232391" w:rsidRDefault="00B62385">
      <w:pPr>
        <w:pStyle w:val="TOC2"/>
        <w:tabs>
          <w:tab w:val="left" w:leader="dot" w:pos="7930"/>
        </w:tabs>
        <w:ind w:right="11"/>
      </w:pPr>
      <w:r>
        <w:rPr>
          <w:rFonts w:eastAsia="Calibri"/>
        </w:rPr>
        <w:t>ABSTRAK</w:t>
      </w:r>
      <w:r>
        <w:rPr>
          <w:rFonts w:eastAsia="Calibri"/>
        </w:rPr>
        <w:tab/>
        <w:t>xvii</w:t>
      </w:r>
    </w:p>
    <w:p w:rsidR="00232391" w:rsidRDefault="00B62385">
      <w:pPr>
        <w:pStyle w:val="TOC2"/>
        <w:tabs>
          <w:tab w:val="left" w:leader="dot" w:pos="7920"/>
        </w:tabs>
        <w:ind w:right="11"/>
      </w:pPr>
      <w:r>
        <w:t>BAB</w:t>
      </w:r>
      <w:r>
        <w:rPr>
          <w:spacing w:val="-2"/>
        </w:rPr>
        <w:t xml:space="preserve"> </w:t>
      </w:r>
      <w:r>
        <w:t>I       PENDAHULUAN</w:t>
      </w:r>
      <w:r>
        <w:tab/>
        <w:t>1</w:t>
      </w:r>
    </w:p>
    <w:p w:rsidR="00232391" w:rsidRDefault="00B62385">
      <w:pPr>
        <w:pStyle w:val="TOC4"/>
        <w:numPr>
          <w:ilvl w:val="0"/>
          <w:numId w:val="2"/>
        </w:numPr>
        <w:tabs>
          <w:tab w:val="left" w:pos="1980"/>
          <w:tab w:val="left" w:leader="dot" w:pos="7920"/>
        </w:tabs>
        <w:ind w:right="11" w:firstLine="0"/>
      </w:pPr>
      <w:r>
        <w:t>Latar</w:t>
      </w:r>
      <w:r>
        <w:rPr>
          <w:spacing w:val="-2"/>
        </w:rPr>
        <w:t xml:space="preserve"> </w:t>
      </w:r>
      <w:r>
        <w:t>Belakang</w:t>
      </w:r>
      <w:r>
        <w:tab/>
        <w:t>1</w:t>
      </w:r>
    </w:p>
    <w:p w:rsidR="00232391" w:rsidRDefault="00B62385">
      <w:pPr>
        <w:pStyle w:val="TOC4"/>
        <w:numPr>
          <w:ilvl w:val="0"/>
          <w:numId w:val="2"/>
        </w:numPr>
        <w:tabs>
          <w:tab w:val="left" w:pos="1980"/>
          <w:tab w:val="left" w:leader="dot" w:pos="7920"/>
        </w:tabs>
        <w:spacing w:before="1"/>
        <w:ind w:right="11" w:firstLine="0"/>
      </w:pPr>
      <w:r>
        <w:t>Rumusan</w:t>
      </w:r>
      <w:r>
        <w:rPr>
          <w:spacing w:val="-1"/>
        </w:rPr>
        <w:t xml:space="preserve"> </w:t>
      </w:r>
      <w:r>
        <w:t>Masalah</w:t>
      </w:r>
      <w:r>
        <w:tab/>
        <w:t>6</w:t>
      </w:r>
    </w:p>
    <w:p w:rsidR="00232391" w:rsidRDefault="00B62385">
      <w:pPr>
        <w:pStyle w:val="TOC4"/>
        <w:numPr>
          <w:ilvl w:val="0"/>
          <w:numId w:val="2"/>
        </w:numPr>
        <w:tabs>
          <w:tab w:val="left" w:pos="1980"/>
          <w:tab w:val="left" w:leader="dot" w:pos="7920"/>
        </w:tabs>
        <w:ind w:right="11" w:firstLine="0"/>
      </w:pPr>
      <w:r>
        <w:t>Tujuan dan</w:t>
      </w:r>
      <w:r>
        <w:rPr>
          <w:spacing w:val="-6"/>
        </w:rPr>
        <w:t xml:space="preserve"> </w:t>
      </w:r>
      <w:r>
        <w:t>Keguanaan</w:t>
      </w:r>
      <w:r>
        <w:rPr>
          <w:spacing w:val="-3"/>
        </w:rPr>
        <w:t xml:space="preserve"> </w:t>
      </w:r>
      <w:r>
        <w:t>penelitian</w:t>
      </w:r>
      <w:r>
        <w:tab/>
        <w:t>6</w:t>
      </w:r>
    </w:p>
    <w:p w:rsidR="00232391" w:rsidRDefault="00B62385">
      <w:pPr>
        <w:pStyle w:val="TOC4"/>
        <w:numPr>
          <w:ilvl w:val="0"/>
          <w:numId w:val="2"/>
        </w:numPr>
        <w:tabs>
          <w:tab w:val="left" w:pos="1980"/>
          <w:tab w:val="left" w:leader="dot" w:pos="7920"/>
        </w:tabs>
        <w:ind w:right="11" w:firstLine="0"/>
      </w:pPr>
      <w:r>
        <w:t>Garis-Garis</w:t>
      </w:r>
      <w:r>
        <w:rPr>
          <w:spacing w:val="-3"/>
        </w:rPr>
        <w:t xml:space="preserve"> </w:t>
      </w:r>
      <w:r>
        <w:t>Besar</w:t>
      </w:r>
      <w:r>
        <w:rPr>
          <w:spacing w:val="-1"/>
        </w:rPr>
        <w:t xml:space="preserve"> </w:t>
      </w:r>
      <w:r>
        <w:t>Isi</w:t>
      </w:r>
      <w:r>
        <w:tab/>
        <w:t>8</w:t>
      </w:r>
    </w:p>
    <w:p w:rsidR="00232391" w:rsidRDefault="00232391">
      <w:pPr>
        <w:ind w:right="11"/>
      </w:pPr>
    </w:p>
    <w:p w:rsidR="00232391" w:rsidRDefault="00B62385">
      <w:pPr>
        <w:pStyle w:val="TOC1"/>
        <w:tabs>
          <w:tab w:val="left" w:leader="dot" w:pos="7920"/>
        </w:tabs>
        <w:ind w:left="0" w:right="11" w:firstLine="0"/>
        <w:jc w:val="both"/>
      </w:pPr>
      <w:r>
        <w:t>BAB II</w:t>
      </w:r>
      <w:r>
        <w:rPr>
          <w:spacing w:val="-3"/>
        </w:rPr>
        <w:t xml:space="preserve">        </w:t>
      </w:r>
      <w:r>
        <w:t>KAJIAN</w:t>
      </w:r>
      <w:r>
        <w:rPr>
          <w:spacing w:val="-4"/>
        </w:rPr>
        <w:t xml:space="preserve"> </w:t>
      </w:r>
      <w:r>
        <w:rPr>
          <w:spacing w:val="-3"/>
        </w:rPr>
        <w:t>PUSTAKA</w:t>
      </w:r>
      <w:r>
        <w:rPr>
          <w:spacing w:val="-3"/>
        </w:rPr>
        <w:tab/>
      </w:r>
      <w:r>
        <w:t>10</w:t>
      </w:r>
    </w:p>
    <w:p w:rsidR="00232391" w:rsidRDefault="00B62385">
      <w:pPr>
        <w:pStyle w:val="TOC4"/>
        <w:numPr>
          <w:ilvl w:val="0"/>
          <w:numId w:val="3"/>
        </w:numPr>
        <w:tabs>
          <w:tab w:val="left" w:pos="1980"/>
          <w:tab w:val="left" w:leader="dot" w:pos="7920"/>
        </w:tabs>
        <w:ind w:right="11" w:firstLine="0"/>
      </w:pPr>
      <w:r>
        <w:t>Penelitian</w:t>
      </w:r>
      <w:r>
        <w:rPr>
          <w:spacing w:val="-14"/>
        </w:rPr>
        <w:t xml:space="preserve"> </w:t>
      </w:r>
      <w:r>
        <w:t>Terdahuli</w:t>
      </w:r>
      <w:r>
        <w:tab/>
        <w:t>10</w:t>
      </w:r>
    </w:p>
    <w:p w:rsidR="00232391" w:rsidRDefault="00B62385">
      <w:pPr>
        <w:pStyle w:val="TOC4"/>
        <w:numPr>
          <w:ilvl w:val="0"/>
          <w:numId w:val="3"/>
        </w:numPr>
        <w:tabs>
          <w:tab w:val="left" w:pos="1980"/>
          <w:tab w:val="left" w:leader="dot" w:pos="7920"/>
        </w:tabs>
        <w:ind w:right="11" w:firstLine="0"/>
      </w:pPr>
      <w:r>
        <w:t xml:space="preserve">Tinjauan </w:t>
      </w:r>
      <w:r>
        <w:rPr>
          <w:spacing w:val="-3"/>
        </w:rPr>
        <w:t>Tentang</w:t>
      </w:r>
      <w:r>
        <w:rPr>
          <w:spacing w:val="-12"/>
        </w:rPr>
        <w:t xml:space="preserve"> Penanaman</w:t>
      </w:r>
      <w:r>
        <w:rPr>
          <w:spacing w:val="-3"/>
        </w:rPr>
        <w:t xml:space="preserve"> </w:t>
      </w:r>
      <w:r>
        <w:t>Nilai</w:t>
      </w:r>
      <w:r>
        <w:tab/>
        <w:t>15</w:t>
      </w:r>
    </w:p>
    <w:p w:rsidR="00232391" w:rsidRDefault="00B62385">
      <w:pPr>
        <w:pStyle w:val="TOC4"/>
        <w:numPr>
          <w:ilvl w:val="1"/>
          <w:numId w:val="4"/>
        </w:numPr>
        <w:tabs>
          <w:tab w:val="left" w:pos="1980"/>
          <w:tab w:val="left" w:pos="2420"/>
          <w:tab w:val="left" w:leader="dot" w:pos="7930"/>
        </w:tabs>
        <w:spacing w:before="1"/>
        <w:ind w:left="1969" w:right="11" w:firstLine="11"/>
      </w:pPr>
      <w:r>
        <w:t>Pengertian</w:t>
      </w:r>
      <w:r>
        <w:rPr>
          <w:spacing w:val="-1"/>
        </w:rPr>
        <w:t xml:space="preserve"> </w:t>
      </w:r>
      <w:r>
        <w:t>Nilai</w:t>
      </w:r>
      <w:r>
        <w:tab/>
        <w:t>15</w:t>
      </w:r>
    </w:p>
    <w:p w:rsidR="00232391" w:rsidRDefault="00B62385">
      <w:pPr>
        <w:pStyle w:val="TOC4"/>
        <w:numPr>
          <w:ilvl w:val="1"/>
          <w:numId w:val="4"/>
        </w:numPr>
        <w:tabs>
          <w:tab w:val="left" w:pos="1980"/>
          <w:tab w:val="left" w:pos="2420"/>
          <w:tab w:val="left" w:leader="dot" w:pos="7930"/>
        </w:tabs>
        <w:spacing w:before="1"/>
        <w:ind w:left="1969" w:right="11" w:firstLine="11"/>
      </w:pPr>
      <w:r>
        <w:t>Penanaman Nilai</w:t>
      </w:r>
      <w:r>
        <w:tab/>
        <w:t>20</w:t>
      </w:r>
    </w:p>
    <w:p w:rsidR="00232391" w:rsidRDefault="00B62385">
      <w:pPr>
        <w:pStyle w:val="TOC4"/>
        <w:numPr>
          <w:ilvl w:val="1"/>
          <w:numId w:val="4"/>
        </w:numPr>
        <w:tabs>
          <w:tab w:val="left" w:pos="1980"/>
          <w:tab w:val="left" w:pos="2420"/>
          <w:tab w:val="left" w:leader="dot" w:pos="7930"/>
        </w:tabs>
        <w:ind w:left="1969" w:right="11" w:firstLine="11"/>
      </w:pPr>
      <w:r>
        <w:rPr>
          <w:spacing w:val="-3"/>
        </w:rPr>
        <w:t xml:space="preserve">Metode Penanaman </w:t>
      </w:r>
      <w:r>
        <w:t>Nilai</w:t>
      </w:r>
      <w:r>
        <w:tab/>
        <w:t>23</w:t>
      </w:r>
    </w:p>
    <w:p w:rsidR="00232391" w:rsidRDefault="00B62385">
      <w:pPr>
        <w:pStyle w:val="TOC3"/>
        <w:numPr>
          <w:ilvl w:val="0"/>
          <w:numId w:val="3"/>
        </w:numPr>
        <w:tabs>
          <w:tab w:val="left" w:pos="1980"/>
          <w:tab w:val="left" w:leader="dot" w:pos="7930"/>
        </w:tabs>
        <w:ind w:right="11" w:firstLine="0"/>
      </w:pPr>
      <w:r>
        <w:t>Kecerdasan</w:t>
      </w:r>
      <w:r>
        <w:rPr>
          <w:spacing w:val="-2"/>
        </w:rPr>
        <w:t xml:space="preserve"> </w:t>
      </w:r>
      <w:r>
        <w:t>Spiritual</w:t>
      </w:r>
      <w:r>
        <w:rPr>
          <w:spacing w:val="-2"/>
        </w:rPr>
        <w:t xml:space="preserve"> </w:t>
      </w:r>
      <w:r>
        <w:t>(SQ)</w:t>
      </w:r>
      <w:r>
        <w:tab/>
        <w:t>52</w:t>
      </w:r>
    </w:p>
    <w:p w:rsidR="00232391" w:rsidRDefault="00B62385">
      <w:pPr>
        <w:pStyle w:val="TOC4"/>
        <w:numPr>
          <w:ilvl w:val="1"/>
          <w:numId w:val="5"/>
        </w:numPr>
        <w:tabs>
          <w:tab w:val="left" w:pos="2420"/>
          <w:tab w:val="left" w:leader="dot" w:pos="7930"/>
        </w:tabs>
        <w:ind w:left="1980" w:right="11" w:firstLine="0"/>
      </w:pPr>
      <w:r>
        <w:t>Pengertian</w:t>
      </w:r>
      <w:r>
        <w:rPr>
          <w:spacing w:val="-2"/>
        </w:rPr>
        <w:t xml:space="preserve"> </w:t>
      </w:r>
      <w:r>
        <w:t>Kecerdasan</w:t>
      </w:r>
      <w:r>
        <w:rPr>
          <w:spacing w:val="-2"/>
        </w:rPr>
        <w:t xml:space="preserve"> </w:t>
      </w:r>
      <w:r>
        <w:t>Spiritual</w:t>
      </w:r>
      <w:r>
        <w:tab/>
        <w:t>52</w:t>
      </w:r>
    </w:p>
    <w:p w:rsidR="00232391" w:rsidRDefault="00B62385">
      <w:pPr>
        <w:pStyle w:val="TOC4"/>
        <w:numPr>
          <w:ilvl w:val="1"/>
          <w:numId w:val="5"/>
        </w:numPr>
        <w:tabs>
          <w:tab w:val="left" w:pos="2420"/>
          <w:tab w:val="left" w:leader="dot" w:pos="7930"/>
        </w:tabs>
        <w:ind w:left="1980" w:right="11" w:firstLine="0"/>
      </w:pPr>
      <w:r>
        <w:t>Aspek-Aspek</w:t>
      </w:r>
      <w:r>
        <w:rPr>
          <w:spacing w:val="-3"/>
        </w:rPr>
        <w:t xml:space="preserve"> </w:t>
      </w:r>
      <w:r>
        <w:t>Kecerdasan</w:t>
      </w:r>
      <w:r>
        <w:rPr>
          <w:spacing w:val="-2"/>
        </w:rPr>
        <w:t xml:space="preserve"> </w:t>
      </w:r>
      <w:r>
        <w:t>Spiritual</w:t>
      </w:r>
      <w:r>
        <w:tab/>
        <w:t>57</w:t>
      </w:r>
    </w:p>
    <w:p w:rsidR="00232391" w:rsidRDefault="00B62385">
      <w:pPr>
        <w:pStyle w:val="TOC4"/>
        <w:numPr>
          <w:ilvl w:val="1"/>
          <w:numId w:val="5"/>
        </w:numPr>
        <w:tabs>
          <w:tab w:val="left" w:pos="2420"/>
          <w:tab w:val="left" w:leader="dot" w:pos="7930"/>
        </w:tabs>
        <w:ind w:left="1980" w:right="11" w:firstLine="0"/>
        <w:rPr>
          <w:rFonts w:eastAsia="SimSun"/>
          <w:lang w:eastAsia="zh-CN"/>
        </w:rPr>
      </w:pPr>
      <w:r>
        <w:t>Faktor yang mempengaruhi</w:t>
      </w:r>
      <w:r>
        <w:rPr>
          <w:spacing w:val="-7"/>
        </w:rPr>
        <w:t xml:space="preserve"> </w:t>
      </w:r>
      <w:r>
        <w:t>kecerdasan</w:t>
      </w:r>
      <w:r>
        <w:rPr>
          <w:spacing w:val="-2"/>
        </w:rPr>
        <w:t xml:space="preserve"> </w:t>
      </w:r>
      <w:r>
        <w:t>spiritual</w:t>
      </w:r>
      <w:r>
        <w:tab/>
        <w:t>59</w:t>
      </w:r>
    </w:p>
    <w:p w:rsidR="00232391" w:rsidRDefault="00B62385">
      <w:pPr>
        <w:pStyle w:val="TOC4"/>
        <w:numPr>
          <w:ilvl w:val="1"/>
          <w:numId w:val="5"/>
        </w:numPr>
        <w:tabs>
          <w:tab w:val="left" w:pos="2420"/>
          <w:tab w:val="left" w:leader="dot" w:pos="7930"/>
        </w:tabs>
        <w:ind w:leftChars="900" w:left="2417" w:right="11" w:hangingChars="182" w:hanging="437"/>
      </w:pPr>
      <w:r>
        <w:rPr>
          <w:rFonts w:eastAsia="SimSun"/>
          <w:lang w:eastAsia="zh-CN"/>
        </w:rPr>
        <w:t>Metode pembelajaran dalam penanaman kecerdasan spiritual</w:t>
      </w:r>
      <w:r>
        <w:rPr>
          <w:rFonts w:eastAsia="SimSun"/>
          <w:lang w:eastAsia="zh-CN"/>
        </w:rPr>
        <w:tab/>
        <w:t>79</w:t>
      </w:r>
    </w:p>
    <w:p w:rsidR="00232391" w:rsidRDefault="00B62385">
      <w:pPr>
        <w:pStyle w:val="TOC4"/>
        <w:numPr>
          <w:ilvl w:val="1"/>
          <w:numId w:val="5"/>
        </w:numPr>
        <w:tabs>
          <w:tab w:val="left" w:pos="2420"/>
          <w:tab w:val="left" w:leader="dot" w:pos="7930"/>
        </w:tabs>
        <w:ind w:leftChars="900" w:left="2417" w:right="11" w:hangingChars="182" w:hanging="437"/>
      </w:pPr>
      <w:r>
        <w:t>Hubungan  Kecerdasan  Intlegenci  (IQ),  Kecerdasan   Emosional (EQ) dan Kecerdasan</w:t>
      </w:r>
      <w:r>
        <w:rPr>
          <w:spacing w:val="-6"/>
        </w:rPr>
        <w:t xml:space="preserve"> </w:t>
      </w:r>
      <w:r>
        <w:t>Spiritual</w:t>
      </w:r>
      <w:r>
        <w:rPr>
          <w:spacing w:val="-2"/>
        </w:rPr>
        <w:t xml:space="preserve"> </w:t>
      </w:r>
      <w:r>
        <w:t>(SQ)</w:t>
      </w:r>
      <w:r>
        <w:tab/>
        <w:t>80</w:t>
      </w:r>
    </w:p>
    <w:p w:rsidR="00232391" w:rsidRDefault="00B62385">
      <w:pPr>
        <w:pStyle w:val="TOC4"/>
        <w:numPr>
          <w:ilvl w:val="0"/>
          <w:numId w:val="3"/>
        </w:numPr>
        <w:tabs>
          <w:tab w:val="left" w:pos="1980"/>
          <w:tab w:val="left" w:leader="dot" w:pos="7920"/>
        </w:tabs>
        <w:ind w:right="11" w:firstLine="0"/>
      </w:pPr>
      <w:r>
        <w:t>Pondok Pesantren</w:t>
      </w:r>
      <w:r>
        <w:tab/>
        <w:t>96</w:t>
      </w:r>
    </w:p>
    <w:p w:rsidR="00232391" w:rsidRDefault="00B62385">
      <w:pPr>
        <w:pStyle w:val="TOC4"/>
        <w:numPr>
          <w:ilvl w:val="1"/>
          <w:numId w:val="6"/>
        </w:numPr>
        <w:tabs>
          <w:tab w:val="left" w:pos="2420"/>
          <w:tab w:val="left" w:leader="dot" w:pos="7930"/>
        </w:tabs>
        <w:ind w:left="1980" w:right="11" w:firstLine="0"/>
      </w:pPr>
      <w:r>
        <w:rPr>
          <w:spacing w:val="-4"/>
        </w:rPr>
        <w:lastRenderedPageBreak/>
        <w:t>Pengertian</w:t>
      </w:r>
      <w:r>
        <w:rPr>
          <w:spacing w:val="-6"/>
        </w:rPr>
        <w:t xml:space="preserve"> </w:t>
      </w:r>
      <w:r>
        <w:t>Pondok</w:t>
      </w:r>
      <w:r>
        <w:rPr>
          <w:spacing w:val="4"/>
        </w:rPr>
        <w:t xml:space="preserve"> </w:t>
      </w:r>
      <w:r>
        <w:t>Pesantren</w:t>
      </w:r>
      <w:r>
        <w:tab/>
        <w:t>96</w:t>
      </w:r>
    </w:p>
    <w:p w:rsidR="00232391" w:rsidRDefault="00B62385">
      <w:pPr>
        <w:pStyle w:val="TOC4"/>
        <w:numPr>
          <w:ilvl w:val="1"/>
          <w:numId w:val="6"/>
        </w:numPr>
        <w:tabs>
          <w:tab w:val="left" w:pos="2420"/>
          <w:tab w:val="left" w:leader="dot" w:pos="7930"/>
        </w:tabs>
        <w:ind w:left="1980" w:right="11" w:firstLine="0"/>
      </w:pPr>
      <w:r>
        <w:t>Pran</w:t>
      </w:r>
      <w:r>
        <w:rPr>
          <w:spacing w:val="-2"/>
        </w:rPr>
        <w:t xml:space="preserve"> </w:t>
      </w:r>
      <w:r>
        <w:t>Pondok</w:t>
      </w:r>
      <w:r>
        <w:rPr>
          <w:spacing w:val="-1"/>
        </w:rPr>
        <w:t xml:space="preserve"> </w:t>
      </w:r>
      <w:r>
        <w:t>Pesantren</w:t>
      </w:r>
      <w:r>
        <w:tab/>
        <w:t>104</w:t>
      </w:r>
    </w:p>
    <w:p w:rsidR="00232391" w:rsidRDefault="00B62385">
      <w:pPr>
        <w:pStyle w:val="TOC4"/>
        <w:numPr>
          <w:ilvl w:val="1"/>
          <w:numId w:val="6"/>
        </w:numPr>
        <w:tabs>
          <w:tab w:val="left" w:pos="2420"/>
          <w:tab w:val="left" w:leader="dot" w:pos="7930"/>
        </w:tabs>
        <w:ind w:left="1980" w:right="11" w:firstLine="0"/>
      </w:pPr>
      <w:r>
        <w:t>Sistem Pembelajaran Pondok Pesantren</w:t>
      </w:r>
      <w:r>
        <w:tab/>
        <w:t>107</w:t>
      </w:r>
    </w:p>
    <w:p w:rsidR="00232391" w:rsidRDefault="00B62385">
      <w:pPr>
        <w:pStyle w:val="TOC4"/>
        <w:numPr>
          <w:ilvl w:val="0"/>
          <w:numId w:val="3"/>
        </w:numPr>
        <w:tabs>
          <w:tab w:val="left" w:pos="1980"/>
          <w:tab w:val="left" w:leader="dot" w:pos="7920"/>
        </w:tabs>
        <w:ind w:right="11" w:firstLine="0"/>
      </w:pPr>
      <w:r>
        <w:t>Kerangka Pikir</w:t>
      </w:r>
      <w:r>
        <w:tab/>
        <w:t>110</w:t>
      </w:r>
    </w:p>
    <w:p w:rsidR="00232391" w:rsidRDefault="00232391">
      <w:pPr>
        <w:ind w:right="11"/>
      </w:pPr>
    </w:p>
    <w:p w:rsidR="00232391" w:rsidRDefault="00B62385">
      <w:pPr>
        <w:pStyle w:val="TOC1"/>
        <w:tabs>
          <w:tab w:val="left" w:leader="dot" w:pos="7920"/>
        </w:tabs>
        <w:ind w:left="0" w:right="11" w:firstLine="0"/>
        <w:jc w:val="left"/>
      </w:pPr>
      <w:r>
        <w:t>BAB III</w:t>
      </w:r>
      <w:r>
        <w:rPr>
          <w:spacing w:val="-5"/>
        </w:rPr>
        <w:t xml:space="preserve">               </w:t>
      </w:r>
      <w:r>
        <w:t>METODE</w:t>
      </w:r>
      <w:r>
        <w:rPr>
          <w:spacing w:val="-1"/>
        </w:rPr>
        <w:t xml:space="preserve"> </w:t>
      </w:r>
      <w:r>
        <w:t>PENELITIAN</w:t>
      </w:r>
      <w:r>
        <w:tab/>
        <w:t>114</w:t>
      </w:r>
    </w:p>
    <w:p w:rsidR="00232391" w:rsidRDefault="00B62385">
      <w:pPr>
        <w:pStyle w:val="TOC4"/>
        <w:numPr>
          <w:ilvl w:val="0"/>
          <w:numId w:val="7"/>
        </w:numPr>
        <w:tabs>
          <w:tab w:val="left" w:pos="1980"/>
          <w:tab w:val="left" w:leader="dot" w:pos="7920"/>
        </w:tabs>
        <w:ind w:right="11" w:firstLine="0"/>
      </w:pPr>
      <w:r>
        <w:t>Jenis</w:t>
      </w:r>
      <w:r>
        <w:rPr>
          <w:spacing w:val="-3"/>
        </w:rPr>
        <w:t xml:space="preserve"> </w:t>
      </w:r>
      <w:r>
        <w:t>Penelitian</w:t>
      </w:r>
      <w:r>
        <w:tab/>
        <w:t>114</w:t>
      </w:r>
    </w:p>
    <w:p w:rsidR="00232391" w:rsidRDefault="00B62385">
      <w:pPr>
        <w:pStyle w:val="TOC4"/>
        <w:numPr>
          <w:ilvl w:val="0"/>
          <w:numId w:val="7"/>
        </w:numPr>
        <w:tabs>
          <w:tab w:val="left" w:pos="1980"/>
          <w:tab w:val="left" w:leader="dot" w:pos="7920"/>
        </w:tabs>
        <w:ind w:right="11" w:firstLine="0"/>
      </w:pPr>
      <w:r>
        <w:t>Lokasi</w:t>
      </w:r>
      <w:r>
        <w:rPr>
          <w:spacing w:val="-2"/>
        </w:rPr>
        <w:t xml:space="preserve"> </w:t>
      </w:r>
      <w:r>
        <w:t>Penelitian</w:t>
      </w:r>
      <w:r>
        <w:tab/>
        <w:t>115</w:t>
      </w:r>
    </w:p>
    <w:p w:rsidR="00232391" w:rsidRDefault="00B62385">
      <w:pPr>
        <w:pStyle w:val="TOC4"/>
        <w:numPr>
          <w:ilvl w:val="0"/>
          <w:numId w:val="7"/>
        </w:numPr>
        <w:tabs>
          <w:tab w:val="left" w:pos="1980"/>
          <w:tab w:val="left" w:leader="dot" w:pos="7920"/>
        </w:tabs>
        <w:ind w:right="11" w:firstLine="0"/>
      </w:pPr>
      <w:r>
        <w:t>Kehadiran</w:t>
      </w:r>
      <w:r>
        <w:rPr>
          <w:spacing w:val="-2"/>
        </w:rPr>
        <w:t xml:space="preserve"> </w:t>
      </w:r>
      <w:r>
        <w:t>Peneliti</w:t>
      </w:r>
      <w:r>
        <w:tab/>
        <w:t>115</w:t>
      </w:r>
    </w:p>
    <w:p w:rsidR="00232391" w:rsidRDefault="00B62385">
      <w:pPr>
        <w:pStyle w:val="TOC4"/>
        <w:numPr>
          <w:ilvl w:val="0"/>
          <w:numId w:val="7"/>
        </w:numPr>
        <w:tabs>
          <w:tab w:val="left" w:pos="1980"/>
          <w:tab w:val="left" w:leader="dot" w:pos="7920"/>
        </w:tabs>
        <w:ind w:right="11" w:firstLine="0"/>
      </w:pPr>
      <w:r>
        <w:t>Data dan</w:t>
      </w:r>
      <w:r>
        <w:rPr>
          <w:spacing w:val="-2"/>
        </w:rPr>
        <w:t xml:space="preserve"> </w:t>
      </w:r>
      <w:r>
        <w:t>Sumber</w:t>
      </w:r>
      <w:r>
        <w:rPr>
          <w:spacing w:val="-1"/>
        </w:rPr>
        <w:t xml:space="preserve"> </w:t>
      </w:r>
      <w:r>
        <w:t>Data</w:t>
      </w:r>
      <w:r>
        <w:tab/>
        <w:t>117</w:t>
      </w:r>
    </w:p>
    <w:p w:rsidR="00232391" w:rsidRDefault="00B62385">
      <w:pPr>
        <w:pStyle w:val="TOC4"/>
        <w:numPr>
          <w:ilvl w:val="0"/>
          <w:numId w:val="7"/>
        </w:numPr>
        <w:tabs>
          <w:tab w:val="left" w:pos="1980"/>
          <w:tab w:val="left" w:leader="dot" w:pos="7920"/>
        </w:tabs>
        <w:ind w:right="451" w:firstLine="0"/>
      </w:pPr>
      <w:r>
        <w:rPr>
          <w:spacing w:val="-3"/>
        </w:rPr>
        <w:t>Tehnik</w:t>
      </w:r>
      <w:r>
        <w:rPr>
          <w:spacing w:val="-2"/>
        </w:rPr>
        <w:t xml:space="preserve"> </w:t>
      </w:r>
      <w:r>
        <w:t>Pengumpulan</w:t>
      </w:r>
      <w:r>
        <w:rPr>
          <w:spacing w:val="-1"/>
        </w:rPr>
        <w:t xml:space="preserve"> </w:t>
      </w:r>
      <w:r>
        <w:t>Data</w:t>
      </w:r>
      <w:r>
        <w:tab/>
        <w:t>120</w:t>
      </w:r>
    </w:p>
    <w:p w:rsidR="00232391" w:rsidRDefault="00B62385">
      <w:pPr>
        <w:pStyle w:val="TOC4"/>
        <w:numPr>
          <w:ilvl w:val="0"/>
          <w:numId w:val="7"/>
        </w:numPr>
        <w:tabs>
          <w:tab w:val="left" w:pos="1980"/>
          <w:tab w:val="left" w:leader="dot" w:pos="7920"/>
        </w:tabs>
        <w:ind w:right="231" w:firstLine="0"/>
      </w:pPr>
      <w:r>
        <w:rPr>
          <w:spacing w:val="-3"/>
        </w:rPr>
        <w:t>Tehnik</w:t>
      </w:r>
      <w:r>
        <w:rPr>
          <w:spacing w:val="-18"/>
        </w:rPr>
        <w:t xml:space="preserve"> </w:t>
      </w:r>
      <w:r>
        <w:t>Analisis</w:t>
      </w:r>
      <w:r>
        <w:rPr>
          <w:spacing w:val="-3"/>
        </w:rPr>
        <w:t xml:space="preserve"> </w:t>
      </w:r>
      <w:r>
        <w:t>Data</w:t>
      </w:r>
      <w:r>
        <w:tab/>
        <w:t>122</w:t>
      </w:r>
    </w:p>
    <w:p w:rsidR="00232391" w:rsidRDefault="00B62385">
      <w:pPr>
        <w:pStyle w:val="TOC4"/>
        <w:numPr>
          <w:ilvl w:val="0"/>
          <w:numId w:val="7"/>
        </w:numPr>
        <w:tabs>
          <w:tab w:val="left" w:pos="1980"/>
          <w:tab w:val="left" w:leader="dot" w:pos="7920"/>
        </w:tabs>
        <w:ind w:right="11" w:firstLine="0"/>
      </w:pPr>
      <w:r>
        <w:t>Pengecekan</w:t>
      </w:r>
      <w:r>
        <w:rPr>
          <w:spacing w:val="-2"/>
        </w:rPr>
        <w:t xml:space="preserve"> </w:t>
      </w:r>
      <w:r>
        <w:t>Keabsahan</w:t>
      </w:r>
      <w:r>
        <w:rPr>
          <w:spacing w:val="-1"/>
        </w:rPr>
        <w:t xml:space="preserve"> </w:t>
      </w:r>
      <w:r>
        <w:t>Data</w:t>
      </w:r>
      <w:r>
        <w:tab/>
        <w:t>123</w:t>
      </w:r>
    </w:p>
    <w:p w:rsidR="00232391" w:rsidRDefault="00232391">
      <w:pPr>
        <w:ind w:right="11"/>
      </w:pPr>
    </w:p>
    <w:p w:rsidR="00232391" w:rsidRDefault="00B62385">
      <w:pPr>
        <w:pStyle w:val="TOC1"/>
        <w:tabs>
          <w:tab w:val="left" w:leader="dot" w:pos="7920"/>
        </w:tabs>
        <w:ind w:left="0" w:right="231" w:firstLine="0"/>
        <w:jc w:val="left"/>
      </w:pPr>
      <w:r>
        <w:t xml:space="preserve">BAB IV           </w:t>
      </w:r>
      <w:r>
        <w:rPr>
          <w:spacing w:val="-5"/>
        </w:rPr>
        <w:t xml:space="preserve"> HASIL</w:t>
      </w:r>
      <w:r>
        <w:rPr>
          <w:spacing w:val="-1"/>
        </w:rPr>
        <w:t xml:space="preserve"> </w:t>
      </w:r>
      <w:r>
        <w:t>PENELITIAN</w:t>
      </w:r>
      <w:r>
        <w:tab/>
        <w:t>127</w:t>
      </w:r>
    </w:p>
    <w:p w:rsidR="00232391" w:rsidRDefault="00B62385">
      <w:pPr>
        <w:pStyle w:val="TOC4"/>
        <w:numPr>
          <w:ilvl w:val="0"/>
          <w:numId w:val="8"/>
        </w:numPr>
        <w:tabs>
          <w:tab w:val="left" w:pos="1980"/>
          <w:tab w:val="left" w:leader="dot" w:pos="7920"/>
        </w:tabs>
        <w:ind w:right="11" w:firstLine="0"/>
      </w:pPr>
      <w:r>
        <w:t>Deskripsi Lokasi Penelitian</w:t>
      </w:r>
      <w:r>
        <w:tab/>
        <w:t>127</w:t>
      </w:r>
    </w:p>
    <w:p w:rsidR="00232391" w:rsidRDefault="00B62385">
      <w:pPr>
        <w:pStyle w:val="TOC4"/>
        <w:numPr>
          <w:ilvl w:val="0"/>
          <w:numId w:val="8"/>
        </w:numPr>
        <w:tabs>
          <w:tab w:val="left" w:pos="1980"/>
          <w:tab w:val="left" w:leader="dot" w:pos="7920"/>
        </w:tabs>
        <w:ind w:leftChars="700" w:left="1974" w:right="231" w:hangingChars="181" w:hanging="434"/>
      </w:pPr>
      <w:r>
        <w:t>Bentuk Penanaman Kecerdasan Spiritual di Pondok Pesantren Nurul Jadid Durupoku Kabupaten Pasangkayu</w:t>
      </w:r>
      <w:r>
        <w:tab/>
        <w:t>138</w:t>
      </w:r>
    </w:p>
    <w:p w:rsidR="00232391" w:rsidRDefault="00B62385">
      <w:pPr>
        <w:pStyle w:val="TOC4"/>
        <w:numPr>
          <w:ilvl w:val="0"/>
          <w:numId w:val="8"/>
        </w:numPr>
        <w:tabs>
          <w:tab w:val="left" w:pos="1980"/>
          <w:tab w:val="left" w:leader="dot" w:pos="7920"/>
        </w:tabs>
        <w:ind w:leftChars="700" w:left="1974" w:right="11" w:hangingChars="181" w:hanging="434"/>
      </w:pPr>
      <w:r>
        <w:t>Hasil Penanaman Kecerdasan Spiritual di Pondok Pesantren Nurul Jadid Duripoku Kabupaten Pasangkayu</w:t>
      </w:r>
      <w:r>
        <w:tab/>
        <w:t>148</w:t>
      </w:r>
    </w:p>
    <w:p w:rsidR="00232391" w:rsidRDefault="00B62385">
      <w:pPr>
        <w:pStyle w:val="TOC4"/>
        <w:numPr>
          <w:ilvl w:val="0"/>
          <w:numId w:val="8"/>
        </w:numPr>
        <w:tabs>
          <w:tab w:val="left" w:pos="1980"/>
          <w:tab w:val="left" w:leader="dot" w:pos="7920"/>
        </w:tabs>
        <w:ind w:leftChars="700" w:left="1974" w:right="11" w:hangingChars="181" w:hanging="434"/>
      </w:pPr>
      <w:r>
        <w:t>Faktor Pendudkung dan Penghambat Penanaman Kecerdasan Spiritual di Pondok Pesantren Nurul Jadid Duripoku Kabupate Pasangkayu</w:t>
      </w:r>
      <w:r>
        <w:tab/>
        <w:t>163</w:t>
      </w:r>
    </w:p>
    <w:p w:rsidR="00232391" w:rsidRDefault="00232391">
      <w:pPr>
        <w:tabs>
          <w:tab w:val="left" w:leader="dot" w:pos="7920"/>
        </w:tabs>
        <w:ind w:right="11"/>
      </w:pPr>
    </w:p>
    <w:p w:rsidR="00232391" w:rsidRDefault="00B62385">
      <w:pPr>
        <w:pStyle w:val="TOC1"/>
        <w:tabs>
          <w:tab w:val="left" w:leader="dot" w:pos="7920"/>
        </w:tabs>
        <w:ind w:left="0" w:right="231" w:firstLine="0"/>
        <w:jc w:val="left"/>
      </w:pPr>
      <w:r>
        <w:t xml:space="preserve">BAB V          </w:t>
      </w:r>
      <w:r>
        <w:rPr>
          <w:spacing w:val="-5"/>
        </w:rPr>
        <w:t xml:space="preserve"> PENUTUP</w:t>
      </w:r>
      <w:r>
        <w:rPr>
          <w:spacing w:val="-5"/>
        </w:rPr>
        <w:tab/>
        <w:t>168</w:t>
      </w:r>
    </w:p>
    <w:p w:rsidR="00232391" w:rsidRDefault="00B62385">
      <w:pPr>
        <w:pStyle w:val="TOC4"/>
        <w:numPr>
          <w:ilvl w:val="0"/>
          <w:numId w:val="9"/>
        </w:numPr>
        <w:tabs>
          <w:tab w:val="left" w:pos="1980"/>
          <w:tab w:val="left" w:leader="dot" w:pos="7920"/>
        </w:tabs>
        <w:ind w:right="231" w:firstLine="0"/>
      </w:pPr>
      <w:r>
        <w:t>Kesimpulan</w:t>
      </w:r>
      <w:r>
        <w:tab/>
        <w:t>168</w:t>
      </w:r>
    </w:p>
    <w:p w:rsidR="00232391" w:rsidRDefault="00B62385">
      <w:pPr>
        <w:pStyle w:val="TOC4"/>
        <w:numPr>
          <w:ilvl w:val="0"/>
          <w:numId w:val="9"/>
        </w:numPr>
        <w:tabs>
          <w:tab w:val="left" w:pos="1980"/>
          <w:tab w:val="left" w:leader="dot" w:pos="7920"/>
        </w:tabs>
        <w:ind w:right="231" w:firstLine="0"/>
      </w:pPr>
      <w:r>
        <w:t>Implikasi Peneliti</w:t>
      </w:r>
      <w:r>
        <w:tab/>
        <w:t>169</w:t>
      </w:r>
    </w:p>
    <w:p w:rsidR="00232391" w:rsidRDefault="00232391">
      <w:pPr>
        <w:tabs>
          <w:tab w:val="left" w:leader="dot" w:pos="7797"/>
        </w:tabs>
        <w:ind w:right="11"/>
      </w:pPr>
    </w:p>
    <w:p w:rsidR="00232391" w:rsidRDefault="00B62385">
      <w:pPr>
        <w:pStyle w:val="TOC2"/>
        <w:tabs>
          <w:tab w:val="left" w:leader="dot" w:pos="7920"/>
        </w:tabs>
        <w:ind w:left="0" w:right="11"/>
        <w:rPr>
          <w:spacing w:val="-3"/>
        </w:rPr>
      </w:pPr>
      <w:r>
        <w:rPr>
          <w:spacing w:val="-3"/>
        </w:rPr>
        <w:t>DAFTAR PUSTAKAAN</w:t>
      </w:r>
      <w:r>
        <w:rPr>
          <w:spacing w:val="-3"/>
        </w:rPr>
        <w:tab/>
        <w:t>173</w:t>
      </w:r>
    </w:p>
    <w:p w:rsidR="00232391" w:rsidRDefault="00B62385">
      <w:pPr>
        <w:pStyle w:val="TOC2"/>
        <w:tabs>
          <w:tab w:val="left" w:leader="dot" w:pos="7797"/>
        </w:tabs>
        <w:ind w:left="0" w:right="11"/>
      </w:pPr>
      <w:r>
        <w:t>LAMPIRAN-LAMPIRAN</w:t>
      </w:r>
      <w:r>
        <w:tab/>
      </w:r>
    </w:p>
    <w:p w:rsidR="00232391" w:rsidRDefault="00B62385">
      <w:pPr>
        <w:pStyle w:val="TOC2"/>
        <w:tabs>
          <w:tab w:val="left" w:leader="dot" w:pos="7797"/>
        </w:tabs>
        <w:ind w:left="0" w:right="11"/>
      </w:pPr>
      <w:r>
        <w:t>DAFTAR RIWAT HIDUP</w:t>
      </w:r>
    </w:p>
    <w:p w:rsidR="00232391" w:rsidRDefault="00232391">
      <w:pPr>
        <w:tabs>
          <w:tab w:val="left" w:leader="dot" w:pos="7797"/>
        </w:tabs>
        <w:ind w:right="11"/>
      </w:pPr>
    </w:p>
    <w:p w:rsidR="00232391" w:rsidRDefault="00232391">
      <w:pPr>
        <w:tabs>
          <w:tab w:val="left" w:leader="dot" w:pos="7797"/>
        </w:tabs>
        <w:ind w:right="11"/>
      </w:pPr>
    </w:p>
    <w:p w:rsidR="00232391" w:rsidRDefault="00232391"/>
    <w:p w:rsidR="00232391" w:rsidRDefault="00232391"/>
    <w:p w:rsidR="00232391" w:rsidRDefault="00B62385">
      <w:pPr>
        <w:spacing w:line="480" w:lineRule="auto"/>
        <w:jc w:val="center"/>
        <w:rPr>
          <w:b/>
          <w:bCs/>
          <w:sz w:val="24"/>
          <w:szCs w:val="24"/>
        </w:rPr>
      </w:pPr>
      <w:r>
        <w:rPr>
          <w:b/>
          <w:bCs/>
          <w:sz w:val="24"/>
          <w:szCs w:val="24"/>
        </w:rPr>
        <w:t>PEDOMAN TRANSLITERASI ARAB LATIN</w:t>
      </w:r>
    </w:p>
    <w:p w:rsidR="00232391" w:rsidRDefault="00232391">
      <w:pPr>
        <w:spacing w:line="480" w:lineRule="auto"/>
        <w:jc w:val="center"/>
        <w:rPr>
          <w:b/>
          <w:bCs/>
          <w:sz w:val="24"/>
          <w:szCs w:val="24"/>
        </w:rPr>
      </w:pPr>
    </w:p>
    <w:p w:rsidR="00232391" w:rsidRDefault="00B62385">
      <w:pPr>
        <w:spacing w:line="480" w:lineRule="auto"/>
        <w:ind w:firstLine="709"/>
        <w:jc w:val="both"/>
        <w:rPr>
          <w:sz w:val="24"/>
          <w:szCs w:val="24"/>
        </w:rPr>
      </w:pPr>
      <w:r>
        <w:rPr>
          <w:sz w:val="24"/>
          <w:szCs w:val="24"/>
        </w:rPr>
        <w:t xml:space="preserve">Pedoman transliterasi yang digunakan dalam Tesis ini adalah model </w:t>
      </w:r>
      <w:r>
        <w:rPr>
          <w:i/>
          <w:iCs/>
          <w:sz w:val="24"/>
          <w:szCs w:val="24"/>
        </w:rPr>
        <w:t>Library Congress</w:t>
      </w:r>
      <w:r>
        <w:rPr>
          <w:i/>
          <w:iCs/>
          <w:sz w:val="24"/>
          <w:szCs w:val="24"/>
          <w:lang w:val="id-ID"/>
        </w:rPr>
        <w:t xml:space="preserve"> </w:t>
      </w:r>
      <w:r>
        <w:rPr>
          <w:iCs/>
          <w:sz w:val="24"/>
          <w:szCs w:val="24"/>
        </w:rPr>
        <w:t>(LC)</w:t>
      </w:r>
      <w:r>
        <w:rPr>
          <w:sz w:val="24"/>
          <w:szCs w:val="24"/>
        </w:rPr>
        <w:t>, salah satu model transliterasi Arab-latin yang digunakan secara internasional.</w:t>
      </w:r>
    </w:p>
    <w:p w:rsidR="00232391" w:rsidRDefault="00B62385">
      <w:pPr>
        <w:pStyle w:val="ListParagraph"/>
        <w:numPr>
          <w:ilvl w:val="0"/>
          <w:numId w:val="10"/>
        </w:numPr>
        <w:spacing w:line="480" w:lineRule="auto"/>
        <w:ind w:left="300" w:hanging="357"/>
        <w:jc w:val="both"/>
        <w:rPr>
          <w:b/>
          <w:bCs/>
          <w:sz w:val="24"/>
          <w:szCs w:val="24"/>
        </w:rPr>
      </w:pPr>
      <w:r>
        <w:rPr>
          <w:b/>
          <w:bCs/>
          <w:sz w:val="24"/>
          <w:szCs w:val="24"/>
        </w:rPr>
        <w:t>Konsonan</w:t>
      </w:r>
    </w:p>
    <w:p w:rsidR="00232391" w:rsidRDefault="00B62385">
      <w:pPr>
        <w:pStyle w:val="ListParagraph"/>
        <w:spacing w:line="480" w:lineRule="auto"/>
        <w:ind w:left="0" w:firstLine="709"/>
        <w:jc w:val="both"/>
        <w:rPr>
          <w:sz w:val="24"/>
          <w:szCs w:val="24"/>
        </w:rPr>
      </w:pPr>
      <w:r>
        <w:rPr>
          <w:sz w:val="24"/>
          <w:szCs w:val="24"/>
        </w:rPr>
        <w:t>Daftar huruf bahasa Arab dan transliterasinya ke dalam huruf Latin dapat dilihat pada halaman berikut:</w:t>
      </w:r>
    </w:p>
    <w:tbl>
      <w:tblPr>
        <w:tblStyle w:val="MediumShading1-Accent11"/>
        <w:tblW w:w="4868"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76"/>
        <w:gridCol w:w="1275"/>
        <w:gridCol w:w="283"/>
        <w:gridCol w:w="1135"/>
        <w:gridCol w:w="1275"/>
        <w:gridCol w:w="284"/>
        <w:gridCol w:w="1186"/>
        <w:gridCol w:w="1224"/>
      </w:tblGrid>
      <w:tr w:rsidR="00232391" w:rsidTr="00232391">
        <w:trPr>
          <w:cnfStyle w:val="100000000000" w:firstRow="1" w:lastRow="0" w:firstColumn="0" w:lastColumn="0" w:oddVBand="0" w:evenVBand="0" w:oddHBand="0"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804" w:type="pct"/>
            <w:tcBorders>
              <w:top w:val="single" w:sz="8" w:space="0" w:color="000000"/>
              <w:left w:val="single" w:sz="8" w:space="0" w:color="000000"/>
              <w:bottom w:val="single" w:sz="8" w:space="0" w:color="000000"/>
            </w:tcBorders>
            <w:shd w:val="clear" w:color="auto" w:fill="FFFFFF"/>
            <w:vAlign w:val="center"/>
          </w:tcPr>
          <w:p w:rsidR="00232391" w:rsidRDefault="00B62385">
            <w:pPr>
              <w:pStyle w:val="NoSpacing"/>
              <w:jc w:val="center"/>
              <w:rPr>
                <w:rFonts w:ascii="Times New Roman" w:hAnsi="Times New Roman" w:cs="Times New Roman"/>
                <w:b w:val="0"/>
                <w:bCs w:val="0"/>
                <w:color w:val="000000"/>
                <w:sz w:val="24"/>
                <w:szCs w:val="24"/>
                <w:lang w:val="en-US"/>
              </w:rPr>
            </w:pPr>
            <w:r>
              <w:rPr>
                <w:rFonts w:ascii="Times New Roman" w:hAnsi="Times New Roman" w:cs="Times New Roman"/>
                <w:color w:val="000000"/>
                <w:sz w:val="24"/>
                <w:szCs w:val="24"/>
                <w:lang w:val="en-US"/>
              </w:rPr>
              <w:t>Arab</w:t>
            </w:r>
          </w:p>
        </w:tc>
        <w:tc>
          <w:tcPr>
            <w:tcW w:w="803" w:type="pct"/>
            <w:tcBorders>
              <w:top w:val="single" w:sz="8" w:space="0" w:color="000000"/>
              <w:left w:val="single" w:sz="8" w:space="0" w:color="000000"/>
              <w:bottom w:val="single" w:sz="8" w:space="0" w:color="000000"/>
            </w:tcBorders>
            <w:shd w:val="clear" w:color="auto" w:fill="FFFFFF"/>
            <w:vAlign w:val="center"/>
          </w:tcPr>
          <w:p w:rsidR="00232391" w:rsidRDefault="00B62385">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4"/>
                <w:szCs w:val="24"/>
                <w:lang w:val="en-US"/>
              </w:rPr>
            </w:pPr>
            <w:r>
              <w:rPr>
                <w:rFonts w:ascii="Times New Roman" w:hAnsi="Times New Roman" w:cs="Times New Roman"/>
                <w:color w:val="000000"/>
                <w:sz w:val="24"/>
                <w:szCs w:val="24"/>
                <w:lang w:val="en-US"/>
              </w:rPr>
              <w:t>Latin</w:t>
            </w:r>
          </w:p>
        </w:tc>
        <w:tc>
          <w:tcPr>
            <w:tcW w:w="178" w:type="pct"/>
            <w:vMerge w:val="restart"/>
            <w:tcBorders>
              <w:top w:val="single" w:sz="8" w:space="0" w:color="000000"/>
              <w:left w:val="single" w:sz="8" w:space="0" w:color="000000"/>
              <w:bottom w:val="single" w:sz="8" w:space="0" w:color="000000"/>
            </w:tcBorders>
            <w:shd w:val="clear" w:color="auto" w:fill="FFFFFF"/>
            <w:vAlign w:val="center"/>
          </w:tcPr>
          <w:p w:rsidR="00232391" w:rsidRDefault="00232391">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4"/>
                <w:szCs w:val="24"/>
                <w:lang w:val="en-US"/>
              </w:rPr>
            </w:pPr>
          </w:p>
        </w:tc>
        <w:tc>
          <w:tcPr>
            <w:tcW w:w="715" w:type="pct"/>
            <w:tcBorders>
              <w:top w:val="single" w:sz="8" w:space="0" w:color="000000"/>
              <w:left w:val="single" w:sz="8" w:space="0" w:color="000000"/>
              <w:bottom w:val="single" w:sz="8" w:space="0" w:color="000000"/>
            </w:tcBorders>
            <w:shd w:val="clear" w:color="auto" w:fill="FFFFFF"/>
            <w:vAlign w:val="center"/>
          </w:tcPr>
          <w:p w:rsidR="00232391" w:rsidRDefault="00B62385">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4"/>
                <w:szCs w:val="24"/>
                <w:lang w:val="en-US"/>
              </w:rPr>
            </w:pPr>
            <w:r>
              <w:rPr>
                <w:rFonts w:ascii="Times New Roman" w:hAnsi="Times New Roman" w:cs="Times New Roman"/>
                <w:color w:val="000000"/>
                <w:sz w:val="24"/>
                <w:szCs w:val="24"/>
                <w:lang w:val="en-US"/>
              </w:rPr>
              <w:t>Arab</w:t>
            </w:r>
          </w:p>
        </w:tc>
        <w:tc>
          <w:tcPr>
            <w:tcW w:w="803" w:type="pct"/>
            <w:tcBorders>
              <w:top w:val="single" w:sz="8" w:space="0" w:color="000000"/>
              <w:left w:val="single" w:sz="8" w:space="0" w:color="000000"/>
              <w:bottom w:val="single" w:sz="8" w:space="0" w:color="000000"/>
            </w:tcBorders>
            <w:shd w:val="clear" w:color="auto" w:fill="FFFFFF"/>
            <w:vAlign w:val="center"/>
          </w:tcPr>
          <w:p w:rsidR="00232391" w:rsidRDefault="00B62385">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4"/>
                <w:szCs w:val="24"/>
                <w:lang w:val="en-US"/>
              </w:rPr>
            </w:pPr>
            <w:r>
              <w:rPr>
                <w:rFonts w:ascii="Times New Roman" w:hAnsi="Times New Roman" w:cs="Times New Roman"/>
                <w:color w:val="000000"/>
                <w:sz w:val="24"/>
                <w:szCs w:val="24"/>
                <w:lang w:val="en-US"/>
              </w:rPr>
              <w:t>Latin</w:t>
            </w:r>
          </w:p>
        </w:tc>
        <w:tc>
          <w:tcPr>
            <w:tcW w:w="179" w:type="pct"/>
            <w:vMerge w:val="restart"/>
            <w:tcBorders>
              <w:top w:val="single" w:sz="8" w:space="0" w:color="000000"/>
              <w:left w:val="single" w:sz="8" w:space="0" w:color="000000"/>
              <w:bottom w:val="single" w:sz="8" w:space="0" w:color="000000"/>
            </w:tcBorders>
            <w:shd w:val="clear" w:color="auto" w:fill="FFFFFF"/>
            <w:vAlign w:val="center"/>
          </w:tcPr>
          <w:p w:rsidR="00232391" w:rsidRDefault="00232391">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4"/>
                <w:szCs w:val="24"/>
                <w:lang w:val="en-US"/>
              </w:rPr>
            </w:pPr>
          </w:p>
        </w:tc>
        <w:tc>
          <w:tcPr>
            <w:tcW w:w="747" w:type="pct"/>
            <w:tcBorders>
              <w:top w:val="single" w:sz="8" w:space="0" w:color="000000"/>
              <w:left w:val="single" w:sz="8" w:space="0" w:color="000000"/>
              <w:bottom w:val="single" w:sz="8" w:space="0" w:color="000000"/>
            </w:tcBorders>
            <w:shd w:val="clear" w:color="auto" w:fill="FFFFFF"/>
            <w:vAlign w:val="center"/>
          </w:tcPr>
          <w:p w:rsidR="00232391" w:rsidRDefault="00B62385">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4"/>
                <w:szCs w:val="24"/>
                <w:lang w:val="en-US"/>
              </w:rPr>
            </w:pPr>
            <w:r>
              <w:rPr>
                <w:rFonts w:ascii="Times New Roman" w:hAnsi="Times New Roman" w:cs="Times New Roman"/>
                <w:color w:val="000000"/>
                <w:sz w:val="24"/>
                <w:szCs w:val="24"/>
                <w:lang w:val="en-US"/>
              </w:rPr>
              <w:t>Arab</w:t>
            </w:r>
          </w:p>
        </w:tc>
        <w:tc>
          <w:tcPr>
            <w:tcW w:w="77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4"/>
                <w:szCs w:val="24"/>
                <w:lang w:val="en-US"/>
              </w:rPr>
            </w:pPr>
            <w:r>
              <w:rPr>
                <w:rFonts w:ascii="Times New Roman" w:hAnsi="Times New Roman" w:cs="Times New Roman"/>
                <w:color w:val="000000"/>
                <w:sz w:val="24"/>
                <w:szCs w:val="24"/>
                <w:lang w:val="en-US"/>
              </w:rPr>
              <w:t>Latin</w:t>
            </w:r>
          </w:p>
        </w:tc>
      </w:tr>
      <w:tr w:rsidR="00232391" w:rsidTr="00232391">
        <w:trPr>
          <w:jc w:val="center"/>
        </w:trPr>
        <w:tc>
          <w:tcPr>
            <w:cnfStyle w:val="001000000000" w:firstRow="0" w:lastRow="0" w:firstColumn="1" w:lastColumn="0" w:oddVBand="0" w:evenVBand="0" w:oddHBand="0" w:evenHBand="0" w:firstRowFirstColumn="0" w:firstRowLastColumn="0" w:lastRowFirstColumn="0" w:lastRowLastColumn="0"/>
            <w:tcW w:w="80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NoSpacing"/>
              <w:jc w:val="center"/>
              <w:rPr>
                <w:rFonts w:ascii="Times New Roman" w:hAnsi="Times New Roman" w:cs="Times New Roman"/>
                <w:color w:val="000000"/>
                <w:sz w:val="24"/>
                <w:szCs w:val="24"/>
                <w:rtl/>
                <w:lang w:val="en-GB"/>
              </w:rPr>
            </w:pPr>
            <w:r>
              <w:rPr>
                <w:rFonts w:ascii="Times New Roman" w:hAnsi="Times New Roman" w:cs="Times New Roman"/>
                <w:b w:val="0"/>
                <w:bCs w:val="0"/>
                <w:color w:val="000000"/>
                <w:sz w:val="24"/>
                <w:szCs w:val="24"/>
                <w:rtl/>
                <w:lang w:val="en-GB"/>
              </w:rPr>
              <w:t>ب</w:t>
            </w:r>
          </w:p>
        </w:tc>
        <w:tc>
          <w:tcPr>
            <w:tcW w:w="803"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w:t>
            </w:r>
          </w:p>
        </w:tc>
        <w:tc>
          <w:tcPr>
            <w:tcW w:w="178"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p>
        </w:tc>
        <w:tc>
          <w:tcPr>
            <w:tcW w:w="71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Pr>
                <w:rFonts w:ascii="Times New Roman" w:hAnsi="Times New Roman" w:cs="Times New Roman"/>
                <w:color w:val="000000"/>
                <w:sz w:val="24"/>
                <w:szCs w:val="24"/>
                <w:rtl/>
                <w:lang w:val="en-US"/>
              </w:rPr>
              <w:t>ز</w:t>
            </w:r>
          </w:p>
        </w:tc>
        <w:tc>
          <w:tcPr>
            <w:tcW w:w="803"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Z</w:t>
            </w:r>
          </w:p>
        </w:tc>
        <w:tc>
          <w:tcPr>
            <w:tcW w:w="179"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p>
        </w:tc>
        <w:tc>
          <w:tcPr>
            <w:tcW w:w="74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Pr>
                <w:rFonts w:ascii="Times New Roman" w:hAnsi="Times New Roman" w:cs="Times New Roman"/>
                <w:color w:val="000000"/>
                <w:sz w:val="24"/>
                <w:szCs w:val="24"/>
                <w:rtl/>
                <w:lang w:val="en-US"/>
              </w:rPr>
              <w:t>ق</w:t>
            </w:r>
          </w:p>
        </w:tc>
        <w:tc>
          <w:tcPr>
            <w:tcW w:w="77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Q</w:t>
            </w:r>
          </w:p>
        </w:tc>
      </w:tr>
      <w:tr w:rsidR="00232391" w:rsidTr="00232391">
        <w:trPr>
          <w:jc w:val="center"/>
        </w:trPr>
        <w:tc>
          <w:tcPr>
            <w:cnfStyle w:val="001000000000" w:firstRow="0" w:lastRow="0" w:firstColumn="1" w:lastColumn="0" w:oddVBand="0" w:evenVBand="0" w:oddHBand="0" w:evenHBand="0" w:firstRowFirstColumn="0" w:firstRowLastColumn="0" w:lastRowFirstColumn="0" w:lastRowLastColumn="0"/>
            <w:tcW w:w="80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NoSpacing"/>
              <w:jc w:val="center"/>
              <w:rPr>
                <w:rFonts w:ascii="Times New Roman" w:hAnsi="Times New Roman" w:cs="Times New Roman"/>
                <w:color w:val="000000"/>
                <w:sz w:val="24"/>
                <w:szCs w:val="24"/>
                <w:lang w:val="en-US"/>
              </w:rPr>
            </w:pPr>
            <w:r>
              <w:rPr>
                <w:rFonts w:ascii="Times New Roman" w:hAnsi="Times New Roman" w:cs="Times New Roman"/>
                <w:b w:val="0"/>
                <w:bCs w:val="0"/>
                <w:color w:val="000000"/>
                <w:sz w:val="24"/>
                <w:szCs w:val="24"/>
                <w:rtl/>
                <w:lang w:val="en-US"/>
              </w:rPr>
              <w:t>ت</w:t>
            </w:r>
          </w:p>
        </w:tc>
        <w:tc>
          <w:tcPr>
            <w:tcW w:w="803"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w:t>
            </w:r>
          </w:p>
        </w:tc>
        <w:tc>
          <w:tcPr>
            <w:tcW w:w="178"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p>
        </w:tc>
        <w:tc>
          <w:tcPr>
            <w:tcW w:w="71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Pr>
                <w:rFonts w:ascii="Times New Roman" w:hAnsi="Times New Roman" w:cs="Times New Roman"/>
                <w:color w:val="000000"/>
                <w:sz w:val="24"/>
                <w:szCs w:val="24"/>
                <w:rtl/>
                <w:lang w:val="en-US"/>
              </w:rPr>
              <w:t>س</w:t>
            </w:r>
          </w:p>
        </w:tc>
        <w:tc>
          <w:tcPr>
            <w:tcW w:w="803"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w:t>
            </w:r>
          </w:p>
        </w:tc>
        <w:tc>
          <w:tcPr>
            <w:tcW w:w="179"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p>
        </w:tc>
        <w:tc>
          <w:tcPr>
            <w:tcW w:w="74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Pr>
                <w:rFonts w:ascii="Times New Roman" w:hAnsi="Times New Roman" w:cs="Times New Roman"/>
                <w:color w:val="000000"/>
                <w:sz w:val="24"/>
                <w:szCs w:val="24"/>
                <w:rtl/>
                <w:lang w:val="en-US"/>
              </w:rPr>
              <w:t>ك</w:t>
            </w:r>
          </w:p>
        </w:tc>
        <w:tc>
          <w:tcPr>
            <w:tcW w:w="77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K</w:t>
            </w:r>
          </w:p>
        </w:tc>
      </w:tr>
      <w:tr w:rsidR="00232391" w:rsidTr="00232391">
        <w:trPr>
          <w:jc w:val="center"/>
        </w:trPr>
        <w:tc>
          <w:tcPr>
            <w:cnfStyle w:val="001000000000" w:firstRow="0" w:lastRow="0" w:firstColumn="1" w:lastColumn="0" w:oddVBand="0" w:evenVBand="0" w:oddHBand="0" w:evenHBand="0" w:firstRowFirstColumn="0" w:firstRowLastColumn="0" w:lastRowFirstColumn="0" w:lastRowLastColumn="0"/>
            <w:tcW w:w="80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NoSpacing"/>
              <w:jc w:val="center"/>
              <w:rPr>
                <w:rFonts w:ascii="Times New Roman" w:hAnsi="Times New Roman" w:cs="Times New Roman"/>
                <w:color w:val="000000"/>
                <w:sz w:val="24"/>
                <w:szCs w:val="24"/>
                <w:lang w:val="en-US"/>
              </w:rPr>
            </w:pPr>
            <w:r>
              <w:rPr>
                <w:rFonts w:ascii="Times New Roman" w:hAnsi="Times New Roman" w:cs="Times New Roman"/>
                <w:b w:val="0"/>
                <w:bCs w:val="0"/>
                <w:color w:val="000000"/>
                <w:sz w:val="24"/>
                <w:szCs w:val="24"/>
                <w:rtl/>
                <w:lang w:val="en-US"/>
              </w:rPr>
              <w:t>ث</w:t>
            </w:r>
          </w:p>
        </w:tc>
        <w:tc>
          <w:tcPr>
            <w:tcW w:w="803"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w:t>
            </w:r>
          </w:p>
        </w:tc>
        <w:tc>
          <w:tcPr>
            <w:tcW w:w="178"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p>
        </w:tc>
        <w:tc>
          <w:tcPr>
            <w:tcW w:w="71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Pr>
                <w:rFonts w:ascii="Times New Roman" w:hAnsi="Times New Roman" w:cs="Times New Roman"/>
                <w:color w:val="000000"/>
                <w:sz w:val="24"/>
                <w:szCs w:val="24"/>
                <w:rtl/>
                <w:lang w:val="en-US"/>
              </w:rPr>
              <w:t>ش</w:t>
            </w:r>
          </w:p>
        </w:tc>
        <w:tc>
          <w:tcPr>
            <w:tcW w:w="803"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Sh</w:t>
            </w:r>
          </w:p>
        </w:tc>
        <w:tc>
          <w:tcPr>
            <w:tcW w:w="179"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p>
        </w:tc>
        <w:tc>
          <w:tcPr>
            <w:tcW w:w="74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Pr>
                <w:rFonts w:ascii="Times New Roman" w:hAnsi="Times New Roman" w:cs="Times New Roman"/>
                <w:color w:val="000000"/>
                <w:sz w:val="24"/>
                <w:szCs w:val="24"/>
                <w:rtl/>
                <w:lang w:val="en-US"/>
              </w:rPr>
              <w:t>ل</w:t>
            </w:r>
          </w:p>
        </w:tc>
        <w:tc>
          <w:tcPr>
            <w:tcW w:w="77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L</w:t>
            </w:r>
          </w:p>
        </w:tc>
      </w:tr>
      <w:tr w:rsidR="00232391" w:rsidTr="00232391">
        <w:trPr>
          <w:jc w:val="center"/>
        </w:trPr>
        <w:tc>
          <w:tcPr>
            <w:cnfStyle w:val="001000000000" w:firstRow="0" w:lastRow="0" w:firstColumn="1" w:lastColumn="0" w:oddVBand="0" w:evenVBand="0" w:oddHBand="0" w:evenHBand="0" w:firstRowFirstColumn="0" w:firstRowLastColumn="0" w:lastRowFirstColumn="0" w:lastRowLastColumn="0"/>
            <w:tcW w:w="80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NoSpacing"/>
              <w:jc w:val="center"/>
              <w:rPr>
                <w:rFonts w:ascii="Times New Roman" w:hAnsi="Times New Roman" w:cs="Times New Roman"/>
                <w:color w:val="000000"/>
                <w:sz w:val="24"/>
                <w:szCs w:val="24"/>
                <w:lang w:val="en-US"/>
              </w:rPr>
            </w:pPr>
            <w:r>
              <w:rPr>
                <w:rFonts w:ascii="Times New Roman" w:hAnsi="Times New Roman" w:cs="Times New Roman"/>
                <w:b w:val="0"/>
                <w:bCs w:val="0"/>
                <w:color w:val="000000"/>
                <w:sz w:val="24"/>
                <w:szCs w:val="24"/>
                <w:rtl/>
                <w:lang w:val="en-US"/>
              </w:rPr>
              <w:t>ج</w:t>
            </w:r>
          </w:p>
        </w:tc>
        <w:tc>
          <w:tcPr>
            <w:tcW w:w="803"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J</w:t>
            </w:r>
          </w:p>
        </w:tc>
        <w:tc>
          <w:tcPr>
            <w:tcW w:w="178"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p>
        </w:tc>
        <w:tc>
          <w:tcPr>
            <w:tcW w:w="71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Pr>
                <w:rFonts w:ascii="Times New Roman" w:hAnsi="Times New Roman" w:cs="Times New Roman"/>
                <w:color w:val="000000"/>
                <w:sz w:val="24"/>
                <w:szCs w:val="24"/>
                <w:rtl/>
                <w:lang w:val="en-US"/>
              </w:rPr>
              <w:t>ص</w:t>
            </w:r>
          </w:p>
        </w:tc>
        <w:tc>
          <w:tcPr>
            <w:tcW w:w="803"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sy</w:t>
            </w:r>
          </w:p>
        </w:tc>
        <w:tc>
          <w:tcPr>
            <w:tcW w:w="179"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p>
        </w:tc>
        <w:tc>
          <w:tcPr>
            <w:tcW w:w="74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Pr>
                <w:rFonts w:ascii="Times New Roman" w:hAnsi="Times New Roman" w:cs="Times New Roman"/>
                <w:color w:val="000000"/>
                <w:sz w:val="24"/>
                <w:szCs w:val="24"/>
                <w:rtl/>
                <w:lang w:val="en-US"/>
              </w:rPr>
              <w:t>م</w:t>
            </w:r>
          </w:p>
        </w:tc>
        <w:tc>
          <w:tcPr>
            <w:tcW w:w="77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w:t>
            </w:r>
          </w:p>
        </w:tc>
      </w:tr>
      <w:tr w:rsidR="00232391" w:rsidTr="00232391">
        <w:trPr>
          <w:jc w:val="center"/>
        </w:trPr>
        <w:tc>
          <w:tcPr>
            <w:cnfStyle w:val="001000000000" w:firstRow="0" w:lastRow="0" w:firstColumn="1" w:lastColumn="0" w:oddVBand="0" w:evenVBand="0" w:oddHBand="0" w:evenHBand="0" w:firstRowFirstColumn="0" w:firstRowLastColumn="0" w:lastRowFirstColumn="0" w:lastRowLastColumn="0"/>
            <w:tcW w:w="80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NoSpacing"/>
              <w:jc w:val="center"/>
              <w:rPr>
                <w:rFonts w:ascii="Times New Roman" w:hAnsi="Times New Roman" w:cs="Times New Roman"/>
                <w:color w:val="000000"/>
                <w:sz w:val="24"/>
                <w:szCs w:val="24"/>
                <w:lang w:val="en-US"/>
              </w:rPr>
            </w:pPr>
            <w:r>
              <w:rPr>
                <w:rFonts w:ascii="Times New Roman" w:hAnsi="Times New Roman" w:cs="Times New Roman"/>
                <w:b w:val="0"/>
                <w:bCs w:val="0"/>
                <w:color w:val="000000"/>
                <w:sz w:val="24"/>
                <w:szCs w:val="24"/>
                <w:rtl/>
                <w:lang w:val="en-US"/>
              </w:rPr>
              <w:t>ح</w:t>
            </w:r>
          </w:p>
        </w:tc>
        <w:tc>
          <w:tcPr>
            <w:tcW w:w="803"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ḥ</w:t>
            </w:r>
          </w:p>
        </w:tc>
        <w:tc>
          <w:tcPr>
            <w:tcW w:w="178"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p>
        </w:tc>
        <w:tc>
          <w:tcPr>
            <w:tcW w:w="71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Pr>
                <w:rFonts w:ascii="Times New Roman" w:hAnsi="Times New Roman" w:cs="Times New Roman"/>
                <w:color w:val="000000"/>
                <w:sz w:val="24"/>
                <w:szCs w:val="24"/>
                <w:rtl/>
                <w:lang w:val="en-US"/>
              </w:rPr>
              <w:t>ض</w:t>
            </w:r>
          </w:p>
        </w:tc>
        <w:tc>
          <w:tcPr>
            <w:tcW w:w="803"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ḋ</w:t>
            </w:r>
          </w:p>
        </w:tc>
        <w:tc>
          <w:tcPr>
            <w:tcW w:w="179"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p>
        </w:tc>
        <w:tc>
          <w:tcPr>
            <w:tcW w:w="74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Pr>
                <w:rFonts w:ascii="Times New Roman" w:hAnsi="Times New Roman" w:cs="Times New Roman"/>
                <w:color w:val="000000"/>
                <w:sz w:val="24"/>
                <w:szCs w:val="24"/>
                <w:rtl/>
                <w:lang w:val="en-US"/>
              </w:rPr>
              <w:t>ن</w:t>
            </w:r>
          </w:p>
        </w:tc>
        <w:tc>
          <w:tcPr>
            <w:tcW w:w="77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w:t>
            </w:r>
          </w:p>
        </w:tc>
      </w:tr>
      <w:tr w:rsidR="00232391" w:rsidTr="00232391">
        <w:trPr>
          <w:jc w:val="center"/>
        </w:trPr>
        <w:tc>
          <w:tcPr>
            <w:cnfStyle w:val="001000000000" w:firstRow="0" w:lastRow="0" w:firstColumn="1" w:lastColumn="0" w:oddVBand="0" w:evenVBand="0" w:oddHBand="0" w:evenHBand="0" w:firstRowFirstColumn="0" w:firstRowLastColumn="0" w:lastRowFirstColumn="0" w:lastRowLastColumn="0"/>
            <w:tcW w:w="80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NoSpacing"/>
              <w:jc w:val="center"/>
              <w:rPr>
                <w:rFonts w:ascii="Times New Roman" w:hAnsi="Times New Roman" w:cs="Times New Roman"/>
                <w:color w:val="000000"/>
                <w:sz w:val="24"/>
                <w:szCs w:val="24"/>
                <w:lang w:val="en-US"/>
              </w:rPr>
            </w:pPr>
            <w:r>
              <w:rPr>
                <w:rFonts w:ascii="Times New Roman" w:hAnsi="Times New Roman" w:cs="Times New Roman"/>
                <w:b w:val="0"/>
                <w:bCs w:val="0"/>
                <w:color w:val="000000"/>
                <w:sz w:val="24"/>
                <w:szCs w:val="24"/>
                <w:rtl/>
                <w:lang w:val="en-US"/>
              </w:rPr>
              <w:t>خ</w:t>
            </w:r>
          </w:p>
        </w:tc>
        <w:tc>
          <w:tcPr>
            <w:tcW w:w="803"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Kh</w:t>
            </w:r>
          </w:p>
        </w:tc>
        <w:tc>
          <w:tcPr>
            <w:tcW w:w="178"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p>
        </w:tc>
        <w:tc>
          <w:tcPr>
            <w:tcW w:w="71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Pr>
                <w:rFonts w:ascii="Times New Roman" w:hAnsi="Times New Roman" w:cs="Times New Roman"/>
                <w:color w:val="000000"/>
                <w:sz w:val="24"/>
                <w:szCs w:val="24"/>
                <w:rtl/>
                <w:lang w:val="en-US"/>
              </w:rPr>
              <w:t>ط</w:t>
            </w:r>
          </w:p>
        </w:tc>
        <w:tc>
          <w:tcPr>
            <w:tcW w:w="803"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ṭ</w:t>
            </w:r>
          </w:p>
        </w:tc>
        <w:tc>
          <w:tcPr>
            <w:tcW w:w="179"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p>
        </w:tc>
        <w:tc>
          <w:tcPr>
            <w:tcW w:w="74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Pr>
                <w:rFonts w:ascii="Times New Roman" w:hAnsi="Times New Roman" w:cs="Times New Roman"/>
                <w:color w:val="000000"/>
                <w:sz w:val="24"/>
                <w:szCs w:val="24"/>
                <w:rtl/>
                <w:lang w:val="en-US"/>
              </w:rPr>
              <w:t>و</w:t>
            </w:r>
          </w:p>
        </w:tc>
        <w:tc>
          <w:tcPr>
            <w:tcW w:w="77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w:t>
            </w:r>
          </w:p>
        </w:tc>
      </w:tr>
      <w:tr w:rsidR="00232391" w:rsidTr="00232391">
        <w:trPr>
          <w:jc w:val="center"/>
        </w:trPr>
        <w:tc>
          <w:tcPr>
            <w:cnfStyle w:val="001000000000" w:firstRow="0" w:lastRow="0" w:firstColumn="1" w:lastColumn="0" w:oddVBand="0" w:evenVBand="0" w:oddHBand="0" w:evenHBand="0" w:firstRowFirstColumn="0" w:firstRowLastColumn="0" w:lastRowFirstColumn="0" w:lastRowLastColumn="0"/>
            <w:tcW w:w="80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NoSpacing"/>
              <w:jc w:val="center"/>
              <w:rPr>
                <w:rFonts w:ascii="Times New Roman" w:hAnsi="Times New Roman" w:cs="Times New Roman"/>
                <w:color w:val="000000"/>
                <w:sz w:val="24"/>
                <w:szCs w:val="24"/>
                <w:lang w:val="en-US"/>
              </w:rPr>
            </w:pPr>
            <w:r>
              <w:rPr>
                <w:rFonts w:ascii="Times New Roman" w:hAnsi="Times New Roman" w:cs="Times New Roman"/>
                <w:b w:val="0"/>
                <w:bCs w:val="0"/>
                <w:color w:val="000000"/>
                <w:sz w:val="24"/>
                <w:szCs w:val="24"/>
                <w:rtl/>
                <w:lang w:val="en-US"/>
              </w:rPr>
              <w:t>د</w:t>
            </w:r>
          </w:p>
        </w:tc>
        <w:tc>
          <w:tcPr>
            <w:tcW w:w="803"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w:t>
            </w:r>
          </w:p>
        </w:tc>
        <w:tc>
          <w:tcPr>
            <w:tcW w:w="178"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p>
        </w:tc>
        <w:tc>
          <w:tcPr>
            <w:tcW w:w="71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Pr>
                <w:rFonts w:ascii="Times New Roman" w:hAnsi="Times New Roman" w:cs="Times New Roman"/>
                <w:color w:val="000000"/>
                <w:sz w:val="24"/>
                <w:szCs w:val="24"/>
                <w:rtl/>
                <w:lang w:val="en-US"/>
              </w:rPr>
              <w:t>ظ</w:t>
            </w:r>
          </w:p>
        </w:tc>
        <w:tc>
          <w:tcPr>
            <w:tcW w:w="803"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ẓ</w:t>
            </w:r>
          </w:p>
        </w:tc>
        <w:tc>
          <w:tcPr>
            <w:tcW w:w="179"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p>
        </w:tc>
        <w:tc>
          <w:tcPr>
            <w:tcW w:w="74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Pr>
                <w:rFonts w:ascii="Times New Roman" w:hAnsi="Times New Roman" w:cs="Times New Roman"/>
                <w:color w:val="000000"/>
                <w:sz w:val="24"/>
                <w:szCs w:val="24"/>
                <w:rtl/>
                <w:lang w:val="en-US"/>
              </w:rPr>
              <w:t>هـ</w:t>
            </w:r>
          </w:p>
        </w:tc>
        <w:tc>
          <w:tcPr>
            <w:tcW w:w="77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H</w:t>
            </w:r>
          </w:p>
        </w:tc>
      </w:tr>
      <w:tr w:rsidR="00232391" w:rsidTr="00232391">
        <w:trPr>
          <w:jc w:val="center"/>
        </w:trPr>
        <w:tc>
          <w:tcPr>
            <w:cnfStyle w:val="001000000000" w:firstRow="0" w:lastRow="0" w:firstColumn="1" w:lastColumn="0" w:oddVBand="0" w:evenVBand="0" w:oddHBand="0" w:evenHBand="0" w:firstRowFirstColumn="0" w:firstRowLastColumn="0" w:lastRowFirstColumn="0" w:lastRowLastColumn="0"/>
            <w:tcW w:w="80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NoSpacing"/>
              <w:jc w:val="center"/>
              <w:rPr>
                <w:rFonts w:ascii="Times New Roman" w:hAnsi="Times New Roman" w:cs="Times New Roman"/>
                <w:color w:val="000000"/>
                <w:sz w:val="24"/>
                <w:szCs w:val="24"/>
                <w:lang w:val="en-US"/>
              </w:rPr>
            </w:pPr>
            <w:r>
              <w:rPr>
                <w:rFonts w:ascii="Times New Roman" w:hAnsi="Times New Roman" w:cs="Times New Roman"/>
                <w:b w:val="0"/>
                <w:bCs w:val="0"/>
                <w:color w:val="000000"/>
                <w:sz w:val="24"/>
                <w:szCs w:val="24"/>
                <w:rtl/>
                <w:lang w:val="en-US"/>
              </w:rPr>
              <w:t>ذ</w:t>
            </w:r>
          </w:p>
        </w:tc>
        <w:tc>
          <w:tcPr>
            <w:tcW w:w="803"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Dh</w:t>
            </w:r>
          </w:p>
        </w:tc>
        <w:tc>
          <w:tcPr>
            <w:tcW w:w="178"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p>
        </w:tc>
        <w:tc>
          <w:tcPr>
            <w:tcW w:w="71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Pr>
                <w:rFonts w:ascii="Times New Roman" w:hAnsi="Times New Roman" w:cs="Times New Roman"/>
                <w:color w:val="000000"/>
                <w:sz w:val="24"/>
                <w:szCs w:val="24"/>
                <w:rtl/>
                <w:lang w:val="en-US"/>
              </w:rPr>
              <w:t>ع</w:t>
            </w:r>
          </w:p>
        </w:tc>
        <w:tc>
          <w:tcPr>
            <w:tcW w:w="803"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179"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p>
        </w:tc>
        <w:tc>
          <w:tcPr>
            <w:tcW w:w="74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Pr>
                <w:rFonts w:ascii="Times New Roman" w:hAnsi="Times New Roman" w:cs="Times New Roman"/>
                <w:color w:val="000000"/>
                <w:sz w:val="24"/>
                <w:szCs w:val="24"/>
                <w:rtl/>
                <w:lang w:val="en-US"/>
              </w:rPr>
              <w:t>ء</w:t>
            </w:r>
          </w:p>
        </w:tc>
        <w:tc>
          <w:tcPr>
            <w:tcW w:w="77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r>
      <w:tr w:rsidR="00232391" w:rsidTr="00232391">
        <w:trPr>
          <w:jc w:val="center"/>
        </w:trPr>
        <w:tc>
          <w:tcPr>
            <w:cnfStyle w:val="001000000000" w:firstRow="0" w:lastRow="0" w:firstColumn="1" w:lastColumn="0" w:oddVBand="0" w:evenVBand="0" w:oddHBand="0" w:evenHBand="0" w:firstRowFirstColumn="0" w:firstRowLastColumn="0" w:lastRowFirstColumn="0" w:lastRowLastColumn="0"/>
            <w:tcW w:w="80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NoSpacing"/>
              <w:jc w:val="center"/>
              <w:rPr>
                <w:rFonts w:ascii="Times New Roman" w:hAnsi="Times New Roman" w:cs="Times New Roman"/>
                <w:color w:val="000000"/>
                <w:sz w:val="24"/>
                <w:szCs w:val="24"/>
                <w:lang w:val="en-US"/>
              </w:rPr>
            </w:pPr>
            <w:r>
              <w:rPr>
                <w:rFonts w:ascii="Times New Roman" w:hAnsi="Times New Roman" w:cs="Times New Roman"/>
                <w:b w:val="0"/>
                <w:bCs w:val="0"/>
                <w:color w:val="000000"/>
                <w:sz w:val="24"/>
                <w:szCs w:val="24"/>
                <w:rtl/>
                <w:lang w:val="en-US"/>
              </w:rPr>
              <w:t>ر</w:t>
            </w:r>
          </w:p>
        </w:tc>
        <w:tc>
          <w:tcPr>
            <w:tcW w:w="803"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R</w:t>
            </w:r>
          </w:p>
        </w:tc>
        <w:tc>
          <w:tcPr>
            <w:tcW w:w="178"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p>
        </w:tc>
        <w:tc>
          <w:tcPr>
            <w:tcW w:w="71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Pr>
                <w:rFonts w:ascii="Times New Roman" w:hAnsi="Times New Roman" w:cs="Times New Roman"/>
                <w:color w:val="000000"/>
                <w:sz w:val="24"/>
                <w:szCs w:val="24"/>
                <w:rtl/>
                <w:lang w:val="en-US"/>
              </w:rPr>
              <w:t>غ</w:t>
            </w:r>
          </w:p>
        </w:tc>
        <w:tc>
          <w:tcPr>
            <w:tcW w:w="803"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Gh</w:t>
            </w:r>
          </w:p>
        </w:tc>
        <w:tc>
          <w:tcPr>
            <w:tcW w:w="179"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p>
        </w:tc>
        <w:tc>
          <w:tcPr>
            <w:tcW w:w="74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Pr>
                <w:rFonts w:ascii="Times New Roman" w:hAnsi="Times New Roman" w:cs="Times New Roman"/>
                <w:color w:val="000000"/>
                <w:sz w:val="24"/>
                <w:szCs w:val="24"/>
                <w:rtl/>
                <w:lang w:val="en-US"/>
              </w:rPr>
              <w:t>ي</w:t>
            </w:r>
          </w:p>
        </w:tc>
        <w:tc>
          <w:tcPr>
            <w:tcW w:w="77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Y</w:t>
            </w:r>
          </w:p>
        </w:tc>
      </w:tr>
      <w:tr w:rsidR="00232391" w:rsidTr="00232391">
        <w:trPr>
          <w:jc w:val="center"/>
        </w:trPr>
        <w:tc>
          <w:tcPr>
            <w:cnfStyle w:val="001000000000" w:firstRow="0" w:lastRow="0" w:firstColumn="1" w:lastColumn="0" w:oddVBand="0" w:evenVBand="0" w:oddHBand="0" w:evenHBand="0" w:firstRowFirstColumn="0" w:firstRowLastColumn="0" w:lastRowFirstColumn="0" w:lastRowLastColumn="0"/>
            <w:tcW w:w="80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pStyle w:val="NoSpacing"/>
              <w:jc w:val="center"/>
              <w:rPr>
                <w:rFonts w:ascii="Times New Roman" w:hAnsi="Times New Roman" w:cs="Times New Roman"/>
                <w:color w:val="000000"/>
                <w:sz w:val="24"/>
                <w:szCs w:val="24"/>
                <w:lang w:val="en-US"/>
              </w:rPr>
            </w:pPr>
          </w:p>
        </w:tc>
        <w:tc>
          <w:tcPr>
            <w:tcW w:w="803"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p>
        </w:tc>
        <w:tc>
          <w:tcPr>
            <w:tcW w:w="178"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p>
        </w:tc>
        <w:tc>
          <w:tcPr>
            <w:tcW w:w="71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Pr>
                <w:rFonts w:ascii="Times New Roman" w:hAnsi="Times New Roman" w:cs="Times New Roman"/>
                <w:color w:val="000000"/>
                <w:sz w:val="24"/>
                <w:szCs w:val="24"/>
                <w:rtl/>
                <w:lang w:val="en-US"/>
              </w:rPr>
              <w:t>ف</w:t>
            </w:r>
          </w:p>
        </w:tc>
        <w:tc>
          <w:tcPr>
            <w:tcW w:w="803"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F</w:t>
            </w:r>
          </w:p>
        </w:tc>
        <w:tc>
          <w:tcPr>
            <w:tcW w:w="179"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p>
        </w:tc>
        <w:tc>
          <w:tcPr>
            <w:tcW w:w="74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p>
        </w:tc>
        <w:tc>
          <w:tcPr>
            <w:tcW w:w="77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p>
        </w:tc>
      </w:tr>
    </w:tbl>
    <w:p w:rsidR="00232391" w:rsidRDefault="00232391">
      <w:pPr>
        <w:pStyle w:val="ListParagraph"/>
        <w:spacing w:line="480" w:lineRule="auto"/>
        <w:ind w:left="0" w:firstLine="709"/>
        <w:jc w:val="both"/>
        <w:rPr>
          <w:sz w:val="24"/>
          <w:szCs w:val="24"/>
          <w:lang w:val="id-ID"/>
        </w:rPr>
      </w:pPr>
    </w:p>
    <w:p w:rsidR="00232391" w:rsidRDefault="00B62385">
      <w:pPr>
        <w:pStyle w:val="ListParagraph"/>
        <w:spacing w:line="480" w:lineRule="auto"/>
        <w:ind w:left="0" w:firstLine="709"/>
        <w:jc w:val="both"/>
        <w:rPr>
          <w:sz w:val="24"/>
          <w:szCs w:val="24"/>
          <w:lang w:val="id-ID"/>
        </w:rPr>
      </w:pPr>
      <w:r>
        <w:rPr>
          <w:sz w:val="24"/>
          <w:szCs w:val="24"/>
          <w:lang w:val="id-ID"/>
        </w:rPr>
        <w:t>Hamzah (</w:t>
      </w:r>
      <w:r>
        <w:rPr>
          <w:sz w:val="24"/>
          <w:szCs w:val="24"/>
          <w:rtl/>
        </w:rPr>
        <w:t>ء</w:t>
      </w:r>
      <w:r>
        <w:rPr>
          <w:sz w:val="24"/>
          <w:szCs w:val="24"/>
          <w:lang w:val="id-ID"/>
        </w:rPr>
        <w:t>) yang terletak di awal kata mengikuti vokalnya tanpa diberi tanda apa pun. Jika ia terletak di tengah atau di akhir, maka ditulis dengan tanda (’).</w:t>
      </w:r>
    </w:p>
    <w:p w:rsidR="00232391" w:rsidRDefault="00B62385">
      <w:pPr>
        <w:pStyle w:val="ListParagraph"/>
        <w:numPr>
          <w:ilvl w:val="0"/>
          <w:numId w:val="10"/>
        </w:numPr>
        <w:spacing w:line="480" w:lineRule="auto"/>
        <w:ind w:left="300" w:hanging="357"/>
        <w:jc w:val="both"/>
        <w:rPr>
          <w:b/>
          <w:sz w:val="24"/>
          <w:szCs w:val="24"/>
        </w:rPr>
      </w:pPr>
      <w:r>
        <w:rPr>
          <w:b/>
          <w:sz w:val="24"/>
          <w:szCs w:val="24"/>
        </w:rPr>
        <w:t xml:space="preserve">Vokal </w:t>
      </w:r>
    </w:p>
    <w:p w:rsidR="00232391" w:rsidRDefault="00B62385">
      <w:pPr>
        <w:spacing w:line="480" w:lineRule="auto"/>
        <w:rPr>
          <w:sz w:val="24"/>
          <w:szCs w:val="24"/>
        </w:rPr>
      </w:pPr>
      <w:r>
        <w:rPr>
          <w:sz w:val="24"/>
          <w:szCs w:val="24"/>
        </w:rPr>
        <w:t>Vokal bahasa Arab, seperti vokal bahasa Indonesia, terdiri atas vokal tunggal atau monoftong dan vokal rangkap atau diftong. Vokal tunggal bahasa Arab yang lambangnya berupa tanda atau harakat, transliterasinya sebagai berikut:</w:t>
      </w:r>
    </w:p>
    <w:p w:rsidR="00232391" w:rsidRDefault="00232391">
      <w:pPr>
        <w:rPr>
          <w:sz w:val="24"/>
          <w:szCs w:val="24"/>
        </w:rPr>
      </w:pPr>
    </w:p>
    <w:tbl>
      <w:tblPr>
        <w:tblStyle w:val="MediumShading1-Accent11"/>
        <w:tblW w:w="2958" w:type="pct"/>
        <w:jc w:val="center"/>
        <w:tblLook w:val="04A0" w:firstRow="1" w:lastRow="0" w:firstColumn="1" w:lastColumn="0" w:noHBand="0" w:noVBand="1"/>
      </w:tblPr>
      <w:tblGrid>
        <w:gridCol w:w="1477"/>
        <w:gridCol w:w="1723"/>
        <w:gridCol w:w="1623"/>
      </w:tblGrid>
      <w:tr w:rsidR="00232391" w:rsidTr="00232391">
        <w:trPr>
          <w:cnfStyle w:val="100000000000" w:firstRow="1" w:lastRow="0" w:firstColumn="0" w:lastColumn="0" w:oddVBand="0" w:evenVBand="0" w:oddHBand="0"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1531" w:type="pct"/>
            <w:tcBorders>
              <w:top w:val="single" w:sz="8" w:space="0" w:color="000000"/>
              <w:left w:val="single" w:sz="8" w:space="0" w:color="000000"/>
              <w:bottom w:val="single" w:sz="8" w:space="0" w:color="000000"/>
            </w:tcBorders>
            <w:shd w:val="clear" w:color="auto" w:fill="FFFFFF"/>
            <w:vAlign w:val="center"/>
          </w:tcPr>
          <w:p w:rsidR="00232391" w:rsidRDefault="00B62385">
            <w:pPr>
              <w:pStyle w:val="ListParagraph"/>
              <w:ind w:left="0"/>
              <w:jc w:val="center"/>
              <w:rPr>
                <w:b w:val="0"/>
                <w:bCs w:val="0"/>
                <w:color w:val="000000"/>
                <w:sz w:val="24"/>
                <w:szCs w:val="24"/>
              </w:rPr>
            </w:pPr>
            <w:r>
              <w:rPr>
                <w:color w:val="000000"/>
                <w:sz w:val="24"/>
                <w:szCs w:val="24"/>
              </w:rPr>
              <w:t>Tanda</w:t>
            </w:r>
          </w:p>
        </w:tc>
        <w:tc>
          <w:tcPr>
            <w:tcW w:w="1785" w:type="pct"/>
            <w:tcBorders>
              <w:top w:val="single" w:sz="8" w:space="0" w:color="000000"/>
              <w:left w:val="single" w:sz="8" w:space="0" w:color="000000"/>
              <w:bottom w:val="single" w:sz="8" w:space="0" w:color="000000"/>
            </w:tcBorders>
            <w:shd w:val="clear" w:color="auto" w:fill="FFFFFF"/>
            <w:vAlign w:val="center"/>
          </w:tcPr>
          <w:p w:rsidR="00232391" w:rsidRDefault="00B62385">
            <w:pPr>
              <w:pStyle w:val="ListParagraph"/>
              <w:ind w:left="0"/>
              <w:jc w:val="center"/>
              <w:cnfStyle w:val="100000000000" w:firstRow="1" w:lastRow="0" w:firstColumn="0" w:lastColumn="0" w:oddVBand="0" w:evenVBand="0" w:oddHBand="0" w:evenHBand="0" w:firstRowFirstColumn="0" w:firstRowLastColumn="0" w:lastRowFirstColumn="0" w:lastRowLastColumn="0"/>
              <w:rPr>
                <w:b w:val="0"/>
                <w:bCs w:val="0"/>
                <w:color w:val="000000"/>
                <w:sz w:val="24"/>
                <w:szCs w:val="24"/>
              </w:rPr>
            </w:pPr>
            <w:r>
              <w:rPr>
                <w:color w:val="000000"/>
                <w:sz w:val="24"/>
                <w:szCs w:val="24"/>
              </w:rPr>
              <w:t>Nama</w:t>
            </w:r>
          </w:p>
        </w:tc>
        <w:tc>
          <w:tcPr>
            <w:tcW w:w="168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ListParagraph"/>
              <w:ind w:left="0"/>
              <w:jc w:val="center"/>
              <w:cnfStyle w:val="100000000000" w:firstRow="1" w:lastRow="0" w:firstColumn="0" w:lastColumn="0" w:oddVBand="0" w:evenVBand="0" w:oddHBand="0" w:evenHBand="0" w:firstRowFirstColumn="0" w:firstRowLastColumn="0" w:lastRowFirstColumn="0" w:lastRowLastColumn="0"/>
              <w:rPr>
                <w:b w:val="0"/>
                <w:bCs w:val="0"/>
                <w:color w:val="000000"/>
                <w:sz w:val="24"/>
                <w:szCs w:val="24"/>
              </w:rPr>
            </w:pPr>
            <w:r>
              <w:rPr>
                <w:color w:val="000000"/>
                <w:sz w:val="24"/>
                <w:szCs w:val="24"/>
              </w:rPr>
              <w:t>Huruf Latin</w:t>
            </w:r>
          </w:p>
        </w:tc>
      </w:tr>
      <w:tr w:rsidR="00232391" w:rsidTr="00232391">
        <w:trPr>
          <w:jc w:val="center"/>
        </w:trPr>
        <w:tc>
          <w:tcPr>
            <w:cnfStyle w:val="001000000000" w:firstRow="0" w:lastRow="0" w:firstColumn="1" w:lastColumn="0" w:oddVBand="0" w:evenVBand="0" w:oddHBand="0" w:evenHBand="0" w:firstRowFirstColumn="0" w:firstRowLastColumn="0" w:lastRowFirstColumn="0" w:lastRowLastColumn="0"/>
            <w:tcW w:w="153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ListParagraph"/>
              <w:ind w:left="0"/>
              <w:jc w:val="center"/>
              <w:rPr>
                <w:color w:val="000000"/>
                <w:sz w:val="24"/>
                <w:szCs w:val="24"/>
                <w:rtl/>
                <w:lang w:val="en-GB"/>
              </w:rPr>
            </w:pPr>
            <w:r>
              <w:rPr>
                <w:b w:val="0"/>
                <w:bCs w:val="0"/>
                <w:color w:val="000000"/>
                <w:sz w:val="24"/>
                <w:szCs w:val="24"/>
                <w:rtl/>
                <w:lang w:val="en-GB"/>
              </w:rPr>
              <w:t>اَ</w:t>
            </w:r>
          </w:p>
        </w:tc>
        <w:tc>
          <w:tcPr>
            <w:tcW w:w="178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ListParagraph"/>
              <w:ind w:left="0"/>
              <w:jc w:val="both"/>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sz w:val="24"/>
                <w:szCs w:val="24"/>
              </w:rPr>
              <w:t>Fathah</w:t>
            </w:r>
          </w:p>
        </w:tc>
        <w:tc>
          <w:tcPr>
            <w:tcW w:w="168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A</w:t>
            </w:r>
          </w:p>
        </w:tc>
      </w:tr>
      <w:tr w:rsidR="00232391" w:rsidTr="00232391">
        <w:trPr>
          <w:jc w:val="center"/>
        </w:trPr>
        <w:tc>
          <w:tcPr>
            <w:cnfStyle w:val="001000000000" w:firstRow="0" w:lastRow="0" w:firstColumn="1" w:lastColumn="0" w:oddVBand="0" w:evenVBand="0" w:oddHBand="0" w:evenHBand="0" w:firstRowFirstColumn="0" w:firstRowLastColumn="0" w:lastRowFirstColumn="0" w:lastRowLastColumn="0"/>
            <w:tcW w:w="153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ListParagraph"/>
              <w:ind w:left="0"/>
              <w:jc w:val="center"/>
              <w:rPr>
                <w:color w:val="000000"/>
                <w:sz w:val="24"/>
                <w:szCs w:val="24"/>
              </w:rPr>
            </w:pPr>
            <w:r>
              <w:rPr>
                <w:b w:val="0"/>
                <w:bCs w:val="0"/>
                <w:color w:val="000000"/>
                <w:sz w:val="24"/>
                <w:szCs w:val="24"/>
                <w:rtl/>
              </w:rPr>
              <w:t>اِ</w:t>
            </w:r>
          </w:p>
        </w:tc>
        <w:tc>
          <w:tcPr>
            <w:tcW w:w="178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ListParagraph"/>
              <w:ind w:left="0"/>
              <w:jc w:val="both"/>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sz w:val="24"/>
                <w:szCs w:val="24"/>
              </w:rPr>
              <w:t>Kasrah</w:t>
            </w:r>
          </w:p>
        </w:tc>
        <w:tc>
          <w:tcPr>
            <w:tcW w:w="168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I</w:t>
            </w:r>
          </w:p>
        </w:tc>
      </w:tr>
      <w:tr w:rsidR="00232391" w:rsidTr="00232391">
        <w:trPr>
          <w:jc w:val="center"/>
        </w:trPr>
        <w:tc>
          <w:tcPr>
            <w:cnfStyle w:val="001000000000" w:firstRow="0" w:lastRow="0" w:firstColumn="1" w:lastColumn="0" w:oddVBand="0" w:evenVBand="0" w:oddHBand="0" w:evenHBand="0" w:firstRowFirstColumn="0" w:firstRowLastColumn="0" w:lastRowFirstColumn="0" w:lastRowLastColumn="0"/>
            <w:tcW w:w="153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ListParagraph"/>
              <w:ind w:left="0"/>
              <w:jc w:val="center"/>
              <w:rPr>
                <w:color w:val="000000"/>
                <w:sz w:val="24"/>
                <w:szCs w:val="24"/>
              </w:rPr>
            </w:pPr>
            <w:r>
              <w:rPr>
                <w:b w:val="0"/>
                <w:bCs w:val="0"/>
                <w:color w:val="000000"/>
                <w:sz w:val="24"/>
                <w:szCs w:val="24"/>
                <w:rtl/>
              </w:rPr>
              <w:t>اُ</w:t>
            </w:r>
          </w:p>
        </w:tc>
        <w:tc>
          <w:tcPr>
            <w:tcW w:w="178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ListParagraph"/>
              <w:ind w:left="0"/>
              <w:jc w:val="both"/>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sz w:val="24"/>
                <w:szCs w:val="24"/>
              </w:rPr>
              <w:t>Dammah</w:t>
            </w:r>
          </w:p>
        </w:tc>
        <w:tc>
          <w:tcPr>
            <w:tcW w:w="168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U</w:t>
            </w:r>
          </w:p>
        </w:tc>
      </w:tr>
    </w:tbl>
    <w:p w:rsidR="00232391" w:rsidRDefault="00232391">
      <w:pPr>
        <w:spacing w:line="480" w:lineRule="auto"/>
        <w:jc w:val="both"/>
        <w:rPr>
          <w:sz w:val="24"/>
          <w:szCs w:val="24"/>
          <w:lang w:val="id-ID"/>
        </w:rPr>
      </w:pPr>
    </w:p>
    <w:p w:rsidR="00232391" w:rsidRDefault="00B62385">
      <w:pPr>
        <w:pStyle w:val="ListParagraph"/>
        <w:spacing w:line="480" w:lineRule="auto"/>
        <w:ind w:left="0" w:firstLine="709"/>
        <w:jc w:val="both"/>
        <w:rPr>
          <w:sz w:val="24"/>
          <w:szCs w:val="24"/>
        </w:rPr>
      </w:pPr>
      <w:r>
        <w:rPr>
          <w:sz w:val="24"/>
          <w:szCs w:val="24"/>
        </w:rPr>
        <w:t>Vokal rangkap bahasa Arab yang lambangnya berupa gabungan antara harakat dan huruf, transliterasinya berupa gabungan huruf, yaitu:</w:t>
      </w:r>
    </w:p>
    <w:tbl>
      <w:tblPr>
        <w:tblStyle w:val="MediumShading1-Accent11"/>
        <w:tblW w:w="3271" w:type="pct"/>
        <w:jc w:val="center"/>
        <w:tblLayout w:type="fixed"/>
        <w:tblLook w:val="04A0" w:firstRow="1" w:lastRow="0" w:firstColumn="1" w:lastColumn="0" w:noHBand="0" w:noVBand="1"/>
      </w:tblPr>
      <w:tblGrid>
        <w:gridCol w:w="991"/>
        <w:gridCol w:w="1702"/>
        <w:gridCol w:w="1510"/>
        <w:gridCol w:w="1131"/>
      </w:tblGrid>
      <w:tr w:rsidR="00232391" w:rsidTr="00232391">
        <w:trPr>
          <w:cnfStyle w:val="100000000000" w:firstRow="1" w:lastRow="0" w:firstColumn="0" w:lastColumn="0" w:oddVBand="0" w:evenVBand="0" w:oddHBand="0"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930" w:type="pct"/>
            <w:tcBorders>
              <w:top w:val="single" w:sz="8" w:space="0" w:color="000000"/>
              <w:left w:val="single" w:sz="8" w:space="0" w:color="000000"/>
              <w:bottom w:val="single" w:sz="8" w:space="0" w:color="000000"/>
            </w:tcBorders>
            <w:shd w:val="clear" w:color="auto" w:fill="FFFFFF"/>
            <w:vAlign w:val="center"/>
          </w:tcPr>
          <w:p w:rsidR="00232391" w:rsidRDefault="00B62385">
            <w:pPr>
              <w:pStyle w:val="ListParagraph"/>
              <w:ind w:left="0"/>
              <w:jc w:val="center"/>
              <w:rPr>
                <w:b w:val="0"/>
                <w:bCs w:val="0"/>
                <w:color w:val="000000"/>
                <w:sz w:val="24"/>
                <w:szCs w:val="24"/>
              </w:rPr>
            </w:pPr>
            <w:r>
              <w:rPr>
                <w:color w:val="000000"/>
                <w:sz w:val="24"/>
                <w:szCs w:val="24"/>
              </w:rPr>
              <w:t>Tanda</w:t>
            </w:r>
          </w:p>
        </w:tc>
        <w:tc>
          <w:tcPr>
            <w:tcW w:w="1594" w:type="pct"/>
            <w:tcBorders>
              <w:top w:val="single" w:sz="8" w:space="0" w:color="000000"/>
              <w:left w:val="single" w:sz="8" w:space="0" w:color="000000"/>
              <w:bottom w:val="single" w:sz="8" w:space="0" w:color="000000"/>
            </w:tcBorders>
            <w:shd w:val="clear" w:color="auto" w:fill="FFFFFF"/>
            <w:vAlign w:val="center"/>
          </w:tcPr>
          <w:p w:rsidR="00232391" w:rsidRDefault="00B62385">
            <w:pPr>
              <w:pStyle w:val="ListParagraph"/>
              <w:ind w:left="0"/>
              <w:jc w:val="center"/>
              <w:cnfStyle w:val="100000000000" w:firstRow="1" w:lastRow="0" w:firstColumn="0" w:lastColumn="0" w:oddVBand="0" w:evenVBand="0" w:oddHBand="0" w:evenHBand="0" w:firstRowFirstColumn="0" w:firstRowLastColumn="0" w:lastRowFirstColumn="0" w:lastRowLastColumn="0"/>
              <w:rPr>
                <w:b w:val="0"/>
                <w:bCs w:val="0"/>
                <w:color w:val="000000"/>
                <w:sz w:val="24"/>
                <w:szCs w:val="24"/>
              </w:rPr>
            </w:pPr>
            <w:r>
              <w:rPr>
                <w:color w:val="000000"/>
                <w:sz w:val="24"/>
                <w:szCs w:val="24"/>
              </w:rPr>
              <w:t>Nama</w:t>
            </w:r>
          </w:p>
        </w:tc>
        <w:tc>
          <w:tcPr>
            <w:tcW w:w="1414" w:type="pct"/>
            <w:tcBorders>
              <w:top w:val="single" w:sz="8" w:space="0" w:color="000000"/>
              <w:left w:val="single" w:sz="8" w:space="0" w:color="000000"/>
              <w:bottom w:val="single" w:sz="8" w:space="0" w:color="000000"/>
            </w:tcBorders>
            <w:shd w:val="clear" w:color="auto" w:fill="FFFFFF"/>
            <w:vAlign w:val="center"/>
          </w:tcPr>
          <w:p w:rsidR="00232391" w:rsidRDefault="00B62385">
            <w:pPr>
              <w:pStyle w:val="ListParagraph"/>
              <w:ind w:left="0"/>
              <w:jc w:val="center"/>
              <w:cnfStyle w:val="100000000000" w:firstRow="1" w:lastRow="0" w:firstColumn="0" w:lastColumn="0" w:oddVBand="0" w:evenVBand="0" w:oddHBand="0" w:evenHBand="0" w:firstRowFirstColumn="0" w:firstRowLastColumn="0" w:lastRowFirstColumn="0" w:lastRowLastColumn="0"/>
              <w:rPr>
                <w:b w:val="0"/>
                <w:bCs w:val="0"/>
                <w:color w:val="000000"/>
                <w:sz w:val="24"/>
                <w:szCs w:val="24"/>
              </w:rPr>
            </w:pPr>
            <w:r>
              <w:rPr>
                <w:color w:val="000000"/>
                <w:sz w:val="24"/>
                <w:szCs w:val="24"/>
              </w:rPr>
              <w:t>Huruf Latin</w:t>
            </w:r>
          </w:p>
        </w:tc>
        <w:tc>
          <w:tcPr>
            <w:tcW w:w="106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ListParagraph"/>
              <w:ind w:left="0"/>
              <w:jc w:val="center"/>
              <w:cnfStyle w:val="100000000000" w:firstRow="1" w:lastRow="0" w:firstColumn="0" w:lastColumn="0" w:oddVBand="0" w:evenVBand="0" w:oddHBand="0" w:evenHBand="0" w:firstRowFirstColumn="0" w:firstRowLastColumn="0" w:lastRowFirstColumn="0" w:lastRowLastColumn="0"/>
              <w:rPr>
                <w:b w:val="0"/>
                <w:bCs w:val="0"/>
                <w:color w:val="000000"/>
                <w:sz w:val="24"/>
                <w:szCs w:val="24"/>
              </w:rPr>
            </w:pPr>
            <w:r>
              <w:rPr>
                <w:color w:val="000000"/>
                <w:sz w:val="24"/>
                <w:szCs w:val="24"/>
              </w:rPr>
              <w:t>Nama</w:t>
            </w:r>
          </w:p>
        </w:tc>
      </w:tr>
      <w:tr w:rsidR="00232391" w:rsidTr="00232391">
        <w:trPr>
          <w:jc w:val="center"/>
        </w:trPr>
        <w:tc>
          <w:tcPr>
            <w:cnfStyle w:val="001000000000" w:firstRow="0" w:lastRow="0" w:firstColumn="1" w:lastColumn="0" w:oddVBand="0" w:evenVBand="0" w:oddHBand="0" w:evenHBand="0" w:firstRowFirstColumn="0" w:firstRowLastColumn="0" w:lastRowFirstColumn="0" w:lastRowLastColumn="0"/>
            <w:tcW w:w="93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ListParagraph"/>
              <w:ind w:left="0"/>
              <w:jc w:val="center"/>
              <w:rPr>
                <w:color w:val="000000"/>
                <w:sz w:val="24"/>
                <w:szCs w:val="24"/>
                <w:rtl/>
                <w:lang w:val="en-GB"/>
              </w:rPr>
            </w:pPr>
            <w:r>
              <w:rPr>
                <w:b w:val="0"/>
                <w:bCs w:val="0"/>
                <w:color w:val="000000"/>
                <w:sz w:val="24"/>
                <w:szCs w:val="24"/>
                <w:rtl/>
                <w:lang w:val="en-GB"/>
              </w:rPr>
              <w:t>ــَىْ</w:t>
            </w:r>
          </w:p>
        </w:tc>
        <w:tc>
          <w:tcPr>
            <w:tcW w:w="159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ListParagraph"/>
              <w:ind w:left="0"/>
              <w:jc w:val="both"/>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sz w:val="24"/>
                <w:szCs w:val="24"/>
              </w:rPr>
              <w:t xml:space="preserve">fathah </w:t>
            </w:r>
            <w:r>
              <w:rPr>
                <w:color w:val="000000"/>
                <w:sz w:val="24"/>
                <w:szCs w:val="24"/>
              </w:rPr>
              <w:t>dan</w:t>
            </w:r>
            <w:r>
              <w:rPr>
                <w:i/>
                <w:iCs/>
                <w:color w:val="000000"/>
                <w:sz w:val="24"/>
                <w:szCs w:val="24"/>
              </w:rPr>
              <w:t xml:space="preserve"> ya</w:t>
            </w:r>
          </w:p>
        </w:tc>
        <w:tc>
          <w:tcPr>
            <w:tcW w:w="141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Ay</w:t>
            </w:r>
          </w:p>
        </w:tc>
        <w:tc>
          <w:tcPr>
            <w:tcW w:w="106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a dan y</w:t>
            </w:r>
          </w:p>
        </w:tc>
      </w:tr>
      <w:tr w:rsidR="00232391" w:rsidTr="00232391">
        <w:trPr>
          <w:jc w:val="center"/>
        </w:trPr>
        <w:tc>
          <w:tcPr>
            <w:cnfStyle w:val="001000000000" w:firstRow="0" w:lastRow="0" w:firstColumn="1" w:lastColumn="0" w:oddVBand="0" w:evenVBand="0" w:oddHBand="0" w:evenHBand="0" w:firstRowFirstColumn="0" w:firstRowLastColumn="0" w:lastRowFirstColumn="0" w:lastRowLastColumn="0"/>
            <w:tcW w:w="93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ListParagraph"/>
              <w:ind w:left="0"/>
              <w:jc w:val="center"/>
              <w:rPr>
                <w:color w:val="000000"/>
                <w:sz w:val="24"/>
                <w:szCs w:val="24"/>
              </w:rPr>
            </w:pPr>
            <w:r>
              <w:rPr>
                <w:b w:val="0"/>
                <w:bCs w:val="0"/>
                <w:color w:val="000000"/>
                <w:sz w:val="24"/>
                <w:szCs w:val="24"/>
                <w:rtl/>
              </w:rPr>
              <w:t>ــَوْ</w:t>
            </w:r>
          </w:p>
        </w:tc>
        <w:tc>
          <w:tcPr>
            <w:tcW w:w="159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ListParagraph"/>
              <w:ind w:left="0"/>
              <w:jc w:val="both"/>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sz w:val="24"/>
                <w:szCs w:val="24"/>
              </w:rPr>
              <w:t xml:space="preserve">fathah </w:t>
            </w:r>
            <w:r>
              <w:rPr>
                <w:color w:val="000000"/>
                <w:sz w:val="24"/>
                <w:szCs w:val="24"/>
              </w:rPr>
              <w:t>dan</w:t>
            </w:r>
            <w:r>
              <w:rPr>
                <w:i/>
                <w:iCs/>
                <w:color w:val="000000"/>
                <w:sz w:val="24"/>
                <w:szCs w:val="24"/>
              </w:rPr>
              <w:t xml:space="preserve"> wau</w:t>
            </w:r>
          </w:p>
        </w:tc>
        <w:tc>
          <w:tcPr>
            <w:tcW w:w="141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Aw</w:t>
            </w:r>
          </w:p>
        </w:tc>
        <w:tc>
          <w:tcPr>
            <w:tcW w:w="106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a dan w</w:t>
            </w:r>
          </w:p>
        </w:tc>
      </w:tr>
    </w:tbl>
    <w:p w:rsidR="00232391" w:rsidRDefault="00232391">
      <w:pPr>
        <w:pStyle w:val="ListParagraph"/>
        <w:spacing w:line="480" w:lineRule="auto"/>
        <w:ind w:left="0"/>
        <w:jc w:val="both"/>
        <w:rPr>
          <w:sz w:val="24"/>
          <w:szCs w:val="24"/>
        </w:rPr>
      </w:pPr>
    </w:p>
    <w:p w:rsidR="00232391" w:rsidRDefault="00B62385">
      <w:pPr>
        <w:pStyle w:val="ListParagraph"/>
        <w:numPr>
          <w:ilvl w:val="0"/>
          <w:numId w:val="10"/>
        </w:numPr>
        <w:spacing w:line="480" w:lineRule="auto"/>
        <w:jc w:val="both"/>
        <w:rPr>
          <w:sz w:val="24"/>
          <w:szCs w:val="24"/>
        </w:rPr>
      </w:pPr>
      <w:r>
        <w:rPr>
          <w:sz w:val="24"/>
          <w:szCs w:val="24"/>
        </w:rPr>
        <w:t>Contoh:</w:t>
      </w:r>
    </w:p>
    <w:p w:rsidR="00232391" w:rsidRDefault="00B62385">
      <w:pPr>
        <w:pStyle w:val="ListParagraph"/>
        <w:spacing w:line="480" w:lineRule="auto"/>
        <w:ind w:left="0" w:firstLine="709"/>
        <w:jc w:val="both"/>
        <w:rPr>
          <w:i/>
          <w:iCs/>
          <w:sz w:val="24"/>
          <w:szCs w:val="24"/>
          <w:lang w:val="id-ID"/>
        </w:rPr>
      </w:pPr>
      <w:r>
        <w:rPr>
          <w:sz w:val="24"/>
          <w:szCs w:val="24"/>
          <w:rtl/>
          <w:lang w:val="en-GB"/>
        </w:rPr>
        <w:t>كَيْفَ</w:t>
      </w:r>
      <w:r>
        <w:rPr>
          <w:sz w:val="24"/>
          <w:szCs w:val="24"/>
        </w:rPr>
        <w:tab/>
        <w:t xml:space="preserve">: </w:t>
      </w:r>
      <w:r>
        <w:rPr>
          <w:i/>
          <w:iCs/>
          <w:sz w:val="24"/>
          <w:szCs w:val="24"/>
        </w:rPr>
        <w:t>kayfa</w:t>
      </w:r>
      <w:r>
        <w:rPr>
          <w:i/>
          <w:iCs/>
          <w:sz w:val="24"/>
          <w:szCs w:val="24"/>
          <w:lang w:val="id-ID"/>
        </w:rPr>
        <w:tab/>
      </w:r>
      <w:r>
        <w:rPr>
          <w:i/>
          <w:iCs/>
          <w:sz w:val="24"/>
          <w:szCs w:val="24"/>
          <w:lang w:val="id-ID"/>
        </w:rPr>
        <w:tab/>
      </w:r>
      <w:r>
        <w:rPr>
          <w:sz w:val="24"/>
          <w:szCs w:val="24"/>
          <w:rtl/>
        </w:rPr>
        <w:t>هَوْلَ</w:t>
      </w:r>
      <w:r>
        <w:rPr>
          <w:sz w:val="24"/>
          <w:szCs w:val="24"/>
        </w:rPr>
        <w:tab/>
        <w:t xml:space="preserve">: </w:t>
      </w:r>
      <w:r>
        <w:rPr>
          <w:i/>
          <w:iCs/>
          <w:sz w:val="24"/>
          <w:szCs w:val="24"/>
        </w:rPr>
        <w:t>hawl</w:t>
      </w:r>
    </w:p>
    <w:p w:rsidR="00232391" w:rsidRDefault="00B62385">
      <w:pPr>
        <w:pStyle w:val="ListParagraph"/>
        <w:spacing w:line="480" w:lineRule="auto"/>
        <w:ind w:left="0" w:firstLine="0"/>
        <w:jc w:val="both"/>
        <w:rPr>
          <w:b/>
          <w:sz w:val="24"/>
          <w:szCs w:val="24"/>
        </w:rPr>
      </w:pPr>
      <w:r>
        <w:rPr>
          <w:b/>
          <w:sz w:val="24"/>
          <w:szCs w:val="24"/>
        </w:rPr>
        <w:t>3.Maddah</w:t>
      </w:r>
    </w:p>
    <w:p w:rsidR="00232391" w:rsidRDefault="00B62385">
      <w:pPr>
        <w:pStyle w:val="ListParagraph"/>
        <w:spacing w:line="480" w:lineRule="auto"/>
        <w:ind w:left="0" w:firstLine="709"/>
        <w:jc w:val="both"/>
        <w:rPr>
          <w:sz w:val="24"/>
          <w:szCs w:val="24"/>
        </w:rPr>
      </w:pPr>
      <w:r>
        <w:rPr>
          <w:i/>
          <w:iCs/>
          <w:sz w:val="24"/>
          <w:szCs w:val="24"/>
        </w:rPr>
        <w:t xml:space="preserve">Maddah </w:t>
      </w:r>
      <w:r>
        <w:rPr>
          <w:sz w:val="24"/>
          <w:szCs w:val="24"/>
        </w:rPr>
        <w:t>atau vokal panjang yang lambangnya berupa harakat dan huruf, transliterasinya berupa huruf dan tanda, yaitu:</w:t>
      </w:r>
    </w:p>
    <w:tbl>
      <w:tblPr>
        <w:tblStyle w:val="MediumShading1-Accent11"/>
        <w:tblW w:w="4868" w:type="pct"/>
        <w:tblInd w:w="108" w:type="dxa"/>
        <w:tblLayout w:type="fixed"/>
        <w:tblLook w:val="04A0" w:firstRow="1" w:lastRow="0" w:firstColumn="1" w:lastColumn="0" w:noHBand="0" w:noVBand="1"/>
      </w:tblPr>
      <w:tblGrid>
        <w:gridCol w:w="2126"/>
        <w:gridCol w:w="140"/>
        <w:gridCol w:w="1561"/>
        <w:gridCol w:w="2126"/>
        <w:gridCol w:w="1985"/>
      </w:tblGrid>
      <w:tr w:rsidR="00232391" w:rsidTr="00232391">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1428" w:type="pct"/>
            <w:gridSpan w:val="2"/>
            <w:tcBorders>
              <w:top w:val="single" w:sz="8" w:space="0" w:color="000000"/>
              <w:left w:val="single" w:sz="8" w:space="0" w:color="000000"/>
              <w:bottom w:val="single" w:sz="8" w:space="0" w:color="000000"/>
            </w:tcBorders>
            <w:shd w:val="clear" w:color="auto" w:fill="FFFFFF"/>
            <w:vAlign w:val="center"/>
          </w:tcPr>
          <w:p w:rsidR="00232391" w:rsidRDefault="00B62385">
            <w:pPr>
              <w:pStyle w:val="ListParagraph"/>
              <w:ind w:left="0"/>
              <w:jc w:val="center"/>
              <w:rPr>
                <w:b w:val="0"/>
                <w:bCs w:val="0"/>
                <w:color w:val="000000"/>
                <w:sz w:val="24"/>
                <w:szCs w:val="24"/>
              </w:rPr>
            </w:pPr>
            <w:r>
              <w:rPr>
                <w:color w:val="000000"/>
                <w:sz w:val="24"/>
                <w:szCs w:val="24"/>
              </w:rPr>
              <w:t>Harakat dan Huruf</w:t>
            </w:r>
          </w:p>
        </w:tc>
        <w:tc>
          <w:tcPr>
            <w:tcW w:w="982" w:type="pct"/>
            <w:tcBorders>
              <w:top w:val="single" w:sz="8" w:space="0" w:color="000000"/>
              <w:left w:val="single" w:sz="8" w:space="0" w:color="000000"/>
              <w:bottom w:val="single" w:sz="8" w:space="0" w:color="000000"/>
            </w:tcBorders>
            <w:shd w:val="clear" w:color="auto" w:fill="FFFFFF"/>
            <w:vAlign w:val="center"/>
          </w:tcPr>
          <w:p w:rsidR="00232391" w:rsidRDefault="00B62385">
            <w:pPr>
              <w:pStyle w:val="ListParagraph"/>
              <w:ind w:left="0"/>
              <w:jc w:val="center"/>
              <w:cnfStyle w:val="100000000000" w:firstRow="1" w:lastRow="0" w:firstColumn="0" w:lastColumn="0" w:oddVBand="0" w:evenVBand="0" w:oddHBand="0" w:evenHBand="0" w:firstRowFirstColumn="0" w:firstRowLastColumn="0" w:lastRowFirstColumn="0" w:lastRowLastColumn="0"/>
              <w:rPr>
                <w:b w:val="0"/>
                <w:bCs w:val="0"/>
                <w:color w:val="000000"/>
                <w:sz w:val="24"/>
                <w:szCs w:val="24"/>
              </w:rPr>
            </w:pPr>
            <w:r>
              <w:rPr>
                <w:color w:val="000000"/>
                <w:sz w:val="24"/>
                <w:szCs w:val="24"/>
              </w:rPr>
              <w:t>Nama</w:t>
            </w:r>
          </w:p>
        </w:tc>
        <w:tc>
          <w:tcPr>
            <w:tcW w:w="1339" w:type="pct"/>
            <w:tcBorders>
              <w:top w:val="single" w:sz="8" w:space="0" w:color="000000"/>
              <w:left w:val="single" w:sz="8" w:space="0" w:color="000000"/>
              <w:bottom w:val="single" w:sz="8" w:space="0" w:color="000000"/>
            </w:tcBorders>
            <w:shd w:val="clear" w:color="auto" w:fill="FFFFFF"/>
            <w:vAlign w:val="center"/>
          </w:tcPr>
          <w:p w:rsidR="00232391" w:rsidRDefault="00B62385">
            <w:pPr>
              <w:pStyle w:val="ListParagraph"/>
              <w:ind w:left="0"/>
              <w:jc w:val="center"/>
              <w:cnfStyle w:val="100000000000" w:firstRow="1" w:lastRow="0" w:firstColumn="0" w:lastColumn="0" w:oddVBand="0" w:evenVBand="0" w:oddHBand="0" w:evenHBand="0" w:firstRowFirstColumn="0" w:firstRowLastColumn="0" w:lastRowFirstColumn="0" w:lastRowLastColumn="0"/>
              <w:rPr>
                <w:b w:val="0"/>
                <w:bCs w:val="0"/>
                <w:color w:val="000000"/>
                <w:sz w:val="24"/>
                <w:szCs w:val="24"/>
              </w:rPr>
            </w:pPr>
            <w:r>
              <w:rPr>
                <w:color w:val="000000"/>
                <w:sz w:val="24"/>
                <w:szCs w:val="24"/>
              </w:rPr>
              <w:t>Huruf dan Tanda</w:t>
            </w:r>
          </w:p>
        </w:tc>
        <w:tc>
          <w:tcPr>
            <w:tcW w:w="125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ListParagraph"/>
              <w:ind w:left="0"/>
              <w:jc w:val="center"/>
              <w:cnfStyle w:val="100000000000" w:firstRow="1" w:lastRow="0" w:firstColumn="0" w:lastColumn="0" w:oddVBand="0" w:evenVBand="0" w:oddHBand="0" w:evenHBand="0" w:firstRowFirstColumn="0" w:firstRowLastColumn="0" w:lastRowFirstColumn="0" w:lastRowLastColumn="0"/>
              <w:rPr>
                <w:b w:val="0"/>
                <w:bCs w:val="0"/>
                <w:color w:val="000000"/>
                <w:sz w:val="24"/>
                <w:szCs w:val="24"/>
              </w:rPr>
            </w:pPr>
            <w:r>
              <w:rPr>
                <w:color w:val="000000"/>
                <w:sz w:val="24"/>
                <w:szCs w:val="24"/>
              </w:rPr>
              <w:t>Nama</w:t>
            </w:r>
          </w:p>
        </w:tc>
      </w:tr>
      <w:tr w:rsidR="00232391" w:rsidTr="00232391">
        <w:tc>
          <w:tcPr>
            <w:cnfStyle w:val="001000000000" w:firstRow="0" w:lastRow="0" w:firstColumn="1" w:lastColumn="0" w:oddVBand="0" w:evenVBand="0" w:oddHBand="0" w:evenHBand="0" w:firstRowFirstColumn="0" w:firstRowLastColumn="0" w:lastRowFirstColumn="0" w:lastRowLastColumn="0"/>
            <w:tcW w:w="134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ListParagraph"/>
              <w:ind w:left="0"/>
              <w:jc w:val="center"/>
              <w:rPr>
                <w:color w:val="000000"/>
                <w:sz w:val="24"/>
                <w:szCs w:val="24"/>
                <w:rtl/>
                <w:lang w:val="en-GB"/>
              </w:rPr>
            </w:pPr>
            <w:r>
              <w:rPr>
                <w:b w:val="0"/>
                <w:bCs w:val="0"/>
                <w:color w:val="000000"/>
                <w:sz w:val="24"/>
                <w:szCs w:val="24"/>
                <w:rtl/>
                <w:lang w:val="en-GB"/>
              </w:rPr>
              <w:t>...ا ...ى</w:t>
            </w:r>
          </w:p>
        </w:tc>
        <w:tc>
          <w:tcPr>
            <w:tcW w:w="1071"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ListParagraph"/>
              <w:ind w:left="0"/>
              <w:jc w:val="both"/>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sz w:val="24"/>
                <w:szCs w:val="24"/>
              </w:rPr>
              <w:t xml:space="preserve">fathah </w:t>
            </w:r>
            <w:r>
              <w:rPr>
                <w:color w:val="000000"/>
                <w:sz w:val="24"/>
                <w:szCs w:val="24"/>
              </w:rPr>
              <w:t xml:space="preserve">dan </w:t>
            </w:r>
            <w:r>
              <w:rPr>
                <w:i/>
                <w:iCs/>
                <w:color w:val="000000"/>
                <w:sz w:val="24"/>
                <w:szCs w:val="24"/>
              </w:rPr>
              <w:t xml:space="preserve">alif </w:t>
            </w:r>
            <w:r>
              <w:rPr>
                <w:color w:val="000000"/>
                <w:sz w:val="24"/>
                <w:szCs w:val="24"/>
              </w:rPr>
              <w:t>atau</w:t>
            </w:r>
            <w:r>
              <w:rPr>
                <w:i/>
                <w:iCs/>
                <w:color w:val="000000"/>
                <w:sz w:val="24"/>
                <w:szCs w:val="24"/>
              </w:rPr>
              <w:t xml:space="preserve"> ya</w:t>
            </w:r>
          </w:p>
        </w:tc>
        <w:tc>
          <w:tcPr>
            <w:tcW w:w="1339"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ListParagraph"/>
              <w:ind w:left="0"/>
              <w:jc w:val="center"/>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sz w:val="24"/>
                <w:szCs w:val="24"/>
              </w:rPr>
              <w:t>ā</w:t>
            </w:r>
          </w:p>
        </w:tc>
        <w:tc>
          <w:tcPr>
            <w:tcW w:w="125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ListParagraph"/>
              <w:ind w:left="0"/>
              <w:jc w:val="both"/>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a dan garis di atas</w:t>
            </w:r>
          </w:p>
        </w:tc>
      </w:tr>
      <w:tr w:rsidR="00232391" w:rsidTr="00232391">
        <w:tc>
          <w:tcPr>
            <w:cnfStyle w:val="001000000000" w:firstRow="0" w:lastRow="0" w:firstColumn="1" w:lastColumn="0" w:oddVBand="0" w:evenVBand="0" w:oddHBand="0" w:evenHBand="0" w:firstRowFirstColumn="0" w:firstRowLastColumn="0" w:lastRowFirstColumn="0" w:lastRowLastColumn="0"/>
            <w:tcW w:w="134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ListParagraph"/>
              <w:ind w:left="0"/>
              <w:jc w:val="center"/>
              <w:rPr>
                <w:color w:val="000000"/>
                <w:sz w:val="24"/>
                <w:szCs w:val="24"/>
              </w:rPr>
            </w:pPr>
            <w:r>
              <w:rPr>
                <w:b w:val="0"/>
                <w:bCs w:val="0"/>
                <w:color w:val="000000"/>
                <w:sz w:val="24"/>
                <w:szCs w:val="24"/>
                <w:rtl/>
              </w:rPr>
              <w:t>ـــــــِى</w:t>
            </w:r>
          </w:p>
        </w:tc>
        <w:tc>
          <w:tcPr>
            <w:tcW w:w="1071"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ListParagraph"/>
              <w:ind w:left="0"/>
              <w:jc w:val="both"/>
              <w:cnfStyle w:val="000000000000" w:firstRow="0" w:lastRow="0" w:firstColumn="0" w:lastColumn="0" w:oddVBand="0" w:evenVBand="0" w:oddHBand="0" w:evenHBand="0" w:firstRowFirstColumn="0" w:firstRowLastColumn="0" w:lastRowFirstColumn="0" w:lastRowLastColumn="0"/>
              <w:rPr>
                <w:color w:val="000000"/>
                <w:sz w:val="24"/>
                <w:szCs w:val="24"/>
              </w:rPr>
            </w:pPr>
            <w:r>
              <w:rPr>
                <w:i/>
                <w:iCs/>
                <w:color w:val="000000"/>
                <w:sz w:val="24"/>
                <w:szCs w:val="24"/>
              </w:rPr>
              <w:t>kasrah</w:t>
            </w:r>
            <w:r>
              <w:rPr>
                <w:color w:val="000000"/>
                <w:sz w:val="24"/>
                <w:szCs w:val="24"/>
              </w:rPr>
              <w:t xml:space="preserve"> dan </w:t>
            </w:r>
            <w:r>
              <w:rPr>
                <w:i/>
                <w:iCs/>
                <w:color w:val="000000"/>
                <w:sz w:val="24"/>
                <w:szCs w:val="24"/>
              </w:rPr>
              <w:t>ya</w:t>
            </w:r>
          </w:p>
        </w:tc>
        <w:tc>
          <w:tcPr>
            <w:tcW w:w="1339"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ListParagraph"/>
              <w:ind w:left="0"/>
              <w:jc w:val="center"/>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sz w:val="24"/>
                <w:szCs w:val="24"/>
              </w:rPr>
              <w:t>Ī</w:t>
            </w:r>
          </w:p>
        </w:tc>
        <w:tc>
          <w:tcPr>
            <w:tcW w:w="125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ListParagraph"/>
              <w:ind w:left="0"/>
              <w:jc w:val="both"/>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i dan garis di atas</w:t>
            </w:r>
          </w:p>
        </w:tc>
      </w:tr>
      <w:tr w:rsidR="00232391" w:rsidTr="00232391">
        <w:tc>
          <w:tcPr>
            <w:cnfStyle w:val="001000000000" w:firstRow="0" w:lastRow="0" w:firstColumn="1" w:lastColumn="0" w:oddVBand="0" w:evenVBand="0" w:oddHBand="0" w:evenHBand="0" w:firstRowFirstColumn="0" w:firstRowLastColumn="0" w:lastRowFirstColumn="0" w:lastRowLastColumn="0"/>
            <w:tcW w:w="134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ListParagraph"/>
              <w:ind w:left="0"/>
              <w:jc w:val="center"/>
              <w:rPr>
                <w:color w:val="000000"/>
                <w:sz w:val="24"/>
                <w:szCs w:val="24"/>
              </w:rPr>
            </w:pPr>
            <w:r>
              <w:rPr>
                <w:b w:val="0"/>
                <w:bCs w:val="0"/>
                <w:color w:val="000000"/>
                <w:sz w:val="24"/>
                <w:szCs w:val="24"/>
                <w:rtl/>
              </w:rPr>
              <w:t>ـــــُو</w:t>
            </w:r>
          </w:p>
        </w:tc>
        <w:tc>
          <w:tcPr>
            <w:tcW w:w="1071"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ListParagraph"/>
              <w:ind w:left="0"/>
              <w:jc w:val="both"/>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sz w:val="24"/>
                <w:szCs w:val="24"/>
              </w:rPr>
              <w:t>dammah</w:t>
            </w:r>
            <w:r>
              <w:rPr>
                <w:color w:val="000000"/>
                <w:sz w:val="24"/>
                <w:szCs w:val="24"/>
              </w:rPr>
              <w:t xml:space="preserve"> dan </w:t>
            </w:r>
            <w:r>
              <w:rPr>
                <w:i/>
                <w:iCs/>
                <w:color w:val="000000"/>
                <w:sz w:val="24"/>
                <w:szCs w:val="24"/>
              </w:rPr>
              <w:t>wau</w:t>
            </w:r>
          </w:p>
        </w:tc>
        <w:tc>
          <w:tcPr>
            <w:tcW w:w="1339"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ListParagraph"/>
              <w:ind w:left="0"/>
              <w:jc w:val="center"/>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sz w:val="24"/>
                <w:szCs w:val="24"/>
              </w:rPr>
              <w:t>Ū</w:t>
            </w:r>
          </w:p>
        </w:tc>
        <w:tc>
          <w:tcPr>
            <w:tcW w:w="125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pStyle w:val="ListParagraph"/>
              <w:ind w:left="0"/>
              <w:jc w:val="both"/>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u dan garis di atas</w:t>
            </w:r>
          </w:p>
        </w:tc>
      </w:tr>
    </w:tbl>
    <w:p w:rsidR="00232391" w:rsidRDefault="00232391">
      <w:pPr>
        <w:pStyle w:val="ListParagraph"/>
        <w:spacing w:line="480" w:lineRule="auto"/>
        <w:ind w:left="0" w:firstLine="709"/>
        <w:rPr>
          <w:sz w:val="24"/>
          <w:szCs w:val="24"/>
        </w:rPr>
      </w:pPr>
    </w:p>
    <w:p w:rsidR="00232391" w:rsidRDefault="00B62385">
      <w:pPr>
        <w:pStyle w:val="ListParagraph"/>
        <w:spacing w:line="480" w:lineRule="auto"/>
        <w:ind w:left="0"/>
        <w:jc w:val="both"/>
        <w:rPr>
          <w:sz w:val="24"/>
          <w:szCs w:val="24"/>
        </w:rPr>
      </w:pPr>
      <w:r>
        <w:rPr>
          <w:sz w:val="24"/>
          <w:szCs w:val="24"/>
        </w:rPr>
        <w:t>Contoh:</w:t>
      </w:r>
    </w:p>
    <w:p w:rsidR="00232391" w:rsidRDefault="00B62385">
      <w:pPr>
        <w:pStyle w:val="ListParagraph"/>
        <w:ind w:left="0" w:firstLine="567"/>
        <w:rPr>
          <w:sz w:val="24"/>
          <w:szCs w:val="24"/>
          <w:lang w:val="id-ID"/>
        </w:rPr>
      </w:pPr>
      <w:r>
        <w:rPr>
          <w:sz w:val="24"/>
          <w:szCs w:val="24"/>
          <w:rtl/>
          <w:lang w:val="en-GB"/>
        </w:rPr>
        <w:t>مَاتَ</w:t>
      </w:r>
      <w:r>
        <w:rPr>
          <w:sz w:val="24"/>
          <w:szCs w:val="24"/>
          <w:lang w:val="en-GB"/>
        </w:rPr>
        <w:tab/>
        <w:t xml:space="preserve">: </w:t>
      </w:r>
      <w:r>
        <w:rPr>
          <w:i/>
          <w:iCs/>
          <w:sz w:val="24"/>
          <w:szCs w:val="24"/>
          <w:lang w:val="en-GB"/>
        </w:rPr>
        <w:t>māta</w:t>
      </w:r>
      <w:r>
        <w:rPr>
          <w:i/>
          <w:iCs/>
          <w:sz w:val="24"/>
          <w:szCs w:val="24"/>
          <w:lang w:val="id-ID"/>
        </w:rPr>
        <w:tab/>
      </w:r>
      <w:r>
        <w:rPr>
          <w:i/>
          <w:iCs/>
          <w:sz w:val="24"/>
          <w:szCs w:val="24"/>
          <w:lang w:val="id-ID"/>
        </w:rPr>
        <w:tab/>
      </w:r>
      <w:r>
        <w:rPr>
          <w:sz w:val="24"/>
          <w:szCs w:val="24"/>
          <w:rtl/>
        </w:rPr>
        <w:t>قِيْلَ</w:t>
      </w:r>
      <w:r>
        <w:rPr>
          <w:sz w:val="24"/>
          <w:szCs w:val="24"/>
        </w:rPr>
        <w:tab/>
        <w:t xml:space="preserve">: </w:t>
      </w:r>
      <w:r>
        <w:rPr>
          <w:i/>
          <w:iCs/>
          <w:sz w:val="24"/>
          <w:szCs w:val="24"/>
        </w:rPr>
        <w:t>qīla</w:t>
      </w:r>
    </w:p>
    <w:p w:rsidR="00232391" w:rsidRDefault="00B62385">
      <w:pPr>
        <w:pStyle w:val="ListParagraph"/>
        <w:ind w:left="0" w:firstLine="567"/>
        <w:jc w:val="both"/>
        <w:rPr>
          <w:i/>
          <w:iCs/>
          <w:sz w:val="24"/>
          <w:szCs w:val="24"/>
          <w:lang w:val="id-ID"/>
        </w:rPr>
      </w:pPr>
      <w:r>
        <w:rPr>
          <w:sz w:val="24"/>
          <w:szCs w:val="24"/>
          <w:rtl/>
        </w:rPr>
        <w:t>رَمَى</w:t>
      </w:r>
      <w:r>
        <w:rPr>
          <w:sz w:val="24"/>
          <w:szCs w:val="24"/>
          <w:lang w:val="en-GB"/>
        </w:rPr>
        <w:tab/>
        <w:t xml:space="preserve">: </w:t>
      </w:r>
      <w:r>
        <w:rPr>
          <w:i/>
          <w:iCs/>
          <w:sz w:val="24"/>
          <w:szCs w:val="24"/>
          <w:lang w:val="en-GB"/>
        </w:rPr>
        <w:t>ramā</w:t>
      </w:r>
      <w:r>
        <w:rPr>
          <w:i/>
          <w:iCs/>
          <w:sz w:val="24"/>
          <w:szCs w:val="24"/>
          <w:lang w:val="id-ID"/>
        </w:rPr>
        <w:tab/>
      </w:r>
      <w:r>
        <w:rPr>
          <w:i/>
          <w:iCs/>
          <w:sz w:val="24"/>
          <w:szCs w:val="24"/>
          <w:lang w:val="id-ID"/>
        </w:rPr>
        <w:tab/>
      </w:r>
      <w:r>
        <w:rPr>
          <w:sz w:val="24"/>
          <w:szCs w:val="24"/>
          <w:rtl/>
        </w:rPr>
        <w:t>يَمُوْتُ</w:t>
      </w:r>
      <w:r>
        <w:rPr>
          <w:sz w:val="24"/>
          <w:szCs w:val="24"/>
          <w:lang w:val="en-GB"/>
        </w:rPr>
        <w:tab/>
        <w:t xml:space="preserve">: </w:t>
      </w:r>
      <w:r>
        <w:rPr>
          <w:i/>
          <w:iCs/>
          <w:sz w:val="24"/>
          <w:szCs w:val="24"/>
          <w:lang w:val="en-GB"/>
        </w:rPr>
        <w:t>yamūtu</w:t>
      </w:r>
    </w:p>
    <w:p w:rsidR="00232391" w:rsidRDefault="00B62385">
      <w:pPr>
        <w:rPr>
          <w:i/>
          <w:iCs/>
          <w:sz w:val="24"/>
          <w:szCs w:val="24"/>
        </w:rPr>
      </w:pPr>
      <w:r>
        <w:rPr>
          <w:i/>
          <w:iCs/>
          <w:sz w:val="24"/>
          <w:szCs w:val="24"/>
          <w:lang w:val="id-ID"/>
        </w:rPr>
        <w:br w:type="page"/>
      </w:r>
    </w:p>
    <w:p w:rsidR="00232391" w:rsidRDefault="00B62385">
      <w:pPr>
        <w:pStyle w:val="ListParagraph"/>
        <w:numPr>
          <w:ilvl w:val="0"/>
          <w:numId w:val="10"/>
        </w:numPr>
        <w:spacing w:line="480" w:lineRule="auto"/>
        <w:jc w:val="both"/>
        <w:rPr>
          <w:b/>
          <w:sz w:val="24"/>
          <w:szCs w:val="24"/>
        </w:rPr>
      </w:pPr>
      <w:r>
        <w:rPr>
          <w:b/>
          <w:bCs/>
          <w:sz w:val="24"/>
          <w:szCs w:val="24"/>
        </w:rPr>
        <w:lastRenderedPageBreak/>
        <w:t>Ta marbūtah</w:t>
      </w:r>
    </w:p>
    <w:p w:rsidR="00232391" w:rsidRDefault="00B62385">
      <w:pPr>
        <w:pStyle w:val="ListParagraph"/>
        <w:spacing w:line="480" w:lineRule="auto"/>
        <w:ind w:left="0" w:firstLine="720"/>
        <w:jc w:val="both"/>
        <w:rPr>
          <w:sz w:val="24"/>
          <w:szCs w:val="24"/>
          <w:lang w:val="id-ID"/>
        </w:rPr>
      </w:pPr>
      <w:r>
        <w:rPr>
          <w:sz w:val="24"/>
          <w:szCs w:val="24"/>
        </w:rPr>
        <w:t xml:space="preserve">Transliterasi untuk </w:t>
      </w:r>
      <w:r>
        <w:rPr>
          <w:i/>
          <w:iCs/>
          <w:sz w:val="24"/>
          <w:szCs w:val="24"/>
        </w:rPr>
        <w:t xml:space="preserve">ta marbūtah </w:t>
      </w:r>
      <w:r>
        <w:rPr>
          <w:sz w:val="24"/>
          <w:szCs w:val="24"/>
        </w:rPr>
        <w:t xml:space="preserve">ada dua, yaitu: </w:t>
      </w:r>
      <w:r>
        <w:rPr>
          <w:i/>
          <w:iCs/>
          <w:sz w:val="24"/>
          <w:szCs w:val="24"/>
        </w:rPr>
        <w:t xml:space="preserve">ta marbutah </w:t>
      </w:r>
      <w:r>
        <w:rPr>
          <w:sz w:val="24"/>
          <w:szCs w:val="24"/>
        </w:rPr>
        <w:t xml:space="preserve">yang hidup atau mendapat harakat </w:t>
      </w:r>
      <w:r>
        <w:rPr>
          <w:i/>
          <w:iCs/>
          <w:sz w:val="24"/>
          <w:szCs w:val="24"/>
        </w:rPr>
        <w:t xml:space="preserve">fathah, kasrah, </w:t>
      </w:r>
      <w:r>
        <w:rPr>
          <w:sz w:val="24"/>
          <w:szCs w:val="24"/>
        </w:rPr>
        <w:t xml:space="preserve">dan </w:t>
      </w:r>
      <w:r>
        <w:rPr>
          <w:i/>
          <w:iCs/>
          <w:sz w:val="24"/>
          <w:szCs w:val="24"/>
        </w:rPr>
        <w:t>dammah,</w:t>
      </w:r>
      <w:r>
        <w:rPr>
          <w:i/>
          <w:iCs/>
          <w:sz w:val="24"/>
          <w:szCs w:val="24"/>
          <w:lang w:val="id-ID"/>
        </w:rPr>
        <w:t xml:space="preserve"> </w:t>
      </w:r>
      <w:r>
        <w:rPr>
          <w:sz w:val="24"/>
          <w:szCs w:val="24"/>
        </w:rPr>
        <w:t xml:space="preserve">transliterasinya adalah [t]. Sedangkan </w:t>
      </w:r>
      <w:r>
        <w:rPr>
          <w:i/>
          <w:iCs/>
          <w:sz w:val="24"/>
          <w:szCs w:val="24"/>
        </w:rPr>
        <w:t>ta marbūtah</w:t>
      </w:r>
      <w:r>
        <w:rPr>
          <w:sz w:val="24"/>
          <w:szCs w:val="24"/>
        </w:rPr>
        <w:t xml:space="preserve"> yang mati atau mendapat harakat sukun, transliterasinya adalah </w:t>
      </w:r>
      <w:r>
        <w:rPr>
          <w:sz w:val="24"/>
          <w:szCs w:val="24"/>
          <w:lang w:val="id-ID"/>
        </w:rPr>
        <w:t>(</w:t>
      </w:r>
      <w:r>
        <w:rPr>
          <w:sz w:val="24"/>
          <w:szCs w:val="24"/>
        </w:rPr>
        <w:t>h</w:t>
      </w:r>
      <w:r>
        <w:rPr>
          <w:sz w:val="24"/>
          <w:szCs w:val="24"/>
          <w:lang w:val="id-ID"/>
        </w:rPr>
        <w:t>)</w:t>
      </w:r>
      <w:r>
        <w:rPr>
          <w:sz w:val="24"/>
          <w:szCs w:val="24"/>
        </w:rPr>
        <w:t>.</w:t>
      </w:r>
      <w:r>
        <w:rPr>
          <w:sz w:val="24"/>
          <w:szCs w:val="24"/>
          <w:lang w:val="id-ID"/>
        </w:rPr>
        <w:t xml:space="preserve"> Kalau pada kata yang berakhir dengan </w:t>
      </w:r>
      <w:r>
        <w:rPr>
          <w:i/>
          <w:iCs/>
          <w:sz w:val="24"/>
          <w:szCs w:val="24"/>
          <w:lang w:val="id-ID"/>
        </w:rPr>
        <w:t>ta marbūtah</w:t>
      </w:r>
      <w:r>
        <w:rPr>
          <w:sz w:val="24"/>
          <w:szCs w:val="24"/>
          <w:lang w:val="id-ID"/>
        </w:rPr>
        <w:t xml:space="preserve"> diikuti oleh kata yang menggunakan kata sandang </w:t>
      </w:r>
      <w:r>
        <w:rPr>
          <w:i/>
          <w:iCs/>
          <w:sz w:val="24"/>
          <w:szCs w:val="24"/>
          <w:lang w:val="id-ID"/>
        </w:rPr>
        <w:t>al-</w:t>
      </w:r>
      <w:r>
        <w:rPr>
          <w:sz w:val="24"/>
          <w:szCs w:val="24"/>
          <w:lang w:val="id-ID"/>
        </w:rPr>
        <w:t xml:space="preserve"> serta bacaan kedua kata itu terpisah, maka </w:t>
      </w:r>
      <w:r>
        <w:rPr>
          <w:i/>
          <w:iCs/>
          <w:sz w:val="24"/>
          <w:szCs w:val="24"/>
          <w:lang w:val="id-ID"/>
        </w:rPr>
        <w:t>ta marbūtah</w:t>
      </w:r>
      <w:r>
        <w:rPr>
          <w:sz w:val="24"/>
          <w:szCs w:val="24"/>
          <w:lang w:val="id-ID"/>
        </w:rPr>
        <w:t xml:space="preserve"> itu ditransliterasikan dengan ha (h).</w:t>
      </w:r>
    </w:p>
    <w:p w:rsidR="00232391" w:rsidRDefault="00B62385">
      <w:pPr>
        <w:pStyle w:val="ListParagraph"/>
        <w:spacing w:line="480" w:lineRule="auto"/>
        <w:ind w:left="0"/>
        <w:rPr>
          <w:sz w:val="24"/>
          <w:szCs w:val="24"/>
        </w:rPr>
      </w:pPr>
      <w:r>
        <w:rPr>
          <w:sz w:val="24"/>
          <w:szCs w:val="24"/>
        </w:rPr>
        <w:t>Contoh:</w:t>
      </w:r>
    </w:p>
    <w:p w:rsidR="00232391" w:rsidRDefault="00B62385">
      <w:pPr>
        <w:pStyle w:val="ListParagraph"/>
        <w:tabs>
          <w:tab w:val="left" w:pos="567"/>
          <w:tab w:val="left" w:pos="709"/>
          <w:tab w:val="left" w:pos="1418"/>
          <w:tab w:val="left" w:pos="3119"/>
          <w:tab w:val="left" w:pos="3544"/>
          <w:tab w:val="left" w:pos="3686"/>
          <w:tab w:val="left" w:pos="4536"/>
          <w:tab w:val="left" w:pos="5245"/>
          <w:tab w:val="left" w:pos="5387"/>
        </w:tabs>
        <w:spacing w:line="480" w:lineRule="auto"/>
        <w:ind w:left="0" w:firstLine="709"/>
        <w:jc w:val="both"/>
        <w:rPr>
          <w:sz w:val="24"/>
          <w:szCs w:val="24"/>
        </w:rPr>
      </w:pPr>
      <w:r>
        <w:rPr>
          <w:sz w:val="24"/>
          <w:szCs w:val="24"/>
          <w:rtl/>
        </w:rPr>
        <w:t>متعددة</w:t>
      </w:r>
      <w:r>
        <w:rPr>
          <w:sz w:val="24"/>
          <w:szCs w:val="24"/>
          <w:lang w:val="id-ID"/>
        </w:rPr>
        <w:tab/>
      </w:r>
      <w:r>
        <w:rPr>
          <w:sz w:val="24"/>
          <w:szCs w:val="24"/>
        </w:rPr>
        <w:t>:Muta`addidah</w:t>
      </w:r>
      <w:r>
        <w:rPr>
          <w:sz w:val="24"/>
          <w:szCs w:val="24"/>
          <w:lang w:val="id-ID"/>
        </w:rPr>
        <w:tab/>
      </w:r>
      <w:r>
        <w:rPr>
          <w:sz w:val="24"/>
          <w:szCs w:val="24"/>
          <w:rtl/>
          <w:lang w:val="en-GB"/>
        </w:rPr>
        <w:t>عدة</w:t>
      </w:r>
      <w:r>
        <w:rPr>
          <w:sz w:val="24"/>
          <w:szCs w:val="24"/>
          <w:lang w:val="id-ID"/>
        </w:rPr>
        <w:tab/>
      </w:r>
      <w:r>
        <w:rPr>
          <w:sz w:val="24"/>
          <w:szCs w:val="24"/>
          <w:lang w:val="en-GB"/>
        </w:rPr>
        <w:t>:‘Iddah</w:t>
      </w:r>
      <w:r>
        <w:rPr>
          <w:sz w:val="24"/>
          <w:szCs w:val="24"/>
          <w:lang w:val="id-ID"/>
        </w:rPr>
        <w:tab/>
      </w:r>
      <w:r>
        <w:rPr>
          <w:sz w:val="24"/>
          <w:szCs w:val="24"/>
          <w:rtl/>
        </w:rPr>
        <w:t>شورية</w:t>
      </w:r>
      <w:r>
        <w:rPr>
          <w:sz w:val="24"/>
          <w:szCs w:val="24"/>
          <w:lang w:val="id-ID"/>
        </w:rPr>
        <w:tab/>
      </w:r>
      <w:r>
        <w:rPr>
          <w:sz w:val="24"/>
          <w:szCs w:val="24"/>
          <w:lang w:val="en-GB"/>
        </w:rPr>
        <w:t>:</w:t>
      </w:r>
      <w:r>
        <w:rPr>
          <w:sz w:val="24"/>
          <w:szCs w:val="24"/>
        </w:rPr>
        <w:t>Shūriah</w:t>
      </w:r>
    </w:p>
    <w:p w:rsidR="00232391" w:rsidRDefault="00B62385">
      <w:pPr>
        <w:pStyle w:val="ListParagraph"/>
        <w:numPr>
          <w:ilvl w:val="0"/>
          <w:numId w:val="10"/>
        </w:numPr>
        <w:tabs>
          <w:tab w:val="clear" w:pos="425"/>
        </w:tabs>
        <w:spacing w:line="480" w:lineRule="auto"/>
        <w:jc w:val="both"/>
        <w:rPr>
          <w:b/>
          <w:sz w:val="24"/>
          <w:szCs w:val="24"/>
        </w:rPr>
      </w:pPr>
      <w:r>
        <w:rPr>
          <w:b/>
          <w:bCs/>
          <w:sz w:val="24"/>
          <w:szCs w:val="24"/>
        </w:rPr>
        <w:t>Syaddah (Tasdid)</w:t>
      </w:r>
    </w:p>
    <w:p w:rsidR="00232391" w:rsidRDefault="00B62385">
      <w:pPr>
        <w:pStyle w:val="ListParagraph"/>
        <w:spacing w:line="480" w:lineRule="auto"/>
        <w:ind w:left="0" w:firstLine="720"/>
        <w:jc w:val="both"/>
        <w:rPr>
          <w:sz w:val="24"/>
          <w:szCs w:val="24"/>
        </w:rPr>
      </w:pPr>
      <w:r>
        <w:rPr>
          <w:i/>
          <w:iCs/>
          <w:sz w:val="24"/>
          <w:szCs w:val="24"/>
        </w:rPr>
        <w:t xml:space="preserve">Shaddah </w:t>
      </w:r>
      <w:r>
        <w:rPr>
          <w:sz w:val="24"/>
          <w:szCs w:val="24"/>
        </w:rPr>
        <w:t xml:space="preserve">atau </w:t>
      </w:r>
      <w:r>
        <w:rPr>
          <w:i/>
          <w:iCs/>
          <w:sz w:val="24"/>
          <w:szCs w:val="24"/>
        </w:rPr>
        <w:t xml:space="preserve">tasdid </w:t>
      </w:r>
      <w:r>
        <w:rPr>
          <w:sz w:val="24"/>
          <w:szCs w:val="24"/>
        </w:rPr>
        <w:t xml:space="preserve">yang dalam sistem tulisan </w:t>
      </w:r>
      <w:r>
        <w:rPr>
          <w:sz w:val="24"/>
          <w:szCs w:val="24"/>
          <w:lang w:val="id-ID"/>
        </w:rPr>
        <w:t>A</w:t>
      </w:r>
      <w:r>
        <w:rPr>
          <w:sz w:val="24"/>
          <w:szCs w:val="24"/>
        </w:rPr>
        <w:t xml:space="preserve">rab dilambangakan dengan sebuah tanda </w:t>
      </w:r>
      <w:r>
        <w:rPr>
          <w:i/>
          <w:iCs/>
          <w:sz w:val="24"/>
          <w:szCs w:val="24"/>
        </w:rPr>
        <w:t>tasdid</w:t>
      </w:r>
      <w:r>
        <w:rPr>
          <w:sz w:val="24"/>
          <w:szCs w:val="24"/>
          <w:lang w:val="id-ID"/>
        </w:rPr>
        <w:t>(</w:t>
      </w:r>
      <w:r>
        <w:rPr>
          <w:sz w:val="24"/>
          <w:szCs w:val="24"/>
          <w:rtl/>
        </w:rPr>
        <w:t>ّ</w:t>
      </w:r>
      <w:r>
        <w:rPr>
          <w:sz w:val="24"/>
          <w:szCs w:val="24"/>
          <w:lang w:val="id-ID"/>
        </w:rPr>
        <w:t>)</w:t>
      </w:r>
      <w:r>
        <w:rPr>
          <w:sz w:val="24"/>
          <w:szCs w:val="24"/>
        </w:rPr>
        <w:t xml:space="preserve">, dalam transliterasi ini dilambangkan dengan perulangan huruf (konsonan ganda) yang diberi tanda </w:t>
      </w:r>
      <w:r>
        <w:rPr>
          <w:i/>
          <w:iCs/>
          <w:sz w:val="24"/>
          <w:szCs w:val="24"/>
        </w:rPr>
        <w:t>shaddah</w:t>
      </w:r>
      <w:r>
        <w:rPr>
          <w:sz w:val="24"/>
          <w:szCs w:val="24"/>
        </w:rPr>
        <w:t>.</w:t>
      </w:r>
    </w:p>
    <w:p w:rsidR="00232391" w:rsidRDefault="00B62385">
      <w:pPr>
        <w:spacing w:line="480" w:lineRule="auto"/>
        <w:jc w:val="both"/>
        <w:rPr>
          <w:sz w:val="24"/>
          <w:szCs w:val="24"/>
        </w:rPr>
      </w:pPr>
      <w:r>
        <w:rPr>
          <w:sz w:val="24"/>
          <w:szCs w:val="24"/>
        </w:rPr>
        <w:t>Contoh:</w:t>
      </w:r>
    </w:p>
    <w:p w:rsidR="00232391" w:rsidRDefault="00B62385">
      <w:pPr>
        <w:ind w:firstLine="709"/>
        <w:jc w:val="both"/>
        <w:rPr>
          <w:sz w:val="24"/>
          <w:szCs w:val="24"/>
          <w:lang w:val="id-ID"/>
        </w:rPr>
      </w:pPr>
      <w:r>
        <w:rPr>
          <w:sz w:val="24"/>
          <w:szCs w:val="24"/>
          <w:rtl/>
        </w:rPr>
        <w:t>رَبَّنَا</w:t>
      </w:r>
      <w:r>
        <w:rPr>
          <w:sz w:val="24"/>
          <w:szCs w:val="24"/>
          <w:lang w:val="en-GB"/>
        </w:rPr>
        <w:tab/>
        <w:t xml:space="preserve">: </w:t>
      </w:r>
      <w:r>
        <w:rPr>
          <w:i/>
          <w:iCs/>
          <w:sz w:val="24"/>
          <w:szCs w:val="24"/>
          <w:lang w:val="en-GB"/>
        </w:rPr>
        <w:t>rabbanā</w:t>
      </w:r>
      <w:r>
        <w:rPr>
          <w:i/>
          <w:iCs/>
          <w:sz w:val="24"/>
          <w:szCs w:val="24"/>
          <w:lang w:val="id-ID"/>
        </w:rPr>
        <w:tab/>
      </w:r>
      <w:r>
        <w:rPr>
          <w:sz w:val="24"/>
          <w:szCs w:val="24"/>
          <w:rtl/>
        </w:rPr>
        <w:t>الحَجُّ</w:t>
      </w:r>
      <w:r>
        <w:rPr>
          <w:sz w:val="24"/>
          <w:szCs w:val="24"/>
        </w:rPr>
        <w:tab/>
        <w:t xml:space="preserve">: </w:t>
      </w:r>
      <w:r>
        <w:rPr>
          <w:i/>
          <w:iCs/>
          <w:sz w:val="24"/>
          <w:szCs w:val="24"/>
        </w:rPr>
        <w:t>al-hajj</w:t>
      </w:r>
    </w:p>
    <w:p w:rsidR="00232391" w:rsidRDefault="00B62385">
      <w:pPr>
        <w:ind w:firstLine="709"/>
        <w:jc w:val="both"/>
        <w:rPr>
          <w:i/>
          <w:iCs/>
          <w:sz w:val="24"/>
          <w:szCs w:val="24"/>
          <w:lang w:val="id-ID"/>
        </w:rPr>
      </w:pPr>
      <w:r>
        <w:rPr>
          <w:sz w:val="24"/>
          <w:szCs w:val="24"/>
          <w:rtl/>
        </w:rPr>
        <w:t>نَجَّيْنَا</w:t>
      </w:r>
      <w:r>
        <w:rPr>
          <w:sz w:val="24"/>
          <w:szCs w:val="24"/>
        </w:rPr>
        <w:tab/>
        <w:t xml:space="preserve">: </w:t>
      </w:r>
      <w:r>
        <w:rPr>
          <w:i/>
          <w:iCs/>
          <w:sz w:val="24"/>
          <w:szCs w:val="24"/>
        </w:rPr>
        <w:t>najjaynā</w:t>
      </w:r>
      <w:r>
        <w:rPr>
          <w:i/>
          <w:iCs/>
          <w:sz w:val="24"/>
          <w:szCs w:val="24"/>
          <w:lang w:val="id-ID"/>
        </w:rPr>
        <w:tab/>
      </w:r>
      <w:r>
        <w:rPr>
          <w:sz w:val="24"/>
          <w:szCs w:val="24"/>
          <w:rtl/>
        </w:rPr>
        <w:t>نُعِّمَ</w:t>
      </w:r>
      <w:r>
        <w:rPr>
          <w:sz w:val="24"/>
          <w:szCs w:val="24"/>
        </w:rPr>
        <w:tab/>
        <w:t xml:space="preserve">: </w:t>
      </w:r>
      <w:r>
        <w:rPr>
          <w:i/>
          <w:iCs/>
          <w:sz w:val="24"/>
          <w:szCs w:val="24"/>
        </w:rPr>
        <w:t>nu`imma</w:t>
      </w:r>
    </w:p>
    <w:p w:rsidR="00232391" w:rsidRDefault="00B62385">
      <w:pPr>
        <w:pStyle w:val="ListParagraph"/>
        <w:ind w:left="0" w:firstLine="709"/>
        <w:jc w:val="both"/>
        <w:rPr>
          <w:i/>
          <w:iCs/>
          <w:sz w:val="24"/>
          <w:szCs w:val="24"/>
        </w:rPr>
      </w:pPr>
      <w:r>
        <w:rPr>
          <w:sz w:val="24"/>
          <w:szCs w:val="24"/>
          <w:rtl/>
        </w:rPr>
        <w:t>الحَقُّ</w:t>
      </w:r>
      <w:r>
        <w:rPr>
          <w:sz w:val="24"/>
          <w:szCs w:val="24"/>
        </w:rPr>
        <w:tab/>
        <w:t xml:space="preserve">: </w:t>
      </w:r>
      <w:r>
        <w:rPr>
          <w:i/>
          <w:iCs/>
          <w:sz w:val="24"/>
          <w:szCs w:val="24"/>
        </w:rPr>
        <w:t>al-haqq</w:t>
      </w:r>
      <w:r>
        <w:rPr>
          <w:i/>
          <w:iCs/>
          <w:sz w:val="24"/>
          <w:szCs w:val="24"/>
          <w:lang w:val="id-ID"/>
        </w:rPr>
        <w:tab/>
      </w:r>
      <w:r>
        <w:rPr>
          <w:sz w:val="24"/>
          <w:szCs w:val="24"/>
          <w:rtl/>
        </w:rPr>
        <w:t>عَدُوٌّ</w:t>
      </w:r>
      <w:r>
        <w:rPr>
          <w:sz w:val="24"/>
          <w:szCs w:val="24"/>
        </w:rPr>
        <w:tab/>
        <w:t xml:space="preserve">: </w:t>
      </w:r>
      <w:r>
        <w:rPr>
          <w:i/>
          <w:iCs/>
          <w:sz w:val="24"/>
          <w:szCs w:val="24"/>
        </w:rPr>
        <w:t>‘aduwwun</w:t>
      </w:r>
    </w:p>
    <w:p w:rsidR="00232391" w:rsidRDefault="00232391">
      <w:pPr>
        <w:pStyle w:val="ListParagraph"/>
        <w:ind w:left="0" w:firstLine="709"/>
        <w:jc w:val="both"/>
        <w:rPr>
          <w:i/>
          <w:iCs/>
          <w:sz w:val="24"/>
          <w:szCs w:val="24"/>
          <w:rtl/>
          <w:lang w:val="id-ID"/>
        </w:rPr>
      </w:pPr>
    </w:p>
    <w:p w:rsidR="00232391" w:rsidRDefault="00B62385">
      <w:pPr>
        <w:pStyle w:val="ListParagraph"/>
        <w:spacing w:line="480" w:lineRule="auto"/>
        <w:ind w:left="0" w:firstLine="709"/>
        <w:jc w:val="both"/>
        <w:rPr>
          <w:sz w:val="24"/>
          <w:szCs w:val="24"/>
        </w:rPr>
      </w:pPr>
      <w:r>
        <w:rPr>
          <w:sz w:val="24"/>
          <w:szCs w:val="24"/>
        </w:rPr>
        <w:t xml:space="preserve">Jika huruf </w:t>
      </w:r>
      <w:r>
        <w:rPr>
          <w:sz w:val="24"/>
          <w:szCs w:val="24"/>
          <w:rtl/>
        </w:rPr>
        <w:t>ى</w:t>
      </w:r>
      <w:r>
        <w:rPr>
          <w:sz w:val="24"/>
          <w:szCs w:val="24"/>
          <w:lang w:val="en-GB"/>
        </w:rPr>
        <w:t xml:space="preserve"> ber-</w:t>
      </w:r>
      <w:r>
        <w:rPr>
          <w:i/>
          <w:iCs/>
          <w:sz w:val="24"/>
          <w:szCs w:val="24"/>
          <w:lang w:val="en-GB"/>
        </w:rPr>
        <w:t xml:space="preserve">tasdid </w:t>
      </w:r>
      <w:r>
        <w:rPr>
          <w:sz w:val="24"/>
          <w:szCs w:val="24"/>
          <w:lang w:val="en-GB"/>
        </w:rPr>
        <w:t xml:space="preserve">di akhir sebuah kata dan didahului oleh huruf </w:t>
      </w:r>
      <w:r>
        <w:rPr>
          <w:i/>
          <w:iCs/>
          <w:sz w:val="24"/>
          <w:szCs w:val="24"/>
          <w:lang w:val="en-GB"/>
        </w:rPr>
        <w:t>kasrah</w:t>
      </w:r>
      <w:r>
        <w:rPr>
          <w:sz w:val="24"/>
          <w:szCs w:val="24"/>
          <w:lang w:val="en-GB"/>
        </w:rPr>
        <w:t xml:space="preserve"> (</w:t>
      </w:r>
      <w:r>
        <w:rPr>
          <w:sz w:val="24"/>
          <w:szCs w:val="24"/>
          <w:rtl/>
        </w:rPr>
        <w:t>ـى</w:t>
      </w:r>
      <w:r>
        <w:rPr>
          <w:sz w:val="24"/>
          <w:szCs w:val="24"/>
          <w:lang w:val="en-GB"/>
        </w:rPr>
        <w:t xml:space="preserve">), maka ia ditransliterasi seperti huruf </w:t>
      </w:r>
      <w:r>
        <w:rPr>
          <w:i/>
          <w:iCs/>
          <w:sz w:val="24"/>
          <w:szCs w:val="24"/>
          <w:lang w:val="en-GB"/>
        </w:rPr>
        <w:t>maddah</w:t>
      </w:r>
      <w:r>
        <w:rPr>
          <w:sz w:val="24"/>
          <w:szCs w:val="24"/>
          <w:lang w:val="en-GB"/>
        </w:rPr>
        <w:t>( i ).</w:t>
      </w:r>
    </w:p>
    <w:p w:rsidR="00232391" w:rsidRDefault="00B62385">
      <w:pPr>
        <w:spacing w:line="480" w:lineRule="auto"/>
        <w:jc w:val="both"/>
        <w:rPr>
          <w:sz w:val="24"/>
          <w:szCs w:val="24"/>
          <w:lang w:val="en-GB"/>
        </w:rPr>
      </w:pPr>
      <w:r>
        <w:rPr>
          <w:sz w:val="24"/>
          <w:szCs w:val="24"/>
          <w:lang w:val="en-GB"/>
        </w:rPr>
        <w:t>Contoh:</w:t>
      </w:r>
    </w:p>
    <w:p w:rsidR="00232391" w:rsidRDefault="00B62385">
      <w:pPr>
        <w:ind w:firstLine="709"/>
        <w:jc w:val="both"/>
        <w:rPr>
          <w:sz w:val="24"/>
          <w:szCs w:val="24"/>
          <w:lang w:val="en-GB"/>
        </w:rPr>
      </w:pPr>
      <w:r>
        <w:rPr>
          <w:sz w:val="24"/>
          <w:szCs w:val="24"/>
          <w:rtl/>
        </w:rPr>
        <w:t>عَلِىٌّ</w:t>
      </w:r>
      <w:r>
        <w:rPr>
          <w:sz w:val="24"/>
          <w:szCs w:val="24"/>
          <w:lang w:val="en-GB"/>
        </w:rPr>
        <w:tab/>
        <w:t xml:space="preserve">: </w:t>
      </w:r>
      <w:r>
        <w:rPr>
          <w:i/>
          <w:iCs/>
          <w:sz w:val="24"/>
          <w:szCs w:val="24"/>
          <w:lang w:val="en-GB"/>
        </w:rPr>
        <w:t>‘Ali</w:t>
      </w:r>
      <w:r>
        <w:rPr>
          <w:sz w:val="24"/>
          <w:szCs w:val="24"/>
          <w:lang w:val="en-GB"/>
        </w:rPr>
        <w:t xml:space="preserve"> (bukan </w:t>
      </w:r>
      <w:r>
        <w:rPr>
          <w:i/>
          <w:iCs/>
          <w:sz w:val="24"/>
          <w:szCs w:val="24"/>
          <w:lang w:val="en-GB"/>
        </w:rPr>
        <w:t>‘Aliyy</w:t>
      </w:r>
      <w:r>
        <w:rPr>
          <w:sz w:val="24"/>
          <w:szCs w:val="24"/>
          <w:lang w:val="en-GB"/>
        </w:rPr>
        <w:t xml:space="preserve"> atau </w:t>
      </w:r>
      <w:r>
        <w:rPr>
          <w:i/>
          <w:iCs/>
          <w:sz w:val="24"/>
          <w:szCs w:val="24"/>
          <w:lang w:val="en-GB"/>
        </w:rPr>
        <w:t>‘Aly</w:t>
      </w:r>
      <w:r>
        <w:rPr>
          <w:sz w:val="24"/>
          <w:szCs w:val="24"/>
          <w:lang w:val="en-GB"/>
        </w:rPr>
        <w:t>)</w:t>
      </w:r>
    </w:p>
    <w:p w:rsidR="00232391" w:rsidRDefault="00B62385">
      <w:pPr>
        <w:pStyle w:val="ListParagraph"/>
        <w:ind w:left="0" w:firstLine="567"/>
        <w:jc w:val="both"/>
        <w:rPr>
          <w:sz w:val="24"/>
          <w:szCs w:val="24"/>
          <w:lang w:val="id-ID"/>
        </w:rPr>
      </w:pPr>
      <w:r>
        <w:rPr>
          <w:sz w:val="24"/>
          <w:szCs w:val="24"/>
          <w:rtl/>
        </w:rPr>
        <w:t>عَرَبِـىٌّ</w:t>
      </w:r>
      <w:r>
        <w:rPr>
          <w:sz w:val="24"/>
          <w:szCs w:val="24"/>
        </w:rPr>
        <w:tab/>
        <w:t xml:space="preserve">: </w:t>
      </w:r>
      <w:r>
        <w:rPr>
          <w:i/>
          <w:iCs/>
          <w:sz w:val="24"/>
          <w:szCs w:val="24"/>
        </w:rPr>
        <w:t>‘Arabi</w:t>
      </w:r>
      <w:r>
        <w:rPr>
          <w:sz w:val="24"/>
          <w:szCs w:val="24"/>
        </w:rPr>
        <w:t xml:space="preserve"> (bukan </w:t>
      </w:r>
      <w:r>
        <w:rPr>
          <w:i/>
          <w:iCs/>
          <w:sz w:val="24"/>
          <w:szCs w:val="24"/>
        </w:rPr>
        <w:t>‘Arabiyy</w:t>
      </w:r>
      <w:r>
        <w:rPr>
          <w:sz w:val="24"/>
          <w:szCs w:val="24"/>
        </w:rPr>
        <w:t xml:space="preserve"> atau </w:t>
      </w:r>
      <w:r>
        <w:rPr>
          <w:i/>
          <w:iCs/>
          <w:sz w:val="24"/>
          <w:szCs w:val="24"/>
        </w:rPr>
        <w:t>‘Araby</w:t>
      </w:r>
      <w:r>
        <w:rPr>
          <w:sz w:val="24"/>
          <w:szCs w:val="24"/>
        </w:rPr>
        <w:t>)</w:t>
      </w:r>
    </w:p>
    <w:p w:rsidR="00232391" w:rsidRDefault="00B62385">
      <w:pPr>
        <w:rPr>
          <w:sz w:val="24"/>
          <w:szCs w:val="24"/>
        </w:rPr>
      </w:pPr>
      <w:r>
        <w:rPr>
          <w:sz w:val="24"/>
          <w:szCs w:val="24"/>
          <w:lang w:val="id-ID"/>
        </w:rPr>
        <w:br w:type="page"/>
      </w:r>
    </w:p>
    <w:p w:rsidR="00232391" w:rsidRDefault="00B62385">
      <w:pPr>
        <w:pStyle w:val="ListParagraph"/>
        <w:numPr>
          <w:ilvl w:val="0"/>
          <w:numId w:val="10"/>
        </w:numPr>
        <w:spacing w:line="480" w:lineRule="auto"/>
        <w:jc w:val="both"/>
        <w:rPr>
          <w:b/>
          <w:bCs/>
          <w:sz w:val="24"/>
          <w:szCs w:val="24"/>
        </w:rPr>
      </w:pPr>
      <w:r>
        <w:rPr>
          <w:b/>
          <w:bCs/>
          <w:sz w:val="24"/>
          <w:szCs w:val="24"/>
        </w:rPr>
        <w:lastRenderedPageBreak/>
        <w:t>Kata Sandang</w:t>
      </w:r>
    </w:p>
    <w:p w:rsidR="00232391" w:rsidRDefault="00B62385">
      <w:pPr>
        <w:pStyle w:val="ListParagraph"/>
        <w:spacing w:line="480" w:lineRule="auto"/>
        <w:ind w:left="0" w:firstLine="709"/>
        <w:jc w:val="both"/>
        <w:rPr>
          <w:sz w:val="24"/>
          <w:szCs w:val="24"/>
        </w:rPr>
      </w:pPr>
      <w:r>
        <w:rPr>
          <w:sz w:val="24"/>
          <w:szCs w:val="24"/>
        </w:rPr>
        <w:t>Kata sandang dalam sistem tulisan Arab dilambangkan dengan huruf</w:t>
      </w:r>
      <w:r>
        <w:rPr>
          <w:sz w:val="24"/>
          <w:szCs w:val="24"/>
          <w:rtl/>
        </w:rPr>
        <w:t xml:space="preserve"> ال </w:t>
      </w:r>
      <w:r>
        <w:rPr>
          <w:sz w:val="24"/>
          <w:szCs w:val="24"/>
        </w:rPr>
        <w:t>(</w:t>
      </w:r>
      <w:r>
        <w:rPr>
          <w:i/>
          <w:iCs/>
          <w:sz w:val="24"/>
          <w:szCs w:val="24"/>
        </w:rPr>
        <w:t>alif lam ma’arifah</w:t>
      </w:r>
      <w:r>
        <w:rPr>
          <w:sz w:val="24"/>
          <w:szCs w:val="24"/>
        </w:rPr>
        <w:t xml:space="preserve">). Dalam pedoman transliterasi ini, kata sandang ditransliterasi seperti biasa, al-, baik ketika ia diikuti oleh huruf shamsiah maupun huruf qamariah. </w:t>
      </w:r>
      <w:r>
        <w:rPr>
          <w:sz w:val="24"/>
          <w:szCs w:val="24"/>
          <w:lang w:val="en-GB"/>
        </w:rPr>
        <w:t>Kata sandang tidak mengikuti bunyi huruf langsung yang mengikutinya.</w:t>
      </w:r>
      <w:r>
        <w:rPr>
          <w:sz w:val="24"/>
          <w:szCs w:val="24"/>
          <w:lang w:val="id-ID"/>
        </w:rPr>
        <w:t xml:space="preserve"> </w:t>
      </w:r>
      <w:r>
        <w:rPr>
          <w:sz w:val="24"/>
          <w:szCs w:val="24"/>
          <w:lang w:val="en-GB"/>
        </w:rPr>
        <w:t>Kata sandang ditulis terpisah dari kata yang mengikutinya dan dihubungkan dengan garis mendatar (-).</w:t>
      </w:r>
    </w:p>
    <w:p w:rsidR="00232391" w:rsidRDefault="00B62385">
      <w:pPr>
        <w:pStyle w:val="ListParagraph"/>
        <w:spacing w:line="480" w:lineRule="auto"/>
        <w:ind w:left="0"/>
        <w:jc w:val="both"/>
        <w:rPr>
          <w:sz w:val="24"/>
          <w:szCs w:val="24"/>
        </w:rPr>
      </w:pPr>
      <w:r>
        <w:rPr>
          <w:sz w:val="24"/>
          <w:szCs w:val="24"/>
          <w:lang w:val="en-GB"/>
        </w:rPr>
        <w:t>Contoh:</w:t>
      </w:r>
    </w:p>
    <w:p w:rsidR="00232391" w:rsidRDefault="00B62385">
      <w:pPr>
        <w:tabs>
          <w:tab w:val="left" w:pos="1701"/>
        </w:tabs>
        <w:ind w:firstLine="709"/>
        <w:jc w:val="both"/>
        <w:rPr>
          <w:i/>
          <w:iCs/>
          <w:sz w:val="24"/>
          <w:szCs w:val="24"/>
          <w:lang w:val="id-ID"/>
        </w:rPr>
      </w:pPr>
      <w:r>
        <w:rPr>
          <w:sz w:val="24"/>
          <w:szCs w:val="24"/>
          <w:rtl/>
        </w:rPr>
        <w:t>الشَمْسُ</w:t>
      </w:r>
      <w:r>
        <w:rPr>
          <w:sz w:val="24"/>
          <w:szCs w:val="24"/>
          <w:lang w:val="id-ID"/>
        </w:rPr>
        <w:tab/>
      </w:r>
      <w:r>
        <w:rPr>
          <w:sz w:val="24"/>
          <w:szCs w:val="24"/>
          <w:lang w:val="en-GB"/>
        </w:rPr>
        <w:t xml:space="preserve">: </w:t>
      </w:r>
      <w:r>
        <w:rPr>
          <w:i/>
          <w:iCs/>
          <w:sz w:val="24"/>
          <w:szCs w:val="24"/>
          <w:lang w:val="en-GB"/>
        </w:rPr>
        <w:t>al-shams</w:t>
      </w:r>
      <w:r>
        <w:rPr>
          <w:sz w:val="24"/>
          <w:szCs w:val="24"/>
          <w:lang w:val="en-GB"/>
        </w:rPr>
        <w:t xml:space="preserve"> (bukan </w:t>
      </w:r>
      <w:r>
        <w:rPr>
          <w:i/>
          <w:iCs/>
          <w:sz w:val="24"/>
          <w:szCs w:val="24"/>
          <w:lang w:val="en-GB"/>
        </w:rPr>
        <w:t>asy-syamsu</w:t>
      </w:r>
      <w:r>
        <w:rPr>
          <w:sz w:val="24"/>
          <w:szCs w:val="24"/>
          <w:lang w:val="en-GB"/>
        </w:rPr>
        <w:t>)</w:t>
      </w:r>
      <w:r>
        <w:rPr>
          <w:sz w:val="24"/>
          <w:szCs w:val="24"/>
          <w:lang w:val="id-ID"/>
        </w:rPr>
        <w:tab/>
      </w:r>
      <w:r>
        <w:rPr>
          <w:sz w:val="24"/>
          <w:szCs w:val="24"/>
          <w:rtl/>
        </w:rPr>
        <w:t>الفَلْسَفَةُ</w:t>
      </w:r>
      <w:r>
        <w:rPr>
          <w:sz w:val="24"/>
          <w:szCs w:val="24"/>
          <w:lang w:val="id-ID"/>
        </w:rPr>
        <w:tab/>
      </w:r>
      <w:r>
        <w:rPr>
          <w:sz w:val="24"/>
          <w:szCs w:val="24"/>
        </w:rPr>
        <w:t>:</w:t>
      </w:r>
      <w:r>
        <w:rPr>
          <w:i/>
          <w:iCs/>
          <w:sz w:val="24"/>
          <w:szCs w:val="24"/>
        </w:rPr>
        <w:t>al- falsafah</w:t>
      </w:r>
    </w:p>
    <w:p w:rsidR="00232391" w:rsidRDefault="00B62385">
      <w:pPr>
        <w:pStyle w:val="ListParagraph"/>
        <w:tabs>
          <w:tab w:val="left" w:pos="1701"/>
        </w:tabs>
        <w:ind w:left="0" w:firstLine="567"/>
        <w:jc w:val="both"/>
        <w:rPr>
          <w:i/>
          <w:iCs/>
          <w:sz w:val="24"/>
          <w:szCs w:val="24"/>
          <w:lang w:val="id-ID"/>
        </w:rPr>
      </w:pPr>
      <w:r>
        <w:rPr>
          <w:sz w:val="24"/>
          <w:szCs w:val="24"/>
          <w:rtl/>
        </w:rPr>
        <w:t>الـزَلْـزَلَةُ</w:t>
      </w:r>
      <w:r>
        <w:rPr>
          <w:sz w:val="24"/>
          <w:szCs w:val="24"/>
          <w:lang w:val="id-ID"/>
        </w:rPr>
        <w:tab/>
      </w:r>
      <w:r>
        <w:rPr>
          <w:sz w:val="24"/>
          <w:szCs w:val="24"/>
        </w:rPr>
        <w:t xml:space="preserve">: </w:t>
      </w:r>
      <w:r>
        <w:rPr>
          <w:i/>
          <w:iCs/>
          <w:sz w:val="24"/>
          <w:szCs w:val="24"/>
        </w:rPr>
        <w:t>al-zalzalah</w:t>
      </w:r>
      <w:r>
        <w:rPr>
          <w:sz w:val="24"/>
          <w:szCs w:val="24"/>
        </w:rPr>
        <w:t xml:space="preserve"> (</w:t>
      </w:r>
      <w:r>
        <w:rPr>
          <w:i/>
          <w:iCs/>
          <w:sz w:val="24"/>
          <w:szCs w:val="24"/>
        </w:rPr>
        <w:t>az-zalzalah</w:t>
      </w:r>
      <w:r>
        <w:rPr>
          <w:sz w:val="24"/>
          <w:szCs w:val="24"/>
        </w:rPr>
        <w:t>)</w:t>
      </w:r>
      <w:r>
        <w:rPr>
          <w:sz w:val="24"/>
          <w:szCs w:val="24"/>
          <w:lang w:val="id-ID"/>
        </w:rPr>
        <w:tab/>
      </w:r>
      <w:r>
        <w:rPr>
          <w:sz w:val="24"/>
          <w:szCs w:val="24"/>
          <w:lang w:val="id-ID"/>
        </w:rPr>
        <w:tab/>
      </w:r>
      <w:r>
        <w:rPr>
          <w:sz w:val="24"/>
          <w:szCs w:val="24"/>
          <w:rtl/>
        </w:rPr>
        <w:t>البِلَادُ</w:t>
      </w:r>
      <w:r>
        <w:rPr>
          <w:sz w:val="24"/>
          <w:szCs w:val="24"/>
          <w:lang w:val="id-ID"/>
        </w:rPr>
        <w:tab/>
      </w:r>
      <w:r>
        <w:rPr>
          <w:sz w:val="24"/>
          <w:szCs w:val="24"/>
        </w:rPr>
        <w:t xml:space="preserve">: </w:t>
      </w:r>
      <w:r>
        <w:rPr>
          <w:i/>
          <w:iCs/>
          <w:sz w:val="24"/>
          <w:szCs w:val="24"/>
        </w:rPr>
        <w:t>al-bilād</w:t>
      </w:r>
    </w:p>
    <w:p w:rsidR="00232391" w:rsidRDefault="00232391">
      <w:pPr>
        <w:pStyle w:val="ListParagraph"/>
        <w:tabs>
          <w:tab w:val="left" w:pos="1701"/>
        </w:tabs>
        <w:ind w:left="0" w:firstLine="567"/>
        <w:jc w:val="both"/>
        <w:rPr>
          <w:i/>
          <w:iCs/>
          <w:sz w:val="24"/>
          <w:szCs w:val="24"/>
          <w:lang w:val="id-ID"/>
        </w:rPr>
      </w:pPr>
    </w:p>
    <w:p w:rsidR="00232391" w:rsidRDefault="00B62385">
      <w:pPr>
        <w:pStyle w:val="ListParagraph"/>
        <w:numPr>
          <w:ilvl w:val="0"/>
          <w:numId w:val="10"/>
        </w:numPr>
        <w:spacing w:line="480" w:lineRule="auto"/>
        <w:jc w:val="both"/>
        <w:rPr>
          <w:b/>
          <w:sz w:val="24"/>
          <w:szCs w:val="24"/>
        </w:rPr>
      </w:pPr>
      <w:r>
        <w:rPr>
          <w:b/>
          <w:bCs/>
          <w:sz w:val="24"/>
          <w:szCs w:val="24"/>
        </w:rPr>
        <w:t>Hamzah</w:t>
      </w:r>
    </w:p>
    <w:p w:rsidR="00232391" w:rsidRDefault="00B62385">
      <w:pPr>
        <w:pStyle w:val="ListParagraph"/>
        <w:spacing w:line="480" w:lineRule="auto"/>
        <w:ind w:left="0" w:firstLine="567"/>
        <w:jc w:val="both"/>
        <w:rPr>
          <w:sz w:val="24"/>
          <w:szCs w:val="24"/>
        </w:rPr>
      </w:pPr>
      <w:r>
        <w:rPr>
          <w:sz w:val="24"/>
          <w:szCs w:val="24"/>
        </w:rPr>
        <w:t>Aturan transliterasi huruf hamzah menjadi apostrof (’) hanya berlaku bagi hamzah yang terletak di tengah dan akhir kata. Namun, bila hamzah terletak di awal kata, ia tidak dilambangkan, karena dalam tulisan Arab ia berupa alif.</w:t>
      </w:r>
    </w:p>
    <w:p w:rsidR="00232391" w:rsidRDefault="00B62385">
      <w:pPr>
        <w:pStyle w:val="ListParagraph"/>
        <w:spacing w:line="480" w:lineRule="auto"/>
        <w:ind w:left="0"/>
        <w:jc w:val="both"/>
        <w:rPr>
          <w:sz w:val="24"/>
          <w:szCs w:val="24"/>
        </w:rPr>
      </w:pPr>
      <w:r>
        <w:rPr>
          <w:sz w:val="24"/>
          <w:szCs w:val="24"/>
        </w:rPr>
        <w:t>Contoh:</w:t>
      </w:r>
    </w:p>
    <w:p w:rsidR="00232391" w:rsidRDefault="00B62385">
      <w:pPr>
        <w:pStyle w:val="ListParagraph"/>
        <w:tabs>
          <w:tab w:val="left" w:pos="720"/>
          <w:tab w:val="left" w:pos="1560"/>
          <w:tab w:val="left" w:pos="2160"/>
          <w:tab w:val="left" w:pos="2835"/>
          <w:tab w:val="left" w:pos="3402"/>
          <w:tab w:val="left" w:pos="3686"/>
          <w:tab w:val="left" w:pos="4253"/>
        </w:tabs>
        <w:ind w:left="0" w:firstLine="709"/>
        <w:jc w:val="both"/>
        <w:rPr>
          <w:i/>
          <w:iCs/>
          <w:sz w:val="24"/>
          <w:szCs w:val="24"/>
          <w:lang w:val="id-ID"/>
        </w:rPr>
      </w:pPr>
      <w:r>
        <w:rPr>
          <w:sz w:val="24"/>
          <w:szCs w:val="24"/>
          <w:rtl/>
        </w:rPr>
        <w:t>تَأْمُرُوْنَ</w:t>
      </w:r>
      <w:r>
        <w:rPr>
          <w:sz w:val="24"/>
          <w:szCs w:val="24"/>
          <w:lang w:val="id-ID"/>
        </w:rPr>
        <w:tab/>
      </w:r>
      <w:r>
        <w:rPr>
          <w:sz w:val="24"/>
          <w:szCs w:val="24"/>
          <w:lang w:val="en-GB"/>
        </w:rPr>
        <w:t>:</w:t>
      </w:r>
      <w:r>
        <w:rPr>
          <w:sz w:val="24"/>
          <w:szCs w:val="24"/>
          <w:rtl/>
          <w:lang w:val="en-GB"/>
        </w:rPr>
        <w:t xml:space="preserve"> </w:t>
      </w:r>
      <w:r>
        <w:rPr>
          <w:i/>
          <w:iCs/>
          <w:sz w:val="24"/>
          <w:szCs w:val="24"/>
          <w:lang w:val="en-GB"/>
        </w:rPr>
        <w:t>ta’murūna</w:t>
      </w:r>
      <w:r>
        <w:rPr>
          <w:i/>
          <w:iCs/>
          <w:sz w:val="24"/>
          <w:szCs w:val="24"/>
          <w:lang w:val="id-ID"/>
        </w:rPr>
        <w:tab/>
      </w:r>
      <w:r>
        <w:rPr>
          <w:i/>
          <w:iCs/>
          <w:sz w:val="24"/>
          <w:szCs w:val="24"/>
          <w:lang w:val="id-ID"/>
        </w:rPr>
        <w:tab/>
      </w:r>
      <w:r>
        <w:rPr>
          <w:sz w:val="24"/>
          <w:szCs w:val="24"/>
          <w:rtl/>
        </w:rPr>
        <w:t xml:space="preserve"> شَيْءٌ</w:t>
      </w:r>
      <w:r>
        <w:rPr>
          <w:sz w:val="24"/>
          <w:szCs w:val="24"/>
          <w:lang w:val="id-ID"/>
        </w:rPr>
        <w:tab/>
      </w:r>
      <w:r>
        <w:rPr>
          <w:sz w:val="24"/>
          <w:szCs w:val="24"/>
        </w:rPr>
        <w:t>:</w:t>
      </w:r>
      <w:r>
        <w:rPr>
          <w:sz w:val="24"/>
          <w:szCs w:val="24"/>
          <w:rtl/>
        </w:rPr>
        <w:t xml:space="preserve"> </w:t>
      </w:r>
      <w:r>
        <w:rPr>
          <w:i/>
          <w:iCs/>
          <w:sz w:val="24"/>
          <w:szCs w:val="24"/>
        </w:rPr>
        <w:t>shay’un</w:t>
      </w:r>
    </w:p>
    <w:p w:rsidR="00232391" w:rsidRDefault="00B62385">
      <w:pPr>
        <w:pStyle w:val="ListParagraph"/>
        <w:tabs>
          <w:tab w:val="left" w:pos="851"/>
          <w:tab w:val="left" w:pos="1276"/>
          <w:tab w:val="left" w:pos="1560"/>
          <w:tab w:val="left" w:pos="1985"/>
          <w:tab w:val="left" w:pos="2410"/>
          <w:tab w:val="left" w:pos="2794"/>
          <w:tab w:val="left" w:pos="2835"/>
          <w:tab w:val="left" w:pos="3119"/>
          <w:tab w:val="left" w:pos="3402"/>
          <w:tab w:val="left" w:pos="3828"/>
          <w:tab w:val="left" w:pos="3969"/>
          <w:tab w:val="left" w:pos="4111"/>
          <w:tab w:val="left" w:pos="4253"/>
          <w:tab w:val="left" w:pos="4536"/>
        </w:tabs>
        <w:ind w:left="0" w:firstLine="851"/>
        <w:jc w:val="both"/>
        <w:rPr>
          <w:i/>
          <w:iCs/>
          <w:sz w:val="24"/>
          <w:szCs w:val="24"/>
          <w:lang w:val="id-ID"/>
        </w:rPr>
      </w:pPr>
      <w:r>
        <w:rPr>
          <w:sz w:val="24"/>
          <w:szCs w:val="24"/>
          <w:rtl/>
        </w:rPr>
        <w:t>النَوْءُ</w:t>
      </w:r>
      <w:r>
        <w:rPr>
          <w:sz w:val="24"/>
          <w:szCs w:val="24"/>
          <w:lang w:val="id-ID"/>
        </w:rPr>
        <w:tab/>
      </w:r>
      <w:r>
        <w:rPr>
          <w:sz w:val="24"/>
          <w:szCs w:val="24"/>
          <w:lang w:val="id-ID"/>
        </w:rPr>
        <w:tab/>
      </w:r>
      <w:r>
        <w:rPr>
          <w:sz w:val="24"/>
          <w:szCs w:val="24"/>
        </w:rPr>
        <w:t xml:space="preserve">: </w:t>
      </w:r>
      <w:r>
        <w:rPr>
          <w:i/>
          <w:iCs/>
          <w:sz w:val="24"/>
          <w:szCs w:val="24"/>
        </w:rPr>
        <w:t>al-naw</w:t>
      </w:r>
      <w:r>
        <w:rPr>
          <w:i/>
          <w:iCs/>
          <w:sz w:val="24"/>
          <w:szCs w:val="24"/>
          <w:lang w:val="id-ID"/>
        </w:rPr>
        <w:tab/>
      </w:r>
      <w:r>
        <w:rPr>
          <w:i/>
          <w:iCs/>
          <w:sz w:val="24"/>
          <w:szCs w:val="24"/>
          <w:lang w:val="id-ID"/>
        </w:rPr>
        <w:tab/>
      </w:r>
      <w:r>
        <w:rPr>
          <w:i/>
          <w:iCs/>
          <w:sz w:val="24"/>
          <w:szCs w:val="24"/>
          <w:lang w:val="id-ID"/>
        </w:rPr>
        <w:tab/>
      </w:r>
      <w:r>
        <w:rPr>
          <w:i/>
          <w:iCs/>
          <w:sz w:val="24"/>
          <w:szCs w:val="24"/>
          <w:lang w:val="id-ID"/>
        </w:rPr>
        <w:tab/>
      </w:r>
      <w:r>
        <w:rPr>
          <w:i/>
          <w:iCs/>
          <w:sz w:val="24"/>
          <w:szCs w:val="24"/>
        </w:rPr>
        <w:t>’</w:t>
      </w:r>
      <w:r>
        <w:rPr>
          <w:sz w:val="24"/>
          <w:szCs w:val="24"/>
          <w:rtl/>
        </w:rPr>
        <w:t>أُمِرْت</w:t>
      </w:r>
      <w:r>
        <w:rPr>
          <w:sz w:val="24"/>
          <w:szCs w:val="24"/>
          <w:lang w:val="id-ID"/>
        </w:rPr>
        <w:tab/>
      </w:r>
      <w:r>
        <w:rPr>
          <w:sz w:val="24"/>
          <w:szCs w:val="24"/>
          <w:lang w:val="id-ID"/>
        </w:rPr>
        <w:tab/>
      </w:r>
      <w:r>
        <w:rPr>
          <w:sz w:val="24"/>
          <w:szCs w:val="24"/>
          <w:lang w:val="id-ID"/>
        </w:rPr>
        <w:tab/>
      </w:r>
      <w:r>
        <w:rPr>
          <w:sz w:val="24"/>
          <w:szCs w:val="24"/>
          <w:rtl/>
          <w:lang w:val="id-ID"/>
        </w:rPr>
        <w:t xml:space="preserve">  </w:t>
      </w:r>
      <w:r>
        <w:rPr>
          <w:sz w:val="24"/>
          <w:szCs w:val="24"/>
        </w:rPr>
        <w:t>:</w:t>
      </w:r>
      <w:r>
        <w:rPr>
          <w:sz w:val="24"/>
          <w:szCs w:val="24"/>
          <w:rtl/>
        </w:rPr>
        <w:t xml:space="preserve">   </w:t>
      </w:r>
      <w:r>
        <w:rPr>
          <w:i/>
          <w:iCs/>
          <w:sz w:val="24"/>
          <w:szCs w:val="24"/>
        </w:rPr>
        <w:t>umirtu</w:t>
      </w:r>
    </w:p>
    <w:p w:rsidR="00232391" w:rsidRDefault="00232391">
      <w:pPr>
        <w:pStyle w:val="ListParagraph"/>
        <w:tabs>
          <w:tab w:val="left" w:pos="851"/>
          <w:tab w:val="left" w:pos="1276"/>
          <w:tab w:val="left" w:pos="1560"/>
          <w:tab w:val="left" w:pos="1985"/>
          <w:tab w:val="left" w:pos="2410"/>
          <w:tab w:val="left" w:pos="2794"/>
          <w:tab w:val="left" w:pos="2835"/>
          <w:tab w:val="left" w:pos="3119"/>
          <w:tab w:val="left" w:pos="3402"/>
          <w:tab w:val="left" w:pos="3828"/>
          <w:tab w:val="left" w:pos="3969"/>
          <w:tab w:val="left" w:pos="4111"/>
          <w:tab w:val="left" w:pos="4253"/>
          <w:tab w:val="left" w:pos="4536"/>
        </w:tabs>
        <w:ind w:left="0" w:firstLine="851"/>
        <w:jc w:val="both"/>
        <w:rPr>
          <w:i/>
          <w:iCs/>
          <w:sz w:val="24"/>
          <w:szCs w:val="24"/>
          <w:lang w:val="id-ID"/>
        </w:rPr>
      </w:pPr>
    </w:p>
    <w:p w:rsidR="00232391" w:rsidRDefault="00B62385">
      <w:pPr>
        <w:pStyle w:val="ListParagraph"/>
        <w:numPr>
          <w:ilvl w:val="0"/>
          <w:numId w:val="10"/>
        </w:numPr>
        <w:spacing w:line="480" w:lineRule="auto"/>
        <w:jc w:val="both"/>
        <w:rPr>
          <w:b/>
          <w:sz w:val="24"/>
          <w:szCs w:val="24"/>
        </w:rPr>
      </w:pPr>
      <w:r>
        <w:rPr>
          <w:b/>
          <w:bCs/>
          <w:sz w:val="24"/>
          <w:szCs w:val="24"/>
        </w:rPr>
        <w:t xml:space="preserve">Penulisan Kata Arab yang Lazim </w:t>
      </w:r>
      <w:r>
        <w:rPr>
          <w:b/>
          <w:bCs/>
          <w:sz w:val="24"/>
          <w:szCs w:val="24"/>
          <w:lang w:val="id-ID"/>
        </w:rPr>
        <w:t>d</w:t>
      </w:r>
      <w:r>
        <w:rPr>
          <w:b/>
          <w:bCs/>
          <w:sz w:val="24"/>
          <w:szCs w:val="24"/>
        </w:rPr>
        <w:t>igunakan dalam Bahasa Indonesia</w:t>
      </w:r>
    </w:p>
    <w:p w:rsidR="00232391" w:rsidRDefault="00B62385">
      <w:pPr>
        <w:pStyle w:val="ListParagraph"/>
        <w:spacing w:line="480" w:lineRule="auto"/>
        <w:ind w:left="0" w:firstLine="567"/>
        <w:jc w:val="both"/>
        <w:rPr>
          <w:sz w:val="24"/>
          <w:szCs w:val="24"/>
        </w:rPr>
      </w:pPr>
      <w:r>
        <w:rPr>
          <w:sz w:val="24"/>
          <w:szCs w:val="24"/>
        </w:rPr>
        <w:t>Kata, istilah atau kalimat Arab yang ditransliterasi adalah kata, istilah atau kalimat yang belum dibakukan dalam bahasa Indonesia.</w:t>
      </w:r>
      <w:r>
        <w:rPr>
          <w:sz w:val="24"/>
          <w:szCs w:val="24"/>
          <w:lang w:val="id-ID"/>
        </w:rPr>
        <w:t xml:space="preserve"> </w:t>
      </w:r>
      <w:r>
        <w:rPr>
          <w:sz w:val="24"/>
          <w:szCs w:val="24"/>
        </w:rPr>
        <w:t>Kata, istilah atau kalimat yang sudah lazim dan menjadi bagian dari perbendaharaan bahasa Indonesia, atau sudah sering ditulis dalam tulisan bahasa Indonesia</w:t>
      </w:r>
      <w:r>
        <w:rPr>
          <w:sz w:val="24"/>
          <w:szCs w:val="24"/>
          <w:lang w:val="id-ID"/>
        </w:rPr>
        <w:t xml:space="preserve">, </w:t>
      </w:r>
      <w:r>
        <w:rPr>
          <w:sz w:val="24"/>
          <w:szCs w:val="24"/>
        </w:rPr>
        <w:t xml:space="preserve">tidak lagi ditulis menurut cara transliterasi di atas. Misalnya kata </w:t>
      </w:r>
      <w:r>
        <w:rPr>
          <w:i/>
          <w:iCs/>
          <w:sz w:val="24"/>
          <w:szCs w:val="24"/>
          <w:lang w:val="id-ID"/>
        </w:rPr>
        <w:t>a</w:t>
      </w:r>
      <w:r>
        <w:rPr>
          <w:i/>
          <w:iCs/>
          <w:sz w:val="24"/>
          <w:szCs w:val="24"/>
        </w:rPr>
        <w:t>l-</w:t>
      </w:r>
      <w:r>
        <w:rPr>
          <w:i/>
          <w:iCs/>
          <w:sz w:val="24"/>
          <w:szCs w:val="24"/>
          <w:lang w:val="id-ID"/>
        </w:rPr>
        <w:t>Q</w:t>
      </w:r>
      <w:r>
        <w:rPr>
          <w:i/>
          <w:iCs/>
          <w:sz w:val="24"/>
          <w:szCs w:val="24"/>
        </w:rPr>
        <w:t xml:space="preserve">ur’an </w:t>
      </w:r>
      <w:r>
        <w:rPr>
          <w:sz w:val="24"/>
          <w:szCs w:val="24"/>
        </w:rPr>
        <w:t xml:space="preserve">(dari </w:t>
      </w:r>
      <w:r>
        <w:rPr>
          <w:i/>
          <w:iCs/>
          <w:sz w:val="24"/>
          <w:szCs w:val="24"/>
        </w:rPr>
        <w:t>al-Qur’an</w:t>
      </w:r>
      <w:r>
        <w:rPr>
          <w:sz w:val="24"/>
          <w:szCs w:val="24"/>
        </w:rPr>
        <w:t>), sunnah, khusus dan umum</w:t>
      </w:r>
      <w:r>
        <w:rPr>
          <w:i/>
          <w:iCs/>
          <w:sz w:val="24"/>
          <w:szCs w:val="24"/>
        </w:rPr>
        <w:t xml:space="preserve">. </w:t>
      </w:r>
      <w:r>
        <w:rPr>
          <w:sz w:val="24"/>
          <w:szCs w:val="24"/>
        </w:rPr>
        <w:t xml:space="preserve">Namun, bila kata-kata tersebut menjadi bagian dari satu rangkaian teks </w:t>
      </w:r>
      <w:r>
        <w:rPr>
          <w:sz w:val="24"/>
          <w:szCs w:val="24"/>
        </w:rPr>
        <w:lastRenderedPageBreak/>
        <w:t>Arab, maka mereka harus ditransliterasi secara utuh.</w:t>
      </w:r>
    </w:p>
    <w:p w:rsidR="00232391" w:rsidRDefault="00B62385">
      <w:pPr>
        <w:pStyle w:val="ListParagraph"/>
        <w:spacing w:line="480" w:lineRule="auto"/>
        <w:ind w:left="0"/>
        <w:jc w:val="both"/>
        <w:rPr>
          <w:sz w:val="24"/>
          <w:szCs w:val="24"/>
        </w:rPr>
      </w:pPr>
      <w:r>
        <w:rPr>
          <w:sz w:val="24"/>
          <w:szCs w:val="24"/>
        </w:rPr>
        <w:t>Contoh:</w:t>
      </w:r>
    </w:p>
    <w:p w:rsidR="00232391" w:rsidRDefault="00B62385">
      <w:pPr>
        <w:pStyle w:val="ListParagraph"/>
        <w:ind w:left="0" w:firstLine="709"/>
        <w:jc w:val="both"/>
        <w:rPr>
          <w:i/>
          <w:iCs/>
          <w:sz w:val="24"/>
          <w:szCs w:val="24"/>
        </w:rPr>
      </w:pPr>
      <w:r>
        <w:rPr>
          <w:i/>
          <w:iCs/>
          <w:sz w:val="24"/>
          <w:szCs w:val="24"/>
        </w:rPr>
        <w:t>Fī  Zilāl al-Qur’ān</w:t>
      </w:r>
    </w:p>
    <w:p w:rsidR="00232391" w:rsidRDefault="00B62385">
      <w:pPr>
        <w:pStyle w:val="ListParagraph"/>
        <w:ind w:left="0" w:firstLine="709"/>
        <w:jc w:val="both"/>
        <w:rPr>
          <w:i/>
          <w:iCs/>
          <w:sz w:val="24"/>
          <w:szCs w:val="24"/>
        </w:rPr>
      </w:pPr>
      <w:r>
        <w:rPr>
          <w:i/>
          <w:iCs/>
          <w:sz w:val="24"/>
          <w:szCs w:val="24"/>
        </w:rPr>
        <w:t>al-Sunnah qabl al-tadwīn</w:t>
      </w:r>
    </w:p>
    <w:p w:rsidR="00232391" w:rsidRDefault="00B62385">
      <w:pPr>
        <w:pStyle w:val="ListParagraph"/>
        <w:ind w:left="0" w:firstLine="709"/>
        <w:jc w:val="both"/>
        <w:rPr>
          <w:i/>
          <w:iCs/>
          <w:sz w:val="24"/>
          <w:szCs w:val="24"/>
          <w:lang w:val="id-ID"/>
        </w:rPr>
      </w:pPr>
      <w:r>
        <w:rPr>
          <w:i/>
          <w:iCs/>
          <w:sz w:val="24"/>
          <w:szCs w:val="24"/>
        </w:rPr>
        <w:t>al-‘Ibrah bi ‘umum al-lafz lā bi khusūs al-sabab</w:t>
      </w:r>
    </w:p>
    <w:p w:rsidR="00232391" w:rsidRDefault="00232391">
      <w:pPr>
        <w:pStyle w:val="ListParagraph"/>
        <w:ind w:left="0" w:firstLine="709"/>
        <w:jc w:val="both"/>
        <w:rPr>
          <w:i/>
          <w:iCs/>
          <w:sz w:val="24"/>
          <w:szCs w:val="24"/>
          <w:lang w:val="id-ID"/>
        </w:rPr>
      </w:pPr>
    </w:p>
    <w:p w:rsidR="00232391" w:rsidRDefault="00B62385">
      <w:pPr>
        <w:pStyle w:val="ListParagraph"/>
        <w:numPr>
          <w:ilvl w:val="0"/>
          <w:numId w:val="10"/>
        </w:numPr>
        <w:spacing w:line="480" w:lineRule="auto"/>
        <w:jc w:val="both"/>
        <w:rPr>
          <w:b/>
          <w:sz w:val="24"/>
          <w:szCs w:val="24"/>
        </w:rPr>
      </w:pPr>
      <w:r>
        <w:rPr>
          <w:b/>
          <w:bCs/>
          <w:sz w:val="24"/>
          <w:szCs w:val="24"/>
        </w:rPr>
        <w:t>Lafz al-Jalālah (</w:t>
      </w:r>
      <w:r>
        <w:rPr>
          <w:b/>
          <w:bCs/>
          <w:sz w:val="24"/>
          <w:szCs w:val="24"/>
          <w:rtl/>
          <w:lang w:val="en-GB"/>
        </w:rPr>
        <w:t>الله</w:t>
      </w:r>
      <w:r>
        <w:rPr>
          <w:b/>
          <w:bCs/>
          <w:sz w:val="24"/>
          <w:szCs w:val="24"/>
        </w:rPr>
        <w:t>)</w:t>
      </w:r>
    </w:p>
    <w:p w:rsidR="00232391" w:rsidRDefault="00B62385">
      <w:pPr>
        <w:pStyle w:val="ListParagraph"/>
        <w:spacing w:line="480" w:lineRule="auto"/>
        <w:ind w:left="0" w:firstLine="709"/>
        <w:jc w:val="both"/>
        <w:rPr>
          <w:sz w:val="24"/>
          <w:szCs w:val="24"/>
        </w:rPr>
      </w:pPr>
      <w:r>
        <w:rPr>
          <w:sz w:val="24"/>
          <w:szCs w:val="24"/>
        </w:rPr>
        <w:t xml:space="preserve">Kata “Allah” yang didahului partikel seperti huruf </w:t>
      </w:r>
      <w:r>
        <w:rPr>
          <w:i/>
          <w:iCs/>
          <w:sz w:val="24"/>
          <w:szCs w:val="24"/>
        </w:rPr>
        <w:t>jarr</w:t>
      </w:r>
      <w:r>
        <w:rPr>
          <w:i/>
          <w:iCs/>
          <w:sz w:val="24"/>
          <w:szCs w:val="24"/>
          <w:lang w:val="id-ID"/>
        </w:rPr>
        <w:t xml:space="preserve"> </w:t>
      </w:r>
      <w:r>
        <w:rPr>
          <w:sz w:val="24"/>
          <w:szCs w:val="24"/>
        </w:rPr>
        <w:t xml:space="preserve">dan huruf lainnya atau berkedudukan sebagai </w:t>
      </w:r>
      <w:r>
        <w:rPr>
          <w:i/>
          <w:iCs/>
          <w:sz w:val="24"/>
          <w:szCs w:val="24"/>
        </w:rPr>
        <w:t>muḋāf ilayh</w:t>
      </w:r>
      <w:r>
        <w:rPr>
          <w:sz w:val="24"/>
          <w:szCs w:val="24"/>
        </w:rPr>
        <w:t xml:space="preserve"> (frasa nominal), ditransliterasi tanpa huruf hamzah.</w:t>
      </w:r>
    </w:p>
    <w:p w:rsidR="00232391" w:rsidRDefault="00B62385">
      <w:pPr>
        <w:spacing w:line="480" w:lineRule="auto"/>
        <w:jc w:val="both"/>
        <w:rPr>
          <w:sz w:val="24"/>
          <w:szCs w:val="24"/>
        </w:rPr>
      </w:pPr>
      <w:r>
        <w:rPr>
          <w:sz w:val="24"/>
          <w:szCs w:val="24"/>
        </w:rPr>
        <w:t>Contoh:</w:t>
      </w:r>
    </w:p>
    <w:p w:rsidR="00232391" w:rsidRDefault="00B62385">
      <w:pPr>
        <w:pStyle w:val="ListParagraph"/>
        <w:tabs>
          <w:tab w:val="left" w:pos="1418"/>
          <w:tab w:val="left" w:pos="3119"/>
          <w:tab w:val="left" w:pos="3544"/>
        </w:tabs>
        <w:ind w:left="0" w:firstLine="709"/>
        <w:jc w:val="both"/>
        <w:rPr>
          <w:i/>
          <w:iCs/>
          <w:sz w:val="24"/>
          <w:szCs w:val="24"/>
          <w:lang w:val="id-ID"/>
        </w:rPr>
      </w:pPr>
      <w:r>
        <w:rPr>
          <w:sz w:val="24"/>
          <w:szCs w:val="24"/>
          <w:rtl/>
        </w:rPr>
        <w:t>دِيْنُ اللهِ</w:t>
      </w:r>
      <w:r>
        <w:rPr>
          <w:sz w:val="24"/>
          <w:szCs w:val="24"/>
          <w:lang w:val="id-ID"/>
        </w:rPr>
        <w:tab/>
      </w:r>
      <w:r>
        <w:rPr>
          <w:sz w:val="24"/>
          <w:szCs w:val="24"/>
        </w:rPr>
        <w:t>:</w:t>
      </w:r>
      <w:r>
        <w:rPr>
          <w:sz w:val="24"/>
          <w:szCs w:val="24"/>
          <w:rtl/>
        </w:rPr>
        <w:t xml:space="preserve"> </w:t>
      </w:r>
      <w:r>
        <w:rPr>
          <w:i/>
          <w:iCs/>
          <w:sz w:val="24"/>
          <w:szCs w:val="24"/>
        </w:rPr>
        <w:t>dīnulāh</w:t>
      </w:r>
      <w:r>
        <w:rPr>
          <w:i/>
          <w:iCs/>
          <w:sz w:val="24"/>
          <w:szCs w:val="24"/>
          <w:lang w:val="id-ID"/>
        </w:rPr>
        <w:tab/>
      </w:r>
      <w:r>
        <w:rPr>
          <w:sz w:val="24"/>
          <w:szCs w:val="24"/>
          <w:rtl/>
        </w:rPr>
        <w:t>باِللهِ</w:t>
      </w:r>
      <w:r>
        <w:rPr>
          <w:sz w:val="24"/>
          <w:szCs w:val="24"/>
          <w:lang w:val="id-ID"/>
        </w:rPr>
        <w:tab/>
      </w:r>
      <w:r>
        <w:rPr>
          <w:sz w:val="24"/>
          <w:szCs w:val="24"/>
          <w:lang w:val="en-GB"/>
        </w:rPr>
        <w:t xml:space="preserve">: </w:t>
      </w:r>
      <w:r>
        <w:rPr>
          <w:i/>
          <w:iCs/>
          <w:sz w:val="24"/>
          <w:szCs w:val="24"/>
          <w:lang w:val="en-GB"/>
        </w:rPr>
        <w:t>billāh</w:t>
      </w:r>
    </w:p>
    <w:p w:rsidR="00232391" w:rsidRDefault="00232391">
      <w:pPr>
        <w:pStyle w:val="ListParagraph"/>
        <w:tabs>
          <w:tab w:val="left" w:pos="1701"/>
          <w:tab w:val="left" w:pos="3119"/>
          <w:tab w:val="left" w:pos="3828"/>
        </w:tabs>
        <w:spacing w:line="480" w:lineRule="auto"/>
        <w:ind w:left="0" w:firstLine="709"/>
        <w:jc w:val="both"/>
        <w:rPr>
          <w:i/>
          <w:iCs/>
          <w:sz w:val="24"/>
          <w:szCs w:val="24"/>
          <w:lang w:val="id-ID"/>
        </w:rPr>
      </w:pPr>
    </w:p>
    <w:p w:rsidR="00232391" w:rsidRDefault="00B62385">
      <w:pPr>
        <w:pStyle w:val="ListParagraph"/>
        <w:spacing w:line="480" w:lineRule="auto"/>
        <w:ind w:left="0" w:firstLine="709"/>
        <w:jc w:val="both"/>
        <w:rPr>
          <w:sz w:val="24"/>
          <w:szCs w:val="24"/>
          <w:lang w:val="id-ID"/>
        </w:rPr>
      </w:pPr>
      <w:r>
        <w:rPr>
          <w:sz w:val="24"/>
          <w:szCs w:val="24"/>
          <w:lang w:val="en-GB"/>
        </w:rPr>
        <w:t xml:space="preserve">Adapun </w:t>
      </w:r>
      <w:r>
        <w:rPr>
          <w:i/>
          <w:iCs/>
          <w:sz w:val="24"/>
          <w:szCs w:val="24"/>
          <w:lang w:val="en-GB"/>
        </w:rPr>
        <w:t xml:space="preserve">ta marbūtah </w:t>
      </w:r>
      <w:r>
        <w:rPr>
          <w:sz w:val="24"/>
          <w:szCs w:val="24"/>
          <w:lang w:val="en-GB"/>
        </w:rPr>
        <w:t xml:space="preserve">di akhir kata yang disandarkan kepada </w:t>
      </w:r>
      <w:r>
        <w:rPr>
          <w:i/>
          <w:iCs/>
          <w:sz w:val="24"/>
          <w:szCs w:val="24"/>
          <w:lang w:val="en-GB"/>
        </w:rPr>
        <w:t xml:space="preserve">lafz al-jalālah, </w:t>
      </w:r>
      <w:r>
        <w:rPr>
          <w:sz w:val="24"/>
          <w:szCs w:val="24"/>
          <w:lang w:val="en-GB"/>
        </w:rPr>
        <w:t xml:space="preserve">ditransliterasi dengan huruf </w:t>
      </w:r>
      <w:r>
        <w:rPr>
          <w:sz w:val="24"/>
          <w:szCs w:val="24"/>
          <w:lang w:val="id-ID"/>
        </w:rPr>
        <w:t>(</w:t>
      </w:r>
      <w:r>
        <w:rPr>
          <w:i/>
          <w:iCs/>
          <w:sz w:val="24"/>
          <w:szCs w:val="24"/>
          <w:lang w:val="en-GB"/>
        </w:rPr>
        <w:t>t</w:t>
      </w:r>
      <w:r>
        <w:rPr>
          <w:sz w:val="24"/>
          <w:szCs w:val="24"/>
          <w:lang w:val="id-ID"/>
        </w:rPr>
        <w:t>)</w:t>
      </w:r>
      <w:r>
        <w:rPr>
          <w:sz w:val="24"/>
          <w:szCs w:val="24"/>
          <w:lang w:val="en-GB"/>
        </w:rPr>
        <w:t>.</w:t>
      </w:r>
    </w:p>
    <w:p w:rsidR="00232391" w:rsidRDefault="00B62385">
      <w:pPr>
        <w:pStyle w:val="ListParagraph"/>
        <w:spacing w:line="480" w:lineRule="auto"/>
        <w:ind w:left="0"/>
        <w:jc w:val="both"/>
        <w:rPr>
          <w:sz w:val="24"/>
          <w:szCs w:val="24"/>
        </w:rPr>
      </w:pPr>
      <w:r>
        <w:rPr>
          <w:sz w:val="24"/>
          <w:szCs w:val="24"/>
          <w:lang w:val="en-GB"/>
        </w:rPr>
        <w:t>Contoh:</w:t>
      </w:r>
    </w:p>
    <w:p w:rsidR="00232391" w:rsidRDefault="00B62385">
      <w:pPr>
        <w:spacing w:line="480" w:lineRule="auto"/>
        <w:ind w:firstLine="709"/>
        <w:jc w:val="both"/>
        <w:rPr>
          <w:i/>
          <w:iCs/>
          <w:sz w:val="24"/>
          <w:szCs w:val="24"/>
          <w:lang w:val="en-GB"/>
        </w:rPr>
      </w:pPr>
      <w:r>
        <w:rPr>
          <w:sz w:val="24"/>
          <w:szCs w:val="24"/>
          <w:rtl/>
        </w:rPr>
        <w:t>هُمْ فِيْ رَحْمَةِ اللهِ</w:t>
      </w:r>
      <w:r>
        <w:rPr>
          <w:sz w:val="24"/>
          <w:szCs w:val="24"/>
          <w:lang w:val="en-GB"/>
        </w:rPr>
        <w:tab/>
        <w:t xml:space="preserve">: </w:t>
      </w:r>
      <w:r>
        <w:rPr>
          <w:i/>
          <w:iCs/>
          <w:sz w:val="24"/>
          <w:szCs w:val="24"/>
          <w:lang w:val="en-GB"/>
        </w:rPr>
        <w:t>hum fī rahmatillāh</w:t>
      </w:r>
    </w:p>
    <w:p w:rsidR="00232391" w:rsidRDefault="00232391">
      <w:pPr>
        <w:pStyle w:val="ListParagraph"/>
        <w:spacing w:line="480" w:lineRule="auto"/>
        <w:ind w:left="0" w:firstLine="567"/>
        <w:jc w:val="both"/>
        <w:rPr>
          <w:sz w:val="24"/>
          <w:szCs w:val="24"/>
        </w:rPr>
      </w:pPr>
    </w:p>
    <w:p w:rsidR="00232391" w:rsidRDefault="00232391">
      <w:pPr>
        <w:rPr>
          <w:b/>
          <w:bCs/>
          <w:sz w:val="24"/>
          <w:szCs w:val="24"/>
        </w:rPr>
      </w:pPr>
    </w:p>
    <w:p w:rsidR="00232391" w:rsidRDefault="00232391">
      <w:pPr>
        <w:jc w:val="both"/>
        <w:rPr>
          <w:sz w:val="24"/>
          <w:szCs w:val="24"/>
          <w:lang w:val="id-ID"/>
        </w:rPr>
      </w:pPr>
    </w:p>
    <w:p w:rsidR="00232391" w:rsidRDefault="00232391">
      <w:pPr>
        <w:jc w:val="both"/>
        <w:rPr>
          <w:sz w:val="24"/>
          <w:szCs w:val="24"/>
          <w:lang w:val="id-ID"/>
        </w:rPr>
      </w:pPr>
    </w:p>
    <w:p w:rsidR="00232391" w:rsidRDefault="00232391">
      <w:pPr>
        <w:jc w:val="both"/>
        <w:rPr>
          <w:sz w:val="24"/>
          <w:szCs w:val="24"/>
          <w:lang w:val="id-ID"/>
        </w:rPr>
      </w:pPr>
    </w:p>
    <w:p w:rsidR="00232391" w:rsidRDefault="00232391">
      <w:pPr>
        <w:jc w:val="both"/>
        <w:rPr>
          <w:sz w:val="24"/>
          <w:szCs w:val="24"/>
          <w:lang w:val="id-ID"/>
        </w:rPr>
      </w:pPr>
    </w:p>
    <w:p w:rsidR="00232391" w:rsidRDefault="00232391">
      <w:pPr>
        <w:jc w:val="both"/>
        <w:rPr>
          <w:sz w:val="24"/>
          <w:szCs w:val="24"/>
          <w:lang w:val="id-ID"/>
        </w:rPr>
      </w:pPr>
    </w:p>
    <w:p w:rsidR="00232391" w:rsidRDefault="00232391">
      <w:pPr>
        <w:jc w:val="both"/>
        <w:rPr>
          <w:sz w:val="24"/>
          <w:szCs w:val="24"/>
          <w:lang w:val="id-ID"/>
        </w:rPr>
      </w:pPr>
    </w:p>
    <w:p w:rsidR="00232391" w:rsidRDefault="00232391">
      <w:pPr>
        <w:jc w:val="both"/>
        <w:rPr>
          <w:sz w:val="24"/>
          <w:szCs w:val="24"/>
          <w:lang w:val="id-ID"/>
        </w:rPr>
      </w:pPr>
    </w:p>
    <w:p w:rsidR="00232391" w:rsidRDefault="00232391">
      <w:pPr>
        <w:jc w:val="both"/>
        <w:rPr>
          <w:sz w:val="24"/>
          <w:szCs w:val="24"/>
          <w:lang w:val="id-ID"/>
        </w:rPr>
      </w:pPr>
    </w:p>
    <w:p w:rsidR="00232391" w:rsidRDefault="00232391">
      <w:pPr>
        <w:jc w:val="both"/>
        <w:rPr>
          <w:sz w:val="24"/>
          <w:szCs w:val="24"/>
          <w:lang w:val="id-ID"/>
        </w:rPr>
      </w:pPr>
    </w:p>
    <w:p w:rsidR="00232391" w:rsidRDefault="00232391">
      <w:pPr>
        <w:jc w:val="both"/>
        <w:rPr>
          <w:sz w:val="24"/>
          <w:szCs w:val="24"/>
          <w:lang w:val="id-ID"/>
        </w:rPr>
      </w:pPr>
    </w:p>
    <w:p w:rsidR="00232391" w:rsidRDefault="00232391">
      <w:pPr>
        <w:jc w:val="both"/>
        <w:rPr>
          <w:sz w:val="24"/>
          <w:szCs w:val="24"/>
          <w:lang w:val="id-ID"/>
        </w:rPr>
      </w:pPr>
    </w:p>
    <w:p w:rsidR="00232391" w:rsidRDefault="00232391">
      <w:pPr>
        <w:jc w:val="both"/>
        <w:rPr>
          <w:sz w:val="24"/>
          <w:szCs w:val="24"/>
          <w:lang w:val="id-ID"/>
        </w:rPr>
      </w:pPr>
    </w:p>
    <w:p w:rsidR="00232391" w:rsidRDefault="00232391">
      <w:pPr>
        <w:spacing w:line="480" w:lineRule="auto"/>
        <w:jc w:val="both"/>
        <w:rPr>
          <w:sz w:val="24"/>
          <w:szCs w:val="24"/>
        </w:rPr>
      </w:pPr>
    </w:p>
    <w:p w:rsidR="00232391" w:rsidRDefault="00B62385">
      <w:pPr>
        <w:spacing w:line="480" w:lineRule="auto"/>
        <w:jc w:val="center"/>
        <w:rPr>
          <w:rFonts w:eastAsia="Batang"/>
          <w:lang w:val="id-ID"/>
        </w:rPr>
      </w:pPr>
      <w:r>
        <w:rPr>
          <w:b/>
          <w:bCs/>
          <w:sz w:val="24"/>
          <w:szCs w:val="24"/>
        </w:rPr>
        <w:lastRenderedPageBreak/>
        <w:t>DAFTAR TABEL</w:t>
      </w:r>
    </w:p>
    <w:p w:rsidR="00232391" w:rsidRDefault="00232391">
      <w:pPr>
        <w:pStyle w:val="ListParagraph"/>
        <w:tabs>
          <w:tab w:val="right" w:pos="2420"/>
        </w:tabs>
        <w:spacing w:before="20" w:afterLines="100" w:after="240"/>
        <w:ind w:left="0" w:firstLine="0"/>
        <w:jc w:val="both"/>
        <w:rPr>
          <w:rFonts w:eastAsia="Batang"/>
          <w:lang w:val="id-ID"/>
        </w:rPr>
      </w:pPr>
    </w:p>
    <w:p w:rsidR="00232391" w:rsidRDefault="00B62385">
      <w:pPr>
        <w:pStyle w:val="TOC2"/>
        <w:numPr>
          <w:ilvl w:val="0"/>
          <w:numId w:val="11"/>
        </w:numPr>
        <w:tabs>
          <w:tab w:val="left" w:leader="dot" w:pos="7480"/>
        </w:tabs>
        <w:spacing w:before="20" w:afterLines="200" w:after="480"/>
        <w:ind w:leftChars="100" w:left="438" w:hangingChars="91" w:hanging="218"/>
      </w:pPr>
      <w:r>
        <w:t>Tabel: I Persamaan dan perbedaan metode dan hasil penelitian terdahulu..</w:t>
      </w:r>
      <w:r>
        <w:tab/>
        <w:t>14</w:t>
      </w:r>
    </w:p>
    <w:p w:rsidR="00232391" w:rsidRDefault="00B62385">
      <w:pPr>
        <w:pStyle w:val="TOC2"/>
        <w:numPr>
          <w:ilvl w:val="0"/>
          <w:numId w:val="11"/>
        </w:numPr>
        <w:tabs>
          <w:tab w:val="left" w:leader="dot" w:pos="7480"/>
        </w:tabs>
        <w:spacing w:before="20" w:afterLines="200" w:after="480"/>
        <w:ind w:leftChars="100" w:left="438" w:hangingChars="91" w:hanging="218"/>
      </w:pPr>
      <w:r>
        <w:t>Tabe:II Pengertian dan ciri-ciri kecerdasan Intlegensi, Emosional dan Spiritual</w:t>
      </w:r>
      <w:r>
        <w:tab/>
        <w:t>69</w:t>
      </w:r>
    </w:p>
    <w:p w:rsidR="00232391" w:rsidRDefault="00B62385">
      <w:pPr>
        <w:pStyle w:val="TOC2"/>
        <w:numPr>
          <w:ilvl w:val="0"/>
          <w:numId w:val="11"/>
        </w:numPr>
        <w:tabs>
          <w:tab w:val="left" w:leader="dot" w:pos="7480"/>
        </w:tabs>
        <w:spacing w:before="20" w:afterLines="200" w:after="480"/>
        <w:ind w:leftChars="100" w:left="438" w:hangingChars="91" w:hanging="218"/>
      </w:pPr>
      <w:r>
        <w:t>Tabel: III Jadwal Kegiatan Santri Pondok Pesantren Nurul Jadid di Pondok Pesantren Nurul Jadid Duripoku Tahun Ajaran 2021/2022</w:t>
      </w:r>
      <w:r>
        <w:tab/>
        <w:t>132</w:t>
      </w:r>
    </w:p>
    <w:p w:rsidR="00232391" w:rsidRDefault="00B62385">
      <w:pPr>
        <w:pStyle w:val="TOC2"/>
        <w:numPr>
          <w:ilvl w:val="0"/>
          <w:numId w:val="11"/>
        </w:numPr>
        <w:tabs>
          <w:tab w:val="left" w:leader="dot" w:pos="7480"/>
        </w:tabs>
        <w:spacing w:before="20" w:afterLines="200" w:after="480"/>
        <w:ind w:leftChars="100" w:left="438" w:hangingChars="91" w:hanging="218"/>
      </w:pPr>
      <w:r>
        <w:t xml:space="preserve">Tabel: IV Keadaan Peserta Didik Madrasa Tsawawiyah di Pondok Pesantren Nurul Jadid Duripoku Kabupaten Pasangkayu Tahun Ajaran 2021/2022 </w:t>
      </w:r>
      <w:r>
        <w:tab/>
        <w:t>133</w:t>
      </w:r>
    </w:p>
    <w:p w:rsidR="00232391" w:rsidRDefault="00B62385">
      <w:pPr>
        <w:pStyle w:val="TOC2"/>
        <w:numPr>
          <w:ilvl w:val="0"/>
          <w:numId w:val="11"/>
        </w:numPr>
        <w:tabs>
          <w:tab w:val="left" w:leader="dot" w:pos="7480"/>
        </w:tabs>
        <w:spacing w:before="20" w:afterLines="200" w:after="480"/>
        <w:ind w:leftChars="100" w:left="438" w:hangingChars="91" w:hanging="218"/>
      </w:pPr>
      <w:r>
        <w:t xml:space="preserve">Tabel: V Keadaan Peserta Didik Madrasa Aliah di Pondok Pesantren Nurul Jadid Duripoku Tahun Ajaran 2021/2022 </w:t>
      </w:r>
      <w:r>
        <w:tab/>
        <w:t>133</w:t>
      </w:r>
    </w:p>
    <w:p w:rsidR="00232391" w:rsidRDefault="00B62385">
      <w:pPr>
        <w:pStyle w:val="TOC2"/>
        <w:numPr>
          <w:ilvl w:val="0"/>
          <w:numId w:val="11"/>
        </w:numPr>
        <w:tabs>
          <w:tab w:val="left" w:leader="dot" w:pos="7480"/>
        </w:tabs>
        <w:spacing w:before="20" w:afterLines="200" w:after="480"/>
        <w:ind w:leftChars="100" w:left="438" w:hangingChars="91" w:hanging="218"/>
      </w:pPr>
      <w:r>
        <w:t xml:space="preserve">Tabel: VI Keadaan Pendidik Pondok Pesantren Nurul Jadid Duripoku Tahun Ajaran 2021/2022 </w:t>
      </w:r>
      <w:r>
        <w:tab/>
        <w:t>134</w:t>
      </w:r>
    </w:p>
    <w:p w:rsidR="00232391" w:rsidRDefault="00B62385">
      <w:pPr>
        <w:pStyle w:val="TOC2"/>
        <w:numPr>
          <w:ilvl w:val="0"/>
          <w:numId w:val="11"/>
        </w:numPr>
        <w:tabs>
          <w:tab w:val="left" w:leader="dot" w:pos="7480"/>
        </w:tabs>
        <w:spacing w:before="20" w:afterLines="200" w:after="480"/>
        <w:ind w:leftChars="100" w:left="438" w:hangingChars="91" w:hanging="218"/>
      </w:pPr>
      <w:r>
        <w:t xml:space="preserve">Tabel: VII Keadaan Tenaga Kependidikan Pondok Pesantren Nurul Jadid Duripoku Kabupaten Pasangkayu Tahun Ajaran 2021/2022 </w:t>
      </w:r>
      <w:r>
        <w:tab/>
        <w:t>137</w:t>
      </w:r>
    </w:p>
    <w:p w:rsidR="00232391" w:rsidRDefault="00B62385">
      <w:pPr>
        <w:pStyle w:val="TOC2"/>
        <w:numPr>
          <w:ilvl w:val="0"/>
          <w:numId w:val="11"/>
        </w:numPr>
        <w:tabs>
          <w:tab w:val="left" w:leader="dot" w:pos="7480"/>
        </w:tabs>
        <w:spacing w:before="20" w:afterLines="200" w:after="480"/>
        <w:ind w:leftChars="100" w:left="438" w:hangingChars="91" w:hanging="218"/>
      </w:pPr>
      <w:r>
        <w:t xml:space="preserve">Tabel: VIII Keadaan Sarana dan Prasarana Pondok Pesantren Nurul Jadid Duripoku Penunjang Pembelajaran Tahun Ajaran 2021/2022 </w:t>
      </w:r>
      <w:r>
        <w:tab/>
        <w:t>138</w:t>
      </w:r>
    </w:p>
    <w:p w:rsidR="00232391" w:rsidRDefault="00B62385">
      <w:pPr>
        <w:pStyle w:val="TOC2"/>
        <w:numPr>
          <w:ilvl w:val="0"/>
          <w:numId w:val="11"/>
        </w:numPr>
        <w:tabs>
          <w:tab w:val="left" w:leader="dot" w:pos="7480"/>
        </w:tabs>
        <w:spacing w:before="20" w:afterLines="200" w:after="480"/>
        <w:ind w:leftChars="100" w:left="438" w:hangingChars="91" w:hanging="218"/>
      </w:pPr>
      <w:r>
        <w:rPr>
          <w:lang w:eastAsia="zh-CN"/>
        </w:rPr>
        <w:t xml:space="preserve">Tabel: IX Metode dan hasil penanaman kecerdasan Spiritual di Pondok Pesantren Nurul Jadid Duripoku Kabupaten Pasangkayu </w:t>
      </w:r>
      <w:r>
        <w:rPr>
          <w:lang w:eastAsia="zh-CN"/>
        </w:rPr>
        <w:tab/>
      </w:r>
      <w:r>
        <w:t>160</w:t>
      </w:r>
    </w:p>
    <w:p w:rsidR="00232391" w:rsidRDefault="00232391">
      <w:pPr>
        <w:pStyle w:val="TOC2"/>
        <w:tabs>
          <w:tab w:val="left" w:leader="dot" w:pos="7480"/>
        </w:tabs>
        <w:spacing w:before="552" w:line="360" w:lineRule="auto"/>
        <w:ind w:leftChars="100" w:left="438" w:hangingChars="91" w:hanging="218"/>
      </w:pPr>
    </w:p>
    <w:p w:rsidR="00232391" w:rsidRDefault="00232391">
      <w:pPr>
        <w:pStyle w:val="TOC2"/>
        <w:tabs>
          <w:tab w:val="left" w:leader="dot" w:pos="7930"/>
        </w:tabs>
        <w:spacing w:before="552" w:line="360" w:lineRule="auto"/>
        <w:ind w:left="0"/>
      </w:pPr>
    </w:p>
    <w:p w:rsidR="00232391" w:rsidRDefault="00232391"/>
    <w:p w:rsidR="00232391" w:rsidRDefault="00232391"/>
    <w:p w:rsidR="00232391" w:rsidRDefault="00232391"/>
    <w:p w:rsidR="00232391" w:rsidRDefault="00232391"/>
    <w:p w:rsidR="00232391" w:rsidRDefault="00B62385">
      <w:pPr>
        <w:spacing w:line="480" w:lineRule="auto"/>
        <w:jc w:val="center"/>
        <w:rPr>
          <w:b/>
          <w:bCs/>
          <w:sz w:val="24"/>
          <w:szCs w:val="24"/>
        </w:rPr>
      </w:pPr>
      <w:r>
        <w:rPr>
          <w:b/>
          <w:bCs/>
          <w:sz w:val="24"/>
          <w:szCs w:val="24"/>
        </w:rPr>
        <w:lastRenderedPageBreak/>
        <w:t>DAFTAR LAMPIRAN</w:t>
      </w:r>
    </w:p>
    <w:p w:rsidR="00232391" w:rsidRDefault="00232391">
      <w:pPr>
        <w:spacing w:line="480" w:lineRule="auto"/>
        <w:jc w:val="center"/>
        <w:rPr>
          <w:b/>
          <w:bCs/>
          <w:sz w:val="24"/>
          <w:szCs w:val="24"/>
        </w:rPr>
      </w:pPr>
    </w:p>
    <w:p w:rsidR="00232391" w:rsidRDefault="00B62385">
      <w:pPr>
        <w:pStyle w:val="ListParagraph"/>
        <w:numPr>
          <w:ilvl w:val="0"/>
          <w:numId w:val="12"/>
        </w:numPr>
        <w:spacing w:line="480" w:lineRule="auto"/>
        <w:jc w:val="both"/>
        <w:rPr>
          <w:sz w:val="24"/>
          <w:szCs w:val="24"/>
        </w:rPr>
      </w:pPr>
      <w:r>
        <w:rPr>
          <w:sz w:val="24"/>
          <w:szCs w:val="24"/>
        </w:rPr>
        <w:t>Pengajuan Judul Tesis</w:t>
      </w:r>
    </w:p>
    <w:p w:rsidR="00232391" w:rsidRDefault="00B62385">
      <w:pPr>
        <w:pStyle w:val="ListParagraph"/>
        <w:numPr>
          <w:ilvl w:val="0"/>
          <w:numId w:val="12"/>
        </w:numPr>
        <w:spacing w:line="480" w:lineRule="auto"/>
        <w:jc w:val="both"/>
        <w:rPr>
          <w:sz w:val="24"/>
          <w:szCs w:val="24"/>
        </w:rPr>
      </w:pPr>
      <w:r>
        <w:rPr>
          <w:sz w:val="24"/>
          <w:szCs w:val="24"/>
        </w:rPr>
        <w:t>SK Pembimbing</w:t>
      </w:r>
    </w:p>
    <w:p w:rsidR="00232391" w:rsidRDefault="00B62385">
      <w:pPr>
        <w:pStyle w:val="ListParagraph"/>
        <w:numPr>
          <w:ilvl w:val="0"/>
          <w:numId w:val="12"/>
        </w:numPr>
        <w:spacing w:line="480" w:lineRule="auto"/>
        <w:jc w:val="both"/>
        <w:rPr>
          <w:sz w:val="24"/>
          <w:szCs w:val="24"/>
        </w:rPr>
      </w:pPr>
      <w:r>
        <w:rPr>
          <w:sz w:val="24"/>
          <w:szCs w:val="24"/>
        </w:rPr>
        <w:t>Surat Izin Pra-Penelitian Tesis</w:t>
      </w:r>
    </w:p>
    <w:p w:rsidR="00232391" w:rsidRDefault="00B62385">
      <w:pPr>
        <w:pStyle w:val="ListParagraph"/>
        <w:numPr>
          <w:ilvl w:val="0"/>
          <w:numId w:val="12"/>
        </w:numPr>
        <w:spacing w:line="480" w:lineRule="auto"/>
        <w:jc w:val="both"/>
        <w:rPr>
          <w:sz w:val="24"/>
          <w:szCs w:val="24"/>
        </w:rPr>
      </w:pPr>
      <w:r>
        <w:rPr>
          <w:sz w:val="24"/>
          <w:szCs w:val="24"/>
        </w:rPr>
        <w:t>Surat Izin Penelitian</w:t>
      </w:r>
    </w:p>
    <w:p w:rsidR="00232391" w:rsidRDefault="00B62385">
      <w:pPr>
        <w:pStyle w:val="ListParagraph"/>
        <w:numPr>
          <w:ilvl w:val="0"/>
          <w:numId w:val="12"/>
        </w:numPr>
        <w:spacing w:line="480" w:lineRule="auto"/>
        <w:jc w:val="both"/>
        <w:rPr>
          <w:sz w:val="24"/>
          <w:szCs w:val="24"/>
        </w:rPr>
      </w:pPr>
      <w:r>
        <w:rPr>
          <w:sz w:val="24"/>
          <w:szCs w:val="24"/>
        </w:rPr>
        <w:t>Undangan dan SK Seminar Proposal Tesis</w:t>
      </w:r>
    </w:p>
    <w:p w:rsidR="00232391" w:rsidRDefault="00B62385">
      <w:pPr>
        <w:pStyle w:val="ListParagraph"/>
        <w:numPr>
          <w:ilvl w:val="0"/>
          <w:numId w:val="12"/>
        </w:numPr>
        <w:spacing w:line="480" w:lineRule="auto"/>
        <w:jc w:val="both"/>
        <w:rPr>
          <w:sz w:val="24"/>
          <w:szCs w:val="24"/>
        </w:rPr>
      </w:pPr>
      <w:r>
        <w:rPr>
          <w:sz w:val="24"/>
          <w:szCs w:val="24"/>
        </w:rPr>
        <w:t>Undangan dan SK Seminar Hasil Tesis</w:t>
      </w:r>
    </w:p>
    <w:p w:rsidR="00232391" w:rsidRDefault="00B62385">
      <w:pPr>
        <w:pStyle w:val="ListParagraph"/>
        <w:numPr>
          <w:ilvl w:val="0"/>
          <w:numId w:val="12"/>
        </w:numPr>
        <w:spacing w:line="480" w:lineRule="auto"/>
        <w:jc w:val="both"/>
        <w:rPr>
          <w:sz w:val="24"/>
          <w:szCs w:val="24"/>
          <w:lang w:val="id-ID"/>
        </w:rPr>
      </w:pPr>
      <w:r>
        <w:rPr>
          <w:sz w:val="24"/>
          <w:szCs w:val="24"/>
        </w:rPr>
        <w:t>Undangan dan SK Ujian Tertutup Tesis</w:t>
      </w:r>
    </w:p>
    <w:p w:rsidR="00232391" w:rsidRDefault="00B62385">
      <w:pPr>
        <w:pStyle w:val="ListParagraph"/>
        <w:numPr>
          <w:ilvl w:val="0"/>
          <w:numId w:val="12"/>
        </w:numPr>
        <w:spacing w:line="480" w:lineRule="auto"/>
        <w:jc w:val="both"/>
        <w:rPr>
          <w:sz w:val="24"/>
          <w:szCs w:val="24"/>
        </w:rPr>
      </w:pPr>
      <w:r>
        <w:rPr>
          <w:sz w:val="24"/>
          <w:szCs w:val="24"/>
        </w:rPr>
        <w:t>Pedoman wawancara</w:t>
      </w:r>
    </w:p>
    <w:p w:rsidR="00232391" w:rsidRDefault="00B62385">
      <w:pPr>
        <w:pStyle w:val="ListParagraph"/>
        <w:numPr>
          <w:ilvl w:val="0"/>
          <w:numId w:val="12"/>
        </w:numPr>
        <w:spacing w:line="480" w:lineRule="auto"/>
        <w:jc w:val="both"/>
        <w:rPr>
          <w:sz w:val="24"/>
          <w:szCs w:val="24"/>
          <w:lang w:val="id-ID"/>
        </w:rPr>
      </w:pPr>
      <w:r>
        <w:rPr>
          <w:sz w:val="24"/>
          <w:szCs w:val="24"/>
        </w:rPr>
        <w:t>Daftar Informan</w:t>
      </w:r>
    </w:p>
    <w:p w:rsidR="00232391" w:rsidRDefault="00B62385">
      <w:pPr>
        <w:pStyle w:val="ListParagraph"/>
        <w:numPr>
          <w:ilvl w:val="0"/>
          <w:numId w:val="12"/>
        </w:numPr>
        <w:spacing w:line="480" w:lineRule="auto"/>
        <w:jc w:val="both"/>
        <w:rPr>
          <w:sz w:val="24"/>
          <w:szCs w:val="24"/>
          <w:lang w:val="id-ID"/>
        </w:rPr>
      </w:pPr>
      <w:r>
        <w:rPr>
          <w:sz w:val="24"/>
          <w:szCs w:val="24"/>
        </w:rPr>
        <w:t>Surat Keterangan Telah Melakukan Penenlitian dari Pondok Pesantren Nurul Jadid Duripoku Kabupaten Pasangkayu</w:t>
      </w:r>
    </w:p>
    <w:p w:rsidR="00232391" w:rsidRDefault="00B62385">
      <w:pPr>
        <w:pStyle w:val="ListParagraph"/>
        <w:numPr>
          <w:ilvl w:val="0"/>
          <w:numId w:val="12"/>
        </w:numPr>
        <w:spacing w:line="480" w:lineRule="auto"/>
        <w:jc w:val="both"/>
        <w:rPr>
          <w:sz w:val="24"/>
          <w:szCs w:val="24"/>
        </w:rPr>
      </w:pPr>
      <w:r>
        <w:rPr>
          <w:sz w:val="24"/>
          <w:szCs w:val="24"/>
        </w:rPr>
        <w:t xml:space="preserve">Dokumentasi </w:t>
      </w:r>
    </w:p>
    <w:p w:rsidR="00232391" w:rsidRDefault="00232391">
      <w:pPr>
        <w:pStyle w:val="ListParagraph"/>
        <w:spacing w:line="480" w:lineRule="auto"/>
        <w:jc w:val="both"/>
        <w:rPr>
          <w:sz w:val="24"/>
          <w:szCs w:val="24"/>
        </w:rPr>
      </w:pPr>
    </w:p>
    <w:p w:rsidR="00232391" w:rsidRDefault="00232391">
      <w:pPr>
        <w:pStyle w:val="ListParagraph"/>
        <w:spacing w:line="480" w:lineRule="auto"/>
        <w:jc w:val="both"/>
        <w:rPr>
          <w:sz w:val="24"/>
          <w:szCs w:val="24"/>
        </w:rPr>
      </w:pPr>
    </w:p>
    <w:p w:rsidR="00232391" w:rsidRDefault="00232391">
      <w:pPr>
        <w:pStyle w:val="ListParagraph"/>
        <w:spacing w:line="480" w:lineRule="auto"/>
        <w:jc w:val="both"/>
        <w:rPr>
          <w:sz w:val="24"/>
          <w:szCs w:val="24"/>
        </w:rPr>
      </w:pPr>
    </w:p>
    <w:p w:rsidR="00232391" w:rsidRDefault="00232391">
      <w:pPr>
        <w:spacing w:line="480" w:lineRule="auto"/>
        <w:jc w:val="both"/>
        <w:rPr>
          <w:sz w:val="24"/>
          <w:szCs w:val="24"/>
        </w:rPr>
      </w:pPr>
    </w:p>
    <w:p w:rsidR="00232391" w:rsidRDefault="00232391">
      <w:pPr>
        <w:spacing w:line="480" w:lineRule="auto"/>
        <w:jc w:val="both"/>
        <w:rPr>
          <w:sz w:val="24"/>
          <w:szCs w:val="24"/>
        </w:rPr>
      </w:pPr>
    </w:p>
    <w:p w:rsidR="00232391" w:rsidRDefault="00232391">
      <w:pPr>
        <w:spacing w:line="480" w:lineRule="auto"/>
        <w:jc w:val="both"/>
        <w:rPr>
          <w:sz w:val="24"/>
          <w:szCs w:val="24"/>
        </w:rPr>
      </w:pPr>
    </w:p>
    <w:p w:rsidR="00232391" w:rsidRDefault="00232391">
      <w:pPr>
        <w:spacing w:line="480" w:lineRule="auto"/>
        <w:jc w:val="both"/>
        <w:rPr>
          <w:sz w:val="24"/>
          <w:szCs w:val="24"/>
        </w:rPr>
      </w:pPr>
    </w:p>
    <w:p w:rsidR="00232391" w:rsidRDefault="00232391"/>
    <w:p w:rsidR="00232391" w:rsidRDefault="00232391"/>
    <w:p w:rsidR="00232391" w:rsidRDefault="00232391"/>
    <w:p w:rsidR="00232391" w:rsidRDefault="00232391"/>
    <w:p w:rsidR="00232391" w:rsidRDefault="00B62385">
      <w:pPr>
        <w:widowControl/>
        <w:spacing w:line="360" w:lineRule="auto"/>
        <w:jc w:val="center"/>
        <w:rPr>
          <w:b/>
          <w:sz w:val="24"/>
          <w:szCs w:val="24"/>
        </w:rPr>
      </w:pPr>
      <w:r>
        <w:rPr>
          <w:rFonts w:eastAsia="Calibri"/>
          <w:b/>
          <w:sz w:val="24"/>
          <w:szCs w:val="24"/>
          <w:lang w:eastAsia="zh-CN"/>
        </w:rPr>
        <w:lastRenderedPageBreak/>
        <w:t>ABSTRAK</w:t>
      </w:r>
    </w:p>
    <w:p w:rsidR="00232391" w:rsidRDefault="00B62385">
      <w:pPr>
        <w:widowControl/>
        <w:jc w:val="both"/>
        <w:rPr>
          <w:bCs/>
          <w:sz w:val="24"/>
          <w:szCs w:val="24"/>
        </w:rPr>
      </w:pPr>
      <w:r>
        <w:rPr>
          <w:rFonts w:eastAsia="Calibri"/>
          <w:bCs/>
          <w:sz w:val="24"/>
          <w:szCs w:val="24"/>
          <w:lang w:eastAsia="zh-CN"/>
        </w:rPr>
        <w:t>Nama</w:t>
      </w:r>
      <w:r>
        <w:rPr>
          <w:rFonts w:eastAsia="Calibri"/>
          <w:bCs/>
          <w:sz w:val="24"/>
          <w:szCs w:val="24"/>
          <w:lang w:eastAsia="zh-CN"/>
        </w:rPr>
        <w:tab/>
        <w:t xml:space="preserve">    : Muhammad Yasdar</w:t>
      </w:r>
    </w:p>
    <w:p w:rsidR="00232391" w:rsidRDefault="00B62385">
      <w:pPr>
        <w:widowControl/>
        <w:jc w:val="both"/>
        <w:rPr>
          <w:bCs/>
          <w:sz w:val="24"/>
          <w:szCs w:val="24"/>
        </w:rPr>
      </w:pPr>
      <w:r>
        <w:rPr>
          <w:rFonts w:eastAsia="Calibri"/>
          <w:bCs/>
          <w:sz w:val="24"/>
          <w:szCs w:val="24"/>
          <w:lang w:eastAsia="zh-CN"/>
        </w:rPr>
        <w:t>NIM</w:t>
      </w:r>
      <w:r>
        <w:rPr>
          <w:rFonts w:eastAsia="Calibri"/>
          <w:bCs/>
          <w:sz w:val="24"/>
          <w:szCs w:val="24"/>
          <w:lang w:eastAsia="zh-CN"/>
        </w:rPr>
        <w:tab/>
        <w:t xml:space="preserve">    : 02.11.09.18.019</w:t>
      </w:r>
    </w:p>
    <w:p w:rsidR="00232391" w:rsidRDefault="00B62385">
      <w:pPr>
        <w:widowControl/>
        <w:ind w:left="1086" w:hanging="1086"/>
        <w:jc w:val="both"/>
        <w:rPr>
          <w:bCs/>
          <w:sz w:val="24"/>
          <w:szCs w:val="24"/>
          <w:u w:val="double"/>
        </w:rPr>
      </w:pPr>
      <w:r>
        <w:rPr>
          <w:rFonts w:eastAsia="Calibri"/>
          <w:bCs/>
          <w:sz w:val="24"/>
          <w:szCs w:val="24"/>
          <w:lang w:eastAsia="zh-CN"/>
        </w:rPr>
        <w:t>Judul   :PENANAMAN KECERDASAN SPIRITUAL (SQ) DI PONDOK PESANTREN NURU JADID DURIPOKU KBUPATEN Pasangkayu</w:t>
      </w:r>
    </w:p>
    <w:p w:rsidR="00232391" w:rsidRDefault="00232391">
      <w:pPr>
        <w:widowControl/>
        <w:pBdr>
          <w:top w:val="none" w:sz="0" w:space="1" w:color="auto"/>
          <w:left w:val="none" w:sz="0" w:space="4" w:color="auto"/>
          <w:bottom w:val="double" w:sz="4" w:space="1" w:color="auto"/>
          <w:right w:val="none" w:sz="0" w:space="4" w:color="auto"/>
        </w:pBdr>
        <w:jc w:val="both"/>
        <w:rPr>
          <w:b/>
          <w:sz w:val="24"/>
          <w:szCs w:val="24"/>
          <w:u w:val="double"/>
        </w:rPr>
      </w:pPr>
    </w:p>
    <w:p w:rsidR="00232391" w:rsidRDefault="00B62385">
      <w:pPr>
        <w:widowControl/>
        <w:ind w:firstLine="720"/>
        <w:jc w:val="both"/>
        <w:rPr>
          <w:rFonts w:eastAsia="Calibri"/>
          <w:sz w:val="24"/>
          <w:szCs w:val="24"/>
          <w:lang w:eastAsia="zh-CN"/>
        </w:rPr>
      </w:pPr>
      <w:r>
        <w:rPr>
          <w:rFonts w:eastAsia="Calibri"/>
          <w:sz w:val="24"/>
          <w:szCs w:val="24"/>
          <w:lang w:eastAsia="zh-CN"/>
        </w:rPr>
        <w:t>Tesis membahas tentang Penerapan Kecerdasan Spiritual (SQ) di Pondok Pesantren Nurul Jadid Duripoku Kabupaten Pasangkayu. Tujuan penelitian ini adalah: 1) Mengetahui Bagaimana Bentuk Penanaman Kecerdasan Spiritual (SQ) di Pondok Pesantren Nurul Jadid Kecamatan Duripoku, 2) Mengetahui bagaimana Hasil Penanaman Kecerdasan Spiritual (SQ) di Pondok Pesantren Nurul Jadid Kecamatan Pasangkayu. 3) Mengetahui Apa yang menjadi faktor pendukung dan penghambat dalam Penanaman Kecerdasan Spiritual (SQ) di Pondok Pesantren Nurul Jadid Kecamatan Duripoku.</w:t>
      </w:r>
    </w:p>
    <w:p w:rsidR="00232391" w:rsidRDefault="00B62385">
      <w:pPr>
        <w:widowControl/>
        <w:ind w:firstLine="851"/>
        <w:jc w:val="both"/>
        <w:rPr>
          <w:sz w:val="24"/>
          <w:szCs w:val="24"/>
        </w:rPr>
      </w:pPr>
      <w:r>
        <w:rPr>
          <w:sz w:val="24"/>
          <w:szCs w:val="24"/>
        </w:rPr>
        <w:t xml:space="preserve">Metode penelitian yang digunakan dalam penelitian ini adalah metode penelitian kualitatif. Sebagaimana  tahapnya dengan melalui observasi, izin meneliti, pengambilan data sekolah dan melakukan wawancara. Sumber data yang diperoleh dari data primer dan data sekunder (secara langsung) adalah hasil dari </w:t>
      </w:r>
      <w:r>
        <w:rPr>
          <w:i/>
          <w:iCs/>
          <w:sz w:val="24"/>
          <w:szCs w:val="24"/>
        </w:rPr>
        <w:t xml:space="preserve">field research </w:t>
      </w:r>
      <w:r>
        <w:rPr>
          <w:sz w:val="24"/>
          <w:szCs w:val="24"/>
        </w:rPr>
        <w:t>(penelitian lapangan) yaitu dengan mewawancarai beberapa informan diantaranya , Pimpinan Pondok Pesantren, para Ustad dan Ustadzah, Santri, orang tau Santri. Dan data sekunder atau data pendukung yakni Penulis peroleh dari hasil mengumpulkan data yang kerkaitan dengan masalah yang diteliti, data tersebut juga diperoleh dari interview obeservasi, serta dokumentasi.</w:t>
      </w:r>
    </w:p>
    <w:p w:rsidR="00232391" w:rsidRDefault="00B62385">
      <w:pPr>
        <w:pStyle w:val="NormalWeb"/>
        <w:spacing w:beforeAutospacing="0" w:after="240" w:afterAutospacing="0"/>
        <w:ind w:firstLine="720"/>
        <w:contextualSpacing/>
        <w:jc w:val="both"/>
        <w:rPr>
          <w:rFonts w:ascii="Times New Roman" w:hAnsi="Times New Roman" w:cs="Times New Roman"/>
        </w:rPr>
      </w:pPr>
      <w:r>
        <w:rPr>
          <w:rFonts w:ascii="Times New Roman" w:hAnsi="Times New Roman" w:cs="Times New Roman"/>
        </w:rPr>
        <w:t xml:space="preserve">Hasil penelitian menunjukkan bahwa  penanaman kecerdasan spiritual di Pondok Pesantren Nurul Jadid Kecamatan Duripoku melalui metode indoktrinasi, pemikiran moral, internalisasi, Klasifikasi, Konsekuensi, Zikir, Mengharap Berkah Ulama Terdahulu dan Pembentukan organisasi pengurus Santri,  dari metode yang diterapkan menghasilkan Santri-santri yang memiliki kecerdasan spiritual (SQ) yang mantap, yang terlihat dari keberanian mengambil sikap, akhlak/karakter keseharian mereka yang baik di dalam ataupun di luar pondok pesantren, keberhasilan penanaman kecerdasan spiritual (SQ) tidak terlepas dari Guru atau pimpinan yang berkualitas, pendekatan persuasif, kedisiplinan dan organisasi Santri. </w:t>
      </w:r>
    </w:p>
    <w:p w:rsidR="00232391" w:rsidRDefault="00B62385">
      <w:pPr>
        <w:pStyle w:val="NormalWeb"/>
        <w:spacing w:before="100" w:after="100"/>
        <w:ind w:firstLine="709"/>
        <w:contextualSpacing/>
        <w:jc w:val="both"/>
        <w:rPr>
          <w:rFonts w:ascii="Times New Roman" w:hAnsi="Times New Roman" w:cs="Times New Roman"/>
          <w:b/>
          <w:bCs/>
          <w:i/>
          <w:iCs/>
        </w:rPr>
      </w:pPr>
      <w:r>
        <w:rPr>
          <w:rFonts w:ascii="Times New Roman" w:hAnsi="Times New Roman" w:cs="Times New Roman"/>
        </w:rPr>
        <w:t xml:space="preserve">Implikasi dari penelitian ini: 1).sebagai pimpinan pondok, Utadz dan Ustadzah senantiasa menjalankan tugasnya dengan semaksimal mungkin melalui berbagai upaya kerja sama dengan sesame pembina, dengan atasan (Kepala Sekolah ), serta semua warga sekolah. Selain itu, dengan orang tua wali Santri, serta berupaya selalu </w:t>
      </w:r>
      <w:r>
        <w:rPr>
          <w:rFonts w:ascii="Times New Roman" w:hAnsi="Times New Roman" w:cs="Times New Roman"/>
          <w:i/>
        </w:rPr>
        <w:t>Istiqamah</w:t>
      </w:r>
      <w:r>
        <w:rPr>
          <w:rFonts w:ascii="Times New Roman" w:hAnsi="Times New Roman" w:cs="Times New Roman"/>
        </w:rPr>
        <w:t xml:space="preserve"> dan sabar, serta tidak mudah putus asah dalam mendidik peserta didik. 2). Selalu memberikan keteladanan sekaligus menjadi teladan yang baik bagi semua warga Pondok pesantren. </w:t>
      </w:r>
    </w:p>
    <w:p w:rsidR="00232391" w:rsidRDefault="00232391">
      <w:pPr>
        <w:pStyle w:val="NormalWeb"/>
        <w:spacing w:before="100" w:after="100"/>
        <w:contextualSpacing/>
        <w:jc w:val="both"/>
        <w:rPr>
          <w:rFonts w:ascii="Times New Roman" w:hAnsi="Times New Roman" w:cs="Times New Roman"/>
          <w:b/>
          <w:bCs/>
          <w:i/>
          <w:iCs/>
        </w:rPr>
      </w:pPr>
    </w:p>
    <w:p w:rsidR="00232391" w:rsidRDefault="00B62385">
      <w:pPr>
        <w:pStyle w:val="NormalWeb"/>
        <w:spacing w:before="100" w:after="100"/>
        <w:contextualSpacing/>
        <w:jc w:val="both"/>
        <w:rPr>
          <w:rFonts w:ascii="Times New Roman" w:hAnsi="Times New Roman" w:cs="Times New Roman"/>
          <w:b/>
          <w:bCs/>
          <w:i/>
          <w:iCs/>
        </w:rPr>
      </w:pPr>
      <w:r>
        <w:rPr>
          <w:rFonts w:ascii="Times New Roman" w:hAnsi="Times New Roman" w:cs="Times New Roman"/>
          <w:b/>
          <w:bCs/>
          <w:i/>
          <w:iCs/>
        </w:rPr>
        <w:t>Kata Kunci : Kecerdasan, Spiritual, Pondok Pesantren</w:t>
      </w:r>
    </w:p>
    <w:p w:rsidR="00232391" w:rsidRDefault="00232391">
      <w:pPr>
        <w:pStyle w:val="NormalWeb"/>
        <w:ind w:firstLine="720"/>
        <w:contextualSpacing/>
        <w:jc w:val="both"/>
        <w:rPr>
          <w:rFonts w:ascii="Times New Roman" w:hAnsi="Times New Roman" w:cs="Times New Roman"/>
          <w:b/>
          <w:bCs/>
          <w:i/>
          <w:iCs/>
        </w:rPr>
      </w:pPr>
    </w:p>
    <w:p w:rsidR="00232391" w:rsidRDefault="00232391">
      <w:pPr>
        <w:pStyle w:val="NormalWeb"/>
        <w:ind w:firstLine="720"/>
        <w:contextualSpacing/>
        <w:jc w:val="both"/>
        <w:rPr>
          <w:rFonts w:ascii="Times New Roman" w:hAnsi="Times New Roman" w:cs="Times New Roman"/>
          <w:b/>
          <w:bCs/>
          <w:i/>
          <w:iCs/>
        </w:rPr>
      </w:pPr>
    </w:p>
    <w:p w:rsidR="00232391" w:rsidRDefault="00B62385">
      <w:pPr>
        <w:widowControl/>
        <w:spacing w:line="480" w:lineRule="auto"/>
        <w:jc w:val="center"/>
        <w:rPr>
          <w:b/>
          <w:sz w:val="24"/>
          <w:szCs w:val="24"/>
        </w:rPr>
      </w:pPr>
      <w:r>
        <w:rPr>
          <w:rFonts w:eastAsia="Calibri"/>
          <w:b/>
          <w:sz w:val="24"/>
          <w:szCs w:val="24"/>
          <w:lang w:eastAsia="zh-CN"/>
        </w:rPr>
        <w:lastRenderedPageBreak/>
        <w:t>ABSTRACH</w:t>
      </w:r>
      <w:r>
        <w:rPr>
          <w:rFonts w:eastAsia="Calibri"/>
          <w:b/>
          <w:sz w:val="24"/>
          <w:szCs w:val="24"/>
          <w:lang w:eastAsia="zh-CN"/>
        </w:rPr>
        <w:tab/>
      </w:r>
    </w:p>
    <w:p w:rsidR="00232391" w:rsidRDefault="00B62385">
      <w:pPr>
        <w:widowControl/>
        <w:jc w:val="both"/>
        <w:rPr>
          <w:bCs/>
          <w:sz w:val="24"/>
          <w:szCs w:val="24"/>
        </w:rPr>
      </w:pPr>
      <w:r>
        <w:rPr>
          <w:rFonts w:eastAsia="Calibri"/>
          <w:bCs/>
          <w:sz w:val="24"/>
          <w:szCs w:val="24"/>
          <w:lang w:eastAsia="zh-CN"/>
        </w:rPr>
        <w:t>Nama</w:t>
      </w:r>
      <w:r>
        <w:rPr>
          <w:rFonts w:eastAsia="Calibri"/>
          <w:bCs/>
          <w:sz w:val="24"/>
          <w:szCs w:val="24"/>
          <w:lang w:eastAsia="zh-CN"/>
        </w:rPr>
        <w:tab/>
        <w:t xml:space="preserve">  : Muhammad Yasdar</w:t>
      </w:r>
    </w:p>
    <w:p w:rsidR="00232391" w:rsidRDefault="00B62385">
      <w:pPr>
        <w:widowControl/>
        <w:jc w:val="both"/>
        <w:rPr>
          <w:bCs/>
          <w:sz w:val="24"/>
          <w:szCs w:val="24"/>
        </w:rPr>
      </w:pPr>
      <w:r>
        <w:rPr>
          <w:rFonts w:eastAsia="Calibri"/>
          <w:bCs/>
          <w:sz w:val="24"/>
          <w:szCs w:val="24"/>
          <w:lang w:eastAsia="zh-CN"/>
        </w:rPr>
        <w:t>NIM</w:t>
      </w:r>
      <w:r>
        <w:rPr>
          <w:rFonts w:eastAsia="Calibri"/>
          <w:bCs/>
          <w:sz w:val="24"/>
          <w:szCs w:val="24"/>
          <w:lang w:eastAsia="zh-CN"/>
        </w:rPr>
        <w:tab/>
        <w:t xml:space="preserve">  : 02.11.09.18.019</w:t>
      </w:r>
    </w:p>
    <w:p w:rsidR="00232391" w:rsidRDefault="00B62385">
      <w:pPr>
        <w:widowControl/>
        <w:pBdr>
          <w:top w:val="none" w:sz="0" w:space="1" w:color="auto"/>
          <w:left w:val="none" w:sz="0" w:space="4" w:color="auto"/>
          <w:bottom w:val="double" w:sz="4" w:space="1" w:color="auto"/>
          <w:right w:val="none" w:sz="0" w:space="4" w:color="auto"/>
        </w:pBdr>
        <w:ind w:left="1099" w:hangingChars="458" w:hanging="1099"/>
        <w:jc w:val="both"/>
      </w:pPr>
      <w:r>
        <w:rPr>
          <w:rFonts w:eastAsia="Calibri"/>
          <w:bCs/>
          <w:sz w:val="24"/>
          <w:szCs w:val="24"/>
          <w:lang w:eastAsia="zh-CN"/>
        </w:rPr>
        <w:t xml:space="preserve">Judul  </w:t>
      </w:r>
      <w:r>
        <w:rPr>
          <w:rFonts w:eastAsia="Calibri"/>
          <w:bCs/>
          <w:sz w:val="24"/>
          <w:szCs w:val="24"/>
          <w:lang w:val="id-ID" w:eastAsia="zh-CN"/>
        </w:rPr>
        <w:t xml:space="preserve">   </w:t>
      </w:r>
      <w:r>
        <w:rPr>
          <w:rFonts w:eastAsia="Calibri"/>
          <w:bCs/>
          <w:sz w:val="24"/>
          <w:szCs w:val="24"/>
          <w:lang w:eastAsia="zh-CN"/>
        </w:rPr>
        <w:t>:</w:t>
      </w:r>
      <w:r>
        <w:t xml:space="preserve">INSTILLING SPIRITUAL INTELLIGENCE AT NURUL JADID    ISLAMIC </w:t>
      </w:r>
      <w:r>
        <w:rPr>
          <w:lang w:val="id-ID"/>
        </w:rPr>
        <w:tab/>
      </w:r>
      <w:r>
        <w:t>BOARDING SCHOOL DURIPOKU IN PASANGKAYU DISTRICT</w:t>
      </w:r>
    </w:p>
    <w:p w:rsidR="00232391" w:rsidRDefault="00232391">
      <w:pPr>
        <w:widowControl/>
        <w:pBdr>
          <w:top w:val="none" w:sz="0" w:space="1" w:color="auto"/>
          <w:left w:val="none" w:sz="0" w:space="4" w:color="auto"/>
          <w:bottom w:val="double" w:sz="4" w:space="1" w:color="auto"/>
          <w:right w:val="none" w:sz="0" w:space="4" w:color="auto"/>
        </w:pBdr>
        <w:jc w:val="both"/>
      </w:pPr>
    </w:p>
    <w:p w:rsidR="00232391" w:rsidRDefault="00B62385">
      <w:pPr>
        <w:ind w:firstLine="420"/>
        <w:jc w:val="both"/>
      </w:pPr>
      <w:r>
        <w:t>The thesis discusses the Application of Spiritual Intelligence (SQ) at the Nurul Jadid Islamic Boarding School, Duripoku In Pasangkayu District. The aims of this study were: 1) To find out how Spiritual Intelligence (SQ) is developed in Nurul Jadid Islamic Boarding School in Duripoku District, 2) to learn more about how the result of Spiritual Intelligence (SQ) is developed at the Nurul Jadid Islamic Boarding School in Pasangkayu District, 3) to determine of what are the supporting and inhibiting factors in the instilling of Spiritual Intelligence (SQ) at the Nurul Jadid Islamic Boarding School, Duripoku District.</w:t>
      </w:r>
    </w:p>
    <w:p w:rsidR="00232391" w:rsidRDefault="00B62385">
      <w:pPr>
        <w:ind w:firstLine="420"/>
        <w:jc w:val="both"/>
      </w:pPr>
      <w:r>
        <w:t>The method used in this study was a qualitative research. The stages through observation, research permits, school data collection and conducting interviews. Sources of data obtained from primary and secondary data (directly) were the results of field research, namely by interviewing several informants including, Islamic Boarding School Leaders, Ustadz and Ustadzah, the students, and their parents. The author then obtained supporting data from interviews, observations, and documentation, which he obtained from data collection related to the problem under study.</w:t>
      </w:r>
    </w:p>
    <w:p w:rsidR="00232391" w:rsidRDefault="00B62385">
      <w:pPr>
        <w:ind w:firstLine="420"/>
        <w:jc w:val="both"/>
      </w:pPr>
      <w:r>
        <w:t>The results showed that the cultivation of spiritual intelligence at the Nurul Jadid Islamic Boarding School, Duripoku District through the methods of indoctrination, moral thinking, internalization, Clarification, Consequences, Remembrance, Expecting the Blessings of Previous Ulama and Formation of a student management organization, it produces students who have intelligence steady spiritual intelligence (SQ), which can be seen from the courage to take attitudes, their daily morals/character both inside and outside Islamic boarding schools, the success of cultivating spiritual intelligence (SQ) is inseparable from quality teachers or leaders, persuasive approaches, discipline, and student organization.</w:t>
      </w:r>
    </w:p>
    <w:p w:rsidR="00232391" w:rsidRDefault="00B62385">
      <w:pPr>
        <w:ind w:firstLine="420"/>
        <w:jc w:val="both"/>
      </w:pPr>
      <w:r>
        <w:t>The implications of this research: 1). As the leaders of the Islamic boarding school, Ustadz and Ustadzah always carry out their duties to the fullest extent possible through various collaborative efforts with fellow coaches, superiors (Principal), as well as all school members. In addition, parents, always try to be consistent and patient, and not easily give up on educating students. 2). Always set an example and be a good role model for all boarding school residents, especially for students and the surrounding environment and where they live.</w:t>
      </w:r>
    </w:p>
    <w:p w:rsidR="00232391" w:rsidRDefault="00232391">
      <w:pPr>
        <w:jc w:val="both"/>
        <w:rPr>
          <w:b/>
          <w:bCs/>
          <w:i/>
          <w:iCs/>
        </w:rPr>
      </w:pPr>
    </w:p>
    <w:p w:rsidR="002C3FE8" w:rsidRPr="002C3FE8" w:rsidRDefault="00B62385" w:rsidP="002C3FE8">
      <w:pPr>
        <w:jc w:val="both"/>
        <w:rPr>
          <w:b/>
          <w:bCs/>
          <w:i/>
          <w:iCs/>
          <w:lang w:val="id-ID"/>
        </w:rPr>
        <w:sectPr w:rsidR="002C3FE8" w:rsidRPr="002C3FE8" w:rsidSect="002C3FE8">
          <w:headerReference w:type="even" r:id="rId11"/>
          <w:headerReference w:type="default" r:id="rId12"/>
          <w:footerReference w:type="default" r:id="rId13"/>
          <w:pgSz w:w="11906" w:h="16838"/>
          <w:pgMar w:top="2268" w:right="1701" w:bottom="1701" w:left="2268" w:header="720" w:footer="720" w:gutter="0"/>
          <w:pgNumType w:fmt="lowerRoman"/>
          <w:cols w:space="0"/>
          <w:docGrid w:linePitch="360"/>
        </w:sectPr>
      </w:pPr>
      <w:r>
        <w:rPr>
          <w:b/>
          <w:bCs/>
          <w:i/>
          <w:iCs/>
        </w:rPr>
        <w:t>Keywords: Intelligence, Spirit</w:t>
      </w:r>
      <w:r w:rsidR="002C3FE8">
        <w:rPr>
          <w:b/>
          <w:bCs/>
          <w:i/>
          <w:iCs/>
        </w:rPr>
        <w:t>uality, Islamic Boarding Sch</w:t>
      </w:r>
      <w:r w:rsidR="002C3FE8">
        <w:rPr>
          <w:b/>
          <w:bCs/>
          <w:i/>
          <w:iCs/>
          <w:lang w:val="id-ID"/>
        </w:rPr>
        <w:t>o</w:t>
      </w:r>
      <w:r w:rsidR="002C3FE8">
        <w:rPr>
          <w:b/>
          <w:bCs/>
          <w:i/>
          <w:iCs/>
        </w:rPr>
        <w:t>o</w:t>
      </w:r>
      <w:r w:rsidR="002C3FE8">
        <w:rPr>
          <w:b/>
          <w:bCs/>
          <w:i/>
          <w:iCs/>
          <w:lang w:val="id-ID"/>
        </w:rPr>
        <w:t>l</w:t>
      </w:r>
    </w:p>
    <w:p w:rsidR="002C3FE8" w:rsidRDefault="002C3FE8" w:rsidP="002C3FE8">
      <w:pPr>
        <w:jc w:val="both"/>
      </w:pPr>
    </w:p>
    <w:p w:rsidR="00232391" w:rsidRDefault="00B62385">
      <w:pPr>
        <w:pStyle w:val="Heading1"/>
        <w:spacing w:before="0"/>
      </w:pPr>
      <w:bookmarkStart w:id="1" w:name="_Toc389712969"/>
      <w:bookmarkStart w:id="2" w:name="_Toc391048350"/>
      <w:r>
        <w:rPr>
          <w:lang w:val="id-ID"/>
        </w:rPr>
        <w:t xml:space="preserve">BAB </w:t>
      </w:r>
      <w:r>
        <w:t>I</w:t>
      </w:r>
    </w:p>
    <w:p w:rsidR="00232391" w:rsidRDefault="00B62385">
      <w:pPr>
        <w:pStyle w:val="Heading1"/>
        <w:spacing w:before="0"/>
        <w:rPr>
          <w:lang w:val="id-ID"/>
        </w:rPr>
      </w:pPr>
      <w:r>
        <w:t>PENDAHULUAN</w:t>
      </w:r>
      <w:bookmarkEnd w:id="1"/>
      <w:bookmarkEnd w:id="2"/>
    </w:p>
    <w:p w:rsidR="00232391" w:rsidRDefault="00B62385">
      <w:pPr>
        <w:pStyle w:val="Heading2"/>
        <w:numPr>
          <w:ilvl w:val="0"/>
          <w:numId w:val="3"/>
        </w:numPr>
        <w:spacing w:before="0"/>
        <w:ind w:left="284" w:hanging="284"/>
        <w:rPr>
          <w:i/>
          <w:szCs w:val="24"/>
        </w:rPr>
      </w:pPr>
      <w:bookmarkStart w:id="3" w:name="_Toc391048351"/>
      <w:bookmarkStart w:id="4" w:name="_Toc389712970"/>
      <w:r>
        <w:rPr>
          <w:i/>
          <w:szCs w:val="24"/>
        </w:rPr>
        <w:t>Latar</w:t>
      </w:r>
      <w:r>
        <w:rPr>
          <w:i/>
          <w:szCs w:val="24"/>
          <w:lang w:val="id-ID"/>
        </w:rPr>
        <w:t xml:space="preserve"> </w:t>
      </w:r>
      <w:r>
        <w:rPr>
          <w:i/>
          <w:szCs w:val="24"/>
        </w:rPr>
        <w:t>Belakang</w:t>
      </w:r>
      <w:bookmarkEnd w:id="3"/>
      <w:bookmarkEnd w:id="4"/>
    </w:p>
    <w:p w:rsidR="00232391" w:rsidRDefault="00B62385">
      <w:pPr>
        <w:spacing w:line="480" w:lineRule="auto"/>
        <w:ind w:firstLine="709"/>
        <w:jc w:val="both"/>
        <w:rPr>
          <w:sz w:val="24"/>
          <w:szCs w:val="24"/>
          <w:lang w:val="id-ID"/>
        </w:rPr>
      </w:pPr>
      <w:r>
        <w:rPr>
          <w:spacing w:val="3"/>
          <w:sz w:val="24"/>
          <w:szCs w:val="24"/>
        </w:rPr>
        <w:t xml:space="preserve">Kecerdasan Spiritual (SQ) adalah landasan yang diperlukan untuk mengfungsikan </w:t>
      </w:r>
      <w:r>
        <w:rPr>
          <w:sz w:val="24"/>
          <w:szCs w:val="24"/>
        </w:rPr>
        <w:t xml:space="preserve">Kecerdasan Intelegensi (IQ) dan Kecerdasan Emotional (EQ) </w:t>
      </w:r>
      <w:r>
        <w:rPr>
          <w:spacing w:val="3"/>
          <w:sz w:val="24"/>
          <w:szCs w:val="24"/>
        </w:rPr>
        <w:t>secara efektif. Kecerdasan Spiritual (SQ) merupakan kecerdasan tertinggi manusia.</w:t>
      </w:r>
      <w:r>
        <w:rPr>
          <w:rStyle w:val="FootnoteReference"/>
          <w:spacing w:val="3"/>
          <w:sz w:val="24"/>
          <w:szCs w:val="24"/>
        </w:rPr>
        <w:footnoteReference w:id="1"/>
      </w:r>
      <w:r>
        <w:rPr>
          <w:spacing w:val="3"/>
          <w:sz w:val="24"/>
          <w:szCs w:val="24"/>
        </w:rPr>
        <w:t xml:space="preserve"> </w:t>
      </w:r>
      <w:r>
        <w:rPr>
          <w:spacing w:val="3"/>
          <w:sz w:val="24"/>
          <w:szCs w:val="24"/>
          <w:lang w:val="id-ID"/>
        </w:rPr>
        <w:t>K</w:t>
      </w:r>
      <w:r>
        <w:rPr>
          <w:spacing w:val="3"/>
          <w:sz w:val="24"/>
          <w:szCs w:val="24"/>
        </w:rPr>
        <w:t xml:space="preserve">ecerdasan spiritual </w:t>
      </w:r>
      <w:r>
        <w:rPr>
          <w:spacing w:val="3"/>
          <w:sz w:val="24"/>
          <w:szCs w:val="24"/>
          <w:lang w:val="id-ID"/>
        </w:rPr>
        <w:t>merupakan</w:t>
      </w:r>
      <w:r>
        <w:rPr>
          <w:spacing w:val="3"/>
          <w:sz w:val="24"/>
          <w:szCs w:val="24"/>
        </w:rPr>
        <w:t xml:space="preserve"> kemampuan untuk memberi makna spiritual terhadap pemikiran, perilaku dan kegiatan, serta mampu menyinergikan </w:t>
      </w:r>
      <w:r>
        <w:rPr>
          <w:sz w:val="24"/>
          <w:szCs w:val="24"/>
        </w:rPr>
        <w:t xml:space="preserve">Kecerdasan Intelegensi (IQ) dan Kecerdasan Emosional (EQ) </w:t>
      </w:r>
      <w:r>
        <w:rPr>
          <w:spacing w:val="3"/>
          <w:sz w:val="24"/>
          <w:szCs w:val="24"/>
        </w:rPr>
        <w:t>secara efektif. Kecerdasan Spiritual (SQ)</w:t>
      </w:r>
      <w:r>
        <w:rPr>
          <w:spacing w:val="3"/>
          <w:sz w:val="24"/>
          <w:szCs w:val="24"/>
          <w:lang w:val="id-ID"/>
        </w:rPr>
        <w:t xml:space="preserve"> </w:t>
      </w:r>
      <w:r>
        <w:rPr>
          <w:spacing w:val="3"/>
          <w:sz w:val="24"/>
          <w:szCs w:val="24"/>
        </w:rPr>
        <w:t>secara komprehensif dan transendental</w:t>
      </w:r>
    </w:p>
    <w:p w:rsidR="00232391" w:rsidRDefault="00B62385" w:rsidP="002C3FE8">
      <w:pPr>
        <w:spacing w:line="480" w:lineRule="auto"/>
        <w:ind w:firstLine="709"/>
        <w:jc w:val="both"/>
        <w:rPr>
          <w:sz w:val="24"/>
          <w:szCs w:val="24"/>
        </w:rPr>
      </w:pPr>
      <w:r>
        <w:rPr>
          <w:sz w:val="24"/>
          <w:szCs w:val="24"/>
          <w:lang w:val="id-ID"/>
        </w:rPr>
        <w:t>P</w:t>
      </w:r>
      <w:r>
        <w:rPr>
          <w:sz w:val="24"/>
          <w:szCs w:val="24"/>
        </w:rPr>
        <w:t>ada awal penemuannya, kecerdasan Intelegensi (IQ) dan Kecerdasan Emosional (EQ)</w:t>
      </w:r>
      <w:r>
        <w:rPr>
          <w:sz w:val="24"/>
          <w:szCs w:val="24"/>
          <w:lang w:val="id-ID"/>
        </w:rPr>
        <w:t xml:space="preserve"> merupakan kecerdasan yang dijadikan tolak ukur </w:t>
      </w:r>
      <w:r>
        <w:rPr>
          <w:sz w:val="24"/>
          <w:szCs w:val="24"/>
        </w:rPr>
        <w:t>dalam</w:t>
      </w:r>
      <w:r>
        <w:rPr>
          <w:sz w:val="24"/>
          <w:szCs w:val="24"/>
          <w:lang w:val="id-ID"/>
        </w:rPr>
        <w:t xml:space="preserve"> </w:t>
      </w:r>
      <w:r>
        <w:rPr>
          <w:sz w:val="24"/>
          <w:szCs w:val="24"/>
        </w:rPr>
        <w:t>menentukan tingkat kecerdasan dan kemampuan seseorang dalam mencapai kesuksesan. Namun</w:t>
      </w:r>
      <w:r>
        <w:rPr>
          <w:sz w:val="24"/>
          <w:szCs w:val="24"/>
          <w:lang w:val="id-ID"/>
        </w:rPr>
        <w:t xml:space="preserve"> hal ini </w:t>
      </w:r>
      <w:r>
        <w:rPr>
          <w:sz w:val="24"/>
          <w:szCs w:val="24"/>
        </w:rPr>
        <w:t>ternyata</w:t>
      </w:r>
      <w:r>
        <w:rPr>
          <w:sz w:val="24"/>
          <w:szCs w:val="24"/>
          <w:lang w:val="id-ID"/>
        </w:rPr>
        <w:t xml:space="preserve"> keliru</w:t>
      </w:r>
      <w:r>
        <w:rPr>
          <w:sz w:val="24"/>
          <w:szCs w:val="24"/>
        </w:rPr>
        <w:t xml:space="preserve"> kenyataannya bahwa Kecerdasan Intelegensi (IQ) dan Kecerdasan Emosional (ES) tidaklah cukup untuk  menjadi landasan ukur seseorang untuk mencapai kesuksesan seseorang kar</w:t>
      </w:r>
      <w:r>
        <w:rPr>
          <w:sz w:val="24"/>
          <w:szCs w:val="24"/>
          <w:lang w:val="id-ID"/>
        </w:rPr>
        <w:t>e</w:t>
      </w:r>
      <w:r>
        <w:rPr>
          <w:sz w:val="24"/>
          <w:szCs w:val="24"/>
        </w:rPr>
        <w:t>na kenyataannya kecerdasan ini tidak cukup untuk mengukur dan meraih kesuksesan, ditemukan bahwa untuk meraih kesuksesan dibutuhkan pengakuan yang murni yang mengacu pada kebermaknaan hidup.</w:t>
      </w:r>
      <w:r>
        <w:rPr>
          <w:rStyle w:val="FootnoteReference"/>
          <w:sz w:val="24"/>
          <w:szCs w:val="24"/>
        </w:rPr>
        <w:footnoteReference w:id="2"/>
      </w:r>
      <w:r>
        <w:rPr>
          <w:sz w:val="24"/>
          <w:szCs w:val="24"/>
        </w:rPr>
        <w:t xml:space="preserve">  Sedang kecerdasan intelegensi (IQ) dan Kecerdasan Emotional (QS) belum</w:t>
      </w:r>
      <w:r w:rsidR="0058641D">
        <w:rPr>
          <w:sz w:val="24"/>
          <w:szCs w:val="24"/>
        </w:rPr>
        <w:t xml:space="preserve"> membahas tentang pengakuan dan</w:t>
      </w:r>
      <w:r w:rsidR="0058641D">
        <w:rPr>
          <w:sz w:val="24"/>
          <w:szCs w:val="24"/>
          <w:lang w:val="id-ID"/>
        </w:rPr>
        <w:t xml:space="preserve"> </w:t>
      </w:r>
      <w:r>
        <w:rPr>
          <w:sz w:val="24"/>
          <w:szCs w:val="24"/>
        </w:rPr>
        <w:lastRenderedPageBreak/>
        <w:t>kebermaknan hidup yang sejatinya dibutuhkan oleh manusia.</w:t>
      </w:r>
    </w:p>
    <w:p w:rsidR="00232391" w:rsidRDefault="00B62385">
      <w:pPr>
        <w:spacing w:line="480" w:lineRule="auto"/>
        <w:ind w:firstLine="720"/>
        <w:jc w:val="both"/>
        <w:rPr>
          <w:sz w:val="24"/>
          <w:szCs w:val="24"/>
        </w:rPr>
      </w:pPr>
      <w:r>
        <w:rPr>
          <w:sz w:val="24"/>
          <w:szCs w:val="24"/>
        </w:rPr>
        <w:t>Kecerdasan Spi</w:t>
      </w:r>
      <w:r>
        <w:rPr>
          <w:sz w:val="24"/>
          <w:szCs w:val="24"/>
          <w:lang w:val="id-ID"/>
        </w:rPr>
        <w:t>ri</w:t>
      </w:r>
      <w:r>
        <w:rPr>
          <w:sz w:val="24"/>
          <w:szCs w:val="24"/>
        </w:rPr>
        <w:t xml:space="preserve">tual (SQ) </w:t>
      </w:r>
      <w:r>
        <w:rPr>
          <w:sz w:val="24"/>
          <w:szCs w:val="24"/>
          <w:lang w:val="id-ID"/>
        </w:rPr>
        <w:t>merupakan kecerdasan yang lahir dari kebermaknaan hidup</w:t>
      </w:r>
      <w:r>
        <w:rPr>
          <w:sz w:val="24"/>
          <w:szCs w:val="24"/>
        </w:rPr>
        <w:t>, yaitu</w:t>
      </w:r>
      <w:r>
        <w:rPr>
          <w:sz w:val="24"/>
          <w:szCs w:val="24"/>
          <w:lang w:val="id-ID"/>
        </w:rPr>
        <w:t xml:space="preserve"> sebuah</w:t>
      </w:r>
      <w:r>
        <w:rPr>
          <w:sz w:val="24"/>
          <w:szCs w:val="24"/>
        </w:rPr>
        <w:t xml:space="preserve"> kecerdasan untuk</w:t>
      </w:r>
      <w:r>
        <w:rPr>
          <w:sz w:val="24"/>
          <w:szCs w:val="24"/>
          <w:lang w:val="id-ID"/>
        </w:rPr>
        <w:t xml:space="preserve"> dapat</w:t>
      </w:r>
      <w:r>
        <w:rPr>
          <w:sz w:val="24"/>
          <w:szCs w:val="24"/>
        </w:rPr>
        <w:t xml:space="preserve"> menempatkan perilaku dan hidup kita dalam konteks makna yang lebih luas dan kaya, kecerdasan untuk menilai tindakan atau jalan hidup seseorang lebih bermakna dibandingkan dengan yang lain. Kecerdasan spiritual</w:t>
      </w:r>
      <w:r>
        <w:rPr>
          <w:sz w:val="24"/>
          <w:szCs w:val="24"/>
          <w:lang w:val="id-ID"/>
        </w:rPr>
        <w:t xml:space="preserve"> </w:t>
      </w:r>
      <w:r>
        <w:rPr>
          <w:sz w:val="24"/>
          <w:szCs w:val="24"/>
        </w:rPr>
        <w:t>(SQ) dapat juga dikatakan kecerdasan tertinggi manusia, dikar</w:t>
      </w:r>
      <w:r>
        <w:rPr>
          <w:sz w:val="24"/>
          <w:szCs w:val="24"/>
          <w:lang w:val="id-ID"/>
        </w:rPr>
        <w:t>e</w:t>
      </w:r>
      <w:r>
        <w:rPr>
          <w:sz w:val="24"/>
          <w:szCs w:val="24"/>
        </w:rPr>
        <w:t>nakan kecerdasan spiritual (SQ) beroperasi dari pusat otak yaitu dari fungsi-fungsi penyatu otak yang mengintegrasikan semua kecerdasan manusia. Kecerdasan spiritual (SQ) menjadikan manusia  ma</w:t>
      </w:r>
      <w:r>
        <w:rPr>
          <w:sz w:val="24"/>
          <w:szCs w:val="24"/>
          <w:lang w:val="id-ID"/>
        </w:rPr>
        <w:t>k</w:t>
      </w:r>
      <w:r>
        <w:rPr>
          <w:sz w:val="24"/>
          <w:szCs w:val="24"/>
        </w:rPr>
        <w:t>luk yang benar-benar utuh secara Intelektual, emosional, dan spiritual.</w:t>
      </w:r>
      <w:r>
        <w:rPr>
          <w:rStyle w:val="FootnoteReference"/>
          <w:sz w:val="24"/>
          <w:szCs w:val="24"/>
        </w:rPr>
        <w:footnoteReference w:id="3"/>
      </w:r>
    </w:p>
    <w:p w:rsidR="00232391" w:rsidRDefault="00B62385">
      <w:pPr>
        <w:spacing w:line="480" w:lineRule="auto"/>
        <w:ind w:firstLine="720"/>
        <w:jc w:val="both"/>
        <w:rPr>
          <w:sz w:val="24"/>
          <w:szCs w:val="24"/>
          <w:lang w:val="id-ID"/>
        </w:rPr>
      </w:pPr>
      <w:r>
        <w:rPr>
          <w:sz w:val="24"/>
          <w:szCs w:val="24"/>
        </w:rPr>
        <w:t>Kecerdasan spiritual (SQ) perlu di</w:t>
      </w:r>
      <w:r>
        <w:rPr>
          <w:sz w:val="24"/>
          <w:szCs w:val="24"/>
          <w:lang w:val="id-ID"/>
        </w:rPr>
        <w:t xml:space="preserve">perhatikan dalam dunia pendidikan karena </w:t>
      </w:r>
      <w:r>
        <w:rPr>
          <w:sz w:val="24"/>
          <w:szCs w:val="24"/>
        </w:rPr>
        <w:t>sebagai</w:t>
      </w:r>
      <w:r>
        <w:rPr>
          <w:sz w:val="24"/>
          <w:szCs w:val="24"/>
          <w:lang w:val="id-ID"/>
        </w:rPr>
        <w:t xml:space="preserve"> </w:t>
      </w:r>
      <w:r>
        <w:rPr>
          <w:sz w:val="24"/>
          <w:szCs w:val="24"/>
        </w:rPr>
        <w:t>imbas nya</w:t>
      </w:r>
      <w:r>
        <w:rPr>
          <w:sz w:val="24"/>
          <w:szCs w:val="24"/>
          <w:lang w:val="id-ID"/>
        </w:rPr>
        <w:t xml:space="preserve"> </w:t>
      </w:r>
      <w:r>
        <w:rPr>
          <w:sz w:val="24"/>
          <w:szCs w:val="24"/>
        </w:rPr>
        <w:t>pengetahuan</w:t>
      </w:r>
      <w:r>
        <w:rPr>
          <w:sz w:val="24"/>
          <w:szCs w:val="24"/>
          <w:lang w:val="id-ID"/>
        </w:rPr>
        <w:t xml:space="preserve"> tanpa kecerdasan spiritual (SQ) akan melahirkan orang-orang yang krisis akan makna kehidupan., ditemukannya </w:t>
      </w:r>
      <w:r>
        <w:rPr>
          <w:sz w:val="24"/>
          <w:szCs w:val="24"/>
        </w:rPr>
        <w:t>banyak orang telah sukses mencapai segala hal dan cita-citanya namun mendapati dirinya krisis makna dan menjalani hidupnya dengan tidak berarti, atau ditemukannya kasus</w:t>
      </w:r>
      <w:r>
        <w:rPr>
          <w:sz w:val="24"/>
          <w:szCs w:val="24"/>
          <w:lang w:val="id-ID"/>
        </w:rPr>
        <w:t>-</w:t>
      </w:r>
      <w:r>
        <w:rPr>
          <w:sz w:val="24"/>
          <w:szCs w:val="24"/>
        </w:rPr>
        <w:t>kasus pelanggaran hukum karena ketidak pemahaman seseorang yang mendahulukan keserakahan dan ego ambisi pribadi, kemampuan berpikir spiritual yang benar tentu akan dapat menjadi pengetahuan tentang keberanian dan tujuan hidup juga dapat men</w:t>
      </w:r>
      <w:r>
        <w:rPr>
          <w:sz w:val="24"/>
          <w:szCs w:val="24"/>
          <w:lang w:val="id-ID"/>
        </w:rPr>
        <w:t>c</w:t>
      </w:r>
      <w:r>
        <w:rPr>
          <w:sz w:val="24"/>
          <w:szCs w:val="24"/>
        </w:rPr>
        <w:t>egah pelanggaran</w:t>
      </w:r>
      <w:r>
        <w:rPr>
          <w:sz w:val="24"/>
          <w:szCs w:val="24"/>
          <w:lang w:val="id-ID"/>
        </w:rPr>
        <w:t>-</w:t>
      </w:r>
      <w:r>
        <w:rPr>
          <w:sz w:val="24"/>
          <w:szCs w:val="24"/>
        </w:rPr>
        <w:t>pelanggaran hukum yang disebabkan karena keserakahan dan ego ambisi pribadi</w:t>
      </w:r>
      <w:r>
        <w:rPr>
          <w:sz w:val="24"/>
          <w:szCs w:val="24"/>
          <w:lang w:val="id-ID"/>
        </w:rPr>
        <w:t>.</w:t>
      </w:r>
    </w:p>
    <w:p w:rsidR="00232391" w:rsidRDefault="00B62385">
      <w:pPr>
        <w:spacing w:line="480" w:lineRule="auto"/>
        <w:ind w:firstLine="720"/>
        <w:jc w:val="both"/>
        <w:rPr>
          <w:sz w:val="24"/>
          <w:szCs w:val="24"/>
          <w:lang w:val="id-ID"/>
        </w:rPr>
      </w:pPr>
      <w:r>
        <w:rPr>
          <w:sz w:val="24"/>
          <w:szCs w:val="24"/>
          <w:lang w:val="id-ID"/>
        </w:rPr>
        <w:t xml:space="preserve">Penanaman kecerdasan spiritual (SQ) perlu ditanamkan mulai sejak di bangku sekolah dengan bekal kecerdasan spiritual (SQ) diharapkan pesereta didik </w:t>
      </w:r>
      <w:r>
        <w:rPr>
          <w:sz w:val="24"/>
          <w:szCs w:val="24"/>
          <w:lang w:val="id-ID"/>
        </w:rPr>
        <w:lastRenderedPageBreak/>
        <w:t xml:space="preserve">dapat menyelasaikan masalah dan juga menemukanh solusi terbaik dari setiap masalah yang ada. Juga dengan kecerdasan spiritual (SQ) yang dimiliki peserta didik akan dapat menjadi remot kontrol dalam menjalani keseharian peserta didik yang penuh dengan tantangan dan cobaan. kecerdasan spiritual (SQ) yang tertanam baik </w:t>
      </w:r>
      <w:r>
        <w:rPr>
          <w:sz w:val="24"/>
          <w:szCs w:val="24"/>
        </w:rPr>
        <w:t>dalam</w:t>
      </w:r>
      <w:r>
        <w:rPr>
          <w:sz w:val="24"/>
          <w:szCs w:val="24"/>
          <w:lang w:val="id-ID"/>
        </w:rPr>
        <w:t xml:space="preserve"> </w:t>
      </w:r>
      <w:r>
        <w:rPr>
          <w:sz w:val="24"/>
          <w:szCs w:val="24"/>
        </w:rPr>
        <w:t>pemahaman</w:t>
      </w:r>
      <w:r>
        <w:rPr>
          <w:sz w:val="24"/>
          <w:szCs w:val="24"/>
          <w:lang w:val="id-ID"/>
        </w:rPr>
        <w:t xml:space="preserve"> kecerdasan seorang peserta didik akan membawa seorang peserta didik untuk selalu bisa fokus pada tujuan dan cita-cita yang luhur. </w:t>
      </w:r>
    </w:p>
    <w:p w:rsidR="00232391" w:rsidRDefault="00B62385">
      <w:pPr>
        <w:tabs>
          <w:tab w:val="left" w:pos="8505"/>
        </w:tabs>
        <w:adjustRightInd w:val="0"/>
        <w:spacing w:line="480" w:lineRule="auto"/>
        <w:ind w:right="155" w:firstLine="698"/>
        <w:jc w:val="both"/>
        <w:rPr>
          <w:sz w:val="24"/>
          <w:szCs w:val="24"/>
        </w:rPr>
      </w:pPr>
      <w:r>
        <w:rPr>
          <w:spacing w:val="1"/>
          <w:sz w:val="24"/>
          <w:szCs w:val="24"/>
        </w:rPr>
        <w:t>P</w:t>
      </w:r>
      <w:r>
        <w:rPr>
          <w:spacing w:val="1"/>
          <w:sz w:val="24"/>
          <w:szCs w:val="24"/>
          <w:lang w:val="id-ID"/>
        </w:rPr>
        <w:t xml:space="preserve">ondok </w:t>
      </w:r>
      <w:r>
        <w:rPr>
          <w:spacing w:val="-1"/>
          <w:sz w:val="24"/>
          <w:szCs w:val="24"/>
        </w:rPr>
        <w:t>p</w:t>
      </w:r>
      <w:r>
        <w:rPr>
          <w:sz w:val="24"/>
          <w:szCs w:val="24"/>
        </w:rPr>
        <w:t>e</w:t>
      </w:r>
      <w:r>
        <w:rPr>
          <w:spacing w:val="-1"/>
          <w:sz w:val="24"/>
          <w:szCs w:val="24"/>
        </w:rPr>
        <w:t>s</w:t>
      </w:r>
      <w:r>
        <w:rPr>
          <w:sz w:val="24"/>
          <w:szCs w:val="24"/>
        </w:rPr>
        <w:t>ant</w:t>
      </w:r>
      <w:r>
        <w:rPr>
          <w:spacing w:val="-1"/>
          <w:sz w:val="24"/>
          <w:szCs w:val="24"/>
        </w:rPr>
        <w:t>r</w:t>
      </w:r>
      <w:r>
        <w:rPr>
          <w:sz w:val="24"/>
          <w:szCs w:val="24"/>
        </w:rPr>
        <w:t>en</w:t>
      </w:r>
      <w:r>
        <w:rPr>
          <w:spacing w:val="1"/>
          <w:sz w:val="24"/>
          <w:szCs w:val="24"/>
        </w:rPr>
        <w:t xml:space="preserve"> </w:t>
      </w:r>
      <w:r>
        <w:rPr>
          <w:sz w:val="24"/>
          <w:szCs w:val="24"/>
        </w:rPr>
        <w:t>me</w:t>
      </w:r>
      <w:r>
        <w:rPr>
          <w:spacing w:val="-1"/>
          <w:sz w:val="24"/>
          <w:szCs w:val="24"/>
        </w:rPr>
        <w:t>r</w:t>
      </w:r>
      <w:r>
        <w:rPr>
          <w:sz w:val="24"/>
          <w:szCs w:val="24"/>
        </w:rPr>
        <w:t>up</w:t>
      </w:r>
      <w:r>
        <w:rPr>
          <w:spacing w:val="-1"/>
          <w:sz w:val="24"/>
          <w:szCs w:val="24"/>
        </w:rPr>
        <w:t>a</w:t>
      </w:r>
      <w:r>
        <w:rPr>
          <w:spacing w:val="2"/>
          <w:sz w:val="24"/>
          <w:szCs w:val="24"/>
        </w:rPr>
        <w:t>k</w:t>
      </w:r>
      <w:r>
        <w:rPr>
          <w:spacing w:val="-1"/>
          <w:sz w:val="24"/>
          <w:szCs w:val="24"/>
        </w:rPr>
        <w:t>a</w:t>
      </w:r>
      <w:r>
        <w:rPr>
          <w:sz w:val="24"/>
          <w:szCs w:val="24"/>
        </w:rPr>
        <w:t>n</w:t>
      </w:r>
      <w:r>
        <w:rPr>
          <w:spacing w:val="1"/>
          <w:sz w:val="24"/>
          <w:szCs w:val="24"/>
        </w:rPr>
        <w:t xml:space="preserve"> </w:t>
      </w:r>
      <w:r>
        <w:rPr>
          <w:sz w:val="24"/>
          <w:szCs w:val="24"/>
        </w:rPr>
        <w:t>s</w:t>
      </w:r>
      <w:r>
        <w:rPr>
          <w:spacing w:val="1"/>
          <w:sz w:val="24"/>
          <w:szCs w:val="24"/>
        </w:rPr>
        <w:t>e</w:t>
      </w:r>
      <w:r>
        <w:rPr>
          <w:sz w:val="24"/>
          <w:szCs w:val="24"/>
        </w:rPr>
        <w:t>bu</w:t>
      </w:r>
      <w:r>
        <w:rPr>
          <w:spacing w:val="-1"/>
          <w:sz w:val="24"/>
          <w:szCs w:val="24"/>
        </w:rPr>
        <w:t>a</w:t>
      </w:r>
      <w:r>
        <w:rPr>
          <w:sz w:val="24"/>
          <w:szCs w:val="24"/>
        </w:rPr>
        <w:t>h</w:t>
      </w:r>
      <w:r>
        <w:rPr>
          <w:spacing w:val="1"/>
          <w:sz w:val="24"/>
          <w:szCs w:val="24"/>
        </w:rPr>
        <w:t xml:space="preserve"> </w:t>
      </w:r>
      <w:r>
        <w:rPr>
          <w:sz w:val="24"/>
          <w:szCs w:val="24"/>
        </w:rPr>
        <w:t>lemb</w:t>
      </w:r>
      <w:r>
        <w:rPr>
          <w:spacing w:val="-1"/>
          <w:sz w:val="24"/>
          <w:szCs w:val="24"/>
        </w:rPr>
        <w:t>a</w:t>
      </w:r>
      <w:r>
        <w:rPr>
          <w:sz w:val="24"/>
          <w:szCs w:val="24"/>
        </w:rPr>
        <w:t>ga p</w:t>
      </w:r>
      <w:r>
        <w:rPr>
          <w:spacing w:val="-1"/>
          <w:sz w:val="24"/>
          <w:szCs w:val="24"/>
        </w:rPr>
        <w:t>e</w:t>
      </w:r>
      <w:r>
        <w:rPr>
          <w:sz w:val="24"/>
          <w:szCs w:val="24"/>
        </w:rPr>
        <w:t>ndid</w:t>
      </w:r>
      <w:r>
        <w:rPr>
          <w:spacing w:val="1"/>
          <w:sz w:val="24"/>
          <w:szCs w:val="24"/>
        </w:rPr>
        <w:t>i</w:t>
      </w:r>
      <w:r>
        <w:rPr>
          <w:sz w:val="24"/>
          <w:szCs w:val="24"/>
        </w:rPr>
        <w:t>k</w:t>
      </w:r>
      <w:r>
        <w:rPr>
          <w:spacing w:val="1"/>
          <w:sz w:val="24"/>
          <w:szCs w:val="24"/>
        </w:rPr>
        <w:t>a</w:t>
      </w:r>
      <w:r>
        <w:rPr>
          <w:sz w:val="24"/>
          <w:szCs w:val="24"/>
        </w:rPr>
        <w:t>n</w:t>
      </w:r>
      <w:r>
        <w:rPr>
          <w:spacing w:val="1"/>
          <w:sz w:val="24"/>
          <w:szCs w:val="24"/>
        </w:rPr>
        <w:t xml:space="preserve"> </w:t>
      </w:r>
      <w:r>
        <w:rPr>
          <w:sz w:val="24"/>
          <w:szCs w:val="24"/>
        </w:rPr>
        <w:t>d</w:t>
      </w:r>
      <w:r>
        <w:rPr>
          <w:spacing w:val="-1"/>
          <w:sz w:val="24"/>
          <w:szCs w:val="24"/>
        </w:rPr>
        <w:t>e</w:t>
      </w:r>
      <w:r>
        <w:rPr>
          <w:sz w:val="24"/>
          <w:szCs w:val="24"/>
        </w:rPr>
        <w:t>n</w:t>
      </w:r>
      <w:r>
        <w:rPr>
          <w:spacing w:val="-2"/>
          <w:sz w:val="24"/>
          <w:szCs w:val="24"/>
        </w:rPr>
        <w:t>g</w:t>
      </w:r>
      <w:r>
        <w:rPr>
          <w:spacing w:val="-1"/>
          <w:sz w:val="24"/>
          <w:szCs w:val="24"/>
        </w:rPr>
        <w:t>a</w:t>
      </w:r>
      <w:r>
        <w:rPr>
          <w:sz w:val="24"/>
          <w:szCs w:val="24"/>
        </w:rPr>
        <w:t>n</w:t>
      </w:r>
      <w:r>
        <w:rPr>
          <w:spacing w:val="1"/>
          <w:sz w:val="24"/>
          <w:szCs w:val="24"/>
        </w:rPr>
        <w:t xml:space="preserve"> </w:t>
      </w:r>
      <w:r>
        <w:rPr>
          <w:sz w:val="24"/>
          <w:szCs w:val="24"/>
        </w:rPr>
        <w:t>b</w:t>
      </w:r>
      <w:r>
        <w:rPr>
          <w:spacing w:val="-1"/>
          <w:sz w:val="24"/>
          <w:szCs w:val="24"/>
        </w:rPr>
        <w:t>e</w:t>
      </w:r>
      <w:r>
        <w:rPr>
          <w:sz w:val="24"/>
          <w:szCs w:val="24"/>
        </w:rPr>
        <w:t>ntuk kh</w:t>
      </w:r>
      <w:r>
        <w:rPr>
          <w:spacing w:val="-1"/>
          <w:sz w:val="24"/>
          <w:szCs w:val="24"/>
        </w:rPr>
        <w:t>a</w:t>
      </w:r>
      <w:r>
        <w:rPr>
          <w:sz w:val="24"/>
          <w:szCs w:val="24"/>
        </w:rPr>
        <w:t>s</w:t>
      </w:r>
      <w:r>
        <w:rPr>
          <w:spacing w:val="1"/>
          <w:sz w:val="24"/>
          <w:szCs w:val="24"/>
        </w:rPr>
        <w:t xml:space="preserve"> </w:t>
      </w:r>
      <w:r>
        <w:rPr>
          <w:sz w:val="24"/>
          <w:szCs w:val="24"/>
        </w:rPr>
        <w:t>s</w:t>
      </w:r>
      <w:r>
        <w:rPr>
          <w:spacing w:val="-1"/>
          <w:sz w:val="24"/>
          <w:szCs w:val="24"/>
        </w:rPr>
        <w:t>e</w:t>
      </w:r>
      <w:r>
        <w:rPr>
          <w:sz w:val="24"/>
          <w:szCs w:val="24"/>
        </w:rPr>
        <w:t>b</w:t>
      </w:r>
      <w:r>
        <w:rPr>
          <w:spacing w:val="1"/>
          <w:sz w:val="24"/>
          <w:szCs w:val="24"/>
        </w:rPr>
        <w:t>a</w:t>
      </w:r>
      <w:r>
        <w:rPr>
          <w:spacing w:val="-2"/>
          <w:sz w:val="24"/>
          <w:szCs w:val="24"/>
        </w:rPr>
        <w:t>g</w:t>
      </w:r>
      <w:r>
        <w:rPr>
          <w:spacing w:val="-1"/>
          <w:sz w:val="24"/>
          <w:szCs w:val="24"/>
        </w:rPr>
        <w:t>a</w:t>
      </w:r>
      <w:r>
        <w:rPr>
          <w:sz w:val="24"/>
          <w:szCs w:val="24"/>
        </w:rPr>
        <w:t>i</w:t>
      </w:r>
      <w:r>
        <w:rPr>
          <w:spacing w:val="2"/>
          <w:sz w:val="24"/>
          <w:szCs w:val="24"/>
        </w:rPr>
        <w:t xml:space="preserve"> </w:t>
      </w:r>
      <w:r>
        <w:rPr>
          <w:sz w:val="24"/>
          <w:szCs w:val="24"/>
        </w:rPr>
        <w:t>tempat</w:t>
      </w:r>
      <w:r>
        <w:rPr>
          <w:spacing w:val="2"/>
          <w:sz w:val="24"/>
          <w:szCs w:val="24"/>
        </w:rPr>
        <w:t xml:space="preserve"> </w:t>
      </w:r>
      <w:r>
        <w:rPr>
          <w:sz w:val="24"/>
          <w:szCs w:val="24"/>
        </w:rPr>
        <w:t>di</w:t>
      </w:r>
      <w:r>
        <w:rPr>
          <w:spacing w:val="2"/>
          <w:sz w:val="24"/>
          <w:szCs w:val="24"/>
        </w:rPr>
        <w:t xml:space="preserve"> </w:t>
      </w:r>
      <w:r>
        <w:rPr>
          <w:sz w:val="24"/>
          <w:szCs w:val="24"/>
        </w:rPr>
        <w:t>mana p</w:t>
      </w:r>
      <w:r>
        <w:rPr>
          <w:spacing w:val="-1"/>
          <w:sz w:val="24"/>
          <w:szCs w:val="24"/>
        </w:rPr>
        <w:t>r</w:t>
      </w:r>
      <w:r>
        <w:rPr>
          <w:sz w:val="24"/>
          <w:szCs w:val="24"/>
        </w:rPr>
        <w:t>oses</w:t>
      </w:r>
      <w:r>
        <w:rPr>
          <w:spacing w:val="1"/>
          <w:sz w:val="24"/>
          <w:szCs w:val="24"/>
        </w:rPr>
        <w:t xml:space="preserve"> </w:t>
      </w:r>
      <w:r>
        <w:rPr>
          <w:sz w:val="24"/>
          <w:szCs w:val="24"/>
        </w:rPr>
        <w:t>p</w:t>
      </w:r>
      <w:r>
        <w:rPr>
          <w:spacing w:val="-1"/>
          <w:sz w:val="24"/>
          <w:szCs w:val="24"/>
        </w:rPr>
        <w:t>e</w:t>
      </w:r>
      <w:r>
        <w:rPr>
          <w:spacing w:val="2"/>
          <w:sz w:val="24"/>
          <w:szCs w:val="24"/>
        </w:rPr>
        <w:t>n</w:t>
      </w:r>
      <w:r>
        <w:rPr>
          <w:spacing w:val="-2"/>
          <w:sz w:val="24"/>
          <w:szCs w:val="24"/>
        </w:rPr>
        <w:t>g</w:t>
      </w:r>
      <w:r>
        <w:rPr>
          <w:spacing w:val="-1"/>
          <w:sz w:val="24"/>
          <w:szCs w:val="24"/>
        </w:rPr>
        <w:t>e</w:t>
      </w:r>
      <w:r>
        <w:rPr>
          <w:sz w:val="24"/>
          <w:szCs w:val="24"/>
        </w:rPr>
        <w:t>m</w:t>
      </w:r>
      <w:r>
        <w:rPr>
          <w:spacing w:val="3"/>
          <w:sz w:val="24"/>
          <w:szCs w:val="24"/>
        </w:rPr>
        <w:t>b</w:t>
      </w:r>
      <w:r>
        <w:rPr>
          <w:spacing w:val="-1"/>
          <w:sz w:val="24"/>
          <w:szCs w:val="24"/>
        </w:rPr>
        <w:t>a</w:t>
      </w:r>
      <w:r>
        <w:rPr>
          <w:spacing w:val="2"/>
          <w:sz w:val="24"/>
          <w:szCs w:val="24"/>
        </w:rPr>
        <w:t>n</w:t>
      </w:r>
      <w:r>
        <w:rPr>
          <w:spacing w:val="-2"/>
          <w:sz w:val="24"/>
          <w:szCs w:val="24"/>
        </w:rPr>
        <w:t>g</w:t>
      </w:r>
      <w:r>
        <w:rPr>
          <w:spacing w:val="-1"/>
          <w:sz w:val="24"/>
          <w:szCs w:val="24"/>
        </w:rPr>
        <w:t>a</w:t>
      </w:r>
      <w:r>
        <w:rPr>
          <w:sz w:val="24"/>
          <w:szCs w:val="24"/>
        </w:rPr>
        <w:t>n</w:t>
      </w:r>
      <w:r>
        <w:rPr>
          <w:spacing w:val="1"/>
          <w:sz w:val="24"/>
          <w:szCs w:val="24"/>
        </w:rPr>
        <w:t xml:space="preserve"> </w:t>
      </w:r>
      <w:r>
        <w:rPr>
          <w:spacing w:val="2"/>
          <w:sz w:val="24"/>
          <w:szCs w:val="24"/>
        </w:rPr>
        <w:t>k</w:t>
      </w:r>
      <w:r>
        <w:rPr>
          <w:spacing w:val="-1"/>
          <w:sz w:val="24"/>
          <w:szCs w:val="24"/>
        </w:rPr>
        <w:t>e</w:t>
      </w:r>
      <w:r>
        <w:rPr>
          <w:sz w:val="24"/>
          <w:szCs w:val="24"/>
        </w:rPr>
        <w:t>i</w:t>
      </w:r>
      <w:r>
        <w:rPr>
          <w:spacing w:val="1"/>
          <w:sz w:val="24"/>
          <w:szCs w:val="24"/>
        </w:rPr>
        <w:t>l</w:t>
      </w:r>
      <w:r>
        <w:rPr>
          <w:sz w:val="24"/>
          <w:szCs w:val="24"/>
        </w:rPr>
        <w:t>muan,</w:t>
      </w:r>
      <w:r>
        <w:rPr>
          <w:spacing w:val="1"/>
          <w:sz w:val="24"/>
          <w:szCs w:val="24"/>
        </w:rPr>
        <w:t xml:space="preserve"> </w:t>
      </w:r>
      <w:r>
        <w:rPr>
          <w:sz w:val="24"/>
          <w:szCs w:val="24"/>
        </w:rPr>
        <w:t>mor</w:t>
      </w:r>
      <w:r>
        <w:rPr>
          <w:spacing w:val="-1"/>
          <w:sz w:val="24"/>
          <w:szCs w:val="24"/>
        </w:rPr>
        <w:t>a</w:t>
      </w:r>
      <w:r>
        <w:rPr>
          <w:sz w:val="24"/>
          <w:szCs w:val="24"/>
        </w:rPr>
        <w:t>l</w:t>
      </w:r>
      <w:r>
        <w:rPr>
          <w:spacing w:val="2"/>
          <w:sz w:val="24"/>
          <w:szCs w:val="24"/>
        </w:rPr>
        <w:t xml:space="preserve"> </w:t>
      </w:r>
      <w:r>
        <w:rPr>
          <w:sz w:val="24"/>
          <w:szCs w:val="24"/>
        </w:rPr>
        <w:t>d</w:t>
      </w:r>
      <w:r>
        <w:rPr>
          <w:spacing w:val="1"/>
          <w:sz w:val="24"/>
          <w:szCs w:val="24"/>
        </w:rPr>
        <w:t>a</w:t>
      </w:r>
      <w:r>
        <w:rPr>
          <w:sz w:val="24"/>
          <w:szCs w:val="24"/>
        </w:rPr>
        <w:t>n k</w:t>
      </w:r>
      <w:r>
        <w:rPr>
          <w:spacing w:val="-1"/>
          <w:sz w:val="24"/>
          <w:szCs w:val="24"/>
        </w:rPr>
        <w:t>e</w:t>
      </w:r>
      <w:r>
        <w:rPr>
          <w:sz w:val="24"/>
          <w:szCs w:val="24"/>
        </w:rPr>
        <w:t>te</w:t>
      </w:r>
      <w:r>
        <w:rPr>
          <w:spacing w:val="-1"/>
          <w:sz w:val="24"/>
          <w:szCs w:val="24"/>
        </w:rPr>
        <w:t>ra</w:t>
      </w:r>
      <w:r>
        <w:rPr>
          <w:sz w:val="24"/>
          <w:szCs w:val="24"/>
          <w:lang w:val="id-ID"/>
        </w:rPr>
        <w:t>m</w:t>
      </w:r>
      <w:r>
        <w:rPr>
          <w:sz w:val="24"/>
          <w:szCs w:val="24"/>
        </w:rPr>
        <w:t>p</w:t>
      </w:r>
      <w:r>
        <w:rPr>
          <w:spacing w:val="1"/>
          <w:sz w:val="24"/>
          <w:szCs w:val="24"/>
        </w:rPr>
        <w:t>i</w:t>
      </w:r>
      <w:r>
        <w:rPr>
          <w:sz w:val="24"/>
          <w:szCs w:val="24"/>
        </w:rPr>
        <w:t>lan</w:t>
      </w:r>
      <w:r>
        <w:rPr>
          <w:spacing w:val="1"/>
          <w:sz w:val="24"/>
          <w:szCs w:val="24"/>
        </w:rPr>
        <w:t xml:space="preserve"> </w:t>
      </w:r>
      <w:r>
        <w:rPr>
          <w:sz w:val="24"/>
          <w:szCs w:val="24"/>
        </w:rPr>
        <w:t>p</w:t>
      </w:r>
      <w:r>
        <w:rPr>
          <w:spacing w:val="1"/>
          <w:sz w:val="24"/>
          <w:szCs w:val="24"/>
        </w:rPr>
        <w:t>a</w:t>
      </w:r>
      <w:r>
        <w:rPr>
          <w:sz w:val="24"/>
          <w:szCs w:val="24"/>
        </w:rPr>
        <w:t>ra s</w:t>
      </w:r>
      <w:r>
        <w:rPr>
          <w:spacing w:val="-1"/>
          <w:sz w:val="24"/>
          <w:szCs w:val="24"/>
        </w:rPr>
        <w:t>a</w:t>
      </w:r>
      <w:r>
        <w:rPr>
          <w:spacing w:val="2"/>
          <w:sz w:val="24"/>
          <w:szCs w:val="24"/>
        </w:rPr>
        <w:t>n</w:t>
      </w:r>
      <w:r>
        <w:rPr>
          <w:sz w:val="24"/>
          <w:szCs w:val="24"/>
        </w:rPr>
        <w:t>tri</w:t>
      </w:r>
      <w:r>
        <w:rPr>
          <w:spacing w:val="2"/>
          <w:sz w:val="24"/>
          <w:szCs w:val="24"/>
        </w:rPr>
        <w:t xml:space="preserve"> </w:t>
      </w:r>
      <w:r>
        <w:rPr>
          <w:sz w:val="24"/>
          <w:szCs w:val="24"/>
        </w:rPr>
        <w:t>menj</w:t>
      </w:r>
      <w:r>
        <w:rPr>
          <w:spacing w:val="-1"/>
          <w:sz w:val="24"/>
          <w:szCs w:val="24"/>
        </w:rPr>
        <w:t>a</w:t>
      </w:r>
      <w:r>
        <w:rPr>
          <w:sz w:val="24"/>
          <w:szCs w:val="24"/>
        </w:rPr>
        <w:t>di</w:t>
      </w:r>
      <w:r>
        <w:rPr>
          <w:spacing w:val="2"/>
          <w:sz w:val="24"/>
          <w:szCs w:val="24"/>
        </w:rPr>
        <w:t xml:space="preserve"> </w:t>
      </w:r>
      <w:r>
        <w:rPr>
          <w:sz w:val="24"/>
          <w:szCs w:val="24"/>
        </w:rPr>
        <w:t>tu</w:t>
      </w:r>
      <w:r>
        <w:rPr>
          <w:spacing w:val="1"/>
          <w:sz w:val="24"/>
          <w:szCs w:val="24"/>
        </w:rPr>
        <w:t>j</w:t>
      </w:r>
      <w:r>
        <w:rPr>
          <w:sz w:val="24"/>
          <w:szCs w:val="24"/>
        </w:rPr>
        <w:t>u</w:t>
      </w:r>
      <w:r>
        <w:rPr>
          <w:spacing w:val="-1"/>
          <w:sz w:val="24"/>
          <w:szCs w:val="24"/>
        </w:rPr>
        <w:t>a</w:t>
      </w:r>
      <w:r>
        <w:rPr>
          <w:sz w:val="24"/>
          <w:szCs w:val="24"/>
        </w:rPr>
        <w:t>n</w:t>
      </w:r>
      <w:r>
        <w:rPr>
          <w:spacing w:val="2"/>
          <w:sz w:val="24"/>
          <w:szCs w:val="24"/>
        </w:rPr>
        <w:t xml:space="preserve"> </w:t>
      </w:r>
      <w:r>
        <w:rPr>
          <w:sz w:val="24"/>
          <w:szCs w:val="24"/>
        </w:rPr>
        <w:t>ut</w:t>
      </w:r>
      <w:r>
        <w:rPr>
          <w:spacing w:val="-3"/>
          <w:sz w:val="24"/>
          <w:szCs w:val="24"/>
        </w:rPr>
        <w:t>a</w:t>
      </w:r>
      <w:r>
        <w:rPr>
          <w:sz w:val="24"/>
          <w:szCs w:val="24"/>
        </w:rPr>
        <w:t>ma</w:t>
      </w:r>
      <w:r>
        <w:rPr>
          <w:spacing w:val="2"/>
          <w:sz w:val="24"/>
          <w:szCs w:val="24"/>
        </w:rPr>
        <w:t>n</w:t>
      </w:r>
      <w:r>
        <w:rPr>
          <w:spacing w:val="-5"/>
          <w:sz w:val="24"/>
          <w:szCs w:val="24"/>
        </w:rPr>
        <w:t>y</w:t>
      </w:r>
      <w:r>
        <w:rPr>
          <w:spacing w:val="7"/>
          <w:sz w:val="24"/>
          <w:szCs w:val="24"/>
        </w:rPr>
        <w:t>a</w:t>
      </w:r>
      <w:r>
        <w:rPr>
          <w:sz w:val="24"/>
          <w:szCs w:val="24"/>
        </w:rPr>
        <w:t>.</w:t>
      </w:r>
      <w:r>
        <w:rPr>
          <w:spacing w:val="4"/>
          <w:sz w:val="24"/>
          <w:szCs w:val="24"/>
        </w:rPr>
        <w:t xml:space="preserve"> </w:t>
      </w:r>
      <w:r>
        <w:rPr>
          <w:spacing w:val="-6"/>
          <w:sz w:val="24"/>
          <w:szCs w:val="24"/>
        </w:rPr>
        <w:t>I</w:t>
      </w:r>
      <w:r>
        <w:rPr>
          <w:sz w:val="24"/>
          <w:szCs w:val="24"/>
        </w:rPr>
        <w:t>st</w:t>
      </w:r>
      <w:r>
        <w:rPr>
          <w:spacing w:val="1"/>
          <w:sz w:val="24"/>
          <w:szCs w:val="24"/>
        </w:rPr>
        <w:t>i</w:t>
      </w:r>
      <w:r>
        <w:rPr>
          <w:sz w:val="24"/>
          <w:szCs w:val="24"/>
        </w:rPr>
        <w:t>lah</w:t>
      </w:r>
      <w:r>
        <w:rPr>
          <w:spacing w:val="1"/>
          <w:sz w:val="24"/>
          <w:szCs w:val="24"/>
        </w:rPr>
        <w:t xml:space="preserve"> P</w:t>
      </w:r>
      <w:r>
        <w:rPr>
          <w:sz w:val="24"/>
          <w:szCs w:val="24"/>
        </w:rPr>
        <w:t>ond</w:t>
      </w:r>
      <w:r>
        <w:rPr>
          <w:spacing w:val="-2"/>
          <w:sz w:val="24"/>
          <w:szCs w:val="24"/>
        </w:rPr>
        <w:t>o</w:t>
      </w:r>
      <w:r>
        <w:rPr>
          <w:sz w:val="24"/>
          <w:szCs w:val="24"/>
        </w:rPr>
        <w:t xml:space="preserve">k </w:t>
      </w:r>
      <w:r>
        <w:rPr>
          <w:spacing w:val="1"/>
          <w:sz w:val="24"/>
          <w:szCs w:val="24"/>
        </w:rPr>
        <w:t>P</w:t>
      </w:r>
      <w:r>
        <w:rPr>
          <w:spacing w:val="-1"/>
          <w:sz w:val="24"/>
          <w:szCs w:val="24"/>
        </w:rPr>
        <w:t>e</w:t>
      </w:r>
      <w:r>
        <w:rPr>
          <w:sz w:val="24"/>
          <w:szCs w:val="24"/>
        </w:rPr>
        <w:t>s</w:t>
      </w:r>
      <w:r>
        <w:rPr>
          <w:spacing w:val="-1"/>
          <w:sz w:val="24"/>
          <w:szCs w:val="24"/>
        </w:rPr>
        <w:t>a</w:t>
      </w:r>
      <w:r>
        <w:rPr>
          <w:sz w:val="24"/>
          <w:szCs w:val="24"/>
        </w:rPr>
        <w:t>ntr</w:t>
      </w:r>
      <w:r>
        <w:rPr>
          <w:spacing w:val="-1"/>
          <w:sz w:val="24"/>
          <w:szCs w:val="24"/>
        </w:rPr>
        <w:t>e</w:t>
      </w:r>
      <w:r>
        <w:rPr>
          <w:sz w:val="24"/>
          <w:szCs w:val="24"/>
        </w:rPr>
        <w:t>n</w:t>
      </w:r>
      <w:r>
        <w:rPr>
          <w:spacing w:val="2"/>
          <w:sz w:val="24"/>
          <w:szCs w:val="24"/>
        </w:rPr>
        <w:t xml:space="preserve"> </w:t>
      </w:r>
      <w:r>
        <w:rPr>
          <w:sz w:val="24"/>
          <w:szCs w:val="24"/>
        </w:rPr>
        <w:t>me</w:t>
      </w:r>
      <w:r>
        <w:rPr>
          <w:spacing w:val="-1"/>
          <w:sz w:val="24"/>
          <w:szCs w:val="24"/>
        </w:rPr>
        <w:t>r</w:t>
      </w:r>
      <w:r>
        <w:rPr>
          <w:sz w:val="24"/>
          <w:szCs w:val="24"/>
        </w:rPr>
        <w:t>up</w:t>
      </w:r>
      <w:r>
        <w:rPr>
          <w:spacing w:val="-1"/>
          <w:sz w:val="24"/>
          <w:szCs w:val="24"/>
        </w:rPr>
        <w:t>a</w:t>
      </w:r>
      <w:r>
        <w:rPr>
          <w:spacing w:val="2"/>
          <w:sz w:val="24"/>
          <w:szCs w:val="24"/>
        </w:rPr>
        <w:t>k</w:t>
      </w:r>
      <w:r>
        <w:rPr>
          <w:spacing w:val="-1"/>
          <w:sz w:val="24"/>
          <w:szCs w:val="24"/>
        </w:rPr>
        <w:t>a</w:t>
      </w:r>
      <w:r>
        <w:rPr>
          <w:sz w:val="24"/>
          <w:szCs w:val="24"/>
        </w:rPr>
        <w:t>n</w:t>
      </w:r>
      <w:r>
        <w:rPr>
          <w:spacing w:val="2"/>
          <w:sz w:val="24"/>
          <w:szCs w:val="24"/>
        </w:rPr>
        <w:t xml:space="preserve"> </w:t>
      </w:r>
      <w:r>
        <w:rPr>
          <w:sz w:val="24"/>
          <w:szCs w:val="24"/>
        </w:rPr>
        <w:t>g</w:t>
      </w:r>
      <w:r>
        <w:rPr>
          <w:spacing w:val="1"/>
          <w:sz w:val="24"/>
          <w:szCs w:val="24"/>
        </w:rPr>
        <w:t>a</w:t>
      </w:r>
      <w:r>
        <w:rPr>
          <w:sz w:val="24"/>
          <w:szCs w:val="24"/>
        </w:rPr>
        <w:t>bun</w:t>
      </w:r>
      <w:r>
        <w:rPr>
          <w:spacing w:val="-2"/>
          <w:sz w:val="24"/>
          <w:szCs w:val="24"/>
        </w:rPr>
        <w:t>g</w:t>
      </w:r>
      <w:r>
        <w:rPr>
          <w:spacing w:val="-1"/>
          <w:sz w:val="24"/>
          <w:szCs w:val="24"/>
        </w:rPr>
        <w:t>a</w:t>
      </w:r>
      <w:r>
        <w:rPr>
          <w:sz w:val="24"/>
          <w:szCs w:val="24"/>
        </w:rPr>
        <w:t>n</w:t>
      </w:r>
      <w:r>
        <w:rPr>
          <w:spacing w:val="2"/>
          <w:sz w:val="24"/>
          <w:szCs w:val="24"/>
        </w:rPr>
        <w:t xml:space="preserve"> </w:t>
      </w:r>
      <w:r>
        <w:rPr>
          <w:sz w:val="24"/>
          <w:szCs w:val="24"/>
        </w:rPr>
        <w:t>d</w:t>
      </w:r>
      <w:r>
        <w:rPr>
          <w:spacing w:val="1"/>
          <w:sz w:val="24"/>
          <w:szCs w:val="24"/>
        </w:rPr>
        <w:t>a</w:t>
      </w:r>
      <w:r>
        <w:rPr>
          <w:sz w:val="24"/>
          <w:szCs w:val="24"/>
        </w:rPr>
        <w:t>ri</w:t>
      </w:r>
      <w:r>
        <w:rPr>
          <w:spacing w:val="2"/>
          <w:sz w:val="24"/>
          <w:szCs w:val="24"/>
        </w:rPr>
        <w:t xml:space="preserve"> </w:t>
      </w:r>
      <w:r>
        <w:rPr>
          <w:sz w:val="24"/>
          <w:szCs w:val="24"/>
        </w:rPr>
        <w:t>2</w:t>
      </w:r>
      <w:r>
        <w:rPr>
          <w:spacing w:val="2"/>
          <w:sz w:val="24"/>
          <w:szCs w:val="24"/>
        </w:rPr>
        <w:t xml:space="preserve"> </w:t>
      </w:r>
      <w:r>
        <w:rPr>
          <w:sz w:val="24"/>
          <w:szCs w:val="24"/>
        </w:rPr>
        <w:t>(du</w:t>
      </w:r>
      <w:r>
        <w:rPr>
          <w:spacing w:val="-2"/>
          <w:sz w:val="24"/>
          <w:szCs w:val="24"/>
        </w:rPr>
        <w:t>a</w:t>
      </w:r>
      <w:r>
        <w:rPr>
          <w:sz w:val="24"/>
          <w:szCs w:val="24"/>
        </w:rPr>
        <w:t>)</w:t>
      </w:r>
      <w:r>
        <w:rPr>
          <w:spacing w:val="1"/>
          <w:sz w:val="24"/>
          <w:szCs w:val="24"/>
        </w:rPr>
        <w:t xml:space="preserve"> </w:t>
      </w:r>
      <w:r>
        <w:rPr>
          <w:sz w:val="24"/>
          <w:szCs w:val="24"/>
        </w:rPr>
        <w:t>k</w:t>
      </w:r>
      <w:r>
        <w:rPr>
          <w:spacing w:val="-1"/>
          <w:sz w:val="24"/>
          <w:szCs w:val="24"/>
        </w:rPr>
        <w:t>a</w:t>
      </w:r>
      <w:r>
        <w:rPr>
          <w:sz w:val="24"/>
          <w:szCs w:val="24"/>
        </w:rPr>
        <w:t>ta</w:t>
      </w:r>
      <w:r>
        <w:rPr>
          <w:spacing w:val="6"/>
          <w:sz w:val="24"/>
          <w:szCs w:val="24"/>
        </w:rPr>
        <w:t xml:space="preserve"> </w:t>
      </w:r>
      <w:r>
        <w:rPr>
          <w:spacing w:val="-5"/>
          <w:sz w:val="24"/>
          <w:szCs w:val="24"/>
        </w:rPr>
        <w:t>y</w:t>
      </w:r>
      <w:r>
        <w:rPr>
          <w:spacing w:val="-1"/>
          <w:sz w:val="24"/>
          <w:szCs w:val="24"/>
        </w:rPr>
        <w:t>a</w:t>
      </w:r>
      <w:r>
        <w:rPr>
          <w:spacing w:val="2"/>
          <w:sz w:val="24"/>
          <w:szCs w:val="24"/>
        </w:rPr>
        <w:t>n</w:t>
      </w:r>
      <w:r>
        <w:rPr>
          <w:sz w:val="24"/>
          <w:szCs w:val="24"/>
        </w:rPr>
        <w:t>g memiliki</w:t>
      </w:r>
      <w:r>
        <w:rPr>
          <w:spacing w:val="3"/>
          <w:sz w:val="24"/>
          <w:szCs w:val="24"/>
        </w:rPr>
        <w:t xml:space="preserve"> </w:t>
      </w:r>
      <w:r>
        <w:rPr>
          <w:sz w:val="24"/>
          <w:szCs w:val="24"/>
        </w:rPr>
        <w:t>s</w:t>
      </w:r>
      <w:r>
        <w:rPr>
          <w:spacing w:val="-1"/>
          <w:sz w:val="24"/>
          <w:szCs w:val="24"/>
        </w:rPr>
        <w:t>a</w:t>
      </w:r>
      <w:r>
        <w:rPr>
          <w:sz w:val="24"/>
          <w:szCs w:val="24"/>
        </w:rPr>
        <w:t>tu</w:t>
      </w:r>
      <w:r>
        <w:rPr>
          <w:spacing w:val="3"/>
          <w:sz w:val="24"/>
          <w:szCs w:val="24"/>
        </w:rPr>
        <w:t xml:space="preserve"> </w:t>
      </w:r>
      <w:r>
        <w:rPr>
          <w:spacing w:val="-1"/>
          <w:sz w:val="24"/>
          <w:szCs w:val="24"/>
        </w:rPr>
        <w:t>a</w:t>
      </w:r>
      <w:r>
        <w:rPr>
          <w:sz w:val="24"/>
          <w:szCs w:val="24"/>
        </w:rPr>
        <w:t>rt</w:t>
      </w:r>
      <w:r>
        <w:rPr>
          <w:spacing w:val="-2"/>
          <w:sz w:val="24"/>
          <w:szCs w:val="24"/>
        </w:rPr>
        <w:t>i</w:t>
      </w:r>
      <w:r>
        <w:rPr>
          <w:sz w:val="24"/>
          <w:szCs w:val="24"/>
        </w:rPr>
        <w:t xml:space="preserve">, </w:t>
      </w:r>
      <w:r>
        <w:rPr>
          <w:spacing w:val="-5"/>
          <w:sz w:val="24"/>
          <w:szCs w:val="24"/>
        </w:rPr>
        <w:t>y</w:t>
      </w:r>
      <w:r>
        <w:rPr>
          <w:spacing w:val="1"/>
          <w:sz w:val="24"/>
          <w:szCs w:val="24"/>
        </w:rPr>
        <w:t>a</w:t>
      </w:r>
      <w:r>
        <w:rPr>
          <w:sz w:val="24"/>
          <w:szCs w:val="24"/>
        </w:rPr>
        <w:t>i</w:t>
      </w:r>
      <w:r>
        <w:rPr>
          <w:spacing w:val="1"/>
          <w:sz w:val="24"/>
          <w:szCs w:val="24"/>
        </w:rPr>
        <w:t>t</w:t>
      </w:r>
      <w:r>
        <w:rPr>
          <w:sz w:val="24"/>
          <w:szCs w:val="24"/>
        </w:rPr>
        <w:t>u</w:t>
      </w:r>
      <w:r>
        <w:rPr>
          <w:spacing w:val="1"/>
          <w:sz w:val="24"/>
          <w:szCs w:val="24"/>
        </w:rPr>
        <w:t xml:space="preserve"> </w:t>
      </w:r>
      <w:r>
        <w:rPr>
          <w:sz w:val="24"/>
          <w:szCs w:val="24"/>
        </w:rPr>
        <w:t>d</w:t>
      </w:r>
      <w:r>
        <w:rPr>
          <w:spacing w:val="-1"/>
          <w:sz w:val="24"/>
          <w:szCs w:val="24"/>
        </w:rPr>
        <w:t>a</w:t>
      </w:r>
      <w:r>
        <w:rPr>
          <w:sz w:val="24"/>
          <w:szCs w:val="24"/>
        </w:rPr>
        <w:t>ri</w:t>
      </w:r>
      <w:r>
        <w:rPr>
          <w:spacing w:val="1"/>
          <w:sz w:val="24"/>
          <w:szCs w:val="24"/>
        </w:rPr>
        <w:t xml:space="preserve"> </w:t>
      </w:r>
      <w:r>
        <w:rPr>
          <w:sz w:val="24"/>
          <w:szCs w:val="24"/>
        </w:rPr>
        <w:t>k</w:t>
      </w:r>
      <w:r>
        <w:rPr>
          <w:spacing w:val="-1"/>
          <w:sz w:val="24"/>
          <w:szCs w:val="24"/>
        </w:rPr>
        <w:t>a</w:t>
      </w:r>
      <w:r>
        <w:rPr>
          <w:spacing w:val="3"/>
          <w:sz w:val="24"/>
          <w:szCs w:val="24"/>
        </w:rPr>
        <w:t>t</w:t>
      </w:r>
      <w:r>
        <w:rPr>
          <w:sz w:val="24"/>
          <w:szCs w:val="24"/>
        </w:rPr>
        <w:t xml:space="preserve">a </w:t>
      </w:r>
      <w:r>
        <w:rPr>
          <w:spacing w:val="-1"/>
          <w:sz w:val="24"/>
          <w:szCs w:val="24"/>
        </w:rPr>
        <w:t>“</w:t>
      </w:r>
      <w:r>
        <w:rPr>
          <w:spacing w:val="1"/>
          <w:sz w:val="24"/>
          <w:szCs w:val="24"/>
        </w:rPr>
        <w:t>P</w:t>
      </w:r>
      <w:r>
        <w:rPr>
          <w:sz w:val="24"/>
          <w:szCs w:val="24"/>
        </w:rPr>
        <w:t>ondok” d</w:t>
      </w:r>
      <w:r>
        <w:rPr>
          <w:spacing w:val="-1"/>
          <w:sz w:val="24"/>
          <w:szCs w:val="24"/>
        </w:rPr>
        <w:t>a</w:t>
      </w:r>
      <w:r>
        <w:rPr>
          <w:sz w:val="24"/>
          <w:szCs w:val="24"/>
        </w:rPr>
        <w:t>n</w:t>
      </w:r>
      <w:r>
        <w:rPr>
          <w:spacing w:val="1"/>
          <w:sz w:val="24"/>
          <w:szCs w:val="24"/>
        </w:rPr>
        <w:t xml:space="preserve"> </w:t>
      </w:r>
      <w:r>
        <w:rPr>
          <w:spacing w:val="-1"/>
          <w:sz w:val="24"/>
          <w:szCs w:val="24"/>
        </w:rPr>
        <w:t>“</w:t>
      </w:r>
      <w:r>
        <w:rPr>
          <w:spacing w:val="1"/>
          <w:sz w:val="24"/>
          <w:szCs w:val="24"/>
        </w:rPr>
        <w:t>P</w:t>
      </w:r>
      <w:r>
        <w:rPr>
          <w:spacing w:val="-1"/>
          <w:sz w:val="24"/>
          <w:szCs w:val="24"/>
        </w:rPr>
        <w:t>e</w:t>
      </w:r>
      <w:r>
        <w:rPr>
          <w:sz w:val="24"/>
          <w:szCs w:val="24"/>
        </w:rPr>
        <w:t>s</w:t>
      </w:r>
      <w:r>
        <w:rPr>
          <w:spacing w:val="-1"/>
          <w:sz w:val="24"/>
          <w:szCs w:val="24"/>
        </w:rPr>
        <w:t>a</w:t>
      </w:r>
      <w:r>
        <w:rPr>
          <w:sz w:val="24"/>
          <w:szCs w:val="24"/>
        </w:rPr>
        <w:t>ntr</w:t>
      </w:r>
      <w:r>
        <w:rPr>
          <w:spacing w:val="-1"/>
          <w:sz w:val="24"/>
          <w:szCs w:val="24"/>
        </w:rPr>
        <w:t>e</w:t>
      </w:r>
      <w:r>
        <w:rPr>
          <w:spacing w:val="2"/>
          <w:sz w:val="24"/>
          <w:szCs w:val="24"/>
        </w:rPr>
        <w:t>n</w:t>
      </w:r>
      <w:r>
        <w:rPr>
          <w:spacing w:val="-1"/>
          <w:sz w:val="24"/>
          <w:szCs w:val="24"/>
        </w:rPr>
        <w:t>”</w:t>
      </w:r>
      <w:r>
        <w:rPr>
          <w:sz w:val="24"/>
          <w:szCs w:val="24"/>
        </w:rPr>
        <w:t>.</w:t>
      </w:r>
      <w:r>
        <w:rPr>
          <w:spacing w:val="1"/>
          <w:sz w:val="24"/>
          <w:szCs w:val="24"/>
        </w:rPr>
        <w:t xml:space="preserve"> P</w:t>
      </w:r>
      <w:r>
        <w:rPr>
          <w:sz w:val="24"/>
          <w:szCs w:val="24"/>
        </w:rPr>
        <w:t>ondok</w:t>
      </w:r>
      <w:r>
        <w:rPr>
          <w:spacing w:val="1"/>
          <w:sz w:val="24"/>
          <w:szCs w:val="24"/>
        </w:rPr>
        <w:t xml:space="preserve"> </w:t>
      </w:r>
      <w:r>
        <w:rPr>
          <w:sz w:val="24"/>
          <w:szCs w:val="24"/>
        </w:rPr>
        <w:t>bisa</w:t>
      </w:r>
      <w:r>
        <w:rPr>
          <w:spacing w:val="1"/>
          <w:sz w:val="24"/>
          <w:szCs w:val="24"/>
        </w:rPr>
        <w:t xml:space="preserve"> </w:t>
      </w:r>
      <w:r>
        <w:rPr>
          <w:sz w:val="24"/>
          <w:szCs w:val="24"/>
        </w:rPr>
        <w:t>dia</w:t>
      </w:r>
      <w:r>
        <w:rPr>
          <w:spacing w:val="-1"/>
          <w:sz w:val="24"/>
          <w:szCs w:val="24"/>
        </w:rPr>
        <w:t>r</w:t>
      </w:r>
      <w:r>
        <w:rPr>
          <w:sz w:val="24"/>
          <w:szCs w:val="24"/>
        </w:rPr>
        <w:t>t</w:t>
      </w:r>
      <w:r>
        <w:rPr>
          <w:spacing w:val="1"/>
          <w:sz w:val="24"/>
          <w:szCs w:val="24"/>
        </w:rPr>
        <w:t>i</w:t>
      </w:r>
      <w:r>
        <w:rPr>
          <w:sz w:val="24"/>
          <w:szCs w:val="24"/>
        </w:rPr>
        <w:t>k</w:t>
      </w:r>
      <w:r>
        <w:rPr>
          <w:spacing w:val="-1"/>
          <w:sz w:val="24"/>
          <w:szCs w:val="24"/>
        </w:rPr>
        <w:t>a</w:t>
      </w:r>
      <w:r>
        <w:rPr>
          <w:sz w:val="24"/>
          <w:szCs w:val="24"/>
        </w:rPr>
        <w:t>n</w:t>
      </w:r>
      <w:r>
        <w:rPr>
          <w:spacing w:val="1"/>
          <w:sz w:val="24"/>
          <w:szCs w:val="24"/>
        </w:rPr>
        <w:t xml:space="preserve"> </w:t>
      </w:r>
      <w:r>
        <w:rPr>
          <w:sz w:val="24"/>
          <w:szCs w:val="24"/>
        </w:rPr>
        <w:t>s</w:t>
      </w:r>
      <w:r>
        <w:rPr>
          <w:spacing w:val="-1"/>
          <w:sz w:val="24"/>
          <w:szCs w:val="24"/>
        </w:rPr>
        <w:t>e</w:t>
      </w:r>
      <w:r>
        <w:rPr>
          <w:sz w:val="24"/>
          <w:szCs w:val="24"/>
        </w:rPr>
        <w:t>b</w:t>
      </w:r>
      <w:r>
        <w:rPr>
          <w:spacing w:val="7"/>
          <w:sz w:val="24"/>
          <w:szCs w:val="24"/>
        </w:rPr>
        <w:t>a</w:t>
      </w:r>
      <w:r>
        <w:rPr>
          <w:spacing w:val="-2"/>
          <w:sz w:val="24"/>
          <w:szCs w:val="24"/>
        </w:rPr>
        <w:t>g</w:t>
      </w:r>
      <w:r>
        <w:rPr>
          <w:spacing w:val="1"/>
          <w:sz w:val="24"/>
          <w:szCs w:val="24"/>
        </w:rPr>
        <w:t>a</w:t>
      </w:r>
      <w:r>
        <w:rPr>
          <w:sz w:val="24"/>
          <w:szCs w:val="24"/>
        </w:rPr>
        <w:t>i temp</w:t>
      </w:r>
      <w:r>
        <w:rPr>
          <w:spacing w:val="-1"/>
          <w:sz w:val="24"/>
          <w:szCs w:val="24"/>
        </w:rPr>
        <w:t>a</w:t>
      </w:r>
      <w:r>
        <w:rPr>
          <w:sz w:val="24"/>
          <w:szCs w:val="24"/>
        </w:rPr>
        <w:t>t</w:t>
      </w:r>
      <w:r>
        <w:rPr>
          <w:spacing w:val="51"/>
          <w:sz w:val="24"/>
          <w:szCs w:val="24"/>
        </w:rPr>
        <w:t xml:space="preserve"> </w:t>
      </w:r>
      <w:r>
        <w:rPr>
          <w:sz w:val="24"/>
          <w:szCs w:val="24"/>
        </w:rPr>
        <w:t>t</w:t>
      </w:r>
      <w:r>
        <w:rPr>
          <w:spacing w:val="1"/>
          <w:sz w:val="24"/>
          <w:szCs w:val="24"/>
        </w:rPr>
        <w:t>i</w:t>
      </w:r>
      <w:r>
        <w:rPr>
          <w:sz w:val="24"/>
          <w:szCs w:val="24"/>
        </w:rPr>
        <w:t>ngg</w:t>
      </w:r>
      <w:r>
        <w:rPr>
          <w:spacing w:val="-1"/>
          <w:sz w:val="24"/>
          <w:szCs w:val="24"/>
        </w:rPr>
        <w:t>a</w:t>
      </w:r>
      <w:r>
        <w:rPr>
          <w:sz w:val="24"/>
          <w:szCs w:val="24"/>
        </w:rPr>
        <w:t>l</w:t>
      </w:r>
      <w:r>
        <w:rPr>
          <w:spacing w:val="55"/>
          <w:sz w:val="24"/>
          <w:szCs w:val="24"/>
        </w:rPr>
        <w:t xml:space="preserve"> </w:t>
      </w:r>
      <w:r>
        <w:rPr>
          <w:spacing w:val="-5"/>
          <w:sz w:val="24"/>
          <w:szCs w:val="24"/>
        </w:rPr>
        <w:t>y</w:t>
      </w:r>
      <w:r>
        <w:rPr>
          <w:spacing w:val="-1"/>
          <w:sz w:val="24"/>
          <w:szCs w:val="24"/>
        </w:rPr>
        <w:t>a</w:t>
      </w:r>
      <w:r>
        <w:rPr>
          <w:spacing w:val="2"/>
          <w:sz w:val="24"/>
          <w:szCs w:val="24"/>
        </w:rPr>
        <w:t>n</w:t>
      </w:r>
      <w:r>
        <w:rPr>
          <w:sz w:val="24"/>
          <w:szCs w:val="24"/>
        </w:rPr>
        <w:t>g</w:t>
      </w:r>
      <w:r>
        <w:rPr>
          <w:spacing w:val="50"/>
          <w:sz w:val="24"/>
          <w:szCs w:val="24"/>
        </w:rPr>
        <w:t xml:space="preserve"> </w:t>
      </w:r>
      <w:r>
        <w:rPr>
          <w:sz w:val="24"/>
          <w:szCs w:val="24"/>
        </w:rPr>
        <w:t>bi</w:t>
      </w:r>
      <w:r>
        <w:rPr>
          <w:spacing w:val="2"/>
          <w:sz w:val="24"/>
          <w:szCs w:val="24"/>
        </w:rPr>
        <w:t>a</w:t>
      </w:r>
      <w:r>
        <w:rPr>
          <w:sz w:val="24"/>
          <w:szCs w:val="24"/>
        </w:rPr>
        <w:t>s</w:t>
      </w:r>
      <w:r>
        <w:rPr>
          <w:spacing w:val="-1"/>
          <w:sz w:val="24"/>
          <w:szCs w:val="24"/>
        </w:rPr>
        <w:t>a</w:t>
      </w:r>
      <w:r>
        <w:rPr>
          <w:spacing w:val="2"/>
          <w:sz w:val="24"/>
          <w:szCs w:val="24"/>
        </w:rPr>
        <w:t>n</w:t>
      </w:r>
      <w:r>
        <w:rPr>
          <w:spacing w:val="-5"/>
          <w:sz w:val="24"/>
          <w:szCs w:val="24"/>
        </w:rPr>
        <w:t>y</w:t>
      </w:r>
      <w:r>
        <w:rPr>
          <w:sz w:val="24"/>
          <w:szCs w:val="24"/>
        </w:rPr>
        <w:t>a</w:t>
      </w:r>
      <w:r>
        <w:rPr>
          <w:spacing w:val="51"/>
          <w:sz w:val="24"/>
          <w:szCs w:val="24"/>
        </w:rPr>
        <w:t xml:space="preserve"> </w:t>
      </w:r>
      <w:r>
        <w:rPr>
          <w:sz w:val="24"/>
          <w:szCs w:val="24"/>
        </w:rPr>
        <w:t>t</w:t>
      </w:r>
      <w:r>
        <w:rPr>
          <w:spacing w:val="2"/>
          <w:sz w:val="24"/>
          <w:szCs w:val="24"/>
        </w:rPr>
        <w:t>e</w:t>
      </w:r>
      <w:r>
        <w:rPr>
          <w:sz w:val="24"/>
          <w:szCs w:val="24"/>
        </w:rPr>
        <w:t>rbu</w:t>
      </w:r>
      <w:r>
        <w:rPr>
          <w:spacing w:val="-2"/>
          <w:sz w:val="24"/>
          <w:szCs w:val="24"/>
        </w:rPr>
        <w:t>a</w:t>
      </w:r>
      <w:r>
        <w:rPr>
          <w:sz w:val="24"/>
          <w:szCs w:val="24"/>
        </w:rPr>
        <w:t>t</w:t>
      </w:r>
      <w:r>
        <w:rPr>
          <w:spacing w:val="51"/>
          <w:sz w:val="24"/>
          <w:szCs w:val="24"/>
        </w:rPr>
        <w:t xml:space="preserve"> </w:t>
      </w:r>
      <w:r>
        <w:rPr>
          <w:spacing w:val="2"/>
          <w:sz w:val="24"/>
          <w:szCs w:val="24"/>
        </w:rPr>
        <w:t>d</w:t>
      </w:r>
      <w:r>
        <w:rPr>
          <w:spacing w:val="-1"/>
          <w:sz w:val="24"/>
          <w:szCs w:val="24"/>
        </w:rPr>
        <w:t>a</w:t>
      </w:r>
      <w:r>
        <w:rPr>
          <w:sz w:val="24"/>
          <w:szCs w:val="24"/>
        </w:rPr>
        <w:t>ri</w:t>
      </w:r>
      <w:r>
        <w:rPr>
          <w:spacing w:val="50"/>
          <w:sz w:val="24"/>
          <w:szCs w:val="24"/>
        </w:rPr>
        <w:t xml:space="preserve"> </w:t>
      </w:r>
      <w:r>
        <w:rPr>
          <w:spacing w:val="2"/>
          <w:sz w:val="24"/>
          <w:szCs w:val="24"/>
        </w:rPr>
        <w:t>b</w:t>
      </w:r>
      <w:r>
        <w:rPr>
          <w:spacing w:val="-1"/>
          <w:sz w:val="24"/>
          <w:szCs w:val="24"/>
        </w:rPr>
        <w:t>a</w:t>
      </w:r>
      <w:r>
        <w:rPr>
          <w:sz w:val="24"/>
          <w:szCs w:val="24"/>
        </w:rPr>
        <w:t>mbu,</w:t>
      </w:r>
      <w:r>
        <w:rPr>
          <w:spacing w:val="51"/>
          <w:sz w:val="24"/>
          <w:szCs w:val="24"/>
        </w:rPr>
        <w:t xml:space="preserve"> </w:t>
      </w:r>
      <w:r>
        <w:rPr>
          <w:sz w:val="24"/>
          <w:szCs w:val="24"/>
        </w:rPr>
        <w:t>s</w:t>
      </w:r>
      <w:r>
        <w:rPr>
          <w:spacing w:val="-1"/>
          <w:sz w:val="24"/>
          <w:szCs w:val="24"/>
        </w:rPr>
        <w:t>e</w:t>
      </w:r>
      <w:r>
        <w:rPr>
          <w:sz w:val="24"/>
          <w:szCs w:val="24"/>
        </w:rPr>
        <w:t>d</w:t>
      </w:r>
      <w:r>
        <w:rPr>
          <w:spacing w:val="-1"/>
          <w:sz w:val="24"/>
          <w:szCs w:val="24"/>
        </w:rPr>
        <w:t>a</w:t>
      </w:r>
      <w:r>
        <w:rPr>
          <w:spacing w:val="2"/>
          <w:sz w:val="24"/>
          <w:szCs w:val="24"/>
        </w:rPr>
        <w:t>n</w:t>
      </w:r>
      <w:r>
        <w:rPr>
          <w:spacing w:val="-2"/>
          <w:sz w:val="24"/>
          <w:szCs w:val="24"/>
        </w:rPr>
        <w:t>g</w:t>
      </w:r>
      <w:r>
        <w:rPr>
          <w:spacing w:val="2"/>
          <w:sz w:val="24"/>
          <w:szCs w:val="24"/>
        </w:rPr>
        <w:t>k</w:t>
      </w:r>
      <w:r>
        <w:rPr>
          <w:spacing w:val="-1"/>
          <w:sz w:val="24"/>
          <w:szCs w:val="24"/>
        </w:rPr>
        <w:t>a</w:t>
      </w:r>
      <w:r>
        <w:rPr>
          <w:sz w:val="24"/>
          <w:szCs w:val="24"/>
        </w:rPr>
        <w:t>n</w:t>
      </w:r>
      <w:r>
        <w:rPr>
          <w:spacing w:val="50"/>
          <w:sz w:val="24"/>
          <w:szCs w:val="24"/>
        </w:rPr>
        <w:t xml:space="preserve"> </w:t>
      </w:r>
      <w:r>
        <w:rPr>
          <w:spacing w:val="1"/>
          <w:sz w:val="24"/>
          <w:szCs w:val="24"/>
        </w:rPr>
        <w:t>P</w:t>
      </w:r>
      <w:r>
        <w:rPr>
          <w:spacing w:val="-1"/>
          <w:sz w:val="24"/>
          <w:szCs w:val="24"/>
        </w:rPr>
        <w:t>e</w:t>
      </w:r>
      <w:r>
        <w:rPr>
          <w:sz w:val="24"/>
          <w:szCs w:val="24"/>
        </w:rPr>
        <w:t>s</w:t>
      </w:r>
      <w:r>
        <w:rPr>
          <w:spacing w:val="-1"/>
          <w:sz w:val="24"/>
          <w:szCs w:val="24"/>
        </w:rPr>
        <w:t>a</w:t>
      </w:r>
      <w:r>
        <w:rPr>
          <w:sz w:val="24"/>
          <w:szCs w:val="24"/>
        </w:rPr>
        <w:t>nt</w:t>
      </w:r>
      <w:r>
        <w:rPr>
          <w:spacing w:val="2"/>
          <w:sz w:val="24"/>
          <w:szCs w:val="24"/>
        </w:rPr>
        <w:t>r</w:t>
      </w:r>
      <w:r>
        <w:rPr>
          <w:spacing w:val="-1"/>
          <w:sz w:val="24"/>
          <w:szCs w:val="24"/>
        </w:rPr>
        <w:t>e</w:t>
      </w:r>
      <w:r>
        <w:rPr>
          <w:sz w:val="24"/>
          <w:szCs w:val="24"/>
        </w:rPr>
        <w:t>n bisa dia</w:t>
      </w:r>
      <w:r>
        <w:rPr>
          <w:spacing w:val="-1"/>
          <w:sz w:val="24"/>
          <w:szCs w:val="24"/>
        </w:rPr>
        <w:t>r</w:t>
      </w:r>
      <w:r>
        <w:rPr>
          <w:sz w:val="24"/>
          <w:szCs w:val="24"/>
        </w:rPr>
        <w:t>t</w:t>
      </w:r>
      <w:r>
        <w:rPr>
          <w:spacing w:val="1"/>
          <w:sz w:val="24"/>
          <w:szCs w:val="24"/>
        </w:rPr>
        <w:t>i</w:t>
      </w:r>
      <w:r>
        <w:rPr>
          <w:sz w:val="24"/>
          <w:szCs w:val="24"/>
        </w:rPr>
        <w:t>k</w:t>
      </w:r>
      <w:r>
        <w:rPr>
          <w:spacing w:val="-1"/>
          <w:sz w:val="24"/>
          <w:szCs w:val="24"/>
        </w:rPr>
        <w:t>a</w:t>
      </w:r>
      <w:r>
        <w:rPr>
          <w:sz w:val="24"/>
          <w:szCs w:val="24"/>
        </w:rPr>
        <w:t>n se</w:t>
      </w:r>
      <w:r>
        <w:rPr>
          <w:spacing w:val="-1"/>
          <w:sz w:val="24"/>
          <w:szCs w:val="24"/>
        </w:rPr>
        <w:t>b</w:t>
      </w:r>
      <w:r>
        <w:rPr>
          <w:spacing w:val="1"/>
          <w:sz w:val="24"/>
          <w:szCs w:val="24"/>
        </w:rPr>
        <w:t>a</w:t>
      </w:r>
      <w:r>
        <w:rPr>
          <w:sz w:val="24"/>
          <w:szCs w:val="24"/>
        </w:rPr>
        <w:t>g</w:t>
      </w:r>
      <w:r>
        <w:rPr>
          <w:spacing w:val="-1"/>
          <w:sz w:val="24"/>
          <w:szCs w:val="24"/>
        </w:rPr>
        <w:t>a</w:t>
      </w:r>
      <w:r>
        <w:rPr>
          <w:sz w:val="24"/>
          <w:szCs w:val="24"/>
        </w:rPr>
        <w:t>i s</w:t>
      </w:r>
      <w:r>
        <w:rPr>
          <w:spacing w:val="2"/>
          <w:sz w:val="24"/>
          <w:szCs w:val="24"/>
        </w:rPr>
        <w:t>e</w:t>
      </w:r>
      <w:r>
        <w:rPr>
          <w:sz w:val="24"/>
          <w:szCs w:val="24"/>
        </w:rPr>
        <w:t>kolah</w:t>
      </w:r>
      <w:r>
        <w:rPr>
          <w:spacing w:val="2"/>
          <w:sz w:val="24"/>
          <w:szCs w:val="24"/>
        </w:rPr>
        <w:t xml:space="preserve"> </w:t>
      </w:r>
      <w:r>
        <w:rPr>
          <w:spacing w:val="-6"/>
          <w:sz w:val="24"/>
          <w:szCs w:val="24"/>
        </w:rPr>
        <w:t>I</w:t>
      </w:r>
      <w:r>
        <w:rPr>
          <w:sz w:val="24"/>
          <w:szCs w:val="24"/>
        </w:rPr>
        <w:t>s</w:t>
      </w:r>
      <w:r>
        <w:rPr>
          <w:spacing w:val="3"/>
          <w:sz w:val="24"/>
          <w:szCs w:val="24"/>
        </w:rPr>
        <w:t>l</w:t>
      </w:r>
      <w:r>
        <w:rPr>
          <w:spacing w:val="-1"/>
          <w:sz w:val="24"/>
          <w:szCs w:val="24"/>
        </w:rPr>
        <w:t>a</w:t>
      </w:r>
      <w:r>
        <w:rPr>
          <w:sz w:val="24"/>
          <w:szCs w:val="24"/>
        </w:rPr>
        <w:t>m</w:t>
      </w:r>
      <w:r>
        <w:rPr>
          <w:spacing w:val="3"/>
          <w:sz w:val="24"/>
          <w:szCs w:val="24"/>
        </w:rPr>
        <w:t xml:space="preserve"> </w:t>
      </w:r>
      <w:r>
        <w:rPr>
          <w:spacing w:val="-5"/>
          <w:sz w:val="24"/>
          <w:szCs w:val="24"/>
        </w:rPr>
        <w:t>y</w:t>
      </w:r>
      <w:r>
        <w:rPr>
          <w:spacing w:val="1"/>
          <w:sz w:val="24"/>
          <w:szCs w:val="24"/>
        </w:rPr>
        <w:t>a</w:t>
      </w:r>
      <w:r>
        <w:rPr>
          <w:spacing w:val="2"/>
          <w:sz w:val="24"/>
          <w:szCs w:val="24"/>
        </w:rPr>
        <w:t>n</w:t>
      </w:r>
      <w:r>
        <w:rPr>
          <w:sz w:val="24"/>
          <w:szCs w:val="24"/>
        </w:rPr>
        <w:t>g</w:t>
      </w:r>
      <w:r>
        <w:rPr>
          <w:spacing w:val="-2"/>
          <w:sz w:val="24"/>
          <w:szCs w:val="24"/>
        </w:rPr>
        <w:t xml:space="preserve"> </w:t>
      </w:r>
      <w:r>
        <w:rPr>
          <w:sz w:val="24"/>
          <w:szCs w:val="24"/>
        </w:rPr>
        <w:t>memi</w:t>
      </w:r>
      <w:r>
        <w:rPr>
          <w:spacing w:val="1"/>
          <w:sz w:val="24"/>
          <w:szCs w:val="24"/>
        </w:rPr>
        <w:t>l</w:t>
      </w:r>
      <w:r>
        <w:rPr>
          <w:sz w:val="24"/>
          <w:szCs w:val="24"/>
        </w:rPr>
        <w:t>iki</w:t>
      </w:r>
      <w:r>
        <w:rPr>
          <w:spacing w:val="1"/>
          <w:sz w:val="24"/>
          <w:szCs w:val="24"/>
        </w:rPr>
        <w:t xml:space="preserve"> </w:t>
      </w:r>
      <w:r>
        <w:rPr>
          <w:spacing w:val="-1"/>
          <w:sz w:val="24"/>
          <w:szCs w:val="24"/>
        </w:rPr>
        <w:t>a</w:t>
      </w:r>
      <w:r>
        <w:rPr>
          <w:sz w:val="24"/>
          <w:szCs w:val="24"/>
        </w:rPr>
        <w:t>sr</w:t>
      </w:r>
      <w:r>
        <w:rPr>
          <w:spacing w:val="-1"/>
          <w:sz w:val="24"/>
          <w:szCs w:val="24"/>
        </w:rPr>
        <w:t>a</w:t>
      </w:r>
      <w:r>
        <w:rPr>
          <w:sz w:val="24"/>
          <w:szCs w:val="24"/>
        </w:rPr>
        <w:t xml:space="preserve">ma </w:t>
      </w:r>
      <w:r>
        <w:rPr>
          <w:spacing w:val="-1"/>
          <w:sz w:val="24"/>
          <w:szCs w:val="24"/>
        </w:rPr>
        <w:t>a</w:t>
      </w:r>
      <w:r>
        <w:rPr>
          <w:spacing w:val="3"/>
          <w:sz w:val="24"/>
          <w:szCs w:val="24"/>
        </w:rPr>
        <w:t>t</w:t>
      </w:r>
      <w:r>
        <w:rPr>
          <w:spacing w:val="-1"/>
          <w:sz w:val="24"/>
          <w:szCs w:val="24"/>
        </w:rPr>
        <w:t>a</w:t>
      </w:r>
      <w:r>
        <w:rPr>
          <w:sz w:val="24"/>
          <w:szCs w:val="24"/>
        </w:rPr>
        <w:t>u pondok.</w:t>
      </w:r>
    </w:p>
    <w:p w:rsidR="00232391" w:rsidRDefault="00B62385">
      <w:pPr>
        <w:spacing w:line="480" w:lineRule="auto"/>
        <w:ind w:firstLine="851"/>
        <w:jc w:val="both"/>
        <w:rPr>
          <w:rFonts w:eastAsia="sans-serif"/>
          <w:color w:val="000000"/>
          <w:sz w:val="24"/>
          <w:szCs w:val="24"/>
        </w:rPr>
      </w:pPr>
      <w:r>
        <w:rPr>
          <w:rFonts w:eastAsia="Georgia"/>
          <w:color w:val="000000"/>
          <w:sz w:val="24"/>
          <w:szCs w:val="24"/>
          <w:shd w:val="clear" w:color="auto" w:fill="FFFFFF"/>
        </w:rPr>
        <w:t>Pesantren sebagai sebuah lembaga pendidikan mempunyai tujuan yang dirumuskan dengan jelas sebagai acuan program-program pendidikan yang diselenggarakannya. Profesor Mastuhu menjelaskan bahwa tujuan utama pesantren adalah untuk mencapai hikmah atau </w:t>
      </w:r>
      <w:r>
        <w:rPr>
          <w:rStyle w:val="Emphasis"/>
          <w:rFonts w:eastAsia="Georgia"/>
          <w:color w:val="000000"/>
          <w:sz w:val="24"/>
          <w:szCs w:val="24"/>
          <w:shd w:val="clear" w:color="auto" w:fill="FFFFFF"/>
        </w:rPr>
        <w:t>wisdom</w:t>
      </w:r>
      <w:r>
        <w:rPr>
          <w:rFonts w:eastAsia="Georgia"/>
          <w:color w:val="000000"/>
          <w:sz w:val="24"/>
          <w:szCs w:val="24"/>
          <w:shd w:val="clear" w:color="auto" w:fill="FFFFFF"/>
        </w:rPr>
        <w:t xml:space="preserve"> (kebijaksanaan) berdasarkan pada ajaran Islam yang dimaksudkan untuk meningkatkan pemahaman tentang arti kehidupan serta realisasi dari peran-peran dan tanggung jawab sosial. </w:t>
      </w:r>
    </w:p>
    <w:p w:rsidR="00232391" w:rsidRDefault="00B62385">
      <w:pPr>
        <w:spacing w:line="480" w:lineRule="auto"/>
        <w:ind w:firstLine="851"/>
        <w:jc w:val="both"/>
        <w:rPr>
          <w:rFonts w:eastAsia="sans-serif"/>
          <w:color w:val="000000"/>
          <w:sz w:val="24"/>
          <w:szCs w:val="24"/>
        </w:rPr>
      </w:pPr>
      <w:r>
        <w:rPr>
          <w:rFonts w:eastAsia="sans-serif"/>
          <w:color w:val="000000"/>
          <w:sz w:val="24"/>
          <w:szCs w:val="24"/>
        </w:rPr>
        <w:t xml:space="preserve">Pendidikan pesantren bisa dinamai sebagai model pendidikan yang mengedepankan pendidikan karakter. Pemahaman terhadap agama, moral-etika, </w:t>
      </w:r>
      <w:r>
        <w:rPr>
          <w:rFonts w:eastAsia="sans-serif"/>
          <w:color w:val="000000"/>
          <w:sz w:val="24"/>
          <w:szCs w:val="24"/>
        </w:rPr>
        <w:lastRenderedPageBreak/>
        <w:t>dan etos kerja, menjadi basis keunggulan pesantren. Anak-anak digenjot dengan berbagai pengetahuan sebagai bekal hidup ke depan. Penanaman karakter atau akhlak terhadap para santri memang menjadi prioritas agar bisa menjadi fondasi sekaligus pilar yang kokoh jika para santri sudah keluar dari pondok. Dengan demikian, pendidikan karakter atau akhlak di pesantren tidak hanya sebagai pelengkap belaka namun justru menjadi salah satu modal bagi santri untuk tetap kokoh dalam kepribadian di tengah keragaman persoalan dan tantangan kehidupan</w:t>
      </w:r>
    </w:p>
    <w:p w:rsidR="00232391" w:rsidRDefault="00B62385">
      <w:pPr>
        <w:spacing w:line="480" w:lineRule="auto"/>
        <w:ind w:firstLine="851"/>
        <w:jc w:val="both"/>
        <w:rPr>
          <w:color w:val="000000"/>
          <w:sz w:val="24"/>
          <w:szCs w:val="24"/>
        </w:rPr>
      </w:pPr>
      <w:r>
        <w:rPr>
          <w:color w:val="000000"/>
          <w:sz w:val="24"/>
          <w:szCs w:val="24"/>
        </w:rPr>
        <w:t>Setiap pondok pesantren memiliki sistem pembelajaran untuk mengajarkan ilmunya serta memiliki metode tersendiri dalam menanamkan karakter pada santrinya. Untuk menanamkan karakter pada santri memerlukan pengelolaan dan metode yang tepat, yang dimaksud adalah seperti apa perencanaan, pengendalian, pelaksanaan dan pengawasan pada metode penanaman karakter yang berlangsung di pondok pesantren sehingga tertanam karakter yang baik pada santri. Berdasarkan uraian di atas maka peneliti berupaya meneliti lebih dalam metode penanaman karakter pada santri yang ada di Pondok Pesantren.</w:t>
      </w:r>
    </w:p>
    <w:p w:rsidR="00232391" w:rsidRDefault="00B62385">
      <w:pPr>
        <w:spacing w:line="480" w:lineRule="auto"/>
        <w:ind w:firstLine="851"/>
        <w:jc w:val="both"/>
        <w:rPr>
          <w:sz w:val="24"/>
          <w:szCs w:val="24"/>
        </w:rPr>
      </w:pPr>
      <w:r>
        <w:rPr>
          <w:sz w:val="24"/>
          <w:szCs w:val="24"/>
        </w:rPr>
        <w:t xml:space="preserve"> Pesantren merupakan institusi pendidikan yang menerapkan pendidikan karakter secara integral dalam keseluruhan proses pendidikan dan pembelajaran yang ada dalam pesantren. Karena itu terbentuklah kultur khas pesantren yang membedakannya dengan sistem pendidikan di luar pesantren. Nilai-nilai yang dikembangkan pesantren dalam membentuk karakter santrinya meliputi lima nilai: yakni keikhlasan, kesederhanaan, kemandirian, persaudaraan yang dilandasi oleh </w:t>
      </w:r>
      <w:r>
        <w:rPr>
          <w:sz w:val="24"/>
          <w:szCs w:val="24"/>
        </w:rPr>
        <w:lastRenderedPageBreak/>
        <w:t xml:space="preserve">semangat agama, dan kebebasan. Nilai-nilai pembentuk karakter pesantren modern itu kemudian diimplementasikan baik dalam proses pembelajaran, pembentukan budaya pesantren, kegiatan. </w:t>
      </w:r>
    </w:p>
    <w:p w:rsidR="00232391" w:rsidRDefault="00B62385">
      <w:pPr>
        <w:spacing w:line="480" w:lineRule="auto"/>
        <w:ind w:firstLine="851"/>
        <w:jc w:val="both"/>
        <w:rPr>
          <w:sz w:val="24"/>
          <w:szCs w:val="24"/>
        </w:rPr>
      </w:pPr>
      <w:r>
        <w:rPr>
          <w:sz w:val="24"/>
          <w:szCs w:val="24"/>
        </w:rPr>
        <w:t xml:space="preserve">Pendidikan di Pondok Pesantren Nurul Jadid kecamatan Duripoku  menjadi bagian dari pondok pesantren yang melakukan pendidikan karakter secara integral melalui penanaman kecerdasan spiritual (SQ), penanaman kecerdasan spiritual (SQ)  </w:t>
      </w:r>
      <w:r>
        <w:rPr>
          <w:sz w:val="24"/>
          <w:szCs w:val="24"/>
          <w:lang w:val="id-ID"/>
        </w:rPr>
        <w:t xml:space="preserve">pada peserta didik </w:t>
      </w:r>
      <w:r>
        <w:rPr>
          <w:sz w:val="24"/>
          <w:szCs w:val="24"/>
        </w:rPr>
        <w:t xml:space="preserve">di pondok  pesantren </w:t>
      </w:r>
      <w:r>
        <w:rPr>
          <w:sz w:val="24"/>
          <w:szCs w:val="24"/>
          <w:lang w:val="id-ID"/>
        </w:rPr>
        <w:t xml:space="preserve">Nurul Jadid Kecamatan </w:t>
      </w:r>
      <w:r>
        <w:rPr>
          <w:sz w:val="24"/>
          <w:szCs w:val="24"/>
        </w:rPr>
        <w:t>Duripoku</w:t>
      </w:r>
      <w:r>
        <w:rPr>
          <w:sz w:val="24"/>
          <w:szCs w:val="24"/>
          <w:lang w:val="id-ID"/>
        </w:rPr>
        <w:t xml:space="preserve"> kabupaten </w:t>
      </w:r>
      <w:r>
        <w:rPr>
          <w:sz w:val="24"/>
          <w:szCs w:val="24"/>
        </w:rPr>
        <w:t>Pasangkayu.</w:t>
      </w:r>
      <w:r>
        <w:rPr>
          <w:sz w:val="24"/>
          <w:szCs w:val="24"/>
          <w:lang w:val="id-ID"/>
        </w:rPr>
        <w:t xml:space="preserve"> </w:t>
      </w:r>
      <w:r>
        <w:rPr>
          <w:sz w:val="24"/>
          <w:szCs w:val="24"/>
        </w:rPr>
        <w:t>berusaha</w:t>
      </w:r>
      <w:r>
        <w:rPr>
          <w:sz w:val="24"/>
          <w:szCs w:val="24"/>
          <w:lang w:val="id-ID"/>
        </w:rPr>
        <w:t xml:space="preserve"> untuk melatih, menanamkan dan</w:t>
      </w:r>
      <w:r>
        <w:rPr>
          <w:sz w:val="24"/>
          <w:szCs w:val="24"/>
        </w:rPr>
        <w:t xml:space="preserve"> mengajarkan pendidikan karakter melalui </w:t>
      </w:r>
      <w:r>
        <w:rPr>
          <w:sz w:val="24"/>
          <w:szCs w:val="24"/>
          <w:lang w:val="id-ID"/>
        </w:rPr>
        <w:t xml:space="preserve">pemahaman-pemahaman yang terkait dengan </w:t>
      </w:r>
      <w:r>
        <w:rPr>
          <w:sz w:val="24"/>
          <w:szCs w:val="24"/>
        </w:rPr>
        <w:t>kecerdasan spiritual</w:t>
      </w:r>
      <w:r>
        <w:rPr>
          <w:sz w:val="24"/>
          <w:szCs w:val="24"/>
          <w:lang w:val="id-ID"/>
        </w:rPr>
        <w:t xml:space="preserve"> </w:t>
      </w:r>
      <w:r>
        <w:rPr>
          <w:sz w:val="24"/>
          <w:szCs w:val="24"/>
        </w:rPr>
        <w:t>(SQ)</w:t>
      </w:r>
      <w:r>
        <w:rPr>
          <w:sz w:val="24"/>
          <w:szCs w:val="24"/>
          <w:lang w:val="id-ID"/>
        </w:rPr>
        <w:t xml:space="preserve">, </w:t>
      </w:r>
      <w:r>
        <w:rPr>
          <w:sz w:val="24"/>
          <w:szCs w:val="24"/>
        </w:rPr>
        <w:t>kesadaran yang tinggi dalam melakukan sesuatu, tanggap diri yang dalam, kemampuan untuk memanfaatkan dan mengatasi kesulitan, memiliki pendirian, keengganan untuk menyeba</w:t>
      </w:r>
      <w:r>
        <w:rPr>
          <w:sz w:val="24"/>
          <w:szCs w:val="24"/>
          <w:lang w:val="id-ID"/>
        </w:rPr>
        <w:t>b</w:t>
      </w:r>
      <w:r>
        <w:rPr>
          <w:sz w:val="24"/>
          <w:szCs w:val="24"/>
        </w:rPr>
        <w:t>kan kerusakan, dan cerdas dalam spiritual keagamaan.</w:t>
      </w:r>
    </w:p>
    <w:p w:rsidR="00232391" w:rsidRDefault="00B62385">
      <w:pPr>
        <w:spacing w:line="480" w:lineRule="auto"/>
        <w:ind w:firstLine="851"/>
        <w:jc w:val="both"/>
        <w:rPr>
          <w:sz w:val="24"/>
          <w:szCs w:val="24"/>
          <w:lang w:val="id-ID"/>
        </w:rPr>
      </w:pPr>
      <w:r>
        <w:rPr>
          <w:sz w:val="24"/>
          <w:szCs w:val="24"/>
        </w:rPr>
        <w:t xml:space="preserve">Pondok pesantren Nurul Jadid Duripoku </w:t>
      </w:r>
      <w:r>
        <w:rPr>
          <w:sz w:val="24"/>
          <w:szCs w:val="24"/>
          <w:lang w:val="id-ID"/>
        </w:rPr>
        <w:t>kabupaten Pasangkayu</w:t>
      </w:r>
      <w:r>
        <w:rPr>
          <w:sz w:val="24"/>
          <w:szCs w:val="24"/>
        </w:rPr>
        <w:t xml:space="preserve"> </w:t>
      </w:r>
      <w:r>
        <w:rPr>
          <w:sz w:val="24"/>
          <w:szCs w:val="24"/>
          <w:lang w:val="id-ID"/>
        </w:rPr>
        <w:t>adalah</w:t>
      </w:r>
      <w:r>
        <w:rPr>
          <w:sz w:val="24"/>
          <w:szCs w:val="24"/>
        </w:rPr>
        <w:t xml:space="preserve"> pendidikan formal yang menggunakan sistem belajar salaf yang digabungkan dengan metode modern, pembelajaran di pondok pesantren Nurul Jadid Duripoku berlangsung hampir 24 jam dalam sehari semalam. pembelajaran berlangsung dari pagi sampai siang, sore sampai malam kemudian subuh</w:t>
      </w:r>
      <w:r>
        <w:rPr>
          <w:sz w:val="24"/>
          <w:szCs w:val="24"/>
          <w:lang w:val="id-ID"/>
        </w:rPr>
        <w:t>.</w:t>
      </w:r>
      <w:r>
        <w:rPr>
          <w:sz w:val="24"/>
          <w:szCs w:val="24"/>
        </w:rPr>
        <w:t xml:space="preserve"> Pada pagi hari peserta didik belajar sebagaimana mestinya pada pendidikan madrasah pada umumnya namun setelah selesai mengikuti pendidikan madrasah pada sore hari kembali melakukan rutinitas kegiatan belajar yang telah di desain oleh pengasuh (kiai) dan para guru (Ustad) begitu pun ketika malam terdapat rutinitas pembelajaran dari magrib sampai dengan jam 10 malam, kemudian berlanjut pada jam bangun pada </w:t>
      </w:r>
      <w:r>
        <w:rPr>
          <w:sz w:val="24"/>
          <w:szCs w:val="24"/>
        </w:rPr>
        <w:lastRenderedPageBreak/>
        <w:t>subuh harinya semua telah diatur dan ter jadwal untuk menjadikan peserta didik cerdas secara spiritual.</w:t>
      </w:r>
    </w:p>
    <w:p w:rsidR="00232391" w:rsidRDefault="00B62385">
      <w:pPr>
        <w:spacing w:line="480" w:lineRule="auto"/>
        <w:jc w:val="both"/>
        <w:rPr>
          <w:sz w:val="24"/>
          <w:szCs w:val="24"/>
          <w:lang w:val="id-ID"/>
        </w:rPr>
      </w:pPr>
      <w:r>
        <w:rPr>
          <w:sz w:val="24"/>
          <w:szCs w:val="24"/>
        </w:rPr>
        <w:tab/>
        <w:t xml:space="preserve"> Berdasarkan uraian di atas peneliti bermaksud meneliti “Penanaman Kecerdasan Spiritual (SQ) di Pondok Pesantren Nurul Jadid Duripoku</w:t>
      </w:r>
      <w:r>
        <w:rPr>
          <w:sz w:val="24"/>
          <w:szCs w:val="24"/>
          <w:lang w:val="id-ID"/>
        </w:rPr>
        <w:t xml:space="preserve"> Kabupaten Pasangkayu</w:t>
      </w:r>
      <w:r>
        <w:rPr>
          <w:sz w:val="24"/>
          <w:szCs w:val="24"/>
        </w:rPr>
        <w:t>”</w:t>
      </w:r>
      <w:r>
        <w:rPr>
          <w:sz w:val="24"/>
          <w:szCs w:val="24"/>
          <w:lang w:val="id-ID"/>
        </w:rPr>
        <w:t xml:space="preserve"> </w:t>
      </w:r>
    </w:p>
    <w:p w:rsidR="00232391" w:rsidRDefault="00B62385">
      <w:pPr>
        <w:pStyle w:val="Heading2"/>
        <w:numPr>
          <w:ilvl w:val="0"/>
          <w:numId w:val="3"/>
        </w:numPr>
        <w:spacing w:before="0"/>
        <w:ind w:left="284" w:hanging="284"/>
        <w:rPr>
          <w:i/>
          <w:szCs w:val="24"/>
        </w:rPr>
      </w:pPr>
      <w:bookmarkStart w:id="5" w:name="_Toc391048352"/>
      <w:bookmarkStart w:id="6" w:name="_Toc389712971"/>
      <w:r>
        <w:rPr>
          <w:i/>
          <w:szCs w:val="24"/>
        </w:rPr>
        <w:t>Rumusan Masalah</w:t>
      </w:r>
      <w:bookmarkEnd w:id="5"/>
      <w:bookmarkEnd w:id="6"/>
    </w:p>
    <w:p w:rsidR="00232391" w:rsidRDefault="00B62385">
      <w:pPr>
        <w:pStyle w:val="ListParagraph"/>
        <w:numPr>
          <w:ilvl w:val="0"/>
          <w:numId w:val="10"/>
        </w:numPr>
        <w:ind w:left="567" w:hanging="283"/>
        <w:rPr>
          <w:sz w:val="24"/>
          <w:szCs w:val="24"/>
        </w:rPr>
      </w:pPr>
      <w:r>
        <w:rPr>
          <w:sz w:val="24"/>
          <w:szCs w:val="24"/>
        </w:rPr>
        <w:t>Bagaimana</w:t>
      </w:r>
      <w:r>
        <w:rPr>
          <w:sz w:val="24"/>
          <w:szCs w:val="24"/>
          <w:lang w:val="id-ID"/>
        </w:rPr>
        <w:t xml:space="preserve"> bentuk </w:t>
      </w:r>
      <w:r>
        <w:rPr>
          <w:sz w:val="24"/>
          <w:szCs w:val="24"/>
        </w:rPr>
        <w:t>Penanaman Kec</w:t>
      </w:r>
      <w:r>
        <w:rPr>
          <w:sz w:val="24"/>
          <w:szCs w:val="24"/>
          <w:lang w:val="id-ID"/>
        </w:rPr>
        <w:t>erdasan</w:t>
      </w:r>
      <w:r>
        <w:rPr>
          <w:sz w:val="24"/>
          <w:szCs w:val="24"/>
        </w:rPr>
        <w:t xml:space="preserve"> Spiritual (SQ) di Pond</w:t>
      </w:r>
      <w:r>
        <w:rPr>
          <w:sz w:val="24"/>
          <w:szCs w:val="24"/>
          <w:lang w:val="id-ID"/>
        </w:rPr>
        <w:t>o</w:t>
      </w:r>
      <w:r>
        <w:rPr>
          <w:sz w:val="24"/>
          <w:szCs w:val="24"/>
        </w:rPr>
        <w:t>k Pesantren Nurul Jadid Duripoku</w:t>
      </w:r>
      <w:r>
        <w:rPr>
          <w:sz w:val="24"/>
          <w:szCs w:val="24"/>
          <w:lang w:val="id-ID"/>
        </w:rPr>
        <w:t xml:space="preserve"> Kabupaten Pasangkayu</w:t>
      </w:r>
      <w:r>
        <w:rPr>
          <w:sz w:val="24"/>
          <w:szCs w:val="24"/>
        </w:rPr>
        <w:t>?</w:t>
      </w:r>
    </w:p>
    <w:p w:rsidR="00232391" w:rsidRDefault="00B62385">
      <w:pPr>
        <w:pStyle w:val="ListParagraph"/>
        <w:numPr>
          <w:ilvl w:val="0"/>
          <w:numId w:val="10"/>
        </w:numPr>
        <w:ind w:left="567" w:hanging="283"/>
        <w:rPr>
          <w:sz w:val="24"/>
          <w:szCs w:val="24"/>
        </w:rPr>
      </w:pPr>
      <w:r>
        <w:rPr>
          <w:sz w:val="24"/>
          <w:szCs w:val="24"/>
          <w:lang w:val="id-ID"/>
        </w:rPr>
        <w:t xml:space="preserve">Bagaimana hasil penanaman Kecerdasan Spiritual (SQ) di Pondok Pesantren Nurul Jadid </w:t>
      </w:r>
      <w:r>
        <w:rPr>
          <w:sz w:val="24"/>
          <w:szCs w:val="24"/>
        </w:rPr>
        <w:t>Duripoku</w:t>
      </w:r>
      <w:r>
        <w:rPr>
          <w:sz w:val="24"/>
          <w:szCs w:val="24"/>
          <w:lang w:val="id-ID"/>
        </w:rPr>
        <w:t xml:space="preserve"> Kabupaten Pasangkayu?</w:t>
      </w:r>
    </w:p>
    <w:p w:rsidR="00232391" w:rsidRDefault="00B62385">
      <w:pPr>
        <w:pStyle w:val="ListParagraph"/>
        <w:numPr>
          <w:ilvl w:val="0"/>
          <w:numId w:val="10"/>
        </w:numPr>
        <w:ind w:left="567" w:hanging="283"/>
        <w:rPr>
          <w:sz w:val="24"/>
          <w:szCs w:val="24"/>
        </w:rPr>
      </w:pPr>
      <w:r>
        <w:rPr>
          <w:sz w:val="24"/>
          <w:szCs w:val="24"/>
        </w:rPr>
        <w:t xml:space="preserve">Apa </w:t>
      </w:r>
      <w:r>
        <w:rPr>
          <w:sz w:val="24"/>
          <w:szCs w:val="24"/>
          <w:lang w:val="id-ID"/>
        </w:rPr>
        <w:t>faktor pendukung dan penghambat</w:t>
      </w:r>
      <w:r>
        <w:rPr>
          <w:sz w:val="24"/>
          <w:szCs w:val="24"/>
        </w:rPr>
        <w:t xml:space="preserve"> Pen</w:t>
      </w:r>
      <w:r>
        <w:rPr>
          <w:sz w:val="24"/>
          <w:szCs w:val="24"/>
          <w:lang w:val="id-ID"/>
        </w:rPr>
        <w:t>anaman</w:t>
      </w:r>
      <w:r>
        <w:rPr>
          <w:sz w:val="24"/>
          <w:szCs w:val="24"/>
        </w:rPr>
        <w:t xml:space="preserve"> Kecerdasan Spiritual  (SQ) di Pondok Pesantren Nurul Jadid Duripoku</w:t>
      </w:r>
      <w:r>
        <w:rPr>
          <w:sz w:val="24"/>
          <w:szCs w:val="24"/>
          <w:lang w:val="id-ID"/>
        </w:rPr>
        <w:t xml:space="preserve"> Kabupaten Pasangkayu</w:t>
      </w:r>
      <w:r>
        <w:rPr>
          <w:sz w:val="24"/>
          <w:szCs w:val="24"/>
        </w:rPr>
        <w:t xml:space="preserve"> ?</w:t>
      </w:r>
    </w:p>
    <w:p w:rsidR="00232391" w:rsidRDefault="00B62385">
      <w:pPr>
        <w:pStyle w:val="Heading2"/>
        <w:spacing w:before="0"/>
        <w:ind w:left="284" w:hanging="284"/>
        <w:rPr>
          <w:i/>
          <w:szCs w:val="24"/>
        </w:rPr>
      </w:pPr>
      <w:bookmarkStart w:id="7" w:name="_Toc389712972"/>
      <w:bookmarkStart w:id="8" w:name="_Toc391048353"/>
      <w:r>
        <w:rPr>
          <w:i/>
          <w:szCs w:val="24"/>
        </w:rPr>
        <w:t>C. Tujuan dan Kegunaan Penelitian</w:t>
      </w:r>
      <w:bookmarkEnd w:id="7"/>
      <w:bookmarkEnd w:id="8"/>
    </w:p>
    <w:p w:rsidR="00232391" w:rsidRDefault="00B62385">
      <w:pPr>
        <w:spacing w:line="480" w:lineRule="auto"/>
        <w:ind w:firstLine="426"/>
        <w:jc w:val="both"/>
        <w:rPr>
          <w:sz w:val="24"/>
          <w:szCs w:val="24"/>
        </w:rPr>
      </w:pPr>
      <w:r>
        <w:rPr>
          <w:sz w:val="24"/>
          <w:szCs w:val="24"/>
        </w:rPr>
        <w:t>1. Tujuan Penelitian</w:t>
      </w:r>
    </w:p>
    <w:p w:rsidR="00232391" w:rsidRDefault="00B62385">
      <w:pPr>
        <w:spacing w:line="480" w:lineRule="auto"/>
        <w:ind w:firstLine="709"/>
        <w:jc w:val="both"/>
        <w:rPr>
          <w:sz w:val="24"/>
          <w:szCs w:val="24"/>
        </w:rPr>
      </w:pPr>
      <w:r>
        <w:rPr>
          <w:sz w:val="24"/>
          <w:szCs w:val="24"/>
        </w:rPr>
        <w:t>Tujuan merupakan suatu target yang hendak dicapai dalam melaksanakan suatu kegiatan, berdasarkan rumusan masalah, maka penelitian ini bertujuan:</w:t>
      </w:r>
    </w:p>
    <w:p w:rsidR="00232391" w:rsidRDefault="00B62385">
      <w:pPr>
        <w:pStyle w:val="ListParagraph"/>
        <w:ind w:left="0" w:firstLine="709"/>
        <w:rPr>
          <w:color w:val="000000"/>
          <w:sz w:val="24"/>
          <w:szCs w:val="24"/>
        </w:rPr>
      </w:pPr>
      <w:r>
        <w:rPr>
          <w:sz w:val="24"/>
          <w:szCs w:val="24"/>
        </w:rPr>
        <w:t xml:space="preserve">Untuk mengetahui Bagaimana bentuk penanaman kecerdasan spiritual (SQ) di Pondok Pesantren Nurul Jadid </w:t>
      </w:r>
      <w:r>
        <w:rPr>
          <w:color w:val="000000"/>
          <w:sz w:val="24"/>
          <w:szCs w:val="24"/>
        </w:rPr>
        <w:t xml:space="preserve">Kecamatan Duripoku Kabupaten Pasangkayu. </w:t>
      </w:r>
      <w:r>
        <w:rPr>
          <w:sz w:val="24"/>
          <w:szCs w:val="24"/>
        </w:rPr>
        <w:t xml:space="preserve">Untuk </w:t>
      </w:r>
      <w:r>
        <w:rPr>
          <w:color w:val="000000"/>
          <w:sz w:val="24"/>
          <w:szCs w:val="24"/>
        </w:rPr>
        <w:t>mengetahui</w:t>
      </w:r>
      <w:r>
        <w:rPr>
          <w:sz w:val="24"/>
          <w:szCs w:val="24"/>
          <w:lang w:val="id-ID"/>
        </w:rPr>
        <w:t xml:space="preserve"> bentuk-bentuk penanaman kecerdasan spiritual</w:t>
      </w:r>
      <w:r>
        <w:rPr>
          <w:sz w:val="24"/>
          <w:szCs w:val="24"/>
        </w:rPr>
        <w:t xml:space="preserve"> (SQ) di Pondek pesantren Nurul jadid </w:t>
      </w:r>
      <w:r>
        <w:rPr>
          <w:color w:val="000000"/>
          <w:sz w:val="24"/>
          <w:szCs w:val="24"/>
        </w:rPr>
        <w:t>Kecamatan Duripoku Kabupaten Pasangkayu.</w:t>
      </w:r>
    </w:p>
    <w:p w:rsidR="00232391" w:rsidRDefault="00B62385">
      <w:pPr>
        <w:pStyle w:val="ListParagraph"/>
        <w:ind w:left="0" w:firstLine="709"/>
        <w:rPr>
          <w:color w:val="000000"/>
          <w:sz w:val="24"/>
          <w:szCs w:val="24"/>
        </w:rPr>
      </w:pPr>
      <w:r>
        <w:rPr>
          <w:color w:val="000000"/>
          <w:sz w:val="24"/>
          <w:szCs w:val="24"/>
        </w:rPr>
        <w:t>Untuk dapat menemukan masalah dan Faktor pendukung dalam penanaman kecerdasan spiritua (SQ). dengan ditemukannya masalah dan faktor-faktor pendukung dalam penanaman kecerdasan spiritual (SQ) dapat menjadi pendorong kemudahan dalam penanaman kecerdasan spiritual (SQ) di Pondok Pesantren Nurul Jadid Kecamatan Duripoku Kabupaten Pasangkayu</w:t>
      </w:r>
    </w:p>
    <w:p w:rsidR="00232391" w:rsidRDefault="00B62385">
      <w:pPr>
        <w:spacing w:line="480" w:lineRule="auto"/>
        <w:ind w:firstLine="284"/>
        <w:jc w:val="both"/>
        <w:rPr>
          <w:sz w:val="24"/>
          <w:szCs w:val="24"/>
        </w:rPr>
      </w:pPr>
      <w:r>
        <w:rPr>
          <w:sz w:val="24"/>
          <w:szCs w:val="24"/>
        </w:rPr>
        <w:t>2. Kegunaan Penelitian</w:t>
      </w:r>
    </w:p>
    <w:p w:rsidR="00232391" w:rsidRDefault="00B62385">
      <w:pPr>
        <w:spacing w:line="480" w:lineRule="auto"/>
        <w:ind w:firstLine="709"/>
        <w:jc w:val="both"/>
        <w:rPr>
          <w:sz w:val="24"/>
          <w:szCs w:val="24"/>
          <w:lang w:val="id-ID"/>
        </w:rPr>
      </w:pPr>
      <w:r>
        <w:rPr>
          <w:sz w:val="24"/>
          <w:szCs w:val="24"/>
          <w:lang w:val="id-ID"/>
        </w:rPr>
        <w:t>Berdasarkan</w:t>
      </w:r>
      <w:r>
        <w:rPr>
          <w:sz w:val="24"/>
          <w:szCs w:val="24"/>
        </w:rPr>
        <w:t xml:space="preserve"> rumusan masalah dan tujuan penelitian yang telah disebutkan, maka dalam penelitian ini diharapkan </w:t>
      </w:r>
      <w:r>
        <w:rPr>
          <w:sz w:val="24"/>
          <w:szCs w:val="24"/>
          <w:lang w:val="id-ID"/>
        </w:rPr>
        <w:t xml:space="preserve">dapat digunakan sebagai bahan referensi dalam penanaman kecerdasan Spiritual (SQ) </w:t>
      </w:r>
      <w:r>
        <w:rPr>
          <w:sz w:val="24"/>
          <w:szCs w:val="24"/>
        </w:rPr>
        <w:t>umum</w:t>
      </w:r>
      <w:r>
        <w:rPr>
          <w:sz w:val="24"/>
          <w:szCs w:val="24"/>
          <w:lang w:val="id-ID"/>
        </w:rPr>
        <w:t xml:space="preserve"> dan khususnya, Khususnya bagi Pondok Pesantren </w:t>
      </w:r>
      <w:r>
        <w:rPr>
          <w:sz w:val="24"/>
          <w:szCs w:val="24"/>
        </w:rPr>
        <w:t>Nurul</w:t>
      </w:r>
      <w:r>
        <w:rPr>
          <w:sz w:val="24"/>
          <w:szCs w:val="24"/>
          <w:lang w:val="id-ID"/>
        </w:rPr>
        <w:t xml:space="preserve"> Jadid Kecamatan Duripoku Kabupaten Pasangkayu </w:t>
      </w:r>
      <w:r>
        <w:rPr>
          <w:sz w:val="24"/>
          <w:szCs w:val="24"/>
          <w:lang w:val="id-ID"/>
        </w:rPr>
        <w:lastRenderedPageBreak/>
        <w:t xml:space="preserve">dan secara umum bagi yang ingin mengetahui atau mencari </w:t>
      </w:r>
      <w:r>
        <w:rPr>
          <w:sz w:val="24"/>
          <w:szCs w:val="24"/>
        </w:rPr>
        <w:t>referensi</w:t>
      </w:r>
      <w:r>
        <w:rPr>
          <w:sz w:val="24"/>
          <w:szCs w:val="24"/>
          <w:lang w:val="id-ID"/>
        </w:rPr>
        <w:t xml:space="preserve"> tentang penanaman kecerdasan Spiritual (SQ).</w:t>
      </w:r>
    </w:p>
    <w:p w:rsidR="00232391" w:rsidRDefault="00B62385">
      <w:pPr>
        <w:spacing w:line="480" w:lineRule="auto"/>
        <w:ind w:firstLine="709"/>
        <w:jc w:val="both"/>
        <w:rPr>
          <w:sz w:val="24"/>
          <w:szCs w:val="24"/>
          <w:lang w:val="id-ID"/>
        </w:rPr>
      </w:pPr>
      <w:r>
        <w:rPr>
          <w:sz w:val="24"/>
          <w:szCs w:val="24"/>
        </w:rPr>
        <w:t>Dengan penelitian ini diharapkan ditemukannya hasil penelitian yang dapat mendukung dalam penanaman kecerdasan spiritual (SQ) yang dapat digunakan dalam penanaman kecerdasan Spiritual (SQ) baik di Pondok Pesantren atau pun di lembaga pendidikan yang lainnya</w:t>
      </w:r>
    </w:p>
    <w:p w:rsidR="00232391" w:rsidRDefault="00B62385">
      <w:pPr>
        <w:spacing w:line="480" w:lineRule="auto"/>
        <w:ind w:firstLine="709"/>
        <w:jc w:val="both"/>
        <w:rPr>
          <w:sz w:val="24"/>
          <w:szCs w:val="24"/>
        </w:rPr>
      </w:pPr>
      <w:r>
        <w:rPr>
          <w:sz w:val="24"/>
          <w:szCs w:val="24"/>
          <w:lang w:val="id-ID"/>
        </w:rPr>
        <w:t xml:space="preserve">Penelitian ini diharapkan menjadi pemahaman awal bagi setiap yang ingin meneliti lanjutan tentang </w:t>
      </w:r>
      <w:r>
        <w:rPr>
          <w:sz w:val="24"/>
          <w:szCs w:val="24"/>
        </w:rPr>
        <w:t>penanaman</w:t>
      </w:r>
      <w:r>
        <w:rPr>
          <w:sz w:val="24"/>
          <w:szCs w:val="24"/>
          <w:lang w:val="id-ID"/>
        </w:rPr>
        <w:t xml:space="preserve"> kecerdasan spiritual (SQ) diharapkan hasil penelitian ini menjadi gambaran pentingnya penanaman, pembina dan  </w:t>
      </w:r>
      <w:r>
        <w:rPr>
          <w:sz w:val="24"/>
          <w:szCs w:val="24"/>
        </w:rPr>
        <w:t>pengembangan</w:t>
      </w:r>
      <w:r>
        <w:rPr>
          <w:sz w:val="24"/>
          <w:szCs w:val="24"/>
          <w:lang w:val="id-ID"/>
        </w:rPr>
        <w:t xml:space="preserve"> serta </w:t>
      </w:r>
      <w:r>
        <w:rPr>
          <w:sz w:val="24"/>
          <w:szCs w:val="24"/>
        </w:rPr>
        <w:t>mengaplikasikan</w:t>
      </w:r>
      <w:r>
        <w:rPr>
          <w:sz w:val="24"/>
          <w:szCs w:val="24"/>
          <w:lang w:val="id-ID"/>
        </w:rPr>
        <w:t xml:space="preserve"> kecerdasan Spiritual (SQ) dalam Lembaga Pendidikan Formal dan Lembaga pendidikan non Formal.</w:t>
      </w:r>
    </w:p>
    <w:p w:rsidR="00232391" w:rsidRDefault="00B62385">
      <w:pPr>
        <w:pStyle w:val="ListParagraph"/>
        <w:numPr>
          <w:ilvl w:val="0"/>
          <w:numId w:val="11"/>
        </w:numPr>
        <w:tabs>
          <w:tab w:val="left" w:pos="284"/>
        </w:tabs>
        <w:contextualSpacing/>
        <w:rPr>
          <w:rFonts w:eastAsia="Calibri"/>
          <w:b/>
          <w:bCs/>
          <w:i/>
          <w:iCs/>
          <w:sz w:val="24"/>
          <w:szCs w:val="24"/>
        </w:rPr>
      </w:pPr>
      <w:r>
        <w:rPr>
          <w:rFonts w:eastAsia="Calibri"/>
          <w:b/>
          <w:bCs/>
          <w:i/>
          <w:iCs/>
          <w:sz w:val="24"/>
          <w:szCs w:val="24"/>
        </w:rPr>
        <w:t>Garis-Garis Besar Isi</w:t>
      </w:r>
    </w:p>
    <w:p w:rsidR="00232391" w:rsidRDefault="00B62385">
      <w:pPr>
        <w:pStyle w:val="ListParagraph"/>
        <w:ind w:left="0" w:firstLine="720"/>
        <w:rPr>
          <w:rFonts w:eastAsia="Calibri"/>
          <w:sz w:val="24"/>
          <w:szCs w:val="24"/>
        </w:rPr>
      </w:pPr>
      <w:r>
        <w:rPr>
          <w:rFonts w:eastAsia="Calibri"/>
          <w:sz w:val="24"/>
          <w:szCs w:val="24"/>
        </w:rPr>
        <w:t>Untuk membentuk karya ilmiah yang memiliki keteraturan dan berbobot, serta agar pembaca mudah mengetahui semua informasi dengan jelas dan tepat dari isi karya ilmiah ini, maka penyusun menyusun sistematika penelitian sebagai berikut :</w:t>
      </w:r>
    </w:p>
    <w:p w:rsidR="00232391" w:rsidRDefault="00B62385">
      <w:pPr>
        <w:pStyle w:val="ListParagraph"/>
        <w:ind w:left="0" w:firstLine="720"/>
        <w:rPr>
          <w:rFonts w:eastAsia="Calibri"/>
          <w:sz w:val="24"/>
          <w:szCs w:val="24"/>
        </w:rPr>
      </w:pPr>
      <w:r>
        <w:rPr>
          <w:rFonts w:eastAsia="Calibri"/>
          <w:sz w:val="24"/>
          <w:szCs w:val="24"/>
        </w:rPr>
        <w:t xml:space="preserve">BAB I : PENDAHULUAN. Pada bab ini membahas secara global yang meliputi: Latar Belakang, Rumusan Masalah, Tujuan &amp; Kegunaan Penelitian, Penegasan Istilah/ Definisi Operasional, dan Garis-Garis Besar Isi. </w:t>
      </w:r>
    </w:p>
    <w:p w:rsidR="00232391" w:rsidRDefault="00B62385">
      <w:pPr>
        <w:pStyle w:val="ListParagraph"/>
        <w:tabs>
          <w:tab w:val="left" w:pos="709"/>
        </w:tabs>
        <w:ind w:left="0" w:firstLine="720"/>
        <w:rPr>
          <w:rFonts w:eastAsia="Calibri"/>
          <w:sz w:val="24"/>
          <w:szCs w:val="24"/>
        </w:rPr>
      </w:pPr>
      <w:r>
        <w:rPr>
          <w:sz w:val="24"/>
          <w:szCs w:val="24"/>
        </w:rPr>
        <w:t xml:space="preserve">BAB II : KAJIAN PUSTAKA. Pada bab ini mengulas tentang penelitian terdahulu dan berbagai teori yang berkaitan dengan penelitian, yang terdiri dari beberapa bagian. Pada bagian A, Penelitian Terdahulu. Bagian </w:t>
      </w:r>
      <w:r>
        <w:rPr>
          <w:sz w:val="24"/>
          <w:szCs w:val="24"/>
          <w:lang w:val="id-ID"/>
        </w:rPr>
        <w:t>B.</w:t>
      </w:r>
      <w:r>
        <w:rPr>
          <w:sz w:val="24"/>
          <w:szCs w:val="24"/>
        </w:rPr>
        <w:t xml:space="preserve"> Tinjauan tentang penanaman nilai</w:t>
      </w:r>
      <w:r>
        <w:rPr>
          <w:sz w:val="24"/>
          <w:szCs w:val="24"/>
          <w:lang w:val="id-ID"/>
        </w:rPr>
        <w:t xml:space="preserve">, yang terdiri dari tiga bagian, 1. </w:t>
      </w:r>
      <w:r>
        <w:rPr>
          <w:sz w:val="24"/>
          <w:szCs w:val="24"/>
        </w:rPr>
        <w:t>Pengertian</w:t>
      </w:r>
      <w:r>
        <w:rPr>
          <w:sz w:val="24"/>
          <w:szCs w:val="24"/>
          <w:lang w:val="id-ID"/>
        </w:rPr>
        <w:t xml:space="preserve"> Nilai 2. </w:t>
      </w:r>
      <w:r>
        <w:rPr>
          <w:sz w:val="24"/>
          <w:szCs w:val="24"/>
        </w:rPr>
        <w:t xml:space="preserve">Penanaman </w:t>
      </w:r>
      <w:r>
        <w:rPr>
          <w:sz w:val="24"/>
          <w:szCs w:val="24"/>
          <w:lang w:val="id-ID"/>
        </w:rPr>
        <w:t>Ni</w:t>
      </w:r>
      <w:r>
        <w:rPr>
          <w:sz w:val="24"/>
          <w:szCs w:val="24"/>
        </w:rPr>
        <w:t>l</w:t>
      </w:r>
      <w:r>
        <w:rPr>
          <w:sz w:val="24"/>
          <w:szCs w:val="24"/>
          <w:lang w:val="id-ID"/>
        </w:rPr>
        <w:t xml:space="preserve">ai dan 3.Metode </w:t>
      </w:r>
      <w:r>
        <w:rPr>
          <w:sz w:val="24"/>
          <w:szCs w:val="24"/>
        </w:rPr>
        <w:t xml:space="preserve">Penanaman </w:t>
      </w:r>
      <w:r>
        <w:rPr>
          <w:sz w:val="24"/>
          <w:szCs w:val="24"/>
          <w:lang w:val="id-ID"/>
        </w:rPr>
        <w:t>Nilai bagian C</w:t>
      </w:r>
      <w:r>
        <w:rPr>
          <w:sz w:val="24"/>
          <w:szCs w:val="24"/>
        </w:rPr>
        <w:t>, Tinjauan Tentang kecerdasan Spiritual Quotient, ( SQ ) yang terdiri dari lima</w:t>
      </w:r>
      <w:r>
        <w:rPr>
          <w:sz w:val="24"/>
          <w:szCs w:val="24"/>
          <w:lang w:val="id-ID"/>
        </w:rPr>
        <w:t xml:space="preserve"> bagian</w:t>
      </w:r>
      <w:r>
        <w:rPr>
          <w:sz w:val="24"/>
          <w:szCs w:val="24"/>
        </w:rPr>
        <w:t xml:space="preserve"> bagian. Yaitu P</w:t>
      </w:r>
      <w:r>
        <w:rPr>
          <w:spacing w:val="-1"/>
          <w:sz w:val="24"/>
          <w:szCs w:val="24"/>
        </w:rPr>
        <w:t>e</w:t>
      </w:r>
      <w:r>
        <w:rPr>
          <w:sz w:val="24"/>
          <w:szCs w:val="24"/>
        </w:rPr>
        <w:t>ngert</w:t>
      </w:r>
      <w:r>
        <w:rPr>
          <w:spacing w:val="-1"/>
          <w:sz w:val="24"/>
          <w:szCs w:val="24"/>
        </w:rPr>
        <w:t>i</w:t>
      </w:r>
      <w:r>
        <w:rPr>
          <w:sz w:val="24"/>
          <w:szCs w:val="24"/>
        </w:rPr>
        <w:t>an K</w:t>
      </w:r>
      <w:r>
        <w:rPr>
          <w:spacing w:val="1"/>
          <w:sz w:val="24"/>
          <w:szCs w:val="24"/>
        </w:rPr>
        <w:t>e</w:t>
      </w:r>
      <w:r>
        <w:rPr>
          <w:sz w:val="24"/>
          <w:szCs w:val="24"/>
        </w:rPr>
        <w:t>c</w:t>
      </w:r>
      <w:r>
        <w:rPr>
          <w:spacing w:val="-1"/>
          <w:sz w:val="24"/>
          <w:szCs w:val="24"/>
        </w:rPr>
        <w:t>e</w:t>
      </w:r>
      <w:r>
        <w:rPr>
          <w:sz w:val="24"/>
          <w:szCs w:val="24"/>
        </w:rPr>
        <w:t>rd</w:t>
      </w:r>
      <w:r>
        <w:rPr>
          <w:spacing w:val="2"/>
          <w:sz w:val="24"/>
          <w:szCs w:val="24"/>
        </w:rPr>
        <w:t>a</w:t>
      </w:r>
      <w:r>
        <w:rPr>
          <w:sz w:val="24"/>
          <w:szCs w:val="24"/>
        </w:rPr>
        <w:t>san</w:t>
      </w:r>
      <w:r>
        <w:rPr>
          <w:spacing w:val="1"/>
          <w:sz w:val="24"/>
          <w:szCs w:val="24"/>
        </w:rPr>
        <w:t xml:space="preserve"> </w:t>
      </w:r>
      <w:r>
        <w:rPr>
          <w:sz w:val="24"/>
          <w:szCs w:val="24"/>
        </w:rPr>
        <w:t>S</w:t>
      </w:r>
      <w:r>
        <w:rPr>
          <w:spacing w:val="1"/>
          <w:sz w:val="24"/>
          <w:szCs w:val="24"/>
        </w:rPr>
        <w:t>p</w:t>
      </w:r>
      <w:r>
        <w:rPr>
          <w:sz w:val="24"/>
          <w:szCs w:val="24"/>
        </w:rPr>
        <w:t>i</w:t>
      </w:r>
      <w:r>
        <w:rPr>
          <w:spacing w:val="-1"/>
          <w:sz w:val="24"/>
          <w:szCs w:val="24"/>
        </w:rPr>
        <w:t>r</w:t>
      </w:r>
      <w:r>
        <w:rPr>
          <w:sz w:val="24"/>
          <w:szCs w:val="24"/>
        </w:rPr>
        <w:t>itual, Aspek-Aspek Kecerdasan Spiritual</w:t>
      </w:r>
      <w:r>
        <w:rPr>
          <w:rFonts w:eastAsia="Calibri"/>
          <w:sz w:val="24"/>
          <w:szCs w:val="24"/>
        </w:rPr>
        <w:t xml:space="preserve">, faktor yang memengaruhi kecerdasan spiritual, Metode pembelajaran dalam penanaman penanaman kecerdasan Spiritual Quotien (SQ), Hubungan kecerdasan Intlegensi (IQ) Kecerdasan Emosional (EQ)  dan kecerdasan Spiritual (SQ) </w:t>
      </w:r>
      <w:r>
        <w:rPr>
          <w:rFonts w:eastAsia="Calibri"/>
          <w:sz w:val="24"/>
          <w:szCs w:val="24"/>
          <w:lang w:val="id-ID"/>
        </w:rPr>
        <w:t xml:space="preserve">D </w:t>
      </w:r>
      <w:r>
        <w:rPr>
          <w:sz w:val="24"/>
          <w:szCs w:val="24"/>
        </w:rPr>
        <w:t>Hubungan Kecerdasan Intelegensi (IQ), Kecerdasan Emosional (EQ) dan Kecerdasan Spiritual (SQ)</w:t>
      </w:r>
      <w:r>
        <w:rPr>
          <w:sz w:val="24"/>
          <w:szCs w:val="24"/>
          <w:lang w:val="id-ID"/>
        </w:rPr>
        <w:t xml:space="preserve"> dan </w:t>
      </w:r>
      <w:r>
        <w:rPr>
          <w:rFonts w:eastAsia="Calibri"/>
          <w:sz w:val="24"/>
          <w:szCs w:val="24"/>
          <w:lang w:val="id-ID"/>
        </w:rPr>
        <w:t>Bagian E</w:t>
      </w:r>
      <w:r>
        <w:rPr>
          <w:rFonts w:eastAsia="Calibri"/>
          <w:sz w:val="24"/>
          <w:szCs w:val="24"/>
        </w:rPr>
        <w:t xml:space="preserve"> membahas pondok Pesantren</w:t>
      </w:r>
      <w:r>
        <w:rPr>
          <w:rFonts w:eastAsia="Calibri"/>
          <w:sz w:val="24"/>
          <w:szCs w:val="24"/>
          <w:lang w:val="id-ID"/>
        </w:rPr>
        <w:t xml:space="preserve"> yang</w:t>
      </w:r>
      <w:r>
        <w:rPr>
          <w:rFonts w:eastAsia="Calibri"/>
          <w:sz w:val="24"/>
          <w:szCs w:val="24"/>
        </w:rPr>
        <w:t xml:space="preserve"> terdiri dari Pengertian pondok  pesantren, peran pondok pesantren.</w:t>
      </w:r>
      <w:r>
        <w:rPr>
          <w:rFonts w:eastAsia="Calibri"/>
          <w:sz w:val="24"/>
          <w:szCs w:val="24"/>
          <w:lang w:val="id-ID"/>
        </w:rPr>
        <w:t xml:space="preserve"> </w:t>
      </w:r>
      <w:r>
        <w:rPr>
          <w:rFonts w:eastAsia="Calibri"/>
          <w:sz w:val="24"/>
          <w:szCs w:val="24"/>
        </w:rPr>
        <w:t xml:space="preserve">dan Komponen pondok pesantren. </w:t>
      </w:r>
    </w:p>
    <w:p w:rsidR="00232391" w:rsidRDefault="00B62385">
      <w:pPr>
        <w:pStyle w:val="ListParagraph"/>
        <w:tabs>
          <w:tab w:val="left" w:pos="709"/>
        </w:tabs>
        <w:ind w:left="0" w:firstLine="720"/>
        <w:rPr>
          <w:rFonts w:eastAsia="Calibri"/>
          <w:sz w:val="24"/>
          <w:szCs w:val="24"/>
        </w:rPr>
      </w:pPr>
      <w:r>
        <w:rPr>
          <w:rFonts w:eastAsia="Calibri"/>
          <w:sz w:val="24"/>
          <w:szCs w:val="24"/>
        </w:rPr>
        <w:t>BAB III</w:t>
      </w:r>
      <w:r>
        <w:rPr>
          <w:rFonts w:eastAsia="Calibri"/>
          <w:sz w:val="24"/>
          <w:szCs w:val="24"/>
          <w:lang w:val="id-ID"/>
        </w:rPr>
        <w:t xml:space="preserve"> : METODE PENELITIAN</w:t>
      </w:r>
      <w:r>
        <w:rPr>
          <w:rFonts w:eastAsia="Calibri"/>
          <w:sz w:val="24"/>
          <w:szCs w:val="24"/>
        </w:rPr>
        <w:t xml:space="preserve"> pada bab ini terdiri dari metode Jenis penelitian, lokasi penelitian. Kehadiran peneliti, data dan sumber data, teknik </w:t>
      </w:r>
      <w:r>
        <w:rPr>
          <w:rFonts w:eastAsia="Calibri"/>
          <w:sz w:val="24"/>
          <w:szCs w:val="24"/>
        </w:rPr>
        <w:lastRenderedPageBreak/>
        <w:t xml:space="preserve">pengumpulan data, teknik analisis data, dan pengecekan keabsahan data. </w:t>
      </w:r>
    </w:p>
    <w:p w:rsidR="00232391" w:rsidRDefault="00B62385">
      <w:pPr>
        <w:tabs>
          <w:tab w:val="left" w:pos="700"/>
        </w:tabs>
        <w:spacing w:line="480" w:lineRule="auto"/>
        <w:ind w:firstLine="720"/>
        <w:jc w:val="both"/>
        <w:rPr>
          <w:rFonts w:eastAsia="Calibri"/>
          <w:sz w:val="24"/>
          <w:szCs w:val="24"/>
        </w:rPr>
      </w:pPr>
      <w:r>
        <w:rPr>
          <w:rFonts w:eastAsia="Calibri"/>
          <w:sz w:val="24"/>
          <w:szCs w:val="24"/>
        </w:rPr>
        <w:t>ntren.</w:t>
      </w:r>
      <w:r>
        <w:rPr>
          <w:rFonts w:eastAsia="Calibri"/>
          <w:sz w:val="24"/>
          <w:szCs w:val="24"/>
          <w:lang w:val="id-ID"/>
        </w:rPr>
        <w:t xml:space="preserve"> </w:t>
      </w:r>
      <w:r>
        <w:rPr>
          <w:rFonts w:eastAsia="Calibri"/>
          <w:sz w:val="24"/>
          <w:szCs w:val="24"/>
        </w:rPr>
        <w:t xml:space="preserve">dan Komponen pondok pesantren. </w:t>
      </w:r>
    </w:p>
    <w:p w:rsidR="00232391" w:rsidRDefault="00B62385">
      <w:pPr>
        <w:pStyle w:val="ListParagraph"/>
        <w:tabs>
          <w:tab w:val="left" w:pos="709"/>
        </w:tabs>
        <w:ind w:left="0" w:firstLine="720"/>
        <w:rPr>
          <w:rFonts w:eastAsia="Calibri"/>
          <w:sz w:val="24"/>
          <w:szCs w:val="24"/>
        </w:rPr>
      </w:pPr>
      <w:r>
        <w:rPr>
          <w:rFonts w:eastAsia="Calibri"/>
          <w:sz w:val="24"/>
          <w:szCs w:val="24"/>
        </w:rPr>
        <w:t>BAB IV</w:t>
      </w:r>
      <w:r>
        <w:rPr>
          <w:rFonts w:eastAsia="Calibri"/>
          <w:sz w:val="24"/>
          <w:szCs w:val="24"/>
          <w:lang w:val="id-ID"/>
        </w:rPr>
        <w:t xml:space="preserve"> : </w:t>
      </w:r>
      <w:r>
        <w:rPr>
          <w:rFonts w:eastAsia="Calibri"/>
          <w:sz w:val="24"/>
          <w:szCs w:val="24"/>
        </w:rPr>
        <w:t>HASIL</w:t>
      </w:r>
      <w:r>
        <w:rPr>
          <w:rFonts w:eastAsia="Calibri"/>
          <w:sz w:val="24"/>
          <w:szCs w:val="24"/>
          <w:lang w:val="id-ID"/>
        </w:rPr>
        <w:t xml:space="preserve"> PENELITIAN</w:t>
      </w:r>
      <w:r>
        <w:rPr>
          <w:rFonts w:eastAsia="Calibri"/>
          <w:sz w:val="24"/>
          <w:szCs w:val="24"/>
        </w:rPr>
        <w:t xml:space="preserve"> pada bab ini terdiri dari hasil penelitian: Deskripsi lokasi penelitian, bentuk penanaman  kecerdasan Spiritual Quotien (SQ) di Pondok Pesantren Nurul Jadid Kecamatan Duripoku Kabupaten Pasangkayu, Hasil penanaman  kecerdasan Spiritual Quotien (SQ) di Pondok Pesantren Nurul Jadid Kecamatan Duripoku Kabupaten Pasangkayu, Faktor Pendukung dan Penghqmbat Penanaman kecerdasan Spiritual Quotien (SQ) di Pondok Pesantren Nurul Jadid Kecamatan Duripoku Kabupaten Pasangkayu.</w:t>
      </w:r>
    </w:p>
    <w:p w:rsidR="00F90C91" w:rsidRPr="00F90C91" w:rsidRDefault="00B62385" w:rsidP="00F90C91">
      <w:pPr>
        <w:pStyle w:val="ListParagraph"/>
        <w:tabs>
          <w:tab w:val="left" w:pos="700"/>
        </w:tabs>
        <w:ind w:left="0" w:firstLine="720"/>
        <w:rPr>
          <w:rFonts w:eastAsia="Calibri"/>
          <w:sz w:val="24"/>
          <w:szCs w:val="24"/>
        </w:rPr>
        <w:sectPr w:rsidR="00F90C91" w:rsidRPr="00F90C91" w:rsidSect="003C5206">
          <w:headerReference w:type="default" r:id="rId14"/>
          <w:footerReference w:type="default" r:id="rId15"/>
          <w:headerReference w:type="first" r:id="rId16"/>
          <w:footerReference w:type="first" r:id="rId17"/>
          <w:pgSz w:w="11906" w:h="16838"/>
          <w:pgMar w:top="2268" w:right="1701" w:bottom="1701" w:left="2268" w:header="720" w:footer="720" w:gutter="0"/>
          <w:pgNumType w:start="1"/>
          <w:cols w:space="0"/>
          <w:titlePg/>
          <w:docGrid w:linePitch="360"/>
        </w:sectPr>
      </w:pPr>
      <w:r>
        <w:rPr>
          <w:rFonts w:eastAsia="Calibri"/>
          <w:sz w:val="24"/>
          <w:szCs w:val="24"/>
        </w:rPr>
        <w:t>BAB V</w:t>
      </w:r>
      <w:r>
        <w:rPr>
          <w:rFonts w:eastAsia="Calibri"/>
          <w:sz w:val="24"/>
          <w:szCs w:val="24"/>
          <w:lang w:val="id-ID"/>
        </w:rPr>
        <w:t xml:space="preserve"> : </w:t>
      </w:r>
      <w:r>
        <w:rPr>
          <w:rFonts w:eastAsia="Calibri"/>
          <w:sz w:val="24"/>
          <w:szCs w:val="24"/>
        </w:rPr>
        <w:t>PENUTUP  pada bab ini terdiri Kesimpulan dan Implikasi Peneliti</w:t>
      </w:r>
    </w:p>
    <w:p w:rsidR="00232391" w:rsidRPr="00F90C91" w:rsidRDefault="00B62385" w:rsidP="00F90C91">
      <w:pPr>
        <w:jc w:val="center"/>
      </w:pPr>
      <w:r>
        <w:rPr>
          <w:b/>
          <w:bCs/>
          <w:sz w:val="24"/>
          <w:szCs w:val="24"/>
        </w:rPr>
        <w:lastRenderedPageBreak/>
        <w:t>BAB II</w:t>
      </w:r>
    </w:p>
    <w:p w:rsidR="00232391" w:rsidRDefault="00B62385">
      <w:pPr>
        <w:tabs>
          <w:tab w:val="left" w:pos="600"/>
        </w:tabs>
        <w:spacing w:line="480" w:lineRule="auto"/>
        <w:ind w:right="17"/>
        <w:jc w:val="center"/>
        <w:rPr>
          <w:b/>
          <w:bCs/>
          <w:sz w:val="24"/>
          <w:szCs w:val="24"/>
        </w:rPr>
      </w:pPr>
      <w:r>
        <w:rPr>
          <w:b/>
          <w:bCs/>
          <w:sz w:val="24"/>
          <w:szCs w:val="24"/>
        </w:rPr>
        <w:t>KAJIAN PUSTAKA</w:t>
      </w:r>
    </w:p>
    <w:p w:rsidR="00232391" w:rsidRDefault="00232391">
      <w:pPr>
        <w:tabs>
          <w:tab w:val="left" w:pos="600"/>
        </w:tabs>
        <w:spacing w:line="480" w:lineRule="auto"/>
        <w:ind w:right="17"/>
        <w:jc w:val="both"/>
        <w:rPr>
          <w:sz w:val="24"/>
          <w:szCs w:val="24"/>
        </w:rPr>
      </w:pPr>
    </w:p>
    <w:p w:rsidR="00232391" w:rsidRDefault="00B62385">
      <w:pPr>
        <w:pStyle w:val="Heading1"/>
        <w:numPr>
          <w:ilvl w:val="0"/>
          <w:numId w:val="13"/>
        </w:numPr>
        <w:tabs>
          <w:tab w:val="clear" w:pos="425"/>
        </w:tabs>
        <w:spacing w:line="480" w:lineRule="auto"/>
        <w:ind w:left="432" w:right="17" w:hanging="432"/>
        <w:jc w:val="both"/>
      </w:pPr>
      <w:r>
        <w:t>Penelitian Terdahulu</w:t>
      </w:r>
    </w:p>
    <w:p w:rsidR="00232391" w:rsidRDefault="00B62385">
      <w:pPr>
        <w:tabs>
          <w:tab w:val="left" w:pos="600"/>
        </w:tabs>
        <w:spacing w:line="480" w:lineRule="auto"/>
        <w:ind w:right="17"/>
        <w:jc w:val="both"/>
        <w:rPr>
          <w:sz w:val="24"/>
          <w:szCs w:val="24"/>
        </w:rPr>
      </w:pPr>
      <w:r>
        <w:rPr>
          <w:sz w:val="24"/>
          <w:szCs w:val="24"/>
        </w:rPr>
        <w:tab/>
        <w:t>Untuk memahami dan mendapatkan hasil penelitian yang relevan dan agar menjadi referensi dalam pengembangan penelitian ini, Peneliti telah meneliti hasil penelitian sebelumnya. Berikut hasil penelitian sebelumnya:</w:t>
      </w:r>
    </w:p>
    <w:p w:rsidR="00232391" w:rsidRDefault="00B62385">
      <w:pPr>
        <w:numPr>
          <w:ilvl w:val="0"/>
          <w:numId w:val="14"/>
        </w:numPr>
        <w:tabs>
          <w:tab w:val="clear" w:pos="425"/>
        </w:tabs>
        <w:spacing w:line="480" w:lineRule="auto"/>
        <w:ind w:right="17"/>
        <w:jc w:val="both"/>
        <w:rPr>
          <w:b/>
          <w:bCs/>
          <w:sz w:val="24"/>
          <w:szCs w:val="24"/>
        </w:rPr>
      </w:pPr>
      <w:r>
        <w:rPr>
          <w:b/>
          <w:bCs/>
          <w:sz w:val="24"/>
          <w:szCs w:val="24"/>
        </w:rPr>
        <w:t>Penelitian Muh. Luqman Arifin</w:t>
      </w:r>
    </w:p>
    <w:p w:rsidR="00232391" w:rsidRDefault="00B62385">
      <w:pPr>
        <w:tabs>
          <w:tab w:val="left" w:pos="600"/>
        </w:tabs>
        <w:spacing w:line="480" w:lineRule="auto"/>
        <w:ind w:right="17"/>
        <w:jc w:val="both"/>
        <w:rPr>
          <w:sz w:val="24"/>
          <w:szCs w:val="24"/>
          <w:lang w:val="id-ID"/>
        </w:rPr>
      </w:pPr>
      <w:r>
        <w:rPr>
          <w:sz w:val="24"/>
          <w:szCs w:val="24"/>
        </w:rPr>
        <w:tab/>
      </w:r>
      <w:r>
        <w:rPr>
          <w:sz w:val="24"/>
          <w:szCs w:val="24"/>
          <w:lang w:val="id-ID"/>
        </w:rPr>
        <w:t xml:space="preserve">Hasil </w:t>
      </w:r>
      <w:r>
        <w:rPr>
          <w:sz w:val="24"/>
          <w:szCs w:val="24"/>
        </w:rPr>
        <w:t>Penelitian Muh. Luqman Arifin dalam jurnalnya yang berjudul “Penanaman Kecerdasan  Spiritual (SQ) para Peserta didik di Sekolah Dasar Islam yang terletak di Kabupaten Brebes</w:t>
      </w:r>
      <w:r>
        <w:rPr>
          <w:sz w:val="24"/>
          <w:szCs w:val="24"/>
          <w:lang w:val="id-ID"/>
        </w:rPr>
        <w:t>”</w:t>
      </w:r>
      <w:r>
        <w:rPr>
          <w:sz w:val="24"/>
          <w:szCs w:val="24"/>
          <w:vertAlign w:val="superscript"/>
        </w:rPr>
        <w:footnoteReference w:id="4"/>
      </w:r>
      <w:r>
        <w:rPr>
          <w:sz w:val="24"/>
          <w:szCs w:val="24"/>
        </w:rPr>
        <w:t xml:space="preserve"> </w:t>
      </w:r>
      <w:r>
        <w:rPr>
          <w:sz w:val="24"/>
          <w:szCs w:val="24"/>
          <w:lang w:val="id-ID"/>
        </w:rPr>
        <w:t xml:space="preserve">Dalam </w:t>
      </w:r>
      <w:r>
        <w:rPr>
          <w:sz w:val="24"/>
          <w:szCs w:val="24"/>
        </w:rPr>
        <w:t xml:space="preserve">penelitiannya menunjukkan bahwa penanaman Spiritual Inteligensi  </w:t>
      </w:r>
      <w:r>
        <w:rPr>
          <w:sz w:val="24"/>
          <w:szCs w:val="24"/>
          <w:lang w:val="id-ID"/>
        </w:rPr>
        <w:t>(</w:t>
      </w:r>
      <w:r>
        <w:rPr>
          <w:sz w:val="24"/>
          <w:szCs w:val="24"/>
        </w:rPr>
        <w:t>SI</w:t>
      </w:r>
      <w:r>
        <w:rPr>
          <w:sz w:val="24"/>
          <w:szCs w:val="24"/>
          <w:lang w:val="id-ID"/>
        </w:rPr>
        <w:t>)</w:t>
      </w:r>
      <w:r>
        <w:rPr>
          <w:sz w:val="24"/>
          <w:szCs w:val="24"/>
        </w:rPr>
        <w:t xml:space="preserve"> di Sekolah Dasar Islam </w:t>
      </w:r>
      <w:r>
        <w:rPr>
          <w:sz w:val="24"/>
          <w:szCs w:val="24"/>
          <w:lang w:val="id-ID"/>
        </w:rPr>
        <w:t>(</w:t>
      </w:r>
      <w:r>
        <w:rPr>
          <w:sz w:val="24"/>
          <w:szCs w:val="24"/>
        </w:rPr>
        <w:t>SDI</w:t>
      </w:r>
      <w:r>
        <w:rPr>
          <w:sz w:val="24"/>
          <w:szCs w:val="24"/>
          <w:lang w:val="id-ID"/>
        </w:rPr>
        <w:t>)</w:t>
      </w:r>
      <w:r>
        <w:rPr>
          <w:sz w:val="24"/>
          <w:szCs w:val="24"/>
        </w:rPr>
        <w:t xml:space="preserve"> dilakukan dengan menetapkan visi dan misi dengan tagline Islami, implementasi dalam kegiatan kurikuler dan ekstrakurikuler, serta keteladanan oleh guru. Serta tingkat SI di tiga sekolah untuk ketiga kategori jujur, menghormati orang tua dan guru, serta menghormati orang lain</w:t>
      </w:r>
      <w:r>
        <w:rPr>
          <w:sz w:val="24"/>
          <w:szCs w:val="24"/>
          <w:lang w:val="id-ID"/>
        </w:rPr>
        <w:t>.</w:t>
      </w:r>
      <w:r>
        <w:rPr>
          <w:sz w:val="24"/>
          <w:szCs w:val="24"/>
        </w:rPr>
        <w:t xml:space="preserve"> urut dari yang tertinggi adalah SD Takhasus Al-Qur’an </w:t>
      </w:r>
      <w:r>
        <w:rPr>
          <w:sz w:val="24"/>
          <w:szCs w:val="24"/>
          <w:lang w:val="id-ID"/>
        </w:rPr>
        <w:t>(</w:t>
      </w:r>
      <w:r>
        <w:rPr>
          <w:sz w:val="24"/>
          <w:szCs w:val="24"/>
        </w:rPr>
        <w:t>SDTQ</w:t>
      </w:r>
      <w:r>
        <w:rPr>
          <w:sz w:val="24"/>
          <w:szCs w:val="24"/>
          <w:lang w:val="id-ID"/>
        </w:rPr>
        <w:t>)</w:t>
      </w:r>
      <w:r>
        <w:rPr>
          <w:sz w:val="24"/>
          <w:szCs w:val="24"/>
        </w:rPr>
        <w:t xml:space="preserve"> Al-Ikhlas, Sekolah Dasar Islam Terpadu </w:t>
      </w:r>
      <w:r>
        <w:rPr>
          <w:sz w:val="24"/>
          <w:szCs w:val="24"/>
          <w:lang w:val="id-ID"/>
        </w:rPr>
        <w:t>(</w:t>
      </w:r>
      <w:r>
        <w:rPr>
          <w:sz w:val="24"/>
          <w:szCs w:val="24"/>
        </w:rPr>
        <w:t>SDIT</w:t>
      </w:r>
      <w:r>
        <w:rPr>
          <w:sz w:val="24"/>
          <w:szCs w:val="24"/>
          <w:lang w:val="id-ID"/>
        </w:rPr>
        <w:t>)</w:t>
      </w:r>
      <w:r>
        <w:rPr>
          <w:sz w:val="24"/>
          <w:szCs w:val="24"/>
        </w:rPr>
        <w:t xml:space="preserve"> Harapan, dan Sekolah Dasar Islam Terpadu </w:t>
      </w:r>
      <w:r>
        <w:rPr>
          <w:sz w:val="24"/>
          <w:szCs w:val="24"/>
          <w:lang w:val="id-ID"/>
        </w:rPr>
        <w:t>(</w:t>
      </w:r>
      <w:r>
        <w:rPr>
          <w:sz w:val="24"/>
          <w:szCs w:val="24"/>
        </w:rPr>
        <w:t>SDIT</w:t>
      </w:r>
      <w:r>
        <w:rPr>
          <w:sz w:val="24"/>
          <w:szCs w:val="24"/>
          <w:lang w:val="id-ID"/>
        </w:rPr>
        <w:t>)</w:t>
      </w:r>
      <w:r>
        <w:rPr>
          <w:sz w:val="24"/>
          <w:szCs w:val="24"/>
        </w:rPr>
        <w:t xml:space="preserve"> Al-Ambari. Selain itu, penelitian mengungkap hasil predikat Spiritual Inteligensi (SI</w:t>
      </w:r>
      <w:r>
        <w:rPr>
          <w:sz w:val="24"/>
          <w:szCs w:val="24"/>
          <w:lang w:val="id-ID"/>
        </w:rPr>
        <w:t>)</w:t>
      </w:r>
      <w:r>
        <w:rPr>
          <w:sz w:val="24"/>
          <w:szCs w:val="24"/>
        </w:rPr>
        <w:t xml:space="preserve"> “Sangat Baik” untuk siswi dan ‘Baik’ untuk siswa.</w:t>
      </w:r>
    </w:p>
    <w:p w:rsidR="00232391" w:rsidRDefault="00B62385">
      <w:pPr>
        <w:tabs>
          <w:tab w:val="left" w:pos="600"/>
        </w:tabs>
        <w:spacing w:line="480" w:lineRule="auto"/>
        <w:ind w:right="17" w:firstLine="420"/>
        <w:jc w:val="both"/>
        <w:rPr>
          <w:sz w:val="24"/>
          <w:szCs w:val="24"/>
        </w:rPr>
      </w:pPr>
      <w:r>
        <w:rPr>
          <w:sz w:val="24"/>
          <w:szCs w:val="24"/>
        </w:rPr>
        <w:tab/>
      </w:r>
      <w:r>
        <w:rPr>
          <w:sz w:val="24"/>
          <w:szCs w:val="24"/>
          <w:lang w:val="id-ID"/>
        </w:rPr>
        <w:t xml:space="preserve">Persamaan penelitian yang telah dilakukan </w:t>
      </w:r>
      <w:r>
        <w:rPr>
          <w:sz w:val="24"/>
          <w:szCs w:val="24"/>
        </w:rPr>
        <w:t>Muh. Luqman Arifin</w:t>
      </w:r>
      <w:r>
        <w:rPr>
          <w:sz w:val="24"/>
          <w:szCs w:val="24"/>
          <w:lang w:val="id-ID"/>
        </w:rPr>
        <w:t xml:space="preserve"> yaitu </w:t>
      </w:r>
      <w:r>
        <w:rPr>
          <w:sz w:val="24"/>
          <w:szCs w:val="24"/>
        </w:rPr>
        <w:t>sama-sama menggunakan metode kualitatif, sama</w:t>
      </w:r>
      <w:r>
        <w:rPr>
          <w:sz w:val="24"/>
          <w:szCs w:val="24"/>
          <w:lang w:val="id-ID"/>
        </w:rPr>
        <w:t>-sama</w:t>
      </w:r>
      <w:r>
        <w:rPr>
          <w:sz w:val="24"/>
          <w:szCs w:val="24"/>
        </w:rPr>
        <w:t xml:space="preserve"> meneliti Penanaman </w:t>
      </w:r>
      <w:r>
        <w:rPr>
          <w:sz w:val="24"/>
          <w:szCs w:val="24"/>
        </w:rPr>
        <w:lastRenderedPageBreak/>
        <w:t>Kecerdasan Spiritual (SQ)</w:t>
      </w:r>
      <w:r>
        <w:rPr>
          <w:sz w:val="24"/>
          <w:szCs w:val="24"/>
          <w:lang w:val="id-ID"/>
        </w:rPr>
        <w:t xml:space="preserve">, </w:t>
      </w:r>
      <w:r>
        <w:rPr>
          <w:sz w:val="24"/>
          <w:szCs w:val="24"/>
        </w:rPr>
        <w:t>menggunakan beberapa metode</w:t>
      </w:r>
      <w:r>
        <w:rPr>
          <w:sz w:val="24"/>
          <w:szCs w:val="24"/>
          <w:lang w:val="id-ID"/>
        </w:rPr>
        <w:t xml:space="preserve"> yang sama</w:t>
      </w:r>
      <w:r>
        <w:rPr>
          <w:sz w:val="24"/>
          <w:szCs w:val="24"/>
        </w:rPr>
        <w:t xml:space="preserve">, di antaranya adalah observasi, wawancara, dan dokumentasi. Pemeriksaan keabsahan data </w:t>
      </w:r>
    </w:p>
    <w:p w:rsidR="00232391" w:rsidRDefault="00B62385">
      <w:pPr>
        <w:tabs>
          <w:tab w:val="left" w:pos="600"/>
        </w:tabs>
        <w:spacing w:line="480" w:lineRule="auto"/>
        <w:ind w:right="17"/>
        <w:jc w:val="both"/>
        <w:rPr>
          <w:sz w:val="24"/>
          <w:szCs w:val="24"/>
        </w:rPr>
      </w:pPr>
      <w:r>
        <w:rPr>
          <w:sz w:val="24"/>
          <w:szCs w:val="24"/>
        </w:rPr>
        <w:tab/>
      </w:r>
      <w:r>
        <w:rPr>
          <w:sz w:val="24"/>
          <w:szCs w:val="24"/>
          <w:lang w:val="id-ID"/>
        </w:rPr>
        <w:t xml:space="preserve">Perbedaan kedua penelitian ini adalah penelitian </w:t>
      </w:r>
      <w:r>
        <w:rPr>
          <w:sz w:val="24"/>
          <w:szCs w:val="24"/>
        </w:rPr>
        <w:t>Muh. Luqman Arifin  melakukan penelitian di sekolah dasar</w:t>
      </w:r>
      <w:r>
        <w:rPr>
          <w:sz w:val="24"/>
          <w:szCs w:val="24"/>
          <w:lang w:val="id-ID"/>
        </w:rPr>
        <w:t>,</w:t>
      </w:r>
      <w:r>
        <w:rPr>
          <w:sz w:val="24"/>
          <w:szCs w:val="24"/>
        </w:rPr>
        <w:t xml:space="preserve"> </w:t>
      </w:r>
      <w:r>
        <w:rPr>
          <w:sz w:val="24"/>
          <w:szCs w:val="24"/>
          <w:lang w:val="id-ID"/>
        </w:rPr>
        <w:t xml:space="preserve">yang tingkatan jenjang </w:t>
      </w:r>
      <w:r>
        <w:rPr>
          <w:sz w:val="24"/>
          <w:szCs w:val="24"/>
        </w:rPr>
        <w:t>pembelajaran nya</w:t>
      </w:r>
      <w:r>
        <w:rPr>
          <w:sz w:val="24"/>
          <w:szCs w:val="24"/>
          <w:lang w:val="id-ID"/>
        </w:rPr>
        <w:t xml:space="preserve"> lebih rendah dari tingkatan jenjang pembelajaran yang akan peneliti teliti dalam penelitian ini. </w:t>
      </w:r>
    </w:p>
    <w:p w:rsidR="00232391" w:rsidRDefault="00B62385">
      <w:pPr>
        <w:numPr>
          <w:ilvl w:val="0"/>
          <w:numId w:val="14"/>
        </w:numPr>
        <w:tabs>
          <w:tab w:val="clear" w:pos="425"/>
        </w:tabs>
        <w:spacing w:line="480" w:lineRule="auto"/>
        <w:ind w:right="17"/>
        <w:jc w:val="both"/>
        <w:rPr>
          <w:b/>
          <w:bCs/>
          <w:sz w:val="24"/>
          <w:szCs w:val="24"/>
        </w:rPr>
      </w:pPr>
      <w:r>
        <w:rPr>
          <w:b/>
          <w:bCs/>
          <w:sz w:val="24"/>
          <w:szCs w:val="24"/>
        </w:rPr>
        <w:t xml:space="preserve">Penelitian Nur Kholis Rida 'ani, </w:t>
      </w:r>
    </w:p>
    <w:p w:rsidR="00232391" w:rsidRDefault="00B62385">
      <w:pPr>
        <w:tabs>
          <w:tab w:val="left" w:pos="600"/>
        </w:tabs>
        <w:spacing w:line="480" w:lineRule="auto"/>
        <w:ind w:right="17"/>
        <w:jc w:val="both"/>
        <w:rPr>
          <w:sz w:val="24"/>
          <w:szCs w:val="24"/>
        </w:rPr>
      </w:pPr>
      <w:r>
        <w:rPr>
          <w:sz w:val="24"/>
          <w:szCs w:val="24"/>
        </w:rPr>
        <w:tab/>
      </w:r>
      <w:r>
        <w:rPr>
          <w:sz w:val="24"/>
          <w:szCs w:val="24"/>
          <w:lang w:val="id-ID"/>
        </w:rPr>
        <w:t xml:space="preserve">Hasil </w:t>
      </w:r>
      <w:r>
        <w:rPr>
          <w:sz w:val="24"/>
          <w:szCs w:val="24"/>
        </w:rPr>
        <w:t xml:space="preserve">Penelitian Nur Kholis Rida 'ani dalam skripsi yang berjudul "Penanaman Kecerdasan Spiritual Peserta didik yang ditanam melalui Pembelajaran Akidah Akhlak </w:t>
      </w:r>
      <w:r>
        <w:rPr>
          <w:sz w:val="24"/>
          <w:szCs w:val="24"/>
          <w:lang w:val="id-ID"/>
        </w:rPr>
        <w:t>d</w:t>
      </w:r>
      <w:r>
        <w:rPr>
          <w:sz w:val="24"/>
          <w:szCs w:val="24"/>
        </w:rPr>
        <w:t>i MA Sunni Darussalam Maguwoharjo Sleman,"</w:t>
      </w:r>
      <w:r>
        <w:rPr>
          <w:sz w:val="24"/>
          <w:szCs w:val="24"/>
          <w:vertAlign w:val="superscript"/>
        </w:rPr>
        <w:footnoteReference w:id="5"/>
      </w:r>
      <w:r>
        <w:rPr>
          <w:sz w:val="24"/>
          <w:szCs w:val="24"/>
        </w:rPr>
        <w:t xml:space="preserve"> Hasil penelitian ini menunjukkan bahwa penanaman kecerdasan spiritual</w:t>
      </w:r>
      <w:r>
        <w:rPr>
          <w:sz w:val="24"/>
          <w:szCs w:val="24"/>
          <w:lang w:val="id-ID"/>
        </w:rPr>
        <w:t xml:space="preserve"> p</w:t>
      </w:r>
      <w:r>
        <w:rPr>
          <w:sz w:val="24"/>
          <w:szCs w:val="24"/>
        </w:rPr>
        <w:t>eserta didik yang ditanam melalui pembelajaran akidah akhlak di MA Sunni Darussalam Maguwoharjo Sleman</w:t>
      </w:r>
      <w:r>
        <w:rPr>
          <w:sz w:val="24"/>
          <w:szCs w:val="24"/>
          <w:lang w:val="id-ID"/>
        </w:rPr>
        <w:t xml:space="preserve"> dilakukan melalui dua tahapan proses yaitu; </w:t>
      </w:r>
      <w:r>
        <w:rPr>
          <w:sz w:val="24"/>
          <w:szCs w:val="24"/>
        </w:rPr>
        <w:t xml:space="preserve"> 1) Proses penanaman kecerdasan spiritual siswa dalam pembelajaran akidah akhlak melalui materi pembelajaran dan berbagai metode pembelajaran yang digunakan seperti: metode ceramah, dan metode keteladanan kemudian evaluasi pembelajaran yang meliputi rana kognitif, rana afektif dan rana psiko motorik. 2) Faktor pendukung penanaman kecerdasan spiritual siswa dalam pembelajaran akidah akhlak yaitu program pembiaran yang diterapkan oleh madrasah untuk mendukung penanaman kecerdasan spiritual siswa melalui pembelajaran akidah akhlak.</w:t>
      </w:r>
    </w:p>
    <w:p w:rsidR="00232391" w:rsidRDefault="00B62385">
      <w:pPr>
        <w:tabs>
          <w:tab w:val="left" w:pos="600"/>
        </w:tabs>
        <w:spacing w:line="480" w:lineRule="auto"/>
        <w:ind w:right="17"/>
        <w:jc w:val="both"/>
        <w:rPr>
          <w:sz w:val="24"/>
          <w:szCs w:val="24"/>
        </w:rPr>
      </w:pPr>
      <w:r>
        <w:rPr>
          <w:sz w:val="24"/>
          <w:szCs w:val="24"/>
        </w:rPr>
        <w:tab/>
      </w:r>
      <w:r>
        <w:rPr>
          <w:sz w:val="24"/>
          <w:szCs w:val="24"/>
          <w:lang w:val="id-ID"/>
        </w:rPr>
        <w:t xml:space="preserve">Persamaan  </w:t>
      </w:r>
      <w:r>
        <w:rPr>
          <w:sz w:val="24"/>
          <w:szCs w:val="24"/>
        </w:rPr>
        <w:t xml:space="preserve">dalam </w:t>
      </w:r>
      <w:r>
        <w:rPr>
          <w:sz w:val="24"/>
          <w:szCs w:val="24"/>
          <w:lang w:val="id-ID"/>
        </w:rPr>
        <w:t>penelitian</w:t>
      </w:r>
      <w:r>
        <w:rPr>
          <w:sz w:val="24"/>
          <w:szCs w:val="24"/>
        </w:rPr>
        <w:t xml:space="preserve"> ini</w:t>
      </w:r>
      <w:r>
        <w:rPr>
          <w:sz w:val="24"/>
          <w:szCs w:val="24"/>
          <w:lang w:val="id-ID"/>
        </w:rPr>
        <w:t xml:space="preserve"> adalah</w:t>
      </w:r>
      <w:r>
        <w:rPr>
          <w:sz w:val="24"/>
          <w:szCs w:val="24"/>
        </w:rPr>
        <w:t xml:space="preserve"> sama-sama meneliti penanaman </w:t>
      </w:r>
      <w:r>
        <w:rPr>
          <w:sz w:val="24"/>
          <w:szCs w:val="24"/>
        </w:rPr>
        <w:lastRenderedPageBreak/>
        <w:t>kecerdasan Spiritual (SQ) pada satu lembaga pendidikan, sama-sama melakukan teknik pengambilan data menggunakan wawancara dan observasi kepada guru dan murid</w:t>
      </w:r>
      <w:r>
        <w:rPr>
          <w:sz w:val="24"/>
          <w:szCs w:val="24"/>
          <w:lang w:val="id-ID"/>
        </w:rPr>
        <w:t>.</w:t>
      </w:r>
      <w:r>
        <w:rPr>
          <w:sz w:val="24"/>
          <w:szCs w:val="24"/>
        </w:rPr>
        <w:t xml:space="preserve"> </w:t>
      </w:r>
    </w:p>
    <w:p w:rsidR="00232391" w:rsidRDefault="00B62385">
      <w:pPr>
        <w:tabs>
          <w:tab w:val="left" w:pos="600"/>
        </w:tabs>
        <w:spacing w:line="480" w:lineRule="auto"/>
        <w:ind w:right="17"/>
        <w:jc w:val="both"/>
        <w:rPr>
          <w:sz w:val="24"/>
          <w:szCs w:val="24"/>
          <w:lang w:val="id-ID"/>
        </w:rPr>
      </w:pPr>
      <w:r>
        <w:rPr>
          <w:sz w:val="24"/>
          <w:szCs w:val="24"/>
        </w:rPr>
        <w:tab/>
      </w:r>
      <w:r>
        <w:rPr>
          <w:sz w:val="24"/>
          <w:szCs w:val="24"/>
        </w:rPr>
        <w:tab/>
      </w:r>
      <w:r>
        <w:rPr>
          <w:sz w:val="24"/>
          <w:szCs w:val="24"/>
          <w:lang w:val="id-ID"/>
        </w:rPr>
        <w:t>P</w:t>
      </w:r>
      <w:r>
        <w:rPr>
          <w:sz w:val="24"/>
          <w:szCs w:val="24"/>
        </w:rPr>
        <w:t xml:space="preserve">erbedaan </w:t>
      </w:r>
      <w:r>
        <w:rPr>
          <w:sz w:val="24"/>
          <w:szCs w:val="24"/>
          <w:lang w:val="id-ID"/>
        </w:rPr>
        <w:t xml:space="preserve">pada penelitian ini </w:t>
      </w:r>
      <w:r>
        <w:rPr>
          <w:sz w:val="24"/>
          <w:szCs w:val="24"/>
        </w:rPr>
        <w:t>ialah</w:t>
      </w:r>
      <w:r>
        <w:rPr>
          <w:sz w:val="24"/>
          <w:szCs w:val="24"/>
          <w:lang w:val="id-ID"/>
        </w:rPr>
        <w:t xml:space="preserve"> terdapat pada perbedaan m</w:t>
      </w:r>
      <w:r>
        <w:rPr>
          <w:sz w:val="24"/>
          <w:szCs w:val="24"/>
        </w:rPr>
        <w:t xml:space="preserve">etode penelitian pada  penelitian Nur Koalisi Bida 'ani melakukan pendekatan penelitian dengan </w:t>
      </w:r>
      <w:r>
        <w:rPr>
          <w:sz w:val="24"/>
          <w:szCs w:val="24"/>
          <w:lang w:val="id-ID"/>
        </w:rPr>
        <w:t xml:space="preserve">pendekatan penelitian </w:t>
      </w:r>
      <w:r>
        <w:rPr>
          <w:sz w:val="24"/>
          <w:szCs w:val="24"/>
        </w:rPr>
        <w:t>deskriptif</w:t>
      </w:r>
      <w:r>
        <w:rPr>
          <w:sz w:val="24"/>
          <w:szCs w:val="24"/>
          <w:lang w:val="id-ID"/>
        </w:rPr>
        <w:t xml:space="preserve"> kuantitatif </w:t>
      </w:r>
      <w:r>
        <w:rPr>
          <w:sz w:val="24"/>
          <w:szCs w:val="24"/>
        </w:rPr>
        <w:t>sedangkan penelitian ini melakukan penelitian dengan Metode penelitian Alifatik</w:t>
      </w:r>
      <w:r>
        <w:rPr>
          <w:sz w:val="24"/>
          <w:szCs w:val="24"/>
          <w:lang w:val="id-ID"/>
        </w:rPr>
        <w:t>.</w:t>
      </w:r>
    </w:p>
    <w:p w:rsidR="00232391" w:rsidRDefault="00B62385">
      <w:pPr>
        <w:numPr>
          <w:ilvl w:val="0"/>
          <w:numId w:val="14"/>
        </w:numPr>
        <w:tabs>
          <w:tab w:val="clear" w:pos="425"/>
        </w:tabs>
        <w:spacing w:line="480" w:lineRule="auto"/>
        <w:ind w:right="17"/>
        <w:jc w:val="both"/>
        <w:rPr>
          <w:b/>
          <w:bCs/>
          <w:sz w:val="24"/>
          <w:szCs w:val="24"/>
        </w:rPr>
      </w:pPr>
      <w:r>
        <w:rPr>
          <w:b/>
          <w:bCs/>
          <w:sz w:val="24"/>
          <w:szCs w:val="24"/>
        </w:rPr>
        <w:t xml:space="preserve">Penelitian </w:t>
      </w:r>
      <w:r>
        <w:rPr>
          <w:rFonts w:eastAsia="SimSun"/>
          <w:b/>
          <w:bCs/>
          <w:color w:val="222222"/>
          <w:sz w:val="24"/>
          <w:szCs w:val="24"/>
          <w:shd w:val="clear" w:color="auto" w:fill="FFFFFF"/>
        </w:rPr>
        <w:t>Sri Dewi Lisnawaty</w:t>
      </w:r>
    </w:p>
    <w:p w:rsidR="00232391" w:rsidRDefault="00B62385">
      <w:pPr>
        <w:tabs>
          <w:tab w:val="left" w:pos="600"/>
        </w:tabs>
        <w:spacing w:line="480" w:lineRule="auto"/>
        <w:ind w:right="17"/>
        <w:jc w:val="both"/>
        <w:rPr>
          <w:sz w:val="24"/>
          <w:szCs w:val="24"/>
        </w:rPr>
      </w:pPr>
      <w:r>
        <w:rPr>
          <w:sz w:val="24"/>
          <w:szCs w:val="24"/>
        </w:rPr>
        <w:tab/>
        <w:t xml:space="preserve">Hasil Penelitian </w:t>
      </w:r>
      <w:r>
        <w:rPr>
          <w:rFonts w:eastAsia="SimSun"/>
          <w:color w:val="222222"/>
          <w:sz w:val="24"/>
          <w:szCs w:val="24"/>
          <w:shd w:val="clear" w:color="auto" w:fill="FFFFFF"/>
        </w:rPr>
        <w:t>Sri Dewi Lisnawaty</w:t>
      </w:r>
      <w:r>
        <w:rPr>
          <w:sz w:val="24"/>
          <w:szCs w:val="24"/>
        </w:rPr>
        <w:t xml:space="preserve"> </w:t>
      </w:r>
      <w:r>
        <w:rPr>
          <w:sz w:val="24"/>
          <w:szCs w:val="24"/>
          <w:lang w:val="id-ID"/>
        </w:rPr>
        <w:t>d</w:t>
      </w:r>
      <w:r>
        <w:rPr>
          <w:sz w:val="24"/>
          <w:szCs w:val="24"/>
        </w:rPr>
        <w:t xml:space="preserve">alam Tesis nya </w:t>
      </w:r>
      <w:r>
        <w:rPr>
          <w:sz w:val="24"/>
          <w:szCs w:val="24"/>
          <w:lang w:val="id-ID"/>
        </w:rPr>
        <w:t>y</w:t>
      </w:r>
      <w:r>
        <w:rPr>
          <w:sz w:val="24"/>
          <w:szCs w:val="24"/>
        </w:rPr>
        <w:t xml:space="preserve">ang Berjudul " </w:t>
      </w:r>
      <w:r>
        <w:rPr>
          <w:rFonts w:eastAsia="SimSun"/>
          <w:sz w:val="24"/>
          <w:szCs w:val="24"/>
          <w:shd w:val="clear" w:color="auto" w:fill="FFFFFF"/>
        </w:rPr>
        <w:t>Hubungan antara kecerdasan spiritual dan motivasi berprestasi dengan perilaku seksual remaja dalam berpacaran di SMA Negeri 4 Palu</w:t>
      </w:r>
      <w:r>
        <w:rPr>
          <w:sz w:val="24"/>
          <w:szCs w:val="24"/>
          <w:shd w:val="clear" w:color="auto" w:fill="FFFFFF"/>
        </w:rPr>
        <w:t>”</w:t>
      </w:r>
      <w:r>
        <w:rPr>
          <w:sz w:val="24"/>
          <w:szCs w:val="24"/>
          <w:vertAlign w:val="superscript"/>
        </w:rPr>
        <w:footnoteReference w:id="6"/>
      </w:r>
      <w:r>
        <w:rPr>
          <w:sz w:val="24"/>
          <w:szCs w:val="24"/>
          <w:lang w:val="id-ID"/>
        </w:rPr>
        <w:t xml:space="preserve"> </w:t>
      </w:r>
      <w:r>
        <w:rPr>
          <w:rFonts w:eastAsia="SimSun"/>
          <w:sz w:val="24"/>
          <w:szCs w:val="24"/>
          <w:shd w:val="clear" w:color="auto" w:fill="FFFFFF"/>
        </w:rPr>
        <w:t xml:space="preserve">Hasil analisis </w:t>
      </w:r>
      <w:r>
        <w:rPr>
          <w:color w:val="222222"/>
          <w:sz w:val="24"/>
          <w:szCs w:val="24"/>
          <w:shd w:val="clear" w:color="auto" w:fill="FFFFFF"/>
        </w:rPr>
        <w:t xml:space="preserve">Penelitian </w:t>
      </w:r>
      <w:r>
        <w:rPr>
          <w:rFonts w:eastAsia="SimSun"/>
          <w:color w:val="222222"/>
          <w:sz w:val="24"/>
          <w:szCs w:val="24"/>
          <w:shd w:val="clear" w:color="auto" w:fill="FFFFFF"/>
        </w:rPr>
        <w:t xml:space="preserve">Sri Dewi Lisnawaty menunjukkan bahwa ada hubungan yang negatif dan </w:t>
      </w:r>
      <w:r>
        <w:rPr>
          <w:color w:val="222222"/>
          <w:sz w:val="24"/>
          <w:szCs w:val="24"/>
          <w:shd w:val="clear" w:color="auto" w:fill="FFFFFF"/>
        </w:rPr>
        <w:t xml:space="preserve">signifikan </w:t>
      </w:r>
      <w:r>
        <w:rPr>
          <w:rFonts w:eastAsia="SimSun"/>
          <w:color w:val="222222"/>
          <w:sz w:val="24"/>
          <w:szCs w:val="24"/>
          <w:shd w:val="clear" w:color="auto" w:fill="FFFFFF"/>
        </w:rPr>
        <w:t xml:space="preserve">antara kecerdasan spiritual dan motivasi berprestasi terhadap perilaku seksual remaja dalam berpacaran. Ini dapat dilihat dari ke-enam hasil uji hipotesisnya yaitu 1) kecerdasan spiritual dan motivasi berprestasi dengan perilaku seksual remaja dalam berpacaran menunjukkan ada hubungan yang sangat </w:t>
      </w:r>
      <w:r>
        <w:rPr>
          <w:color w:val="222222"/>
          <w:sz w:val="24"/>
          <w:szCs w:val="24"/>
          <w:shd w:val="clear" w:color="auto" w:fill="FFFFFF"/>
        </w:rPr>
        <w:t xml:space="preserve">signifikan  </w:t>
      </w:r>
      <w:r>
        <w:rPr>
          <w:rFonts w:eastAsia="SimSun"/>
          <w:color w:val="222222"/>
          <w:sz w:val="24"/>
          <w:szCs w:val="24"/>
          <w:shd w:val="clear" w:color="auto" w:fill="FFFFFF"/>
        </w:rPr>
        <w:t xml:space="preserve"> (F= 22.122, R2= 14.60%, p&lt; 0.01), 2) kecerdasan spiritual dan perilaku seksual remaja dalam berpacaran menunjukkan ada hubungan negatif dan </w:t>
      </w:r>
      <w:r>
        <w:rPr>
          <w:color w:val="222222"/>
          <w:sz w:val="24"/>
          <w:szCs w:val="24"/>
          <w:shd w:val="clear" w:color="auto" w:fill="FFFFFF"/>
        </w:rPr>
        <w:t xml:space="preserve">signifikan  </w:t>
      </w:r>
      <w:r>
        <w:rPr>
          <w:rFonts w:eastAsia="SimSun"/>
          <w:color w:val="222222"/>
          <w:sz w:val="24"/>
          <w:szCs w:val="24"/>
          <w:shd w:val="clear" w:color="auto" w:fill="FFFFFF"/>
        </w:rPr>
        <w:t xml:space="preserve">(r=-0.255; p&lt; 0.01), 3) motivasi berprestasi dengan perilaku seksual remaja dalam berpacaran juga menunjukkan hubungan yang negatif dan </w:t>
      </w:r>
      <w:r>
        <w:rPr>
          <w:color w:val="222222"/>
          <w:sz w:val="24"/>
          <w:szCs w:val="24"/>
          <w:shd w:val="clear" w:color="auto" w:fill="FFFFFF"/>
        </w:rPr>
        <w:t xml:space="preserve">signifikan </w:t>
      </w:r>
      <w:r>
        <w:rPr>
          <w:rFonts w:eastAsia="SimSun"/>
          <w:color w:val="222222"/>
          <w:sz w:val="24"/>
          <w:szCs w:val="24"/>
          <w:shd w:val="clear" w:color="auto" w:fill="FFFFFF"/>
        </w:rPr>
        <w:t xml:space="preserve">(r=-0.285; p&lt; 0.001), 4) tidak ada perbedaan yang </w:t>
      </w:r>
      <w:r>
        <w:rPr>
          <w:color w:val="222222"/>
          <w:sz w:val="24"/>
          <w:szCs w:val="24"/>
          <w:shd w:val="clear" w:color="auto" w:fill="FFFFFF"/>
        </w:rPr>
        <w:t xml:space="preserve">signifikan  </w:t>
      </w:r>
      <w:r>
        <w:rPr>
          <w:rFonts w:eastAsia="SimSun"/>
          <w:color w:val="222222"/>
          <w:sz w:val="24"/>
          <w:szCs w:val="24"/>
          <w:shd w:val="clear" w:color="auto" w:fill="FFFFFF"/>
        </w:rPr>
        <w:t xml:space="preserve"> antara </w:t>
      </w:r>
      <w:r>
        <w:rPr>
          <w:rFonts w:eastAsia="SimSun"/>
          <w:color w:val="222222"/>
          <w:sz w:val="24"/>
          <w:szCs w:val="24"/>
          <w:shd w:val="clear" w:color="auto" w:fill="FFFFFF"/>
        </w:rPr>
        <w:lastRenderedPageBreak/>
        <w:t xml:space="preserve">kecerdasan spiritual ditinjau dari jenis kelamin (t=-1.720 dan p&gt; 0.05), 5) tidak ada perbedaan </w:t>
      </w:r>
      <w:r>
        <w:rPr>
          <w:color w:val="222222"/>
          <w:sz w:val="24"/>
          <w:szCs w:val="24"/>
          <w:shd w:val="clear" w:color="auto" w:fill="FFFFFF"/>
        </w:rPr>
        <w:t xml:space="preserve">signifikan  </w:t>
      </w:r>
      <w:r>
        <w:rPr>
          <w:rFonts w:eastAsia="SimSun"/>
          <w:color w:val="222222"/>
          <w:sz w:val="24"/>
          <w:szCs w:val="24"/>
          <w:shd w:val="clear" w:color="auto" w:fill="FFFFFF"/>
        </w:rPr>
        <w:t xml:space="preserve"> antara motivasi berprestasi ditinjau dari jenis kelamin (t=-1.780 …</w:t>
      </w:r>
    </w:p>
    <w:p w:rsidR="00232391" w:rsidRDefault="00B62385">
      <w:pPr>
        <w:tabs>
          <w:tab w:val="left" w:pos="600"/>
          <w:tab w:val="left" w:pos="709"/>
        </w:tabs>
        <w:spacing w:line="480" w:lineRule="auto"/>
        <w:ind w:right="17"/>
        <w:jc w:val="both"/>
        <w:rPr>
          <w:sz w:val="24"/>
          <w:szCs w:val="24"/>
        </w:rPr>
      </w:pPr>
      <w:r>
        <w:rPr>
          <w:sz w:val="24"/>
          <w:szCs w:val="24"/>
        </w:rPr>
        <w:tab/>
      </w:r>
      <w:r>
        <w:rPr>
          <w:sz w:val="24"/>
          <w:szCs w:val="24"/>
        </w:rPr>
        <w:tab/>
      </w:r>
      <w:r>
        <w:rPr>
          <w:sz w:val="24"/>
          <w:szCs w:val="24"/>
          <w:lang w:val="id-ID"/>
        </w:rPr>
        <w:t>P</w:t>
      </w:r>
      <w:r>
        <w:rPr>
          <w:sz w:val="24"/>
          <w:szCs w:val="24"/>
        </w:rPr>
        <w:t>enelitian</w:t>
      </w:r>
      <w:r>
        <w:rPr>
          <w:sz w:val="24"/>
          <w:szCs w:val="24"/>
          <w:lang w:val="id-ID"/>
        </w:rPr>
        <w:t xml:space="preserve"> yang telah dilakukan oleh </w:t>
      </w:r>
      <w:r>
        <w:rPr>
          <w:rFonts w:eastAsia="SimSun"/>
          <w:color w:val="222222"/>
          <w:sz w:val="24"/>
          <w:szCs w:val="24"/>
          <w:shd w:val="clear" w:color="auto" w:fill="FFFFFF"/>
        </w:rPr>
        <w:t>Sri Dewi Lisnawaty</w:t>
      </w:r>
      <w:r>
        <w:rPr>
          <w:color w:val="222222"/>
          <w:sz w:val="24"/>
          <w:szCs w:val="24"/>
          <w:shd w:val="clear" w:color="auto" w:fill="FFFFFF"/>
        </w:rPr>
        <w:t xml:space="preserve"> </w:t>
      </w:r>
      <w:r>
        <w:rPr>
          <w:sz w:val="24"/>
          <w:szCs w:val="24"/>
          <w:lang w:val="id-ID"/>
        </w:rPr>
        <w:t>Ialah</w:t>
      </w:r>
      <w:r>
        <w:rPr>
          <w:sz w:val="24"/>
          <w:szCs w:val="24"/>
        </w:rPr>
        <w:t xml:space="preserve"> sama-sama mengambil rujukan teori Spiritual Quotient (S</w:t>
      </w:r>
      <w:r>
        <w:rPr>
          <w:sz w:val="24"/>
          <w:szCs w:val="24"/>
          <w:lang w:val="id-ID"/>
        </w:rPr>
        <w:t>Q</w:t>
      </w:r>
      <w:r>
        <w:rPr>
          <w:sz w:val="24"/>
          <w:szCs w:val="24"/>
        </w:rPr>
        <w:t>) Menurut Danah Zohar &amp; Ian Marshall</w:t>
      </w:r>
      <w:r>
        <w:rPr>
          <w:sz w:val="24"/>
          <w:szCs w:val="24"/>
          <w:lang w:val="id-ID"/>
        </w:rPr>
        <w:t>,</w:t>
      </w:r>
      <w:r>
        <w:rPr>
          <w:sz w:val="24"/>
          <w:szCs w:val="24"/>
        </w:rPr>
        <w:t xml:space="preserve"> </w:t>
      </w:r>
      <w:r>
        <w:rPr>
          <w:sz w:val="24"/>
          <w:szCs w:val="24"/>
          <w:lang w:val="id-ID"/>
        </w:rPr>
        <w:t xml:space="preserve">dua penelitian terinpirasi dari teori-teori yang diungkapkan oleh </w:t>
      </w:r>
      <w:r>
        <w:rPr>
          <w:sz w:val="24"/>
          <w:szCs w:val="24"/>
        </w:rPr>
        <w:t xml:space="preserve">Danah Zohar &amp; Ian Marshall Perbedaan penelitian </w:t>
      </w:r>
      <w:r>
        <w:rPr>
          <w:rFonts w:eastAsia="SimSun"/>
          <w:color w:val="222222"/>
          <w:sz w:val="24"/>
          <w:szCs w:val="24"/>
          <w:shd w:val="clear" w:color="auto" w:fill="FFFFFF"/>
        </w:rPr>
        <w:t>Sri Dewi Lisnawaty</w:t>
      </w:r>
      <w:r>
        <w:rPr>
          <w:sz w:val="24"/>
          <w:szCs w:val="24"/>
          <w:lang w:val="id-ID"/>
        </w:rPr>
        <w:t xml:space="preserve"> Dengan penelitian yang akan dilakukan oleh peneliti</w:t>
      </w:r>
      <w:r>
        <w:rPr>
          <w:sz w:val="24"/>
          <w:szCs w:val="24"/>
        </w:rPr>
        <w:t xml:space="preserve"> adalah </w:t>
      </w:r>
      <w:r>
        <w:rPr>
          <w:sz w:val="24"/>
          <w:szCs w:val="24"/>
          <w:lang w:val="id-ID"/>
        </w:rPr>
        <w:t xml:space="preserve">jenis penelitiannya, penelitian </w:t>
      </w:r>
      <w:r>
        <w:rPr>
          <w:rFonts w:eastAsia="SimSun"/>
          <w:color w:val="222222"/>
          <w:sz w:val="24"/>
          <w:szCs w:val="24"/>
          <w:shd w:val="clear" w:color="auto" w:fill="FFFFFF"/>
        </w:rPr>
        <w:t>Sri Dewi Lisnawaty</w:t>
      </w:r>
      <w:r>
        <w:rPr>
          <w:sz w:val="24"/>
          <w:szCs w:val="24"/>
          <w:lang w:val="id-ID"/>
        </w:rPr>
        <w:t xml:space="preserve"> menggunakan metode penelitian </w:t>
      </w:r>
      <w:r>
        <w:rPr>
          <w:sz w:val="24"/>
          <w:szCs w:val="24"/>
        </w:rPr>
        <w:t>kuantitatif sedangkan</w:t>
      </w:r>
      <w:r>
        <w:rPr>
          <w:sz w:val="24"/>
          <w:szCs w:val="24"/>
          <w:lang w:val="id-ID"/>
        </w:rPr>
        <w:t xml:space="preserve"> metode yang akan digunakan oleh peneliti adalah metode </w:t>
      </w:r>
      <w:r>
        <w:rPr>
          <w:sz w:val="24"/>
          <w:szCs w:val="24"/>
        </w:rPr>
        <w:t xml:space="preserve"> penelitian kualitatif metode perbedaan metode yang dilakukan akan mendapatkan sudut pandang dan hasil penelitian yang berbeda setiap penelitian memiliki sudut pandang dan tujuan dalam meneliti namun setia penelitian akan memiliki beberapa kemiripan yang dapat digunakan untuk menggali hasil penelitian lain yang di inginkan.</w:t>
      </w:r>
    </w:p>
    <w:p w:rsidR="00232391" w:rsidRDefault="00B62385">
      <w:pPr>
        <w:tabs>
          <w:tab w:val="left" w:pos="600"/>
          <w:tab w:val="left" w:pos="709"/>
        </w:tabs>
        <w:ind w:right="17"/>
        <w:jc w:val="center"/>
        <w:rPr>
          <w:sz w:val="24"/>
          <w:szCs w:val="24"/>
        </w:rPr>
      </w:pPr>
      <w:r>
        <w:rPr>
          <w:sz w:val="24"/>
          <w:szCs w:val="24"/>
        </w:rPr>
        <w:t>Tabel: I</w:t>
      </w:r>
    </w:p>
    <w:p w:rsidR="00232391" w:rsidRDefault="00B62385">
      <w:pPr>
        <w:widowControl/>
        <w:tabs>
          <w:tab w:val="left" w:pos="600"/>
          <w:tab w:val="left" w:pos="709"/>
        </w:tabs>
        <w:autoSpaceDE/>
        <w:autoSpaceDN/>
        <w:ind w:right="14"/>
        <w:jc w:val="center"/>
        <w:rPr>
          <w:sz w:val="24"/>
          <w:szCs w:val="24"/>
        </w:rPr>
      </w:pPr>
      <w:r>
        <w:rPr>
          <w:sz w:val="24"/>
          <w:szCs w:val="24"/>
        </w:rPr>
        <w:t>Persamaan dan perbedaan metode dan hasil penelitian terdahulu</w:t>
      </w:r>
    </w:p>
    <w:p w:rsidR="00232391" w:rsidRDefault="00B62385">
      <w:pPr>
        <w:widowControl/>
        <w:tabs>
          <w:tab w:val="left" w:pos="600"/>
          <w:tab w:val="left" w:pos="709"/>
        </w:tabs>
        <w:autoSpaceDE/>
        <w:autoSpaceDN/>
        <w:ind w:right="14"/>
        <w:jc w:val="center"/>
        <w:rPr>
          <w:sz w:val="24"/>
          <w:szCs w:val="24"/>
        </w:rPr>
      </w:pPr>
      <w:r>
        <w:rPr>
          <w:sz w:val="24"/>
          <w:szCs w:val="24"/>
        </w:rPr>
        <w:t xml:space="preserve"> </w:t>
      </w:r>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258"/>
        <w:gridCol w:w="2077"/>
        <w:gridCol w:w="2308"/>
        <w:gridCol w:w="3370"/>
      </w:tblGrid>
      <w:tr w:rsidR="00232391">
        <w:trPr>
          <w:trHeight w:val="274"/>
          <w:jc w:val="center"/>
        </w:trPr>
        <w:tc>
          <w:tcPr>
            <w:tcW w:w="634" w:type="dxa"/>
            <w:tcBorders>
              <w:top w:val="single" w:sz="4" w:space="0" w:color="auto"/>
              <w:left w:val="single" w:sz="4" w:space="0" w:color="auto"/>
              <w:bottom w:val="single" w:sz="4" w:space="0" w:color="auto"/>
              <w:right w:val="single" w:sz="4" w:space="0" w:color="auto"/>
            </w:tcBorders>
            <w:shd w:val="clear" w:color="auto" w:fill="auto"/>
          </w:tcPr>
          <w:p w:rsidR="00232391" w:rsidRDefault="00B62385">
            <w:pPr>
              <w:widowControl/>
              <w:tabs>
                <w:tab w:val="left" w:pos="600"/>
              </w:tabs>
              <w:autoSpaceDE/>
              <w:autoSpaceDN/>
              <w:ind w:right="17"/>
              <w:jc w:val="both"/>
              <w:rPr>
                <w:sz w:val="24"/>
                <w:szCs w:val="24"/>
              </w:rPr>
            </w:pPr>
            <w:r>
              <w:rPr>
                <w:sz w:val="24"/>
                <w:szCs w:val="24"/>
              </w:rPr>
              <w:t>No</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232391" w:rsidRDefault="00B62385">
            <w:pPr>
              <w:widowControl/>
              <w:tabs>
                <w:tab w:val="left" w:pos="600"/>
              </w:tabs>
              <w:autoSpaceDE/>
              <w:autoSpaceDN/>
              <w:ind w:right="17"/>
              <w:jc w:val="both"/>
              <w:rPr>
                <w:sz w:val="24"/>
                <w:szCs w:val="24"/>
              </w:rPr>
            </w:pPr>
            <w:r>
              <w:rPr>
                <w:sz w:val="24"/>
                <w:szCs w:val="24"/>
              </w:rPr>
              <w:t>Peneliti</w:t>
            </w:r>
          </w:p>
        </w:tc>
        <w:tc>
          <w:tcPr>
            <w:tcW w:w="2077" w:type="dxa"/>
            <w:tcBorders>
              <w:top w:val="single" w:sz="4" w:space="0" w:color="auto"/>
              <w:left w:val="single" w:sz="4" w:space="0" w:color="auto"/>
              <w:bottom w:val="single" w:sz="4" w:space="0" w:color="auto"/>
              <w:right w:val="single" w:sz="4" w:space="0" w:color="auto"/>
            </w:tcBorders>
            <w:shd w:val="clear" w:color="auto" w:fill="auto"/>
          </w:tcPr>
          <w:p w:rsidR="00232391" w:rsidRDefault="00B62385">
            <w:pPr>
              <w:widowControl/>
              <w:tabs>
                <w:tab w:val="left" w:pos="600"/>
              </w:tabs>
              <w:autoSpaceDE/>
              <w:autoSpaceDN/>
              <w:ind w:right="17"/>
              <w:jc w:val="both"/>
              <w:rPr>
                <w:sz w:val="24"/>
                <w:szCs w:val="24"/>
              </w:rPr>
            </w:pPr>
            <w:r>
              <w:rPr>
                <w:sz w:val="24"/>
                <w:szCs w:val="24"/>
              </w:rPr>
              <w:t>Judul Penelitian</w:t>
            </w:r>
          </w:p>
        </w:tc>
        <w:tc>
          <w:tcPr>
            <w:tcW w:w="2308" w:type="dxa"/>
            <w:tcBorders>
              <w:top w:val="single" w:sz="4" w:space="0" w:color="auto"/>
              <w:left w:val="single" w:sz="4" w:space="0" w:color="auto"/>
              <w:bottom w:val="single" w:sz="4" w:space="0" w:color="auto"/>
              <w:right w:val="single" w:sz="4" w:space="0" w:color="auto"/>
            </w:tcBorders>
            <w:shd w:val="clear" w:color="auto" w:fill="auto"/>
          </w:tcPr>
          <w:p w:rsidR="00232391" w:rsidRDefault="00B62385">
            <w:pPr>
              <w:widowControl/>
              <w:tabs>
                <w:tab w:val="left" w:pos="600"/>
              </w:tabs>
              <w:autoSpaceDE/>
              <w:autoSpaceDN/>
              <w:ind w:right="17"/>
              <w:jc w:val="both"/>
              <w:rPr>
                <w:sz w:val="24"/>
                <w:szCs w:val="24"/>
              </w:rPr>
            </w:pPr>
            <w:r>
              <w:rPr>
                <w:sz w:val="24"/>
                <w:szCs w:val="24"/>
              </w:rPr>
              <w:t>Alat Analisis</w:t>
            </w:r>
          </w:p>
        </w:tc>
        <w:tc>
          <w:tcPr>
            <w:tcW w:w="3370" w:type="dxa"/>
            <w:tcBorders>
              <w:top w:val="single" w:sz="4" w:space="0" w:color="auto"/>
              <w:left w:val="single" w:sz="4" w:space="0" w:color="auto"/>
              <w:bottom w:val="single" w:sz="4" w:space="0" w:color="auto"/>
              <w:right w:val="single" w:sz="4" w:space="0" w:color="auto"/>
            </w:tcBorders>
            <w:shd w:val="clear" w:color="auto" w:fill="auto"/>
          </w:tcPr>
          <w:p w:rsidR="00232391" w:rsidRDefault="00B62385">
            <w:pPr>
              <w:widowControl/>
              <w:tabs>
                <w:tab w:val="left" w:pos="600"/>
              </w:tabs>
              <w:autoSpaceDE/>
              <w:autoSpaceDN/>
              <w:ind w:right="17"/>
              <w:jc w:val="both"/>
              <w:rPr>
                <w:sz w:val="24"/>
                <w:szCs w:val="24"/>
              </w:rPr>
            </w:pPr>
            <w:r>
              <w:rPr>
                <w:sz w:val="24"/>
                <w:szCs w:val="24"/>
              </w:rPr>
              <w:t>Hasil Penelitian</w:t>
            </w:r>
          </w:p>
        </w:tc>
      </w:tr>
      <w:tr w:rsidR="00232391">
        <w:trPr>
          <w:trHeight w:val="1116"/>
          <w:jc w:val="center"/>
        </w:trPr>
        <w:tc>
          <w:tcPr>
            <w:tcW w:w="634" w:type="dxa"/>
            <w:tcBorders>
              <w:top w:val="single" w:sz="4" w:space="0" w:color="auto"/>
              <w:left w:val="single" w:sz="4" w:space="0" w:color="auto"/>
              <w:bottom w:val="single" w:sz="4" w:space="0" w:color="auto"/>
              <w:right w:val="single" w:sz="4" w:space="0" w:color="auto"/>
            </w:tcBorders>
            <w:shd w:val="clear" w:color="auto" w:fill="auto"/>
          </w:tcPr>
          <w:p w:rsidR="00232391" w:rsidRDefault="00B62385">
            <w:pPr>
              <w:widowControl/>
              <w:tabs>
                <w:tab w:val="left" w:pos="600"/>
              </w:tabs>
              <w:autoSpaceDE/>
              <w:autoSpaceDN/>
              <w:ind w:right="17"/>
              <w:jc w:val="both"/>
              <w:rPr>
                <w:sz w:val="24"/>
                <w:szCs w:val="24"/>
              </w:rPr>
            </w:pPr>
            <w:r>
              <w:rPr>
                <w:sz w:val="24"/>
                <w:szCs w:val="24"/>
              </w:rPr>
              <w:t>1</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232391" w:rsidRDefault="00B62385">
            <w:pPr>
              <w:widowControl/>
              <w:tabs>
                <w:tab w:val="left" w:pos="600"/>
              </w:tabs>
              <w:autoSpaceDE/>
              <w:autoSpaceDN/>
              <w:ind w:right="17"/>
              <w:jc w:val="both"/>
              <w:rPr>
                <w:sz w:val="24"/>
                <w:szCs w:val="24"/>
              </w:rPr>
            </w:pPr>
            <w:r>
              <w:rPr>
                <w:sz w:val="24"/>
                <w:szCs w:val="24"/>
              </w:rPr>
              <w:t>Muh. Luqman Arifin (2020)</w:t>
            </w:r>
          </w:p>
        </w:tc>
        <w:tc>
          <w:tcPr>
            <w:tcW w:w="2077" w:type="dxa"/>
            <w:tcBorders>
              <w:top w:val="single" w:sz="4" w:space="0" w:color="auto"/>
              <w:left w:val="single" w:sz="4" w:space="0" w:color="auto"/>
              <w:bottom w:val="single" w:sz="4" w:space="0" w:color="auto"/>
              <w:right w:val="single" w:sz="4" w:space="0" w:color="auto"/>
            </w:tcBorders>
            <w:shd w:val="clear" w:color="auto" w:fill="auto"/>
          </w:tcPr>
          <w:p w:rsidR="00232391" w:rsidRDefault="00B62385">
            <w:pPr>
              <w:widowControl/>
              <w:tabs>
                <w:tab w:val="left" w:pos="600"/>
              </w:tabs>
              <w:autoSpaceDE/>
              <w:autoSpaceDN/>
              <w:ind w:right="17"/>
              <w:jc w:val="both"/>
              <w:rPr>
                <w:sz w:val="24"/>
                <w:szCs w:val="24"/>
              </w:rPr>
            </w:pPr>
            <w:r>
              <w:rPr>
                <w:sz w:val="24"/>
                <w:szCs w:val="24"/>
              </w:rPr>
              <w:t>Penanaman Kecerdasan Spiritual Peserta didik di sekolah Dasar Islam Kabupaten Brebes</w:t>
            </w:r>
          </w:p>
        </w:tc>
        <w:tc>
          <w:tcPr>
            <w:tcW w:w="2308" w:type="dxa"/>
            <w:tcBorders>
              <w:top w:val="single" w:sz="4" w:space="0" w:color="auto"/>
              <w:left w:val="single" w:sz="4" w:space="0" w:color="auto"/>
              <w:bottom w:val="single" w:sz="4" w:space="0" w:color="auto"/>
              <w:right w:val="single" w:sz="4" w:space="0" w:color="auto"/>
            </w:tcBorders>
            <w:shd w:val="clear" w:color="auto" w:fill="auto"/>
          </w:tcPr>
          <w:p w:rsidR="00232391" w:rsidRDefault="00B62385">
            <w:pPr>
              <w:widowControl/>
              <w:tabs>
                <w:tab w:val="left" w:pos="600"/>
              </w:tabs>
              <w:autoSpaceDE/>
              <w:autoSpaceDN/>
              <w:ind w:right="92"/>
              <w:jc w:val="both"/>
              <w:rPr>
                <w:sz w:val="24"/>
                <w:szCs w:val="24"/>
              </w:rPr>
            </w:pPr>
            <w:r>
              <w:rPr>
                <w:sz w:val="24"/>
                <w:szCs w:val="24"/>
              </w:rPr>
              <w:t xml:space="preserve">Penelitian ini merupakan penelitian kualitatif menggunakan beberapa metode, di antaranya adalah observasi, wawancara, dan dokumentasi. Pemeriksaan keabsahan data dalam penelitian ini menggunakan Teknik kecukupan </w:t>
            </w:r>
            <w:r>
              <w:rPr>
                <w:sz w:val="24"/>
                <w:szCs w:val="24"/>
              </w:rPr>
              <w:lastRenderedPageBreak/>
              <w:t>bahan referensi. Ada 11 subjek yang dijadikan sampel penelitian dengan teknik Snowball Sampling</w:t>
            </w:r>
          </w:p>
        </w:tc>
        <w:tc>
          <w:tcPr>
            <w:tcW w:w="3370" w:type="dxa"/>
            <w:tcBorders>
              <w:top w:val="single" w:sz="4" w:space="0" w:color="auto"/>
              <w:left w:val="single" w:sz="4" w:space="0" w:color="auto"/>
              <w:bottom w:val="single" w:sz="4" w:space="0" w:color="auto"/>
              <w:right w:val="single" w:sz="4" w:space="0" w:color="auto"/>
            </w:tcBorders>
            <w:shd w:val="clear" w:color="auto" w:fill="auto"/>
          </w:tcPr>
          <w:p w:rsidR="00232391" w:rsidRDefault="00B62385">
            <w:pPr>
              <w:widowControl/>
              <w:tabs>
                <w:tab w:val="left" w:pos="600"/>
              </w:tabs>
              <w:autoSpaceDE/>
              <w:autoSpaceDN/>
              <w:ind w:right="17"/>
              <w:jc w:val="both"/>
              <w:rPr>
                <w:sz w:val="24"/>
                <w:szCs w:val="24"/>
              </w:rPr>
            </w:pPr>
            <w:r>
              <w:rPr>
                <w:sz w:val="24"/>
                <w:szCs w:val="24"/>
              </w:rPr>
              <w:lastRenderedPageBreak/>
              <w:t xml:space="preserve">Dalam penelitian ini menunjukkan bahwa penanaman Spiritual Inteligensi  (SI) di Sekolah Dasar Islam (SDI) dilakukan dengan menetapkan visi dan misi dengan tagline Islami, implementasi dalam kegiatan kurikuler dan ekstrakurikuler, serta keteladanan oleh guru. Rerata tingkat SI di tiga sekolah untuk ketiga kategori jujur, menghormati orang tua dan guru, serta menghormati orang </w:t>
            </w:r>
            <w:r>
              <w:rPr>
                <w:sz w:val="24"/>
                <w:szCs w:val="24"/>
              </w:rPr>
              <w:lastRenderedPageBreak/>
              <w:t>lain. urut dari yang tertinggi adalah SD Takhasus Al-Qur’an (SDTQ) Al-Ikhlas, Sekolah Dasar Islam Terpadu (SDIT) Harapan, dan Sekolah Dasar Islam Terpadu (SDIT) Al-Ambari. Selain itu, penelitian mengungkap hasil predikat Spiritual Inteligensi  (SI) “Sangat Baik” untuk siswi dan ‘Baik’ untuk siswa.</w:t>
            </w:r>
          </w:p>
          <w:p w:rsidR="00232391" w:rsidRDefault="00232391">
            <w:pPr>
              <w:widowControl/>
              <w:tabs>
                <w:tab w:val="left" w:pos="600"/>
              </w:tabs>
              <w:autoSpaceDE/>
              <w:autoSpaceDN/>
              <w:ind w:right="17"/>
              <w:jc w:val="both"/>
              <w:rPr>
                <w:sz w:val="24"/>
                <w:szCs w:val="24"/>
              </w:rPr>
            </w:pPr>
          </w:p>
        </w:tc>
      </w:tr>
      <w:tr w:rsidR="00232391">
        <w:trPr>
          <w:trHeight w:val="1200"/>
          <w:jc w:val="center"/>
        </w:trPr>
        <w:tc>
          <w:tcPr>
            <w:tcW w:w="634" w:type="dxa"/>
            <w:tcBorders>
              <w:top w:val="nil"/>
              <w:left w:val="single" w:sz="4" w:space="0" w:color="auto"/>
              <w:bottom w:val="single" w:sz="4" w:space="0" w:color="auto"/>
              <w:right w:val="single" w:sz="4" w:space="0" w:color="auto"/>
            </w:tcBorders>
            <w:shd w:val="clear" w:color="auto" w:fill="auto"/>
          </w:tcPr>
          <w:p w:rsidR="00232391" w:rsidRDefault="00B62385">
            <w:pPr>
              <w:widowControl/>
              <w:tabs>
                <w:tab w:val="left" w:pos="600"/>
              </w:tabs>
              <w:autoSpaceDE/>
              <w:autoSpaceDN/>
              <w:ind w:right="17"/>
              <w:jc w:val="both"/>
              <w:rPr>
                <w:sz w:val="24"/>
                <w:szCs w:val="24"/>
              </w:rPr>
            </w:pPr>
            <w:r>
              <w:rPr>
                <w:sz w:val="24"/>
                <w:szCs w:val="24"/>
              </w:rPr>
              <w:lastRenderedPageBreak/>
              <w:t>2</w:t>
            </w:r>
          </w:p>
        </w:tc>
        <w:tc>
          <w:tcPr>
            <w:tcW w:w="1258" w:type="dxa"/>
            <w:tcBorders>
              <w:top w:val="nil"/>
              <w:left w:val="single" w:sz="4" w:space="0" w:color="auto"/>
              <w:bottom w:val="single" w:sz="4" w:space="0" w:color="auto"/>
              <w:right w:val="single" w:sz="4" w:space="0" w:color="auto"/>
            </w:tcBorders>
            <w:shd w:val="clear" w:color="auto" w:fill="auto"/>
          </w:tcPr>
          <w:p w:rsidR="00232391" w:rsidRDefault="00B62385">
            <w:pPr>
              <w:widowControl/>
              <w:tabs>
                <w:tab w:val="left" w:pos="600"/>
              </w:tabs>
              <w:autoSpaceDE/>
              <w:autoSpaceDN/>
              <w:ind w:right="17"/>
              <w:jc w:val="both"/>
              <w:rPr>
                <w:sz w:val="24"/>
                <w:szCs w:val="24"/>
              </w:rPr>
            </w:pPr>
            <w:r>
              <w:rPr>
                <w:sz w:val="24"/>
                <w:szCs w:val="24"/>
              </w:rPr>
              <w:t>Nur Kholis Rida 'ani, (2013)</w:t>
            </w:r>
          </w:p>
          <w:p w:rsidR="00232391" w:rsidRDefault="00232391">
            <w:pPr>
              <w:widowControl/>
              <w:tabs>
                <w:tab w:val="left" w:pos="600"/>
              </w:tabs>
              <w:autoSpaceDE/>
              <w:autoSpaceDN/>
              <w:ind w:right="17"/>
              <w:jc w:val="both"/>
              <w:rPr>
                <w:sz w:val="24"/>
                <w:szCs w:val="24"/>
              </w:rPr>
            </w:pPr>
          </w:p>
        </w:tc>
        <w:tc>
          <w:tcPr>
            <w:tcW w:w="2077" w:type="dxa"/>
            <w:tcBorders>
              <w:top w:val="nil"/>
              <w:left w:val="single" w:sz="4" w:space="0" w:color="auto"/>
              <w:bottom w:val="single" w:sz="4" w:space="0" w:color="auto"/>
              <w:right w:val="single" w:sz="4" w:space="0" w:color="auto"/>
            </w:tcBorders>
            <w:shd w:val="clear" w:color="auto" w:fill="auto"/>
          </w:tcPr>
          <w:p w:rsidR="00232391" w:rsidRDefault="00B62385">
            <w:pPr>
              <w:widowControl/>
              <w:tabs>
                <w:tab w:val="left" w:pos="600"/>
              </w:tabs>
              <w:autoSpaceDE/>
              <w:autoSpaceDN/>
              <w:ind w:right="17"/>
              <w:jc w:val="both"/>
              <w:rPr>
                <w:sz w:val="24"/>
                <w:szCs w:val="24"/>
              </w:rPr>
            </w:pPr>
            <w:r>
              <w:rPr>
                <w:sz w:val="24"/>
                <w:szCs w:val="24"/>
              </w:rPr>
              <w:t>Penanaman Kecerdasan Spiritual Siswa melalui Pembelajaran akidah Ahhlak di MA Sunni Darussalam Maguwoharjo Sleman</w:t>
            </w:r>
          </w:p>
        </w:tc>
        <w:tc>
          <w:tcPr>
            <w:tcW w:w="2308" w:type="dxa"/>
            <w:tcBorders>
              <w:top w:val="nil"/>
              <w:left w:val="single" w:sz="4" w:space="0" w:color="auto"/>
              <w:bottom w:val="single" w:sz="4" w:space="0" w:color="auto"/>
              <w:right w:val="single" w:sz="4" w:space="0" w:color="auto"/>
            </w:tcBorders>
            <w:shd w:val="clear" w:color="auto" w:fill="auto"/>
          </w:tcPr>
          <w:p w:rsidR="00232391" w:rsidRDefault="00B62385">
            <w:pPr>
              <w:widowControl/>
              <w:tabs>
                <w:tab w:val="left" w:pos="600"/>
              </w:tabs>
              <w:autoSpaceDE/>
              <w:autoSpaceDN/>
              <w:ind w:right="17"/>
              <w:jc w:val="both"/>
              <w:rPr>
                <w:sz w:val="24"/>
                <w:szCs w:val="24"/>
              </w:rPr>
            </w:pPr>
            <w:r>
              <w:rPr>
                <w:sz w:val="24"/>
                <w:szCs w:val="24"/>
              </w:rPr>
              <w:t>Riset ini menggunakan metode deskriptif kualitatif-kuantitatif dengan pendekatan fenomenologi dengan teknik pengambilan data menggunakan wawancara dan observasi kepada guru dan murid, serta angket pernyataan</w:t>
            </w:r>
          </w:p>
        </w:tc>
        <w:tc>
          <w:tcPr>
            <w:tcW w:w="3370" w:type="dxa"/>
            <w:tcBorders>
              <w:top w:val="nil"/>
              <w:left w:val="single" w:sz="4" w:space="0" w:color="auto"/>
              <w:bottom w:val="single" w:sz="4" w:space="0" w:color="auto"/>
              <w:right w:val="single" w:sz="4" w:space="0" w:color="auto"/>
            </w:tcBorders>
            <w:shd w:val="clear" w:color="auto" w:fill="auto"/>
          </w:tcPr>
          <w:p w:rsidR="00232391" w:rsidRDefault="00B62385">
            <w:pPr>
              <w:widowControl/>
              <w:tabs>
                <w:tab w:val="left" w:pos="600"/>
              </w:tabs>
              <w:autoSpaceDE/>
              <w:autoSpaceDN/>
              <w:ind w:right="17"/>
              <w:jc w:val="both"/>
              <w:rPr>
                <w:sz w:val="24"/>
                <w:szCs w:val="24"/>
              </w:rPr>
            </w:pPr>
            <w:bookmarkStart w:id="10" w:name="_Hlk104887598"/>
            <w:r>
              <w:rPr>
                <w:sz w:val="24"/>
                <w:szCs w:val="24"/>
              </w:rPr>
              <w:t xml:space="preserve">Hasil penelitian ini menunjukkan bahwa : </w:t>
            </w:r>
          </w:p>
          <w:p w:rsidR="00232391" w:rsidRDefault="00B62385">
            <w:pPr>
              <w:widowControl/>
              <w:tabs>
                <w:tab w:val="left" w:pos="600"/>
              </w:tabs>
              <w:autoSpaceDE/>
              <w:autoSpaceDN/>
              <w:ind w:right="17"/>
              <w:jc w:val="both"/>
              <w:rPr>
                <w:sz w:val="24"/>
                <w:szCs w:val="24"/>
              </w:rPr>
            </w:pPr>
            <w:r>
              <w:rPr>
                <w:sz w:val="24"/>
                <w:szCs w:val="24"/>
              </w:rPr>
              <w:t xml:space="preserve">1) Proses penanaman kecerdasan spiritual siswa dalam pembelajaran akidah akhlak melalui materi pembelajaran dan berbagai metode pembelajaran yang digunakan seperti: metode ceramah, dan metode keteladanan kemudian evaluasi pembelajaran yang meliputi rana kognitif, tanah afektif dan rana psiko motorik. </w:t>
            </w:r>
          </w:p>
          <w:p w:rsidR="00232391" w:rsidRDefault="00B62385">
            <w:pPr>
              <w:widowControl/>
              <w:tabs>
                <w:tab w:val="left" w:pos="600"/>
              </w:tabs>
              <w:autoSpaceDE/>
              <w:autoSpaceDN/>
              <w:ind w:right="17"/>
              <w:jc w:val="both"/>
              <w:rPr>
                <w:sz w:val="24"/>
                <w:szCs w:val="24"/>
              </w:rPr>
            </w:pPr>
            <w:r>
              <w:rPr>
                <w:sz w:val="24"/>
                <w:szCs w:val="24"/>
              </w:rPr>
              <w:t>2) Faktor pendukung penanaman kecerdasan spiritual siswa dalam pembelajaran akidah akhlak yaitu program pembiaran yang diterapkan oleh madrasah untuk mendukung penanaman kecerdasan spiritual siswa melalui pembelajaran akidah akhlak.</w:t>
            </w:r>
            <w:bookmarkEnd w:id="10"/>
          </w:p>
        </w:tc>
      </w:tr>
      <w:tr w:rsidR="00232391">
        <w:trPr>
          <w:trHeight w:val="1380"/>
          <w:jc w:val="center"/>
        </w:trPr>
        <w:tc>
          <w:tcPr>
            <w:tcW w:w="634" w:type="dxa"/>
            <w:tcBorders>
              <w:top w:val="single" w:sz="4" w:space="0" w:color="auto"/>
              <w:left w:val="single" w:sz="4" w:space="0" w:color="auto"/>
              <w:bottom w:val="single" w:sz="4" w:space="0" w:color="auto"/>
              <w:right w:val="single" w:sz="4" w:space="0" w:color="auto"/>
            </w:tcBorders>
            <w:shd w:val="clear" w:color="auto" w:fill="auto"/>
          </w:tcPr>
          <w:p w:rsidR="00232391" w:rsidRDefault="00B62385">
            <w:pPr>
              <w:widowControl/>
              <w:tabs>
                <w:tab w:val="left" w:pos="600"/>
              </w:tabs>
              <w:autoSpaceDE/>
              <w:autoSpaceDN/>
              <w:ind w:right="17"/>
              <w:jc w:val="both"/>
              <w:rPr>
                <w:sz w:val="24"/>
                <w:szCs w:val="24"/>
              </w:rPr>
            </w:pPr>
            <w:r>
              <w:rPr>
                <w:sz w:val="24"/>
                <w:szCs w:val="24"/>
              </w:rPr>
              <w:t>3</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232391" w:rsidRDefault="00B62385">
            <w:pPr>
              <w:widowControl/>
              <w:tabs>
                <w:tab w:val="left" w:pos="600"/>
              </w:tabs>
              <w:autoSpaceDE/>
              <w:autoSpaceDN/>
              <w:ind w:right="17"/>
              <w:jc w:val="both"/>
              <w:rPr>
                <w:sz w:val="24"/>
                <w:szCs w:val="24"/>
              </w:rPr>
            </w:pPr>
            <w:r>
              <w:rPr>
                <w:rFonts w:eastAsia="SimSun"/>
                <w:color w:val="222222"/>
                <w:sz w:val="24"/>
                <w:szCs w:val="24"/>
                <w:shd w:val="clear" w:color="auto" w:fill="FFFFFF"/>
              </w:rPr>
              <w:t>Sri Dewi Lisnawaty</w:t>
            </w:r>
          </w:p>
          <w:p w:rsidR="00232391" w:rsidRDefault="00232391">
            <w:pPr>
              <w:widowControl/>
              <w:tabs>
                <w:tab w:val="left" w:pos="600"/>
              </w:tabs>
              <w:autoSpaceDE/>
              <w:autoSpaceDN/>
              <w:ind w:right="17"/>
              <w:jc w:val="both"/>
              <w:rPr>
                <w:sz w:val="24"/>
                <w:szCs w:val="24"/>
              </w:rPr>
            </w:pPr>
          </w:p>
        </w:tc>
        <w:tc>
          <w:tcPr>
            <w:tcW w:w="2077" w:type="dxa"/>
            <w:tcBorders>
              <w:top w:val="single" w:sz="4" w:space="0" w:color="auto"/>
              <w:left w:val="single" w:sz="4" w:space="0" w:color="auto"/>
              <w:bottom w:val="single" w:sz="4" w:space="0" w:color="auto"/>
              <w:right w:val="single" w:sz="4" w:space="0" w:color="auto"/>
            </w:tcBorders>
            <w:shd w:val="clear" w:color="auto" w:fill="auto"/>
          </w:tcPr>
          <w:p w:rsidR="00232391" w:rsidRDefault="00B62385">
            <w:pPr>
              <w:widowControl/>
              <w:tabs>
                <w:tab w:val="left" w:pos="600"/>
              </w:tabs>
              <w:autoSpaceDE/>
              <w:autoSpaceDN/>
              <w:ind w:right="17"/>
              <w:jc w:val="both"/>
              <w:rPr>
                <w:sz w:val="24"/>
                <w:szCs w:val="24"/>
              </w:rPr>
            </w:pPr>
            <w:r>
              <w:rPr>
                <w:sz w:val="24"/>
                <w:szCs w:val="24"/>
              </w:rPr>
              <w:t>Spiritual Quotient (SQ) menurut Danah Zohar &amp; Ian Marshall serta implikasinya terhadap domain afektif dalam pendidikan</w:t>
            </w:r>
          </w:p>
        </w:tc>
        <w:tc>
          <w:tcPr>
            <w:tcW w:w="2308" w:type="dxa"/>
            <w:tcBorders>
              <w:top w:val="single" w:sz="4" w:space="0" w:color="auto"/>
              <w:left w:val="single" w:sz="4" w:space="0" w:color="auto"/>
              <w:bottom w:val="single" w:sz="4" w:space="0" w:color="auto"/>
              <w:right w:val="single" w:sz="4" w:space="0" w:color="auto"/>
            </w:tcBorders>
            <w:shd w:val="clear" w:color="auto" w:fill="auto"/>
          </w:tcPr>
          <w:p w:rsidR="00232391" w:rsidRDefault="00B62385">
            <w:pPr>
              <w:widowControl/>
              <w:tabs>
                <w:tab w:val="left" w:pos="600"/>
              </w:tabs>
              <w:autoSpaceDE/>
              <w:autoSpaceDN/>
              <w:ind w:right="17"/>
              <w:jc w:val="both"/>
              <w:rPr>
                <w:sz w:val="24"/>
                <w:szCs w:val="24"/>
              </w:rPr>
            </w:pPr>
            <w:r>
              <w:rPr>
                <w:sz w:val="24"/>
                <w:szCs w:val="24"/>
              </w:rPr>
              <w:t xml:space="preserve">Metode penelitian yang digunakan dalam penelitian ini adalah kuantitatif. </w:t>
            </w:r>
            <w:r>
              <w:rPr>
                <w:rFonts w:eastAsia="SimSun"/>
                <w:color w:val="222222"/>
                <w:sz w:val="24"/>
                <w:szCs w:val="24"/>
                <w:shd w:val="clear" w:color="auto" w:fill="FFFFFF"/>
              </w:rPr>
              <w:t xml:space="preserve">Data yang terkumpul dianalisis dengan menggunakan analisis regresi dan uji t-test dengan bantuan program SPSS versi 11.0 for </w:t>
            </w:r>
            <w:r>
              <w:rPr>
                <w:rFonts w:eastAsia="SimSun"/>
                <w:color w:val="222222"/>
                <w:sz w:val="24"/>
                <w:szCs w:val="24"/>
                <w:shd w:val="clear" w:color="auto" w:fill="FFFFFF"/>
              </w:rPr>
              <w:lastRenderedPageBreak/>
              <w:t>windows</w:t>
            </w:r>
          </w:p>
          <w:p w:rsidR="00232391" w:rsidRDefault="00232391">
            <w:pPr>
              <w:widowControl/>
              <w:tabs>
                <w:tab w:val="left" w:pos="600"/>
              </w:tabs>
              <w:autoSpaceDE/>
              <w:autoSpaceDN/>
              <w:ind w:right="17"/>
              <w:jc w:val="both"/>
              <w:rPr>
                <w:sz w:val="24"/>
                <w:szCs w:val="24"/>
              </w:rPr>
            </w:pPr>
          </w:p>
        </w:tc>
        <w:tc>
          <w:tcPr>
            <w:tcW w:w="3370" w:type="dxa"/>
            <w:tcBorders>
              <w:top w:val="single" w:sz="4" w:space="0" w:color="auto"/>
              <w:left w:val="single" w:sz="4" w:space="0" w:color="auto"/>
              <w:bottom w:val="single" w:sz="4" w:space="0" w:color="auto"/>
              <w:right w:val="single" w:sz="4" w:space="0" w:color="auto"/>
            </w:tcBorders>
            <w:shd w:val="clear" w:color="auto" w:fill="auto"/>
          </w:tcPr>
          <w:p w:rsidR="00232391" w:rsidRDefault="00B62385">
            <w:pPr>
              <w:widowControl/>
              <w:tabs>
                <w:tab w:val="left" w:pos="600"/>
              </w:tabs>
              <w:autoSpaceDE/>
              <w:autoSpaceDN/>
              <w:ind w:right="17"/>
              <w:jc w:val="both"/>
              <w:rPr>
                <w:sz w:val="24"/>
                <w:szCs w:val="24"/>
              </w:rPr>
            </w:pPr>
            <w:r>
              <w:rPr>
                <w:rFonts w:eastAsia="SimSun"/>
                <w:sz w:val="24"/>
                <w:szCs w:val="24"/>
                <w:shd w:val="clear" w:color="auto" w:fill="FFFFFF"/>
              </w:rPr>
              <w:lastRenderedPageBreak/>
              <w:t xml:space="preserve">Hasil analisis </w:t>
            </w:r>
            <w:r>
              <w:rPr>
                <w:color w:val="222222"/>
                <w:sz w:val="24"/>
                <w:szCs w:val="24"/>
                <w:shd w:val="clear" w:color="auto" w:fill="FFFFFF"/>
              </w:rPr>
              <w:t xml:space="preserve">Penelitian </w:t>
            </w:r>
            <w:r>
              <w:rPr>
                <w:rFonts w:eastAsia="SimSun"/>
                <w:color w:val="222222"/>
                <w:sz w:val="24"/>
                <w:szCs w:val="24"/>
                <w:shd w:val="clear" w:color="auto" w:fill="FFFFFF"/>
              </w:rPr>
              <w:t xml:space="preserve">Sri Dewi Lisnawaty menunjukkan bahwa bahwa ada hubungan yang negatif dan signifikan antara kecerdasan spiritual dan motivasi berprestasi terhadap perilaku seksual remaja dalam berpacaran. Ini dapat dilihat dari ke-enam hasil uji </w:t>
            </w:r>
            <w:r>
              <w:rPr>
                <w:color w:val="222222"/>
                <w:sz w:val="24"/>
                <w:szCs w:val="24"/>
                <w:shd w:val="clear" w:color="auto" w:fill="FFFFFF"/>
              </w:rPr>
              <w:t>hipotesis nya</w:t>
            </w:r>
            <w:r>
              <w:rPr>
                <w:rFonts w:eastAsia="SimSun"/>
                <w:color w:val="222222"/>
                <w:sz w:val="24"/>
                <w:szCs w:val="24"/>
                <w:shd w:val="clear" w:color="auto" w:fill="FFFFFF"/>
              </w:rPr>
              <w:t xml:space="preserve"> yaitu 1) kecerdasan spiritual dan motivasi berprestasi dengan </w:t>
            </w:r>
            <w:r>
              <w:rPr>
                <w:rFonts w:eastAsia="SimSun"/>
                <w:color w:val="222222"/>
                <w:sz w:val="24"/>
                <w:szCs w:val="24"/>
                <w:shd w:val="clear" w:color="auto" w:fill="FFFFFF"/>
              </w:rPr>
              <w:lastRenderedPageBreak/>
              <w:t>perilaku seksual remaja dalam berpacaran menunjukkan ada hubungan yang sangat signifikan (F= 22.122, R2= 14.60%, p&lt; 0.01), 2) kecerdasan spiritual dan perilaku seksual remaja dalam berpacaran menunjukkan ada hubungan negatif dan signifikan (r=-0.255; p&lt; 0.01), 3) motivasi berprestasi dengan perilaku seksual remaja dalam berpacaran juga menunjukkan hubungan yang negatif dan signifikan (r=-0.285; p&lt; 0.001), 4) tidak ada perbedaan yang signifikan antara kecerdasan spiritual ditinjau dari jenis kelamin (t=-1.720 dan p&gt; 0.05), 5) tidak ada perbedaan signifikan antara motivasi berprestasi ditinjau dari jenis kelamin (t=-1.780 …</w:t>
            </w:r>
          </w:p>
        </w:tc>
      </w:tr>
    </w:tbl>
    <w:p w:rsidR="00232391" w:rsidRDefault="00232391">
      <w:pPr>
        <w:tabs>
          <w:tab w:val="left" w:pos="600"/>
        </w:tabs>
        <w:spacing w:line="480" w:lineRule="auto"/>
        <w:ind w:right="17"/>
        <w:jc w:val="both"/>
        <w:rPr>
          <w:sz w:val="24"/>
          <w:szCs w:val="24"/>
          <w:lang w:val="id-ID"/>
        </w:rPr>
      </w:pPr>
    </w:p>
    <w:p w:rsidR="00232391" w:rsidRDefault="00B62385">
      <w:pPr>
        <w:numPr>
          <w:ilvl w:val="0"/>
          <w:numId w:val="13"/>
        </w:numPr>
        <w:tabs>
          <w:tab w:val="clear" w:pos="425"/>
        </w:tabs>
        <w:spacing w:line="480" w:lineRule="auto"/>
        <w:ind w:left="432" w:right="17" w:hanging="432"/>
        <w:jc w:val="both"/>
        <w:rPr>
          <w:sz w:val="24"/>
          <w:szCs w:val="24"/>
          <w:lang w:val="id-ID"/>
        </w:rPr>
      </w:pPr>
      <w:r>
        <w:rPr>
          <w:b/>
          <w:bCs/>
          <w:i/>
          <w:iCs/>
          <w:sz w:val="24"/>
          <w:szCs w:val="24"/>
          <w:lang w:val="id-ID"/>
        </w:rPr>
        <w:t xml:space="preserve">Tinjauan Tentang </w:t>
      </w:r>
      <w:r>
        <w:rPr>
          <w:b/>
          <w:bCs/>
          <w:i/>
          <w:iCs/>
          <w:sz w:val="24"/>
          <w:szCs w:val="24"/>
        </w:rPr>
        <w:t>Penanaman</w:t>
      </w:r>
      <w:r>
        <w:rPr>
          <w:b/>
          <w:bCs/>
          <w:i/>
          <w:iCs/>
          <w:sz w:val="24"/>
          <w:szCs w:val="24"/>
          <w:lang w:val="id-ID"/>
        </w:rPr>
        <w:t xml:space="preserve"> Nilai</w:t>
      </w:r>
    </w:p>
    <w:p w:rsidR="00232391" w:rsidRDefault="00B62385">
      <w:pPr>
        <w:numPr>
          <w:ilvl w:val="0"/>
          <w:numId w:val="15"/>
        </w:numPr>
        <w:tabs>
          <w:tab w:val="left" w:pos="600"/>
        </w:tabs>
        <w:spacing w:line="480" w:lineRule="auto"/>
        <w:ind w:right="17"/>
        <w:jc w:val="both"/>
        <w:rPr>
          <w:b/>
          <w:bCs/>
          <w:sz w:val="24"/>
          <w:szCs w:val="24"/>
          <w:lang w:val="id-ID"/>
        </w:rPr>
      </w:pPr>
      <w:r>
        <w:rPr>
          <w:b/>
          <w:bCs/>
          <w:sz w:val="24"/>
          <w:szCs w:val="24"/>
          <w:lang w:val="id-ID"/>
        </w:rPr>
        <w:t>Pengertian Nilai</w:t>
      </w:r>
    </w:p>
    <w:p w:rsidR="00232391" w:rsidRDefault="00B62385">
      <w:pPr>
        <w:tabs>
          <w:tab w:val="left" w:pos="600"/>
        </w:tabs>
        <w:spacing w:line="480" w:lineRule="auto"/>
        <w:ind w:right="17" w:firstLine="420"/>
        <w:jc w:val="both"/>
        <w:rPr>
          <w:sz w:val="24"/>
          <w:szCs w:val="24"/>
        </w:rPr>
      </w:pPr>
      <w:r>
        <w:rPr>
          <w:sz w:val="24"/>
          <w:szCs w:val="24"/>
        </w:rPr>
        <w:tab/>
      </w:r>
      <w:r>
        <w:rPr>
          <w:sz w:val="24"/>
          <w:szCs w:val="24"/>
        </w:rPr>
        <w:tab/>
        <w:t>Rokeach, mengatakan bahwa nilai merupakan standar multidimensi yang mengarahkan dan membimbing perilaku peserta didik dalam berbagai cara. Sedangkan Kolhott, mengatakan, nilai merupakan sesuatu yang berharga bagi peserta didik maupun kelompok masyarakat yang berupa standar perilaku dan dasar moral untuk mengarahkan evaluasi tindakan.</w:t>
      </w:r>
      <w:r>
        <w:rPr>
          <w:sz w:val="24"/>
          <w:szCs w:val="24"/>
          <w:vertAlign w:val="superscript"/>
        </w:rPr>
        <w:footnoteReference w:id="7"/>
      </w:r>
      <w:r>
        <w:rPr>
          <w:sz w:val="24"/>
          <w:szCs w:val="24"/>
        </w:rPr>
        <w:t xml:space="preserve"> </w:t>
      </w:r>
      <w:r>
        <w:rPr>
          <w:sz w:val="24"/>
          <w:szCs w:val="24"/>
          <w:lang w:val="id-ID"/>
        </w:rPr>
        <w:t>Sedangkan d</w:t>
      </w:r>
      <w:r>
        <w:rPr>
          <w:sz w:val="24"/>
          <w:szCs w:val="24"/>
        </w:rPr>
        <w:t>alam kamus bahasa Indonesia nilai diartikan sesuatu yang berharga, takaran dan taksiran.</w:t>
      </w:r>
      <w:r>
        <w:rPr>
          <w:sz w:val="24"/>
          <w:szCs w:val="24"/>
          <w:vertAlign w:val="superscript"/>
        </w:rPr>
        <w:footnoteReference w:id="8"/>
      </w:r>
      <w:r>
        <w:rPr>
          <w:sz w:val="24"/>
          <w:szCs w:val="24"/>
        </w:rPr>
        <w:t xml:space="preserve">Menurut Soekanto, nilai merupakan sifat ke-tatanan yang terdiri dari </w:t>
      </w:r>
      <w:r>
        <w:rPr>
          <w:sz w:val="24"/>
          <w:szCs w:val="24"/>
        </w:rPr>
        <w:lastRenderedPageBreak/>
        <w:t>berbagai macam komponen yang satu sama lainnya saling berkaitan dan saling mempengaruhi satu sama lain yang kemudian menjadi pencapaian tujuan yang berorientasi pada moralitas yang Islami.</w:t>
      </w:r>
      <w:r>
        <w:rPr>
          <w:sz w:val="24"/>
          <w:szCs w:val="24"/>
          <w:vertAlign w:val="superscript"/>
        </w:rPr>
        <w:footnoteReference w:id="9"/>
      </w:r>
    </w:p>
    <w:p w:rsidR="00232391" w:rsidRDefault="00B62385">
      <w:pPr>
        <w:tabs>
          <w:tab w:val="left" w:pos="600"/>
        </w:tabs>
        <w:spacing w:line="480" w:lineRule="auto"/>
        <w:ind w:right="17" w:firstLine="420"/>
        <w:jc w:val="both"/>
        <w:rPr>
          <w:sz w:val="24"/>
          <w:szCs w:val="24"/>
        </w:rPr>
      </w:pPr>
      <w:r>
        <w:rPr>
          <w:sz w:val="24"/>
          <w:szCs w:val="24"/>
        </w:rPr>
        <w:tab/>
      </w:r>
      <w:r>
        <w:rPr>
          <w:sz w:val="24"/>
          <w:szCs w:val="24"/>
        </w:rPr>
        <w:tab/>
        <w:t>Dalam terminologi para ahli, nilai memiliki beberapa pengertian yaitu: Pertama, menurut Sutejo Adisusilo, nilai merupakan sesuatu yang sangat berharga sehingga menjadikan nilai tersebut berharga, disukai, dikejar, dihargai, bahkan menjadikan nilai sebagai tingkat martabat yang berguna; Kedua, Soekanto, nilai merupakan sasaran untuk mencapai tujuan yang saling mempengaruhi sifat keluhuran dan tatanan;</w:t>
      </w:r>
      <w:r>
        <w:rPr>
          <w:sz w:val="24"/>
          <w:szCs w:val="24"/>
          <w:vertAlign w:val="superscript"/>
        </w:rPr>
        <w:footnoteReference w:id="10"/>
      </w:r>
      <w:r>
        <w:rPr>
          <w:sz w:val="24"/>
          <w:szCs w:val="24"/>
        </w:rPr>
        <w:t xml:space="preserve"> Ketiga, Chabib Thoha, nilai merupakan sesuatu yang melekat dalam kehidupan manusia sehingga memiliki esensi yang sangat berarti;</w:t>
      </w:r>
      <w:r>
        <w:rPr>
          <w:sz w:val="24"/>
          <w:szCs w:val="24"/>
          <w:vertAlign w:val="superscript"/>
        </w:rPr>
        <w:footnoteReference w:id="11"/>
      </w:r>
      <w:r>
        <w:rPr>
          <w:sz w:val="24"/>
          <w:szCs w:val="24"/>
        </w:rPr>
        <w:t xml:space="preserve"> Keempat, James Bank, nilai merupakan sistem kepercayaan dalam bertindak atau menghindari sesuatu tindakan yang dipercayai;</w:t>
      </w:r>
      <w:r>
        <w:rPr>
          <w:sz w:val="24"/>
          <w:szCs w:val="24"/>
          <w:vertAlign w:val="superscript"/>
        </w:rPr>
        <w:footnoteReference w:id="12"/>
      </w:r>
      <w:r>
        <w:rPr>
          <w:sz w:val="24"/>
          <w:szCs w:val="24"/>
        </w:rPr>
        <w:t xml:space="preserve"> Kelima, Lauis Kattsof, yang dikutip Syamsul Maarif, mengartikan nilai sebagai berikut: Pertama, nilai merupakan kualitas kenyataan yang bisa dialami dan dipahami yang terdapat dalam objek namun tidak dapat di definisikan; Kedua, nilai merupakan suatu objek yang berada dialami nyata maupun pikiran sebagai objek kepentingan; Ketiga, nilai merupakan sesuatu yang diciptakan dari kehidupan.</w:t>
      </w:r>
      <w:r>
        <w:rPr>
          <w:sz w:val="24"/>
          <w:szCs w:val="24"/>
          <w:vertAlign w:val="superscript"/>
        </w:rPr>
        <w:footnoteReference w:id="13"/>
      </w:r>
      <w:r>
        <w:rPr>
          <w:sz w:val="24"/>
          <w:szCs w:val="24"/>
        </w:rPr>
        <w:t xml:space="preserve"> </w:t>
      </w:r>
    </w:p>
    <w:p w:rsidR="00232391" w:rsidRDefault="00B62385">
      <w:pPr>
        <w:tabs>
          <w:tab w:val="left" w:pos="600"/>
        </w:tabs>
        <w:spacing w:line="480" w:lineRule="auto"/>
        <w:ind w:right="17" w:firstLine="420"/>
        <w:jc w:val="both"/>
        <w:rPr>
          <w:sz w:val="24"/>
          <w:szCs w:val="24"/>
          <w:lang w:val="id-ID"/>
        </w:rPr>
      </w:pPr>
      <w:r>
        <w:rPr>
          <w:sz w:val="24"/>
          <w:szCs w:val="24"/>
        </w:rPr>
        <w:lastRenderedPageBreak/>
        <w:t>Hubungan nilai dan agama merupakan sesuatu yang saling berkaitan dalam kehidupan manusia, dalam hal ini, bentuk perilaku dan sifa</w:t>
      </w:r>
      <w:r>
        <w:rPr>
          <w:sz w:val="24"/>
          <w:szCs w:val="24"/>
          <w:lang w:val="id-ID"/>
        </w:rPr>
        <w:t>t</w:t>
      </w:r>
      <w:r>
        <w:rPr>
          <w:sz w:val="24"/>
          <w:szCs w:val="24"/>
        </w:rPr>
        <w:t>-sifat manusia, maka nilai dalam pandangan para tokoh Islam memiliki berbagai macam pengertian, yaitu sebagai berikut: Pertama, menurut Muslim Nurdin dkk, nilai adalah suatu perangkat identitas keyakinan yang memberikan corak kepada perasaan, pikiran, sikap dan perilaku.</w:t>
      </w:r>
      <w:r>
        <w:rPr>
          <w:sz w:val="24"/>
          <w:szCs w:val="24"/>
          <w:vertAlign w:val="superscript"/>
        </w:rPr>
        <w:footnoteReference w:id="14"/>
      </w:r>
      <w:r>
        <w:rPr>
          <w:sz w:val="24"/>
          <w:szCs w:val="24"/>
        </w:rPr>
        <w:t xml:space="preserve"> Kedua, menurut Abdul Aziz, bahwa nilai merupakan suatu kualitas dan penetapan pada objek yang menyangkut suatu jenis apresiasi atau minat. Selain itu, menurut Scope, nilai merupakan sesuatu yang tidak terbatas.</w:t>
      </w:r>
      <w:r>
        <w:rPr>
          <w:sz w:val="24"/>
          <w:szCs w:val="24"/>
          <w:vertAlign w:val="superscript"/>
        </w:rPr>
        <w:footnoteReference w:id="15"/>
      </w:r>
    </w:p>
    <w:p w:rsidR="00232391" w:rsidRDefault="00B62385">
      <w:pPr>
        <w:tabs>
          <w:tab w:val="left" w:pos="600"/>
        </w:tabs>
        <w:spacing w:line="480" w:lineRule="auto"/>
        <w:ind w:right="17" w:firstLine="800"/>
        <w:jc w:val="both"/>
        <w:rPr>
          <w:sz w:val="24"/>
          <w:szCs w:val="24"/>
          <w:lang w:val="id-ID"/>
        </w:rPr>
      </w:pPr>
      <w:r>
        <w:rPr>
          <w:sz w:val="24"/>
          <w:szCs w:val="24"/>
        </w:rPr>
        <w:t>B</w:t>
      </w:r>
      <w:r>
        <w:rPr>
          <w:sz w:val="24"/>
          <w:szCs w:val="24"/>
          <w:lang w:val="id-ID"/>
        </w:rPr>
        <w:t xml:space="preserve">erbagai macam pandangan di atas, bahwa nilai merupakan suatu aturan yang mengikat, yang mengadang sifat kemanusiaan yang kemudian berimplikasi pada perilaku dalam kehidupan sosial, nilai yang dimaksud adalah nilai-nilai yang terkandung dalam ajaran Islam, dalam ajaran Islam nilai memiliki dua aspek yaitu, Pertama, nilai keimanan, nilai keimanan merupakan nilai keyakinan peserta didik sebagai makhluk yang tunduk dan taat kepada tuhan yang maha esa sebagai </w:t>
      </w:r>
      <w:r>
        <w:rPr>
          <w:sz w:val="24"/>
          <w:szCs w:val="24"/>
          <w:lang w:val="id-ID"/>
        </w:rPr>
        <w:lastRenderedPageBreak/>
        <w:t xml:space="preserve">sarana untuk membedakan perbuatan yang baik dan buruk. Menurut Milton dan James Bank, nilai adalah suatu tipe kepercayaan yang berada dalam ruang lingkup sistem kepercayaan, yang </w:t>
      </w:r>
      <w:r>
        <w:rPr>
          <w:sz w:val="24"/>
          <w:szCs w:val="24"/>
        </w:rPr>
        <w:t>di mana</w:t>
      </w:r>
      <w:r>
        <w:rPr>
          <w:sz w:val="24"/>
          <w:szCs w:val="24"/>
          <w:lang w:val="id-ID"/>
        </w:rPr>
        <w:t xml:space="preserve"> manusia harus bertindak atau menghindari suatu tindakan, atau mengenai sesuatu yang pantas atau tidak pantas dikerjakan, diyakini atau dipercayai.</w:t>
      </w:r>
      <w:r>
        <w:rPr>
          <w:sz w:val="24"/>
          <w:szCs w:val="24"/>
          <w:vertAlign w:val="superscript"/>
        </w:rPr>
        <w:footnoteReference w:id="16"/>
      </w:r>
      <w:r>
        <w:rPr>
          <w:sz w:val="24"/>
          <w:szCs w:val="24"/>
          <w:lang w:val="id-ID"/>
        </w:rPr>
        <w:t xml:space="preserve"> Dengan demikian, nilai adalah suatu kepercayaan yang mencerminkan perilaku berdasarkan Al-Qur‟an dan </w:t>
      </w:r>
      <w:r>
        <w:rPr>
          <w:sz w:val="24"/>
          <w:szCs w:val="24"/>
        </w:rPr>
        <w:t>hadis</w:t>
      </w:r>
      <w:r>
        <w:rPr>
          <w:sz w:val="24"/>
          <w:szCs w:val="24"/>
          <w:lang w:val="id-ID"/>
        </w:rPr>
        <w:t xml:space="preserve">; Kedua, nilai akhlak, nilai akhlak yang dimaksud, adalah nilai yang sudah ditata dan dibentuk melalui sebuah sistem, baik itu nilai yang dikeluarkan oleh sistem lembaga pendidikan Islam, masyarakat dan pemerintahan sebagai tolak ukur pribadi (peserta didik), sehingga kemudian nilai-nilai tersebut menjadi barometer yang dapat di aktualisasi kan dalam kehidupan </w:t>
      </w:r>
      <w:r>
        <w:rPr>
          <w:sz w:val="24"/>
          <w:szCs w:val="24"/>
        </w:rPr>
        <w:t>sosial</w:t>
      </w:r>
      <w:r>
        <w:rPr>
          <w:sz w:val="24"/>
          <w:szCs w:val="24"/>
          <w:lang w:val="id-ID"/>
        </w:rPr>
        <w:t>.</w:t>
      </w:r>
    </w:p>
    <w:p w:rsidR="00232391" w:rsidRDefault="00B62385">
      <w:pPr>
        <w:tabs>
          <w:tab w:val="left" w:pos="600"/>
        </w:tabs>
        <w:spacing w:line="480" w:lineRule="auto"/>
        <w:ind w:right="17"/>
        <w:jc w:val="both"/>
        <w:rPr>
          <w:sz w:val="24"/>
          <w:szCs w:val="24"/>
          <w:lang w:val="id-ID"/>
        </w:rPr>
      </w:pPr>
      <w:r>
        <w:rPr>
          <w:sz w:val="24"/>
          <w:szCs w:val="24"/>
        </w:rPr>
        <w:tab/>
        <w:t>K</w:t>
      </w:r>
      <w:r>
        <w:rPr>
          <w:sz w:val="24"/>
          <w:szCs w:val="24"/>
          <w:lang w:val="id-ID"/>
        </w:rPr>
        <w:t xml:space="preserve">ehidupan sosial tentunya memiliki banyak perbedaan mulai dari sosial ekonomis, politik, budaya, agama, dan setiap etnis </w:t>
      </w:r>
      <w:r>
        <w:rPr>
          <w:sz w:val="24"/>
          <w:szCs w:val="24"/>
        </w:rPr>
        <w:t>memiliki</w:t>
      </w:r>
      <w:r>
        <w:rPr>
          <w:sz w:val="24"/>
          <w:szCs w:val="24"/>
          <w:lang w:val="id-ID"/>
        </w:rPr>
        <w:t xml:space="preserve"> sistem nilai yang berbeda. untuk itu, nilai dalam agama merupakan sesuatu hal yang sangat penting bagi kehidupan masyarakat, karena nilai yang terkandung dalam agama merupakan nilai dari tuhan yang maha Esa yang disampaikan melalui para Nabi dan rasul. </w:t>
      </w:r>
    </w:p>
    <w:p w:rsidR="00232391" w:rsidRDefault="00B62385">
      <w:pPr>
        <w:tabs>
          <w:tab w:val="left" w:pos="600"/>
        </w:tabs>
        <w:spacing w:line="480" w:lineRule="auto"/>
        <w:ind w:right="17"/>
        <w:jc w:val="both"/>
        <w:rPr>
          <w:sz w:val="24"/>
          <w:szCs w:val="24"/>
        </w:rPr>
      </w:pPr>
      <w:r>
        <w:rPr>
          <w:sz w:val="24"/>
          <w:szCs w:val="24"/>
        </w:rPr>
        <w:tab/>
      </w:r>
      <w:r>
        <w:rPr>
          <w:sz w:val="24"/>
          <w:szCs w:val="24"/>
          <w:lang w:val="id-ID"/>
        </w:rPr>
        <w:t xml:space="preserve">Muhaimin, juga menagatakan bahwa sumber-sumber nilai terbagi menjadi dua yaitu; </w:t>
      </w:r>
      <w:r>
        <w:rPr>
          <w:i/>
          <w:iCs/>
          <w:sz w:val="24"/>
          <w:szCs w:val="24"/>
          <w:lang w:val="id-ID"/>
        </w:rPr>
        <w:t>Pertama,</w:t>
      </w:r>
      <w:r>
        <w:rPr>
          <w:sz w:val="24"/>
          <w:szCs w:val="24"/>
          <w:lang w:val="id-ID"/>
        </w:rPr>
        <w:t xml:space="preserve"> nilai Ilahi, yaitu nilai yang dianugerahkan oleh Allah swt lewat para Nabi dan </w:t>
      </w:r>
      <w:r>
        <w:rPr>
          <w:sz w:val="24"/>
          <w:szCs w:val="24"/>
        </w:rPr>
        <w:t>Rasul Nya</w:t>
      </w:r>
      <w:r>
        <w:rPr>
          <w:sz w:val="24"/>
          <w:szCs w:val="24"/>
          <w:lang w:val="id-ID"/>
        </w:rPr>
        <w:t xml:space="preserve"> yang diwujudkan dalam bentuk keimanan dan ketakwaan, nilai tersebut diabadikan oleh Allah swt dalam wahyu </w:t>
      </w:r>
      <w:r>
        <w:rPr>
          <w:sz w:val="24"/>
          <w:szCs w:val="24"/>
        </w:rPr>
        <w:t>Ilahi</w:t>
      </w:r>
      <w:r>
        <w:rPr>
          <w:sz w:val="24"/>
          <w:szCs w:val="24"/>
          <w:lang w:val="id-ID"/>
        </w:rPr>
        <w:t>.</w:t>
      </w:r>
      <w:r>
        <w:rPr>
          <w:sz w:val="24"/>
          <w:szCs w:val="24"/>
          <w:vertAlign w:val="superscript"/>
        </w:rPr>
        <w:footnoteReference w:id="17"/>
      </w:r>
      <w:r>
        <w:rPr>
          <w:sz w:val="24"/>
          <w:szCs w:val="24"/>
          <w:lang w:val="id-ID"/>
        </w:rPr>
        <w:t xml:space="preserve"> Nilai </w:t>
      </w:r>
      <w:r>
        <w:rPr>
          <w:sz w:val="24"/>
          <w:szCs w:val="24"/>
          <w:lang w:val="id-ID"/>
        </w:rPr>
        <w:lastRenderedPageBreak/>
        <w:t xml:space="preserve">Ilahi merupakan nilai fitrah yang di anugerahkan oleh Allah swt kepada para </w:t>
      </w:r>
      <w:r>
        <w:rPr>
          <w:sz w:val="24"/>
          <w:szCs w:val="24"/>
        </w:rPr>
        <w:t>rasul Nya</w:t>
      </w:r>
      <w:r>
        <w:rPr>
          <w:sz w:val="24"/>
          <w:szCs w:val="24"/>
          <w:lang w:val="id-ID"/>
        </w:rPr>
        <w:t xml:space="preserve"> sebagai risalah untuk disampaikan kepada umat manusia, yang </w:t>
      </w:r>
      <w:r>
        <w:rPr>
          <w:sz w:val="24"/>
          <w:szCs w:val="24"/>
        </w:rPr>
        <w:t>di mana</w:t>
      </w:r>
      <w:r>
        <w:rPr>
          <w:sz w:val="24"/>
          <w:szCs w:val="24"/>
          <w:lang w:val="id-ID"/>
        </w:rPr>
        <w:t xml:space="preserve"> nilai Ilahi tersebut merupakan nilai yang paling tertinggi yang tidak pernah berubah dari masa kemasa atau nilai yang fundamental yang mengandung </w:t>
      </w:r>
      <w:r>
        <w:rPr>
          <w:sz w:val="24"/>
          <w:szCs w:val="24"/>
        </w:rPr>
        <w:t>memutlakkan</w:t>
      </w:r>
      <w:r>
        <w:rPr>
          <w:sz w:val="24"/>
          <w:szCs w:val="24"/>
          <w:lang w:val="id-ID"/>
        </w:rPr>
        <w:t xml:space="preserve"> bagi kehidupan manusia. Nilai yang dimaksud adalah nilai yang Allah tuangkan dalam Al-Qur’an dan </w:t>
      </w:r>
      <w:r>
        <w:rPr>
          <w:sz w:val="24"/>
          <w:szCs w:val="24"/>
        </w:rPr>
        <w:t>hadis</w:t>
      </w:r>
      <w:r>
        <w:rPr>
          <w:sz w:val="24"/>
          <w:szCs w:val="24"/>
          <w:lang w:val="id-ID"/>
        </w:rPr>
        <w:t xml:space="preserve"> Nabi Muhammad saw; </w:t>
      </w:r>
      <w:r>
        <w:rPr>
          <w:i/>
          <w:iCs/>
          <w:sz w:val="24"/>
          <w:szCs w:val="24"/>
          <w:lang w:val="id-ID"/>
        </w:rPr>
        <w:t>Kedua</w:t>
      </w:r>
      <w:r>
        <w:rPr>
          <w:sz w:val="24"/>
          <w:szCs w:val="24"/>
          <w:lang w:val="id-ID"/>
        </w:rPr>
        <w:t xml:space="preserve">, nilai Insani yaitu, nilai yang muncul, tumbuh dan berkembang dari masyarakat atau suatu kelompok melalui musyawarah dan kesepakatan atau nilai yang bersumber dari budaya masyarakat yang kemudian nilai tersebut menjadi pengikat dalam perilaku sosial untuk </w:t>
      </w:r>
      <w:r>
        <w:rPr>
          <w:sz w:val="24"/>
          <w:szCs w:val="24"/>
        </w:rPr>
        <w:t>merelai</w:t>
      </w:r>
      <w:r>
        <w:rPr>
          <w:sz w:val="24"/>
          <w:szCs w:val="24"/>
          <w:lang w:val="id-ID"/>
        </w:rPr>
        <w:t xml:space="preserve"> terjadinya ketimpangan sosial seperti, kekerasan, perjudian, perampokan, pembunuhan, pelecehan seksual pada kehidupan bermasyarakat. Selain itu, </w:t>
      </w:r>
      <w:r>
        <w:rPr>
          <w:sz w:val="24"/>
          <w:szCs w:val="24"/>
        </w:rPr>
        <w:t>Menurut Mansur Isna, nilai Ilahi merupakan nilai yang lahir dari kebudayaan masyarakat baik secara individu maupun kelompok.</w:t>
      </w:r>
      <w:r>
        <w:rPr>
          <w:sz w:val="24"/>
          <w:szCs w:val="24"/>
          <w:vertAlign w:val="superscript"/>
        </w:rPr>
        <w:footnoteReference w:id="18"/>
      </w:r>
      <w:r>
        <w:rPr>
          <w:sz w:val="24"/>
          <w:szCs w:val="24"/>
        </w:rPr>
        <w:t xml:space="preserve"> </w:t>
      </w:r>
    </w:p>
    <w:p w:rsidR="00232391" w:rsidRDefault="00B62385">
      <w:pPr>
        <w:tabs>
          <w:tab w:val="left" w:pos="600"/>
        </w:tabs>
        <w:spacing w:line="480" w:lineRule="auto"/>
        <w:ind w:right="17"/>
        <w:jc w:val="both"/>
        <w:rPr>
          <w:sz w:val="24"/>
          <w:szCs w:val="24"/>
        </w:rPr>
      </w:pPr>
      <w:r>
        <w:rPr>
          <w:sz w:val="24"/>
          <w:szCs w:val="24"/>
        </w:rPr>
        <w:tab/>
        <w:t>Indonesia memiliki banyak penduduk, pulau</w:t>
      </w:r>
      <w:r>
        <w:rPr>
          <w:sz w:val="24"/>
          <w:szCs w:val="24"/>
          <w:lang w:val="id-ID"/>
        </w:rPr>
        <w:t>-</w:t>
      </w:r>
      <w:r>
        <w:rPr>
          <w:sz w:val="24"/>
          <w:szCs w:val="24"/>
        </w:rPr>
        <w:t>pulau dan suku-suku yang berbeda-beda karakteristiknya, maka perl</w:t>
      </w:r>
      <w:r>
        <w:rPr>
          <w:sz w:val="24"/>
          <w:szCs w:val="24"/>
          <w:lang w:val="id-ID"/>
        </w:rPr>
        <w:t xml:space="preserve">u </w:t>
      </w:r>
      <w:r>
        <w:rPr>
          <w:sz w:val="24"/>
          <w:szCs w:val="24"/>
        </w:rPr>
        <w:t xml:space="preserve">menentukan dan menetapkan nilai-nilai kemanusiaan sebagai pijakan dan dasar- dasar yang kuat yang kemudian diinternalisasikan dalam kehidupan sosial. </w:t>
      </w:r>
    </w:p>
    <w:p w:rsidR="00232391" w:rsidRDefault="00232391">
      <w:pPr>
        <w:tabs>
          <w:tab w:val="left" w:pos="600"/>
        </w:tabs>
        <w:spacing w:line="480" w:lineRule="auto"/>
        <w:ind w:right="17"/>
        <w:jc w:val="both"/>
        <w:rPr>
          <w:sz w:val="24"/>
          <w:szCs w:val="24"/>
        </w:rPr>
      </w:pPr>
    </w:p>
    <w:p w:rsidR="00232391" w:rsidRDefault="00B62385">
      <w:pPr>
        <w:tabs>
          <w:tab w:val="left" w:pos="600"/>
        </w:tabs>
        <w:spacing w:line="480" w:lineRule="auto"/>
        <w:ind w:right="17"/>
        <w:jc w:val="both"/>
        <w:rPr>
          <w:sz w:val="24"/>
          <w:szCs w:val="24"/>
        </w:rPr>
      </w:pPr>
      <w:r>
        <w:rPr>
          <w:sz w:val="24"/>
          <w:szCs w:val="24"/>
        </w:rPr>
        <w:t xml:space="preserve">Menurut EM, Kaswardi, dasar-dasar nilai insani dapat dikelompokkan menjadi tiga bagian yaitu: Pertama, bersumber dari Ra‟yu (pikiran) yaitu, memberikan penjelasan dan penafsiran dari permasalahan-permasalahan yang berhubungan dengan masyarakat yang tidak diatur dalam Al-Qur`an hadis Nabi Muhammad </w:t>
      </w:r>
      <w:r>
        <w:rPr>
          <w:sz w:val="24"/>
          <w:szCs w:val="24"/>
        </w:rPr>
        <w:lastRenderedPageBreak/>
        <w:t>Saw; Kedua, bersumber dari budaya adat istiadat masyarakat. Dalam hal ini meliputi, keyakinan, kedamaian, kelakuan, kesopanan dan bahasa, kemudian; Ketiga, bersumber pada kenyataan alam seperti tata cara berpakaian, tempat tinggal, tata cara makan/minum.</w:t>
      </w:r>
      <w:r>
        <w:rPr>
          <w:sz w:val="24"/>
          <w:szCs w:val="24"/>
          <w:vertAlign w:val="superscript"/>
        </w:rPr>
        <w:footnoteReference w:id="19"/>
      </w:r>
    </w:p>
    <w:p w:rsidR="00232391" w:rsidRDefault="00B62385">
      <w:pPr>
        <w:tabs>
          <w:tab w:val="left" w:pos="600"/>
        </w:tabs>
        <w:spacing w:line="480" w:lineRule="auto"/>
        <w:ind w:right="17"/>
        <w:jc w:val="both"/>
        <w:rPr>
          <w:b/>
          <w:bCs/>
          <w:i/>
          <w:iCs/>
          <w:sz w:val="24"/>
          <w:szCs w:val="24"/>
          <w:lang w:val="id-ID"/>
        </w:rPr>
      </w:pPr>
      <w:r>
        <w:rPr>
          <w:sz w:val="24"/>
          <w:szCs w:val="24"/>
        </w:rPr>
        <w:tab/>
      </w:r>
      <w:r>
        <w:rPr>
          <w:sz w:val="24"/>
          <w:szCs w:val="24"/>
        </w:rPr>
        <w:tab/>
        <w:t xml:space="preserve">Pembahasan di atas, dapat disimpulkan bahwa nilai merupakan sesuatu yang mengatur dan membentuk karakter ke dalam pribadi peserta didik melalui sistem budaya masyarakat, pendidikan dan pemerintahan yang bersumber dari kitab suci Al-Qur’an dan hadis-hadits dari nabi Muhammad saw yang kemudian menjadi pijakan dan patokan peserta didik dalam kehidupan sehari-hari, kemudian melekat ke dalam diri dan perilaku peserta didik yang utama dan mulia di hadapan masyarakat serta kepada Allah Swt. </w:t>
      </w:r>
    </w:p>
    <w:p w:rsidR="00232391" w:rsidRDefault="00B62385">
      <w:pPr>
        <w:numPr>
          <w:ilvl w:val="0"/>
          <w:numId w:val="15"/>
        </w:numPr>
        <w:tabs>
          <w:tab w:val="left" w:pos="600"/>
        </w:tabs>
        <w:spacing w:line="480" w:lineRule="auto"/>
        <w:ind w:right="17"/>
        <w:jc w:val="both"/>
        <w:rPr>
          <w:b/>
          <w:bCs/>
          <w:sz w:val="24"/>
          <w:szCs w:val="24"/>
          <w:lang w:val="id-ID"/>
        </w:rPr>
      </w:pPr>
      <w:r>
        <w:rPr>
          <w:b/>
          <w:bCs/>
          <w:sz w:val="24"/>
          <w:szCs w:val="24"/>
        </w:rPr>
        <w:t>Penanaman</w:t>
      </w:r>
      <w:r>
        <w:rPr>
          <w:b/>
          <w:bCs/>
          <w:sz w:val="24"/>
          <w:szCs w:val="24"/>
          <w:lang w:val="id-ID"/>
        </w:rPr>
        <w:t xml:space="preserve"> Nilai</w:t>
      </w:r>
    </w:p>
    <w:p w:rsidR="00232391" w:rsidRDefault="00B62385">
      <w:pPr>
        <w:tabs>
          <w:tab w:val="left" w:pos="600"/>
        </w:tabs>
        <w:spacing w:line="480" w:lineRule="auto"/>
        <w:ind w:right="17" w:firstLine="420"/>
        <w:jc w:val="both"/>
        <w:rPr>
          <w:sz w:val="24"/>
          <w:szCs w:val="24"/>
          <w:lang w:val="id-ID"/>
        </w:rPr>
      </w:pPr>
      <w:r>
        <w:rPr>
          <w:sz w:val="24"/>
          <w:szCs w:val="24"/>
        </w:rPr>
        <w:tab/>
      </w:r>
      <w:r>
        <w:rPr>
          <w:sz w:val="24"/>
          <w:szCs w:val="24"/>
        </w:rPr>
        <w:tab/>
        <w:t xml:space="preserve">Penanaman nilai atau </w:t>
      </w:r>
      <w:r>
        <w:rPr>
          <w:sz w:val="24"/>
          <w:szCs w:val="24"/>
          <w:lang w:val="id-ID"/>
        </w:rPr>
        <w:t>Internalisas</w:t>
      </w:r>
      <w:r>
        <w:rPr>
          <w:sz w:val="24"/>
          <w:szCs w:val="24"/>
        </w:rPr>
        <w:t xml:space="preserve"> nila</w:t>
      </w:r>
      <w:r>
        <w:rPr>
          <w:sz w:val="24"/>
          <w:szCs w:val="24"/>
          <w:lang w:val="id-ID"/>
        </w:rPr>
        <w:t xml:space="preserve">i dapat </w:t>
      </w:r>
      <w:r>
        <w:rPr>
          <w:sz w:val="24"/>
          <w:szCs w:val="24"/>
        </w:rPr>
        <w:t>di definisikan</w:t>
      </w:r>
      <w:r>
        <w:rPr>
          <w:sz w:val="24"/>
          <w:szCs w:val="24"/>
          <w:lang w:val="id-ID"/>
        </w:rPr>
        <w:t xml:space="preserve"> sebagai suatu proses penghayatan, pendalaman dan penguasaan terhadap suatu nilai yang kemudian diwujudkan dalam dalam sikap dan perilaku.</w:t>
      </w:r>
      <w:r>
        <w:rPr>
          <w:sz w:val="24"/>
          <w:szCs w:val="24"/>
          <w:vertAlign w:val="superscript"/>
          <w:lang w:val="id-ID"/>
        </w:rPr>
        <w:footnoteReference w:id="20"/>
      </w:r>
      <w:r>
        <w:rPr>
          <w:sz w:val="24"/>
          <w:szCs w:val="24"/>
          <w:lang w:val="id-ID"/>
        </w:rPr>
        <w:t xml:space="preserve"> Sedangkan Fuad dan Ihsan, mengatakan bahwa internalisasi nilai adalah merupakan suatu proses </w:t>
      </w:r>
      <w:r>
        <w:rPr>
          <w:sz w:val="24"/>
          <w:szCs w:val="24"/>
        </w:rPr>
        <w:t>memasukkan</w:t>
      </w:r>
      <w:r>
        <w:rPr>
          <w:sz w:val="24"/>
          <w:szCs w:val="24"/>
          <w:lang w:val="id-ID"/>
        </w:rPr>
        <w:t xml:space="preserve"> atau menanamkan nilai-nilai pada diri peserta didik, sehingga nilai tersebut menjadi miliknya.</w:t>
      </w:r>
      <w:r>
        <w:rPr>
          <w:sz w:val="24"/>
          <w:szCs w:val="24"/>
          <w:vertAlign w:val="superscript"/>
          <w:lang w:val="id-ID"/>
        </w:rPr>
        <w:footnoteReference w:id="21"/>
      </w:r>
      <w:r>
        <w:rPr>
          <w:sz w:val="24"/>
          <w:szCs w:val="24"/>
          <w:lang w:val="id-ID"/>
        </w:rPr>
        <w:t xml:space="preserve"> Selanjutnya hal yang serupa juga disampaikan oleh Tatang Muhtar dan Ayi Suherman mengatakan bahwa “internalisasi nilai </w:t>
      </w:r>
      <w:r>
        <w:rPr>
          <w:sz w:val="24"/>
          <w:szCs w:val="24"/>
          <w:lang w:val="id-ID"/>
        </w:rPr>
        <w:lastRenderedPageBreak/>
        <w:t>merupakan suatu keyakinan adanya nilai-nilai yang selanjutnya nilai tersebut ditanamkan ke dalam diri peserta didik.</w:t>
      </w:r>
      <w:r>
        <w:rPr>
          <w:sz w:val="24"/>
          <w:szCs w:val="24"/>
          <w:vertAlign w:val="superscript"/>
          <w:lang w:val="id-ID"/>
        </w:rPr>
        <w:footnoteReference w:id="22"/>
      </w:r>
      <w:r>
        <w:rPr>
          <w:sz w:val="24"/>
          <w:szCs w:val="24"/>
          <w:lang w:val="id-ID"/>
        </w:rPr>
        <w:t xml:space="preserve"> </w:t>
      </w:r>
    </w:p>
    <w:p w:rsidR="00232391" w:rsidRDefault="00B62385">
      <w:pPr>
        <w:tabs>
          <w:tab w:val="left" w:pos="600"/>
        </w:tabs>
        <w:spacing w:line="480" w:lineRule="auto"/>
        <w:ind w:right="17" w:firstLine="420"/>
        <w:jc w:val="both"/>
        <w:rPr>
          <w:sz w:val="24"/>
          <w:szCs w:val="24"/>
          <w:lang w:val="id-ID"/>
        </w:rPr>
      </w:pPr>
      <w:r>
        <w:rPr>
          <w:sz w:val="24"/>
          <w:szCs w:val="24"/>
        </w:rPr>
        <w:tab/>
      </w:r>
      <w:r>
        <w:rPr>
          <w:sz w:val="24"/>
          <w:szCs w:val="24"/>
        </w:rPr>
        <w:tab/>
      </w:r>
      <w:r>
        <w:rPr>
          <w:sz w:val="24"/>
          <w:szCs w:val="24"/>
          <w:lang w:val="id-ID"/>
        </w:rPr>
        <w:t xml:space="preserve">Dalam kesempatan yang lain beberapa para ahli terkait dengan pengertian internalisasi adalah sebagai berikut: </w:t>
      </w:r>
      <w:r>
        <w:rPr>
          <w:i/>
          <w:iCs/>
          <w:sz w:val="24"/>
          <w:szCs w:val="24"/>
          <w:lang w:val="id-ID"/>
        </w:rPr>
        <w:t>pertama,</w:t>
      </w:r>
      <w:r>
        <w:rPr>
          <w:sz w:val="24"/>
          <w:szCs w:val="24"/>
          <w:lang w:val="id-ID"/>
        </w:rPr>
        <w:t xml:space="preserve"> Sujatmiko, mengatakan bahwa “internalisasi merupakan pembelajaran yang berbentuk ketentuan, niorma dan nilai, yang kemudian dilakukan oleh individu atau kelompok terhadap invidu atau kelompok lain. </w:t>
      </w:r>
      <w:r>
        <w:rPr>
          <w:i/>
          <w:iCs/>
          <w:sz w:val="24"/>
          <w:szCs w:val="24"/>
          <w:lang w:val="id-ID"/>
        </w:rPr>
        <w:t xml:space="preserve">Kedua, </w:t>
      </w:r>
      <w:r>
        <w:rPr>
          <w:sz w:val="24"/>
          <w:szCs w:val="24"/>
          <w:lang w:val="id-ID"/>
        </w:rPr>
        <w:t xml:space="preserve">Kartono mengatakan bahwa “internalisasi adalah kegiatan yang dilakukan secara sadar dan terencana melalui dengan kesadaran tanpa adanya pemaksaan yang kemudian membentuk adat atau kebiasaan dalam diri peserta didik. </w:t>
      </w:r>
      <w:r>
        <w:rPr>
          <w:i/>
          <w:iCs/>
          <w:sz w:val="24"/>
          <w:szCs w:val="24"/>
          <w:lang w:val="id-ID"/>
        </w:rPr>
        <w:t>Ketiga</w:t>
      </w:r>
      <w:r>
        <w:rPr>
          <w:sz w:val="24"/>
          <w:szCs w:val="24"/>
          <w:lang w:val="id-ID"/>
        </w:rPr>
        <w:t>, Puspita mengatakan “inte</w:t>
      </w:r>
      <w:r>
        <w:rPr>
          <w:sz w:val="24"/>
          <w:szCs w:val="24"/>
        </w:rPr>
        <w:t>r</w:t>
      </w:r>
      <w:r>
        <w:rPr>
          <w:sz w:val="24"/>
          <w:szCs w:val="24"/>
          <w:lang w:val="id-ID"/>
        </w:rPr>
        <w:t>nalisasi merupakan  proses pembinaan, pengajaran, dan bimbingan dalam pembentukan perilaku, sikap dan tabi’at peserta didik.</w:t>
      </w:r>
      <w:r>
        <w:rPr>
          <w:sz w:val="24"/>
          <w:szCs w:val="24"/>
          <w:vertAlign w:val="superscript"/>
          <w:lang w:val="id-ID"/>
        </w:rPr>
        <w:footnoteReference w:id="23"/>
      </w:r>
    </w:p>
    <w:p w:rsidR="00232391" w:rsidRDefault="00B62385">
      <w:pPr>
        <w:tabs>
          <w:tab w:val="left" w:pos="600"/>
        </w:tabs>
        <w:spacing w:line="480" w:lineRule="auto"/>
        <w:ind w:right="17" w:firstLine="600"/>
        <w:jc w:val="both"/>
        <w:rPr>
          <w:sz w:val="24"/>
          <w:szCs w:val="24"/>
          <w:lang w:val="id-ID"/>
        </w:rPr>
      </w:pPr>
      <w:r>
        <w:rPr>
          <w:sz w:val="24"/>
          <w:szCs w:val="24"/>
        </w:rPr>
        <w:tab/>
        <w:t>B</w:t>
      </w:r>
      <w:r>
        <w:rPr>
          <w:sz w:val="24"/>
          <w:szCs w:val="24"/>
          <w:lang w:val="id-ID"/>
        </w:rPr>
        <w:t xml:space="preserve">eberapa </w:t>
      </w:r>
      <w:r>
        <w:rPr>
          <w:sz w:val="24"/>
          <w:szCs w:val="24"/>
        </w:rPr>
        <w:t>pandangan</w:t>
      </w:r>
      <w:r>
        <w:rPr>
          <w:sz w:val="24"/>
          <w:szCs w:val="24"/>
          <w:lang w:val="id-ID"/>
        </w:rPr>
        <w:t xml:space="preserve"> tokoh di atas terkait dengan pengertian inte</w:t>
      </w:r>
      <w:r>
        <w:rPr>
          <w:sz w:val="24"/>
          <w:szCs w:val="24"/>
        </w:rPr>
        <w:t>r</w:t>
      </w:r>
      <w:r>
        <w:rPr>
          <w:sz w:val="24"/>
          <w:szCs w:val="24"/>
          <w:lang w:val="id-ID"/>
        </w:rPr>
        <w:t>nalisasi, maka dapat disimpulkan bahwa inte</w:t>
      </w:r>
      <w:r>
        <w:rPr>
          <w:sz w:val="24"/>
          <w:szCs w:val="24"/>
        </w:rPr>
        <w:t>r</w:t>
      </w:r>
      <w:r>
        <w:rPr>
          <w:sz w:val="24"/>
          <w:szCs w:val="24"/>
          <w:lang w:val="id-ID"/>
        </w:rPr>
        <w:t xml:space="preserve">nalisasi merupakan suatu proses pembentukan perilaku </w:t>
      </w:r>
      <w:r>
        <w:rPr>
          <w:sz w:val="24"/>
          <w:szCs w:val="24"/>
        </w:rPr>
        <w:t>peserta</w:t>
      </w:r>
      <w:r>
        <w:rPr>
          <w:sz w:val="24"/>
          <w:szCs w:val="24"/>
          <w:lang w:val="id-ID"/>
        </w:rPr>
        <w:t xml:space="preserve"> didik dengan melalui pembiaran, pembinaan bimbingan dari suatu norma dan nilai yang selanjutnya desorientasi ke dalam tingkah laku peserta didik ketika eksenterasi dengan lingkungan sosialnya </w:t>
      </w:r>
      <w:r>
        <w:rPr>
          <w:sz w:val="24"/>
          <w:szCs w:val="24"/>
        </w:rPr>
        <w:t>atau</w:t>
      </w:r>
      <w:r>
        <w:rPr>
          <w:sz w:val="24"/>
          <w:szCs w:val="24"/>
          <w:lang w:val="id-ID"/>
        </w:rPr>
        <w:t xml:space="preserve"> lingkungan pergaulannya. Internalisasi merupakan sentral perubahan</w:t>
      </w:r>
      <w:r>
        <w:rPr>
          <w:sz w:val="24"/>
          <w:szCs w:val="24"/>
        </w:rPr>
        <w:t xml:space="preserve"> </w:t>
      </w:r>
      <w:r>
        <w:rPr>
          <w:sz w:val="24"/>
          <w:szCs w:val="24"/>
          <w:lang w:val="id-ID"/>
        </w:rPr>
        <w:t xml:space="preserve"> peserta didik yang melibatkan </w:t>
      </w:r>
      <w:r>
        <w:rPr>
          <w:sz w:val="24"/>
          <w:szCs w:val="24"/>
        </w:rPr>
        <w:t>pikiran</w:t>
      </w:r>
      <w:r>
        <w:rPr>
          <w:sz w:val="24"/>
          <w:szCs w:val="24"/>
          <w:lang w:val="id-ID"/>
        </w:rPr>
        <w:t xml:space="preserve">, konsep dan tindakan yang diciptakan dari nilai dan norma yang kemudian menjadi daya penggerak dalam diri peserta didik sebagai </w:t>
      </w:r>
      <w:r>
        <w:rPr>
          <w:sz w:val="24"/>
          <w:szCs w:val="24"/>
          <w:lang w:val="id-ID"/>
        </w:rPr>
        <w:lastRenderedPageBreak/>
        <w:t>norma dan watak yang diyakininya. Selain itu, internalisasi juga merupakan proses bimbingan dan penanaman kepada peserta didik melalui nilai-nilai Islam yang diint</w:t>
      </w:r>
      <w:r>
        <w:rPr>
          <w:sz w:val="24"/>
          <w:szCs w:val="24"/>
        </w:rPr>
        <w:t>e</w:t>
      </w:r>
      <w:r>
        <w:rPr>
          <w:sz w:val="24"/>
          <w:szCs w:val="24"/>
          <w:lang w:val="id-ID"/>
        </w:rPr>
        <w:t>grasikan dengan nilai-nilai pendidikan yang kemudian nilai-nilai tersebut menjadi kebiasaan dan lambat laun akan menjadi karakter pada diri peserta didik.</w:t>
      </w:r>
    </w:p>
    <w:p w:rsidR="00232391" w:rsidRDefault="00B62385">
      <w:pPr>
        <w:tabs>
          <w:tab w:val="left" w:pos="600"/>
        </w:tabs>
        <w:spacing w:line="480" w:lineRule="auto"/>
        <w:ind w:right="17"/>
        <w:jc w:val="both"/>
        <w:rPr>
          <w:sz w:val="24"/>
          <w:szCs w:val="24"/>
          <w:lang w:val="id-ID"/>
        </w:rPr>
      </w:pPr>
      <w:r>
        <w:rPr>
          <w:sz w:val="24"/>
          <w:szCs w:val="24"/>
        </w:rPr>
        <w:tab/>
      </w:r>
      <w:r>
        <w:rPr>
          <w:sz w:val="24"/>
          <w:szCs w:val="24"/>
        </w:rPr>
        <w:tab/>
        <w:t>P</w:t>
      </w:r>
      <w:r>
        <w:rPr>
          <w:sz w:val="24"/>
          <w:szCs w:val="24"/>
          <w:lang w:val="id-ID"/>
        </w:rPr>
        <w:t xml:space="preserve">enyatuan nilai ke dalam peserta didik perlu adanya tahapan-tahapan agar nilai yang diterapkan </w:t>
      </w:r>
      <w:r>
        <w:rPr>
          <w:sz w:val="24"/>
          <w:szCs w:val="24"/>
        </w:rPr>
        <w:t>bisa</w:t>
      </w:r>
      <w:r>
        <w:rPr>
          <w:sz w:val="24"/>
          <w:szCs w:val="24"/>
          <w:lang w:val="id-ID"/>
        </w:rPr>
        <w:t xml:space="preserve"> diinternalisasikan ke dalam diri peserta didik. Menurut mawardi. Menurut Mawardi Lubis, Proses penanaman nilai-nilai kepada pribadi peserta </w:t>
      </w:r>
      <w:r>
        <w:rPr>
          <w:sz w:val="24"/>
          <w:szCs w:val="24"/>
        </w:rPr>
        <w:t>didik</w:t>
      </w:r>
      <w:r>
        <w:rPr>
          <w:sz w:val="24"/>
          <w:szCs w:val="24"/>
          <w:lang w:val="id-ID"/>
        </w:rPr>
        <w:t xml:space="preserve"> berlangsung secara bertahap. Adapun fase dalam pembentukan kepribadian peserta didik memiliki lima fase, adalah sebagai berikut: </w:t>
      </w:r>
      <w:r>
        <w:rPr>
          <w:i/>
          <w:iCs/>
          <w:sz w:val="24"/>
          <w:szCs w:val="24"/>
          <w:lang w:val="id-ID"/>
        </w:rPr>
        <w:t xml:space="preserve">Pertama, </w:t>
      </w:r>
      <w:r>
        <w:rPr>
          <w:sz w:val="24"/>
          <w:szCs w:val="24"/>
          <w:lang w:val="id-ID"/>
        </w:rPr>
        <w:t xml:space="preserve">knowing yaitu mengetahui nilai-nilai, guru perlu menyampaikan nilai kepada peserta didik: </w:t>
      </w:r>
      <w:r>
        <w:rPr>
          <w:i/>
          <w:iCs/>
          <w:sz w:val="24"/>
          <w:szCs w:val="24"/>
          <w:lang w:val="id-ID"/>
        </w:rPr>
        <w:t xml:space="preserve">kedua, </w:t>
      </w:r>
      <w:r>
        <w:rPr>
          <w:sz w:val="24"/>
          <w:szCs w:val="24"/>
          <w:lang w:val="id-ID"/>
        </w:rPr>
        <w:t xml:space="preserve">comprehending yaitu memahami nilai-nilai, </w:t>
      </w:r>
      <w:r>
        <w:rPr>
          <w:sz w:val="24"/>
          <w:szCs w:val="24"/>
        </w:rPr>
        <w:t>peserta</w:t>
      </w:r>
      <w:r>
        <w:rPr>
          <w:sz w:val="24"/>
          <w:szCs w:val="24"/>
          <w:lang w:val="id-ID"/>
        </w:rPr>
        <w:t xml:space="preserve"> didik: memahami nilai-nilai yang disampaikan oleh guru; </w:t>
      </w:r>
      <w:r>
        <w:rPr>
          <w:i/>
          <w:iCs/>
          <w:sz w:val="24"/>
          <w:szCs w:val="24"/>
          <w:lang w:val="id-ID"/>
        </w:rPr>
        <w:t xml:space="preserve">Ketiga, </w:t>
      </w:r>
      <w:r>
        <w:rPr>
          <w:sz w:val="24"/>
          <w:szCs w:val="24"/>
          <w:lang w:val="id-ID"/>
        </w:rPr>
        <w:t xml:space="preserve">accepting yaitu menerima nilai-nilai, peserta didik melalui menampilkan </w:t>
      </w:r>
      <w:r>
        <w:rPr>
          <w:sz w:val="24"/>
          <w:szCs w:val="24"/>
        </w:rPr>
        <w:t>nilai-nilai</w:t>
      </w:r>
      <w:r>
        <w:rPr>
          <w:sz w:val="24"/>
          <w:szCs w:val="24"/>
          <w:lang w:val="id-ID"/>
        </w:rPr>
        <w:t xml:space="preserve"> yang disampaikan guru melalui </w:t>
      </w:r>
      <w:r>
        <w:rPr>
          <w:sz w:val="24"/>
          <w:szCs w:val="24"/>
        </w:rPr>
        <w:t>perilaku</w:t>
      </w:r>
      <w:r>
        <w:rPr>
          <w:sz w:val="24"/>
          <w:szCs w:val="24"/>
          <w:lang w:val="id-ID"/>
        </w:rPr>
        <w:t xml:space="preserve"> dan </w:t>
      </w:r>
      <w:r>
        <w:rPr>
          <w:sz w:val="24"/>
          <w:szCs w:val="24"/>
        </w:rPr>
        <w:t>tindakan</w:t>
      </w:r>
      <w:r>
        <w:rPr>
          <w:sz w:val="24"/>
          <w:szCs w:val="24"/>
          <w:lang w:val="id-ID"/>
        </w:rPr>
        <w:t xml:space="preserve">; </w:t>
      </w:r>
      <w:r>
        <w:rPr>
          <w:i/>
          <w:iCs/>
          <w:sz w:val="24"/>
          <w:szCs w:val="24"/>
          <w:lang w:val="id-ID"/>
        </w:rPr>
        <w:t xml:space="preserve">Keempat, </w:t>
      </w:r>
      <w:r>
        <w:rPr>
          <w:sz w:val="24"/>
          <w:szCs w:val="24"/>
          <w:lang w:val="id-ID"/>
        </w:rPr>
        <w:t>internalizing yaitu nilai-nilai menjadi keyakinan, sikap dan krakteristik</w:t>
      </w:r>
      <w:r>
        <w:rPr>
          <w:sz w:val="24"/>
          <w:szCs w:val="24"/>
        </w:rPr>
        <w:t xml:space="preserve"> </w:t>
      </w:r>
      <w:r>
        <w:rPr>
          <w:sz w:val="24"/>
          <w:szCs w:val="24"/>
          <w:lang w:val="id-ID"/>
        </w:rPr>
        <w:t xml:space="preserve">dalam kepribadisn; </w:t>
      </w:r>
      <w:r>
        <w:rPr>
          <w:i/>
          <w:iCs/>
          <w:sz w:val="24"/>
          <w:szCs w:val="24"/>
          <w:lang w:val="id-ID"/>
        </w:rPr>
        <w:t xml:space="preserve">Kelima </w:t>
      </w:r>
      <w:r>
        <w:rPr>
          <w:sz w:val="24"/>
          <w:szCs w:val="24"/>
          <w:lang w:val="id-ID"/>
        </w:rPr>
        <w:t>implementing yaitu mewujudkan nilai tersebut ke dalam diri dalam kehidupan sosial.</w:t>
      </w:r>
      <w:r>
        <w:rPr>
          <w:sz w:val="24"/>
          <w:szCs w:val="24"/>
          <w:vertAlign w:val="superscript"/>
          <w:lang w:val="id-ID"/>
        </w:rPr>
        <w:footnoteReference w:id="24"/>
      </w:r>
    </w:p>
    <w:p w:rsidR="00232391" w:rsidRDefault="00B62385">
      <w:pPr>
        <w:numPr>
          <w:ilvl w:val="0"/>
          <w:numId w:val="15"/>
        </w:numPr>
        <w:tabs>
          <w:tab w:val="left" w:pos="600"/>
        </w:tabs>
        <w:spacing w:line="480" w:lineRule="auto"/>
        <w:ind w:right="17"/>
        <w:jc w:val="both"/>
        <w:rPr>
          <w:b/>
          <w:bCs/>
          <w:sz w:val="24"/>
          <w:szCs w:val="24"/>
          <w:lang w:val="id-ID"/>
        </w:rPr>
      </w:pPr>
      <w:r>
        <w:rPr>
          <w:b/>
          <w:bCs/>
          <w:sz w:val="24"/>
          <w:szCs w:val="24"/>
        </w:rPr>
        <w:lastRenderedPageBreak/>
        <w:t>Metode Penanaman Nilai</w:t>
      </w:r>
    </w:p>
    <w:p w:rsidR="00232391" w:rsidRDefault="00B62385">
      <w:pPr>
        <w:pStyle w:val="BodyText"/>
        <w:spacing w:line="480" w:lineRule="auto"/>
        <w:ind w:right="17" w:firstLine="720"/>
      </w:pPr>
      <w:r>
        <w:t>Teknik pembelajaran yang berorientasi pada penanaman nilai (</w:t>
      </w:r>
      <w:r>
        <w:rPr>
          <w:i/>
        </w:rPr>
        <w:t>afek</w:t>
      </w:r>
      <w:r>
        <w:t>) menurut Noeng Muhadjir</w:t>
      </w:r>
      <w:r>
        <w:rPr>
          <w:rStyle w:val="FootnoteReference"/>
        </w:rPr>
        <w:footnoteReference w:id="25"/>
      </w:r>
      <w:r>
        <w:t xml:space="preserve"> dapat dibedakan menjadi beberapa macam, diantaranya yaitu: teknik indoktrinasi, teknik </w:t>
      </w:r>
      <w:r>
        <w:rPr>
          <w:i/>
        </w:rPr>
        <w:t xml:space="preserve">moral reasoning </w:t>
      </w:r>
      <w:r>
        <w:t>(pemikiran moral), teknik meramalkan konsekuensi, teknik klarifikasi, dan teknik internalisasi:</w:t>
      </w:r>
    </w:p>
    <w:p w:rsidR="00232391" w:rsidRDefault="00B62385">
      <w:pPr>
        <w:pStyle w:val="BodyText"/>
        <w:spacing w:line="480" w:lineRule="auto"/>
        <w:ind w:right="17" w:firstLine="720"/>
      </w:pPr>
      <w:r>
        <w:rPr>
          <w:i/>
        </w:rPr>
        <w:t>Teknik indoktrinasi</w:t>
      </w:r>
      <w:r>
        <w:t>. Ada beberapa tahap untuk melakukan prosedur teknik indoktrinasi, yaitu (1) tahap brainwashing, yakni guru memulai penanaman nilai dengan jalan merusak atau mengacaukan terlebih dahulu tata nilai yang sudah mapan dalam diri siswa, sehingga mereka tidak mempunyai pendirian lagi. Metode yang dapat digunakan guru untuk mengacuhkan pikiran siswa, antara lain dengan tanya jawab, wawancara mendalam dengan teknik dialektik, dan</w:t>
      </w:r>
      <w:r>
        <w:rPr>
          <w:spacing w:val="25"/>
        </w:rPr>
        <w:t xml:space="preserve"> </w:t>
      </w:r>
      <w:r>
        <w:t xml:space="preserve">lain Sebagainya. Pada saat pikirannya sudah kosong dan kesadaran rasionalnya tidak lagi mampu mengontrol dirinya, dan pendiriannya sudah hilang, maka dilanjutkan dengan tahap kedua; (2) tahap mendirikan fanatisme, yakni guru berkewajiban menanamkan ide-ide baru yang dianggap benar, sehingga nilai-nilai yang ditanamkan dapat masuk kepala anak tanpa melalui pertimbangan rasional yang mapan. Dalam menanamkan fanatisme ini lebih banyak digunakan pendekatan emosional daripada pendekatan rasional. Apabila siswa telah mau menerima nilai- nilai itu secara emosional, barulah ditanamkan doktrin sesungguhnya; (3) tahap </w:t>
      </w:r>
      <w:r>
        <w:lastRenderedPageBreak/>
        <w:t>penanaman doktrin. Pada tahap ini guru dapat memakai pendekatan emosional; keteladanan. Pada waktu penanaman doktrin ini hanya dikenal satu nilai kebenaran yang disajikan, dan tidak ada alternatif lain. Semua siswa harus menerima kebenaran itu tanpa harus mempertanyakan hakekat kebenaran</w:t>
      </w:r>
      <w:r>
        <w:rPr>
          <w:spacing w:val="-6"/>
        </w:rPr>
        <w:t xml:space="preserve"> </w:t>
      </w:r>
      <w:r>
        <w:t>itu.</w:t>
      </w:r>
    </w:p>
    <w:p w:rsidR="00232391" w:rsidRDefault="00B62385">
      <w:pPr>
        <w:pStyle w:val="BodyText"/>
        <w:spacing w:before="1" w:line="480" w:lineRule="auto"/>
        <w:ind w:left="90" w:right="17" w:firstLine="720"/>
      </w:pPr>
      <w:r>
        <w:rPr>
          <w:i/>
        </w:rPr>
        <w:t xml:space="preserve">Teknik moral reasoning. </w:t>
      </w:r>
      <w:r>
        <w:t>Teknik ini dilakukan melalui beberapa tahap, yaitu dengan jalan: (1) pengajian dilema moral. Pada tahap ini siswa dihadapkan dengan problematik nilai yang bersifat kontradiktif, dari yang sifatnya sederhana hingga yang kompleks. Metode penyajiannya dapat melalui observasi, membaca koran/majalah, mendengarkan sandiwara, melihat film dan sebagainya; (2) setelah disajikan problematik dilema moral, dilanjutkan dengan pembagian kelompok diskusi. Siswa dibagi ke dalam beberapa kelompok kecil untuk mendiskusikan beberapa hasil pengamatan terhadap dilema moral tersebut; (3) membawa hasil diskusi kelompok ke dalam diskusi kelas, dengan tujuan untuk klarifikasi nilai, membuat alternatif dan konsekuensinya; (4) setelah siswa berdiskusi secara intensif dan melakukan seleksi nilai yang terpilih sesuai dengan alternatif yang ajukan, selanjutnya siswa dapat mengorganisasikan nilai-nilai yang terpilih tersebut ke dalam dirinya. Untuk mengetahui apakah nilai-nilai tersebut</w:t>
      </w:r>
      <w:r>
        <w:rPr>
          <w:spacing w:val="38"/>
        </w:rPr>
        <w:t xml:space="preserve"> </w:t>
      </w:r>
      <w:r>
        <w:t xml:space="preserve">telah diorganisasikan siswa ke dalam dirinya dapat diketahui lewat pendapat siswa, misalnya melalui karangan-karangannya yang disusun setelah diskusi, atau tindakan </w:t>
      </w:r>
      <w:r>
        <w:rPr>
          <w:i/>
        </w:rPr>
        <w:t xml:space="preserve">follow up </w:t>
      </w:r>
      <w:r>
        <w:t>dari kegiatan diskusi</w:t>
      </w:r>
      <w:r>
        <w:rPr>
          <w:spacing w:val="-1"/>
        </w:rPr>
        <w:t xml:space="preserve"> </w:t>
      </w:r>
      <w:r>
        <w:t>tersebut.</w:t>
      </w:r>
    </w:p>
    <w:p w:rsidR="00232391" w:rsidRDefault="00B62385">
      <w:pPr>
        <w:pStyle w:val="BodyText"/>
        <w:spacing w:before="1" w:line="480" w:lineRule="auto"/>
        <w:ind w:right="17" w:firstLine="720"/>
      </w:pPr>
      <w:r>
        <w:rPr>
          <w:i/>
        </w:rPr>
        <w:t>Teknik meramalkan konsekuensi</w:t>
      </w:r>
      <w:r>
        <w:t xml:space="preserve">. Teknik ini sesungguhnya merupakan penerapan dari pendekatan rasional dalam mengajarkan nilai. Teknik ini mengandalkan kemampuan berpikir ke depan bagi siswa untuk membuat proyeksi </w:t>
      </w:r>
      <w:r>
        <w:lastRenderedPageBreak/>
        <w:t xml:space="preserve">tentang hal-hal yang akan terjadi dari penerapan suatu nilai tertentu. Adapun langkah-langkah yang digunakan adalah sebagai berikut: </w:t>
      </w:r>
      <w:r>
        <w:rPr>
          <w:i/>
        </w:rPr>
        <w:t xml:space="preserve">tahap pertama, </w:t>
      </w:r>
      <w:r>
        <w:t xml:space="preserve">siswa diberikan suatu kasus melalui cerita, membaca majalah, melihat film, atau melihat kejadian konkret di lapangan; </w:t>
      </w:r>
      <w:r>
        <w:rPr>
          <w:i/>
        </w:rPr>
        <w:t xml:space="preserve">tahap kedua, </w:t>
      </w:r>
      <w:r>
        <w:t xml:space="preserve">siswa diberi beberapa pertanyaan melalui beberapa pertanyaan yang berhubungan dengan nilai-nilai yang pernah ia lihat, ketahui, dengarkan, dan rasakan. Pertanyaan itu adakalanya bersifat memperdalam wawasan tentang nilai yang dilihat, alasan dan kemungkinan yang akan terjadi dari nilai-nilai tersebut, atau menghubungkan kejadian itu dengan kejadian-kejadian lain yang berkaitan dengan kasus tersebut; </w:t>
      </w:r>
      <w:r>
        <w:rPr>
          <w:i/>
        </w:rPr>
        <w:t xml:space="preserve">tahap ketiga, </w:t>
      </w:r>
      <w:r>
        <w:t xml:space="preserve">upaya membandingkan nilai-nilai yang terdapat dalam kasus itu dengan nilai lain yang bersifat kontradiktif; </w:t>
      </w:r>
      <w:r>
        <w:rPr>
          <w:i/>
        </w:rPr>
        <w:t xml:space="preserve">tahap keempat, </w:t>
      </w:r>
      <w:r>
        <w:t>adalah kemampuan meramalkan konsekuensi yang akan terjadi dari pemilihan dan penerapan suatu tata nilai tertentu.</w:t>
      </w:r>
    </w:p>
    <w:p w:rsidR="00232391" w:rsidRDefault="00B62385">
      <w:pPr>
        <w:pStyle w:val="BodyText"/>
        <w:spacing w:before="1" w:line="480" w:lineRule="auto"/>
        <w:ind w:left="90" w:right="17" w:firstLine="720"/>
      </w:pPr>
      <w:r>
        <w:rPr>
          <w:i/>
        </w:rPr>
        <w:t>Teknik klarifikasi</w:t>
      </w:r>
      <w:r>
        <w:t xml:space="preserve">. Teknik ini merupakan salah satu cara untuk membantu anak dalam menentukan nilai-nilai yang akan dipilihnya. Dalam teknik ini dapat dilakukan melalui tiga tahap, yaitu: (1) tahap pemberian contoh. Pada tahap ini guru mengenalkan kepada siswa nilai-nilai yang baik dan memberikan contoh penerapannya. Hal ini bisa ditempuh dengan jalan observasi, melibatkan siswa dalam kegiatan nyata, pemberian contoh secara langsung dari guru kepada siswa, dan sebagainya; (9) tahap mengenal kelebihan dan kekurangan nilai yang telah diketahui oleh siswa lewat contoh-contoh tersebut di atas. Hal ini bisa ditempuh melalui diskusi atau tanya jawab guna melihat kelebihan dan kekurangan nilai tersebut. Dari kegiatan ini akhirnya siswa dapat memilih nilai-nilai yang ia setujui dan yang dianggab paling baik dan benar; (3) tahap mengorganisasikan </w:t>
      </w:r>
      <w:r>
        <w:lastRenderedPageBreak/>
        <w:t>tata nilai pada diri siswa. Setelah nilai ditentukan, maka siswa dapat mengorganisasikan sistem nilai tersebut dalam dirinya dan menjadikan nilai tersebut sebagai pribadinya.</w:t>
      </w:r>
    </w:p>
    <w:p w:rsidR="00232391" w:rsidRDefault="00B62385">
      <w:pPr>
        <w:pStyle w:val="BodyText"/>
        <w:spacing w:before="1" w:line="480" w:lineRule="auto"/>
        <w:ind w:left="90" w:right="17" w:firstLine="720"/>
      </w:pPr>
      <w:r>
        <w:rPr>
          <w:i/>
        </w:rPr>
        <w:t>Teknik internalisasi</w:t>
      </w:r>
      <w:r>
        <w:t>. Teknik internalisasi merupakan teknik penanaman nilai yang sasarannya sampai pada tahap kepemilikan nilai yang menyatu ke dalam kepribadian siswa, atau sampai pada taraf karakterisasi atau mewatak. Tahap-tahap dari teknik internalisasi ini adalah (1) tahap transformasi nilai: pada tahap</w:t>
      </w:r>
      <w:r>
        <w:rPr>
          <w:spacing w:val="12"/>
        </w:rPr>
        <w:t xml:space="preserve"> </w:t>
      </w:r>
      <w:r>
        <w:t>ini</w:t>
      </w:r>
      <w:r>
        <w:rPr>
          <w:spacing w:val="13"/>
        </w:rPr>
        <w:t xml:space="preserve"> </w:t>
      </w:r>
      <w:r>
        <w:t>guru</w:t>
      </w:r>
      <w:r>
        <w:rPr>
          <w:spacing w:val="13"/>
        </w:rPr>
        <w:t xml:space="preserve"> sekadar</w:t>
      </w:r>
      <w:r>
        <w:rPr>
          <w:spacing w:val="12"/>
        </w:rPr>
        <w:t xml:space="preserve"> </w:t>
      </w:r>
      <w:r>
        <w:t>mentransformasikan</w:t>
      </w:r>
      <w:r>
        <w:rPr>
          <w:spacing w:val="12"/>
        </w:rPr>
        <w:t xml:space="preserve"> </w:t>
      </w:r>
      <w:r>
        <w:t>nilai-nilai</w:t>
      </w:r>
      <w:r>
        <w:rPr>
          <w:spacing w:val="16"/>
        </w:rPr>
        <w:t xml:space="preserve"> </w:t>
      </w:r>
      <w:r>
        <w:t>yang</w:t>
      </w:r>
      <w:r>
        <w:rPr>
          <w:spacing w:val="10"/>
        </w:rPr>
        <w:t xml:space="preserve"> </w:t>
      </w:r>
      <w:r>
        <w:t>baik</w:t>
      </w:r>
      <w:r>
        <w:rPr>
          <w:spacing w:val="13"/>
        </w:rPr>
        <w:t xml:space="preserve"> </w:t>
      </w:r>
      <w:r>
        <w:t>dan</w:t>
      </w:r>
      <w:r>
        <w:rPr>
          <w:spacing w:val="15"/>
        </w:rPr>
        <w:t xml:space="preserve"> </w:t>
      </w:r>
      <w:r>
        <w:t>yang</w:t>
      </w:r>
      <w:r>
        <w:rPr>
          <w:spacing w:val="13"/>
        </w:rPr>
        <w:t xml:space="preserve"> </w:t>
      </w:r>
      <w:r>
        <w:t xml:space="preserve">kurang. baik kepada siswa, yang semata-mata merupakan komunikasi verbal; (2) tahap transaksi nilai, yaitu suatu tahap pendidikan nilai dengan jalan melakukan komunikasi dua arah, atau interaksi antara siswa dengan guru yang bersifat interaksi timbale balik. Kalau pada tahap transformasi interaksi masih bersifat satu arah, yakni guru yang aktif, maka dalam transaksi ini guru dan siswa sama-sama bersifat aktif. Tekanan dari tahap ini masih menampilkan sosok fisiknya daripada sosok mentalnya. Dalam tahap ini guru tidak hanya menginformasikan nilai yang baik dan buruk, tetapi juga terlihat untuk melaksanakan dan memberikan contoh amalan yang nyata, dan siswa diminta untuk memberikan tanggapan yang sama, yakni menerima dan mengamalkan nilai tersebut; (3) tahap transinternalisasi. Tahap ini jauh lebih dalam dari sekadar transaksi. Dalam tahap ini penampilan guru di hadapan siswa bukan lagi sosoknya, tetapi lebih pada sikap mentalnya (kepribadiannya). Demikian pula sebaliknya, siswa meres pon kepada guru bukan hanya gerakan atau penampilan fisiknya saja, melainkan sikap mental dan kepribadiannya. Oleh karena itu, dapat dikatakan bahwa dalam </w:t>
      </w:r>
      <w:r>
        <w:lastRenderedPageBreak/>
        <w:t>transinternalisasi ini adalah komunikasi dua kepribadian yang masing-masing terlibat secara aktif.</w:t>
      </w:r>
    </w:p>
    <w:p w:rsidR="00232391" w:rsidRDefault="00B62385">
      <w:pPr>
        <w:pStyle w:val="BodyText"/>
        <w:spacing w:before="1" w:line="480" w:lineRule="auto"/>
        <w:ind w:right="17" w:firstLine="720"/>
      </w:pPr>
      <w:r>
        <w:t>Proses dari transinternalisasi itu mulai dari yang sederhana sampai yang kompleks, yaitu mulai dari: (1) menyimak (</w:t>
      </w:r>
      <w:r>
        <w:rPr>
          <w:i/>
        </w:rPr>
        <w:t>receiving</w:t>
      </w:r>
      <w:r>
        <w:t>), ialah kegiatan siswa untuk bersedia menerima adanya stimulus yang berupa nilai-nilai baru yang dikembangkan dalam sikap afektifnya; (2) menanggapi (</w:t>
      </w:r>
      <w:r>
        <w:rPr>
          <w:i/>
        </w:rPr>
        <w:t>responding</w:t>
      </w:r>
      <w:r>
        <w:t>), yakni kesediaan siswa untuk meres pon nilai-nilai yang ia terima dan sampai ke tahap memiliki kepuasan untuk merespon nilai tersebut; (3) memberi nilai (</w:t>
      </w:r>
      <w:r>
        <w:rPr>
          <w:i/>
        </w:rPr>
        <w:t>valuing</w:t>
      </w:r>
      <w:r>
        <w:t>), yakni sebagai kelanjutan dari aktivitas merespon nilai menjadi siswa mampu memberikan makna baru terhadap nilai-nilai yang muncul dengan criteria nilai- nilai yang diyakini kebenarannya; (4) mengorganisasi nilai (</w:t>
      </w:r>
      <w:r>
        <w:rPr>
          <w:i/>
        </w:rPr>
        <w:t>organisasi of value</w:t>
      </w:r>
      <w:r>
        <w:t>), ialah aktivitas siswa untuk mengatur berlakunya sistem nilai yang diyakini sebagai kebenaran dalam laku kepribadiannya sendiri, sehingga ia memiliki satu sistem nilai yang berbeda dengan yang lain; dan (5) karakteristik nilai (</w:t>
      </w:r>
      <w:r>
        <w:rPr>
          <w:i/>
        </w:rPr>
        <w:t>characterization by a value or value complex</w:t>
      </w:r>
      <w:r>
        <w:t>), yakni dengan membiasakan nilai- nilai yang benar yang diyakini, dan yang telah diorganisir dalam laku pribadinya sehingga</w:t>
      </w:r>
      <w:r>
        <w:rPr>
          <w:spacing w:val="20"/>
        </w:rPr>
        <w:t xml:space="preserve"> </w:t>
      </w:r>
      <w:r>
        <w:t>nilai</w:t>
      </w:r>
      <w:r>
        <w:rPr>
          <w:spacing w:val="20"/>
        </w:rPr>
        <w:t xml:space="preserve"> </w:t>
      </w:r>
      <w:r>
        <w:t>tersebut</w:t>
      </w:r>
      <w:r>
        <w:rPr>
          <w:spacing w:val="20"/>
        </w:rPr>
        <w:t xml:space="preserve"> </w:t>
      </w:r>
      <w:r>
        <w:t>sudah</w:t>
      </w:r>
      <w:r>
        <w:rPr>
          <w:spacing w:val="20"/>
        </w:rPr>
        <w:t xml:space="preserve"> </w:t>
      </w:r>
      <w:r>
        <w:t>menjadi</w:t>
      </w:r>
      <w:r>
        <w:rPr>
          <w:spacing w:val="19"/>
        </w:rPr>
        <w:t xml:space="preserve"> </w:t>
      </w:r>
      <w:r>
        <w:t>watak</w:t>
      </w:r>
      <w:r>
        <w:rPr>
          <w:spacing w:val="20"/>
        </w:rPr>
        <w:t xml:space="preserve"> </w:t>
      </w:r>
      <w:r>
        <w:t>(kepribadiannya).</w:t>
      </w:r>
      <w:r>
        <w:rPr>
          <w:spacing w:val="21"/>
        </w:rPr>
        <w:t xml:space="preserve"> </w:t>
      </w:r>
      <w:r>
        <w:t>Dengan</w:t>
      </w:r>
      <w:r>
        <w:rPr>
          <w:spacing w:val="20"/>
        </w:rPr>
        <w:t xml:space="preserve"> </w:t>
      </w:r>
      <w:r>
        <w:t>demikian nilai tersebut tidak dapat dipisahkan lagi dari kehidupannya. Nilai yang sudah mempribadi inilah yang dalam Islam disebut dengan kepercayaan/keimanan yang istikomah, yakni keimanan yang sulit digoyahkan oleh kondisi apapun.</w:t>
      </w:r>
    </w:p>
    <w:p w:rsidR="00232391" w:rsidRDefault="00B62385">
      <w:pPr>
        <w:pStyle w:val="BodyText"/>
        <w:spacing w:line="480" w:lineRule="auto"/>
        <w:ind w:right="17" w:firstLine="720"/>
      </w:pPr>
      <w:r>
        <w:t xml:space="preserve">Ditinjau dari pendekatan penanaman nilai, </w:t>
      </w:r>
      <w:r>
        <w:rPr>
          <w:spacing w:val="2"/>
        </w:rPr>
        <w:t xml:space="preserve">ada </w:t>
      </w:r>
      <w:r>
        <w:t xml:space="preserve">beberapa pendekatan penanaman nilai yang dapat digunakan guru dalam proses pembelajaran, antara lain yaitu pendekatan: pengalaman, pembiasan, emosional, rasional, fungsional, </w:t>
      </w:r>
      <w:r>
        <w:lastRenderedPageBreak/>
        <w:t>dan keteladanan</w:t>
      </w:r>
      <w:r>
        <w:rPr>
          <w:rStyle w:val="FootnoteReference"/>
        </w:rPr>
        <w:footnoteReference w:id="26"/>
      </w:r>
      <w:r>
        <w:t>.</w:t>
      </w:r>
    </w:p>
    <w:p w:rsidR="00232391" w:rsidRDefault="00B62385">
      <w:pPr>
        <w:pStyle w:val="BodyText"/>
        <w:spacing w:line="480" w:lineRule="auto"/>
        <w:ind w:right="17" w:firstLine="720"/>
      </w:pPr>
      <w:r>
        <w:t>Pertama, pendekatan pengalaman. Pendekatan pengalaman merupakan proses penanaman nilai-nilai kepada siswa melalui pemberian pengalaman langsung. Dengan pendekatan ini siswa diberi kesempatan untuk mendapatkan pengalaman spiritual baik secara individual maupun kelompok.</w:t>
      </w:r>
    </w:p>
    <w:p w:rsidR="00232391" w:rsidRDefault="00B62385">
      <w:pPr>
        <w:pStyle w:val="BodyText"/>
        <w:spacing w:line="480" w:lineRule="auto"/>
        <w:ind w:right="17" w:firstLine="720"/>
      </w:pPr>
      <w:r>
        <w:t>Kedua, pendekatan pembiasan. Pendekatan pembiasan adalah suatu tingkah laku tertentu yang sifatnya otomatis tanpa direncanakan terlebih dahulu dan berlaku begitu saja tanpa dipikirkan lagi. Dengan pembiasan pembelajaran memberikan kesempatan kepada peserta didik terbiasa mengamalkan konsep ajaran nilai-nilai universal, baik secara individual maupun secara berkelompok dalam kehidupan sehari-hari.</w:t>
      </w:r>
    </w:p>
    <w:p w:rsidR="00232391" w:rsidRDefault="00B62385">
      <w:pPr>
        <w:pStyle w:val="BodyText"/>
        <w:spacing w:line="480" w:lineRule="auto"/>
        <w:ind w:right="17" w:firstLine="720"/>
      </w:pPr>
      <w:r>
        <w:t>Ketiga, pendekatan emosional. Pendekatan emosional adalah upaya untuk menggugah perasaan dan emosi siswa dalam meyakini konsep ajaran nilai-nilai universal serta dapat merasakan mana yang baik dan mana yang buruk.</w:t>
      </w:r>
    </w:p>
    <w:p w:rsidR="00232391" w:rsidRDefault="00B62385">
      <w:pPr>
        <w:pStyle w:val="BodyText"/>
        <w:spacing w:before="2" w:line="480" w:lineRule="auto"/>
        <w:ind w:right="17" w:firstLine="720"/>
      </w:pPr>
      <w:r>
        <w:t>Keempat, pendekatan rasional. Pendekatan rasional merupakan suatu pendekatan mempergunakan rasio (akal) dalam memahami dan menerima kebenaran nilai-nilai universal yang di ajarkan</w:t>
      </w:r>
    </w:p>
    <w:p w:rsidR="00232391" w:rsidRDefault="00B62385">
      <w:pPr>
        <w:pStyle w:val="BodyText"/>
        <w:spacing w:line="480" w:lineRule="auto"/>
        <w:ind w:right="17" w:firstLine="720"/>
      </w:pPr>
      <w:r>
        <w:t>Kelima, pendekatan fungsional. Pengertian fungsional adalah usaha menanamkan nilai-nilai yang menekankan kepada segi kemanfaatan bagi siswa dalam kehidupan sehari-hari, sesuai dengan tingkatan perkembangannya.</w:t>
      </w:r>
    </w:p>
    <w:p w:rsidR="00232391" w:rsidRDefault="00B62385">
      <w:pPr>
        <w:pStyle w:val="BodyText"/>
        <w:spacing w:line="480" w:lineRule="auto"/>
        <w:ind w:right="17" w:firstLine="720"/>
      </w:pPr>
      <w:r>
        <w:t xml:space="preserve">Keenam, pendekatan keteladanan. Pendekatan keteladanan adalah </w:t>
      </w:r>
      <w:r>
        <w:lastRenderedPageBreak/>
        <w:t>memperlihatkan keteladanan, baik yang berlangsung melalui penciptaan kondisi pergaulan yang akrab antara personal sekolah, perilaku pendidik dan tenaga kependidikan lain yang mencerminkan sikap dan perilaku yang menjunjung tinggi nilai-nilai universal, maupun yang tidak langsung melalui suguhan ilustrasi berupa kisah-kisah keteladanan.</w:t>
      </w:r>
    </w:p>
    <w:p w:rsidR="00232391" w:rsidRDefault="00B62385">
      <w:pPr>
        <w:tabs>
          <w:tab w:val="left" w:pos="600"/>
        </w:tabs>
        <w:spacing w:line="480" w:lineRule="auto"/>
        <w:ind w:right="17"/>
        <w:jc w:val="both"/>
        <w:rPr>
          <w:sz w:val="24"/>
          <w:szCs w:val="24"/>
        </w:rPr>
      </w:pPr>
      <w:r>
        <w:rPr>
          <w:sz w:val="24"/>
          <w:szCs w:val="24"/>
        </w:rPr>
        <w:tab/>
      </w:r>
      <w:r>
        <w:rPr>
          <w:sz w:val="24"/>
          <w:szCs w:val="24"/>
        </w:rPr>
        <w:tab/>
        <w:t>Metode internalisasi nilai menurut Hakam dan Nurdin</w:t>
      </w:r>
      <w:r>
        <w:rPr>
          <w:sz w:val="24"/>
          <w:szCs w:val="24"/>
          <w:vertAlign w:val="superscript"/>
        </w:rPr>
        <w:footnoteReference w:id="27"/>
      </w:r>
      <w:r>
        <w:rPr>
          <w:sz w:val="24"/>
          <w:szCs w:val="24"/>
        </w:rPr>
        <w:t xml:space="preserve"> dalam bukunya berjudul Metode Internalisasi Nilai-nilai. Berdasarkan pada eksistensi nilai eksternal yang diinternalisasikan demi kepentingan pewarisan nilai dengan menggunakan dua instrumen, yakni; akal dan hati mengungkapkan lima Langkah metode internalisasi nilai:</w:t>
      </w:r>
      <w:r>
        <w:rPr>
          <w:sz w:val="24"/>
          <w:szCs w:val="24"/>
          <w:vertAlign w:val="superscript"/>
        </w:rPr>
        <w:footnoteReference w:id="28"/>
      </w:r>
    </w:p>
    <w:p w:rsidR="00232391" w:rsidRDefault="00B62385">
      <w:pPr>
        <w:numPr>
          <w:ilvl w:val="0"/>
          <w:numId w:val="16"/>
        </w:numPr>
        <w:tabs>
          <w:tab w:val="left" w:pos="600"/>
        </w:tabs>
        <w:spacing w:line="480" w:lineRule="auto"/>
        <w:ind w:right="17"/>
        <w:jc w:val="both"/>
        <w:rPr>
          <w:sz w:val="24"/>
          <w:szCs w:val="24"/>
        </w:rPr>
      </w:pPr>
      <w:r>
        <w:rPr>
          <w:sz w:val="24"/>
          <w:szCs w:val="24"/>
        </w:rPr>
        <w:t>Information adalah memperkenalkan individu pada nilai sosial.</w:t>
      </w:r>
    </w:p>
    <w:p w:rsidR="00232391" w:rsidRDefault="00B62385">
      <w:pPr>
        <w:numPr>
          <w:ilvl w:val="0"/>
          <w:numId w:val="16"/>
        </w:numPr>
        <w:tabs>
          <w:tab w:val="left" w:pos="600"/>
        </w:tabs>
        <w:spacing w:line="480" w:lineRule="auto"/>
        <w:ind w:right="17"/>
        <w:jc w:val="both"/>
        <w:rPr>
          <w:sz w:val="24"/>
          <w:szCs w:val="24"/>
        </w:rPr>
      </w:pPr>
      <w:r>
        <w:rPr>
          <w:sz w:val="24"/>
          <w:szCs w:val="24"/>
        </w:rPr>
        <w:t>Training adalah melatih individu agar mampu berbuat seperti yang diwariskan.</w:t>
      </w:r>
    </w:p>
    <w:p w:rsidR="00232391" w:rsidRDefault="00B62385">
      <w:pPr>
        <w:numPr>
          <w:ilvl w:val="0"/>
          <w:numId w:val="16"/>
        </w:numPr>
        <w:tabs>
          <w:tab w:val="left" w:pos="600"/>
        </w:tabs>
        <w:spacing w:line="480" w:lineRule="auto"/>
        <w:ind w:right="17"/>
        <w:jc w:val="both"/>
        <w:rPr>
          <w:sz w:val="24"/>
          <w:szCs w:val="24"/>
        </w:rPr>
      </w:pPr>
      <w:r>
        <w:rPr>
          <w:sz w:val="24"/>
          <w:szCs w:val="24"/>
        </w:rPr>
        <w:t>Modeling adalah menghadapkan individu pada model sehingga dapat meniru.</w:t>
      </w:r>
    </w:p>
    <w:p w:rsidR="00232391" w:rsidRDefault="00B62385">
      <w:pPr>
        <w:numPr>
          <w:ilvl w:val="0"/>
          <w:numId w:val="16"/>
        </w:numPr>
        <w:tabs>
          <w:tab w:val="left" w:pos="600"/>
        </w:tabs>
        <w:spacing w:line="480" w:lineRule="auto"/>
        <w:ind w:right="17"/>
        <w:jc w:val="both"/>
        <w:rPr>
          <w:sz w:val="24"/>
          <w:szCs w:val="24"/>
        </w:rPr>
      </w:pPr>
      <w:r>
        <w:rPr>
          <w:sz w:val="24"/>
          <w:szCs w:val="24"/>
        </w:rPr>
        <w:t>Conditioning adalah menyiapkan kondisi kondusif sehingga nilai sosial dapat diaplikasikan.</w:t>
      </w:r>
    </w:p>
    <w:p w:rsidR="00232391" w:rsidRDefault="00B62385">
      <w:pPr>
        <w:numPr>
          <w:ilvl w:val="0"/>
          <w:numId w:val="16"/>
        </w:numPr>
        <w:tabs>
          <w:tab w:val="left" w:pos="600"/>
        </w:tabs>
        <w:spacing w:line="480" w:lineRule="auto"/>
        <w:ind w:right="17"/>
        <w:jc w:val="both"/>
        <w:rPr>
          <w:sz w:val="24"/>
          <w:szCs w:val="24"/>
        </w:rPr>
      </w:pPr>
      <w:r>
        <w:rPr>
          <w:sz w:val="24"/>
          <w:szCs w:val="24"/>
        </w:rPr>
        <w:t>Habituation adalah membiasakan individu atau kelompok untuk terbiasa mengimplementasikan nilai dalam kehidupan sehari-hari.</w:t>
      </w:r>
    </w:p>
    <w:p w:rsidR="00232391" w:rsidRDefault="00B62385">
      <w:pPr>
        <w:tabs>
          <w:tab w:val="left" w:pos="600"/>
        </w:tabs>
        <w:spacing w:line="480" w:lineRule="auto"/>
        <w:ind w:right="17"/>
        <w:jc w:val="both"/>
        <w:rPr>
          <w:sz w:val="24"/>
          <w:szCs w:val="24"/>
        </w:rPr>
      </w:pPr>
      <w:r>
        <w:rPr>
          <w:sz w:val="24"/>
          <w:szCs w:val="24"/>
        </w:rPr>
        <w:tab/>
      </w:r>
      <w:r>
        <w:rPr>
          <w:sz w:val="24"/>
          <w:szCs w:val="24"/>
        </w:rPr>
        <w:tab/>
        <w:t>Kelima metode di atas memunculkan metode internalisasi nilai yang lain seperti pembiaran (habituation) dan keteladanan (modeling).</w:t>
      </w:r>
    </w:p>
    <w:p w:rsidR="00232391" w:rsidRDefault="00B62385">
      <w:pPr>
        <w:numPr>
          <w:ilvl w:val="0"/>
          <w:numId w:val="17"/>
        </w:numPr>
        <w:tabs>
          <w:tab w:val="left" w:pos="600"/>
        </w:tabs>
        <w:spacing w:line="480" w:lineRule="auto"/>
        <w:ind w:right="17"/>
        <w:jc w:val="both"/>
        <w:rPr>
          <w:sz w:val="24"/>
          <w:szCs w:val="24"/>
        </w:rPr>
      </w:pPr>
      <w:r>
        <w:rPr>
          <w:sz w:val="24"/>
          <w:szCs w:val="24"/>
        </w:rPr>
        <w:t xml:space="preserve">Metode pembiasaan </w:t>
      </w:r>
    </w:p>
    <w:p w:rsidR="00232391" w:rsidRDefault="00B62385">
      <w:pPr>
        <w:tabs>
          <w:tab w:val="left" w:pos="600"/>
        </w:tabs>
        <w:spacing w:line="480" w:lineRule="auto"/>
        <w:ind w:right="17"/>
        <w:jc w:val="both"/>
        <w:rPr>
          <w:sz w:val="24"/>
          <w:szCs w:val="24"/>
          <w:lang w:val="id-ID"/>
        </w:rPr>
      </w:pPr>
      <w:r>
        <w:rPr>
          <w:sz w:val="24"/>
          <w:szCs w:val="24"/>
          <w:lang w:val="id-ID"/>
        </w:rPr>
        <w:lastRenderedPageBreak/>
        <w:tab/>
      </w:r>
      <w:r>
        <w:rPr>
          <w:sz w:val="24"/>
          <w:szCs w:val="24"/>
        </w:rPr>
        <w:t>Metode pembiasaan ini merupakan metode yang cukup efektif dalam menginternalisasi kan nilai kesantunan kepada peserta didik. Banyak pakar Pendidikan yang sepakat dalam menginternalisasikan kesantunan dapat menggunakan metode tersebut. Sebagaimana ungkapan Imam al-Ghazal</w:t>
      </w:r>
      <w:r>
        <w:rPr>
          <w:sz w:val="24"/>
          <w:szCs w:val="24"/>
          <w:lang w:val="id-ID"/>
        </w:rPr>
        <w:t>.</w:t>
      </w:r>
      <w:r>
        <w:rPr>
          <w:sz w:val="24"/>
          <w:szCs w:val="24"/>
          <w:vertAlign w:val="superscript"/>
        </w:rPr>
        <w:footnoteReference w:id="29"/>
      </w:r>
      <w:r>
        <w:rPr>
          <w:sz w:val="24"/>
          <w:szCs w:val="24"/>
        </w:rPr>
        <w:t xml:space="preserve"> yang sangat indah mengisyaratkan pentingnya pembiaran yang dilakukan sejak kecil antara lain; "Hati anak bagaikan suatu kertas yang tergores sedikit pun oleh tulisan atau gambar bagaimana pun bentuk coraknya. Tetapi ia dapat menerima apa saja bentuk yang digoreskan, apa saja yang ia gambarkan di dalamnya, malahan ia akan condong dan cocok kepada sesuatu yang diberikan kepadanya. Kecondongan ini akhirnya akan menjadi kebiasaan dan terakhir menjadi sebagai suatu kepercayaan. </w:t>
      </w:r>
      <w:r>
        <w:rPr>
          <w:sz w:val="24"/>
          <w:szCs w:val="24"/>
          <w:lang w:val="id-ID"/>
        </w:rPr>
        <w:t xml:space="preserve">Oleh sebab itu, apabila si anak telah dibiasakan untuk mengucapkan perkataan yang baik, mengamalkan apa-apa yang baik diberi pendidikan ke arah itu, pastilah ia akan tumbuh di atas kebaikan tadi dan akhirnya ia akan selamat dunia akhirat". </w:t>
      </w:r>
    </w:p>
    <w:p w:rsidR="00232391" w:rsidRDefault="00B62385">
      <w:pPr>
        <w:tabs>
          <w:tab w:val="left" w:pos="600"/>
        </w:tabs>
        <w:spacing w:line="480" w:lineRule="auto"/>
        <w:ind w:right="17"/>
        <w:jc w:val="both"/>
        <w:rPr>
          <w:sz w:val="24"/>
          <w:szCs w:val="24"/>
          <w:lang w:val="id-ID"/>
        </w:rPr>
      </w:pPr>
      <w:r>
        <w:rPr>
          <w:sz w:val="24"/>
          <w:szCs w:val="24"/>
        </w:rPr>
        <w:tab/>
      </w:r>
      <w:r>
        <w:rPr>
          <w:sz w:val="24"/>
          <w:szCs w:val="24"/>
        </w:rPr>
        <w:tab/>
        <w:t xml:space="preserve">Pembiasaan merupakan proses pendidikan. pembiasaan berasal dari kata dasar "biasa" yang berarti lazim dan seringkali. Pembahasan merupakan proses penanaman kebiasaan, mengupayakan suatu tindakan agar terbiasa melakukannya, sehingga seseorang tidak menyadari apa yang dilakukannya karena sudah menjadi kebiasaan </w:t>
      </w:r>
      <w:r>
        <w:rPr>
          <w:i/>
          <w:iCs/>
          <w:sz w:val="24"/>
          <w:szCs w:val="24"/>
        </w:rPr>
        <w:t>(habi</w:t>
      </w:r>
      <w:r>
        <w:rPr>
          <w:sz w:val="24"/>
          <w:szCs w:val="24"/>
        </w:rPr>
        <w:t>t). Dalam hal ini menginternalisasikan merupakan proses pemantapan dan penanaman keyakinan sikap, sopan santun, nilai pada diri seseorang sehingga nilai-nilai tersebut menjadi perilakunya (</w:t>
      </w:r>
      <w:r>
        <w:rPr>
          <w:i/>
          <w:sz w:val="24"/>
          <w:szCs w:val="24"/>
        </w:rPr>
        <w:t xml:space="preserve">moral </w:t>
      </w:r>
      <w:r>
        <w:rPr>
          <w:i/>
          <w:sz w:val="24"/>
          <w:szCs w:val="24"/>
        </w:rPr>
        <w:lastRenderedPageBreak/>
        <w:t>behavior</w:t>
      </w:r>
      <w:r>
        <w:rPr>
          <w:sz w:val="24"/>
          <w:szCs w:val="24"/>
        </w:rPr>
        <w:t xml:space="preserve">). Ketika moral perilaku seseorang telah berubah maka bisa dikatakan bahwa nilai-nilai itu sudah tertanam di dalam dirinya. Jadi teori pembiaran dalam Pendidikan adalah proses pendidikan yang berlangsung dengan jalan membiasakan peserta didik untuk bertingkah laku, berbicara santun, berfikir, dan melakukan aktivitas tertentu menurut kebiasaan yang baik, karena tidak semua hal yang dapat dilakukan itu baik. Sebagaimana pembiaran dapat ditinjau dari sudut pandang hadis dan tokoh pendidikan berikut ini; </w:t>
      </w:r>
    </w:p>
    <w:p w:rsidR="00232391" w:rsidRDefault="00B62385">
      <w:pPr>
        <w:tabs>
          <w:tab w:val="left" w:pos="600"/>
        </w:tabs>
        <w:spacing w:line="480" w:lineRule="auto"/>
        <w:ind w:right="17"/>
        <w:jc w:val="both"/>
        <w:rPr>
          <w:sz w:val="28"/>
          <w:szCs w:val="28"/>
        </w:rPr>
      </w:pPr>
      <w:r>
        <w:rPr>
          <w:sz w:val="24"/>
          <w:szCs w:val="24"/>
        </w:rPr>
        <w:tab/>
      </w:r>
      <w:r>
        <w:rPr>
          <w:sz w:val="24"/>
          <w:szCs w:val="24"/>
        </w:rPr>
        <w:tab/>
        <w:t xml:space="preserve">Pembiasaan berdasarkan sumber hukum dari Rasulullah Saw dapat kita lihat dari riwayat Abu Dawud dalam </w:t>
      </w:r>
      <w:r>
        <w:rPr>
          <w:rFonts w:eastAsia="sans-serif"/>
          <w:color w:val="202122"/>
          <w:sz w:val="24"/>
          <w:szCs w:val="24"/>
          <w:shd w:val="clear" w:color="auto" w:fill="FFFFFF"/>
        </w:rPr>
        <w:t xml:space="preserve">kitab al-salat hadid ke 495 </w:t>
      </w:r>
      <w:r>
        <w:rPr>
          <w:sz w:val="24"/>
          <w:szCs w:val="24"/>
        </w:rPr>
        <w:t>sebagai berikut;</w:t>
      </w:r>
    </w:p>
    <w:p w:rsidR="00232391" w:rsidRDefault="00B62385">
      <w:pPr>
        <w:pStyle w:val="NormalWeb"/>
        <w:tabs>
          <w:tab w:val="left" w:pos="600"/>
        </w:tabs>
        <w:bidi/>
        <w:spacing w:beforeAutospacing="0" w:afterAutospacing="0" w:line="480" w:lineRule="auto"/>
        <w:ind w:left="706" w:right="14"/>
        <w:rPr>
          <w:rFonts w:ascii="Times New Roman" w:hAnsi="Times New Roman" w:cs="Times New Roman"/>
          <w:sz w:val="28"/>
          <w:szCs w:val="28"/>
        </w:rPr>
      </w:pPr>
      <w:r>
        <w:rPr>
          <w:rFonts w:ascii="Times New Roman" w:hAnsi="Times New Roman" w:cs="Times New Roman"/>
          <w:sz w:val="32"/>
          <w:szCs w:val="32"/>
          <w:rtl/>
          <w:cs/>
        </w:rPr>
        <w:t xml:space="preserve">عن عبد الله بن عمر رضي الله عنه قال، قال رسول الله صلى الله عليه </w:t>
      </w:r>
      <w:r>
        <w:rPr>
          <w:rFonts w:ascii="Times New Roman" w:hAnsi="Times New Roman" w:cs="Times New Roman"/>
          <w:sz w:val="32"/>
          <w:szCs w:val="32"/>
        </w:rPr>
        <w:t xml:space="preserve">  </w:t>
      </w:r>
      <w:r>
        <w:rPr>
          <w:rFonts w:ascii="Times New Roman" w:hAnsi="Times New Roman" w:cs="Times New Roman"/>
          <w:sz w:val="32"/>
          <w:szCs w:val="32"/>
          <w:rtl/>
          <w:cs/>
        </w:rPr>
        <w:t>وسلم</w:t>
      </w:r>
      <w:r>
        <w:rPr>
          <w:rFonts w:ascii="Times New Roman" w:hAnsi="Times New Roman" w:cs="Times New Roman"/>
          <w:sz w:val="32"/>
          <w:szCs w:val="32"/>
        </w:rPr>
        <w:t xml:space="preserve">. </w:t>
      </w:r>
      <w:r>
        <w:rPr>
          <w:rFonts w:ascii="Times New Roman" w:hAnsi="Times New Roman" w:cs="Times New Roman"/>
          <w:sz w:val="32"/>
          <w:szCs w:val="32"/>
          <w:rtl/>
          <w:cs/>
        </w:rPr>
        <w:t>مُرُوْا أَوْلَادَكُمْ بِالصَّلَاةِ وَهُمْ أَبْنَاءُ سَبْعِ سِنِيْنَ ، وَاضْرِبُوْهُمْ عَلَيْهَا وَهُمْ أَبْنَاءُ عَشْرِ سِنِيْنَ ، وَفَرِّقُوْا بَيْنَهُمْ فِي الْمَضَاجِعِ</w:t>
      </w:r>
    </w:p>
    <w:p w:rsidR="00232391" w:rsidRDefault="00B62385">
      <w:pPr>
        <w:widowControl/>
        <w:tabs>
          <w:tab w:val="left" w:pos="600"/>
        </w:tabs>
        <w:autoSpaceDE/>
        <w:autoSpaceDN/>
        <w:spacing w:line="480" w:lineRule="auto"/>
        <w:ind w:right="14"/>
        <w:jc w:val="both"/>
        <w:rPr>
          <w:sz w:val="24"/>
          <w:szCs w:val="24"/>
        </w:rPr>
      </w:pPr>
      <w:r>
        <w:rPr>
          <w:sz w:val="24"/>
          <w:szCs w:val="24"/>
        </w:rPr>
        <w:t xml:space="preserve">Terjemahnya: </w:t>
      </w:r>
    </w:p>
    <w:p w:rsidR="00232391" w:rsidRDefault="00B62385">
      <w:pPr>
        <w:tabs>
          <w:tab w:val="left" w:pos="600"/>
        </w:tabs>
        <w:ind w:left="630" w:right="17"/>
        <w:jc w:val="both"/>
        <w:rPr>
          <w:sz w:val="24"/>
          <w:szCs w:val="24"/>
          <w:lang w:val="id-ID"/>
        </w:rPr>
      </w:pPr>
      <w:r>
        <w:rPr>
          <w:sz w:val="24"/>
          <w:szCs w:val="24"/>
        </w:rPr>
        <w:t xml:space="preserve">"Suruhlah anak-anak kalian untuk sholat ketika berumur tujuh tahun, dan pukullah mereka apabila meninggalkannya ketika mereka berumur sepuluh tahun, dan pisahkanlah tempat tidur mereka </w:t>
      </w:r>
      <w:r>
        <w:rPr>
          <w:rFonts w:eastAsia="Segoe UI"/>
          <w:color w:val="2C2F34"/>
          <w:shd w:val="clear" w:color="auto" w:fill="FFFFFF"/>
        </w:rPr>
        <w:t>(HR. Abu Dawud: 495)</w:t>
      </w:r>
      <w:r>
        <w:rPr>
          <w:rStyle w:val="FootnoteReference"/>
          <w:sz w:val="24"/>
          <w:szCs w:val="24"/>
        </w:rPr>
        <w:footnoteReference w:id="30"/>
      </w:r>
      <w:r>
        <w:rPr>
          <w:sz w:val="24"/>
          <w:szCs w:val="24"/>
        </w:rPr>
        <w:t xml:space="preserve"> </w:t>
      </w:r>
    </w:p>
    <w:p w:rsidR="00232391" w:rsidRDefault="00B62385">
      <w:pPr>
        <w:tabs>
          <w:tab w:val="left" w:pos="600"/>
        </w:tabs>
        <w:spacing w:before="240" w:line="480" w:lineRule="auto"/>
        <w:ind w:right="17"/>
        <w:jc w:val="both"/>
        <w:rPr>
          <w:sz w:val="24"/>
          <w:szCs w:val="24"/>
        </w:rPr>
      </w:pPr>
      <w:r>
        <w:rPr>
          <w:sz w:val="24"/>
          <w:szCs w:val="24"/>
        </w:rPr>
        <w:tab/>
      </w:r>
      <w:r>
        <w:rPr>
          <w:sz w:val="24"/>
          <w:szCs w:val="24"/>
        </w:rPr>
        <w:tab/>
        <w:t>Menurut Wiji Suwarno</w:t>
      </w:r>
      <w:r>
        <w:rPr>
          <w:sz w:val="24"/>
          <w:szCs w:val="24"/>
          <w:lang w:val="id-ID"/>
        </w:rPr>
        <w:t>.</w:t>
      </w:r>
      <w:r>
        <w:rPr>
          <w:sz w:val="24"/>
          <w:szCs w:val="24"/>
          <w:vertAlign w:val="superscript"/>
        </w:rPr>
        <w:footnoteReference w:id="31"/>
      </w:r>
      <w:r>
        <w:rPr>
          <w:sz w:val="24"/>
          <w:szCs w:val="24"/>
        </w:rPr>
        <w:t xml:space="preserve"> salah seorang tokoh psikologi yang memberi pengaruh terhadap proses pembelajaran dengan menggunakan teori pembiaran. Menurut Edward Lee dan Thorndike yang terkenal dengan teori </w:t>
      </w:r>
      <w:r>
        <w:rPr>
          <w:i/>
          <w:iCs/>
          <w:sz w:val="24"/>
          <w:szCs w:val="24"/>
        </w:rPr>
        <w:t xml:space="preserve">Connectionism </w:t>
      </w:r>
      <w:r>
        <w:rPr>
          <w:sz w:val="24"/>
          <w:szCs w:val="24"/>
        </w:rPr>
        <w:t>(</w:t>
      </w:r>
      <w:r>
        <w:rPr>
          <w:i/>
          <w:sz w:val="24"/>
          <w:szCs w:val="24"/>
        </w:rPr>
        <w:t xml:space="preserve">koneksionisme) </w:t>
      </w:r>
      <w:r>
        <w:rPr>
          <w:sz w:val="24"/>
          <w:szCs w:val="24"/>
        </w:rPr>
        <w:t xml:space="preserve">yaitu belajar terjadi akibat adanya asosiasi antara stimulus dengan respon, stimulus akan memberi kesan pada panca indra sedangkan respon </w:t>
      </w:r>
      <w:r>
        <w:rPr>
          <w:sz w:val="24"/>
          <w:szCs w:val="24"/>
        </w:rPr>
        <w:lastRenderedPageBreak/>
        <w:t>akan mendorong seseorang untuk bertindak. Berdasarkan pendapat itulah Thorndike mengadakan eksperimen terhadap seeokor kucing, melalui hasil eksperimen inilah dia dapat menyusun tiga hukum, salah satu di antaranya adalah hukum latihan (</w:t>
      </w:r>
      <w:r>
        <w:rPr>
          <w:i/>
          <w:iCs/>
          <w:sz w:val="24"/>
          <w:szCs w:val="24"/>
        </w:rPr>
        <w:t>the law of exercise</w:t>
      </w:r>
      <w:r>
        <w:rPr>
          <w:sz w:val="24"/>
          <w:szCs w:val="24"/>
        </w:rPr>
        <w:t>). Selanjutnya, hukum ini dibagi dua, yaitu hukum penggunaan (</w:t>
      </w:r>
      <w:r>
        <w:rPr>
          <w:i/>
          <w:iCs/>
          <w:sz w:val="24"/>
          <w:szCs w:val="24"/>
        </w:rPr>
        <w:t>the law of use</w:t>
      </w:r>
      <w:r>
        <w:rPr>
          <w:sz w:val="24"/>
          <w:szCs w:val="24"/>
        </w:rPr>
        <w:t>) dan hukum bukan penggunaan (</w:t>
      </w:r>
      <w:r>
        <w:rPr>
          <w:i/>
          <w:iCs/>
          <w:sz w:val="24"/>
          <w:szCs w:val="24"/>
        </w:rPr>
        <w:t>the law of disuse</w:t>
      </w:r>
      <w:r>
        <w:rPr>
          <w:sz w:val="24"/>
          <w:szCs w:val="24"/>
        </w:rPr>
        <w:t xml:space="preserve">). </w:t>
      </w:r>
    </w:p>
    <w:p w:rsidR="00232391" w:rsidRDefault="00B62385">
      <w:pPr>
        <w:tabs>
          <w:tab w:val="left" w:pos="600"/>
        </w:tabs>
        <w:spacing w:line="480" w:lineRule="auto"/>
        <w:ind w:right="17"/>
        <w:jc w:val="both"/>
        <w:rPr>
          <w:sz w:val="24"/>
          <w:szCs w:val="24"/>
        </w:rPr>
      </w:pPr>
      <w:r>
        <w:rPr>
          <w:sz w:val="24"/>
          <w:szCs w:val="24"/>
        </w:rPr>
        <w:tab/>
      </w:r>
      <w:r>
        <w:rPr>
          <w:sz w:val="24"/>
          <w:szCs w:val="24"/>
        </w:rPr>
        <w:tab/>
        <w:t>Hukum penggunaan maksudnya adalah apabila latihan dilakukan secara berulang-ulang maka hubungan antara stimulus dan respon akan semakin kuat sebaliknya hukum bukan penggunaan adalah apabila latihan dihentikan (tidak digunakan) maka hubungan antara stimulus dan respon akan semakin melemah pula.</w:t>
      </w:r>
    </w:p>
    <w:p w:rsidR="00232391" w:rsidRDefault="00B62385">
      <w:pPr>
        <w:tabs>
          <w:tab w:val="left" w:pos="600"/>
        </w:tabs>
        <w:spacing w:line="480" w:lineRule="auto"/>
        <w:ind w:right="17"/>
        <w:jc w:val="both"/>
        <w:rPr>
          <w:sz w:val="24"/>
          <w:szCs w:val="24"/>
          <w:lang w:val="id-ID"/>
        </w:rPr>
      </w:pPr>
      <w:r>
        <w:rPr>
          <w:sz w:val="24"/>
          <w:szCs w:val="24"/>
        </w:rPr>
        <w:tab/>
      </w:r>
      <w:r>
        <w:rPr>
          <w:sz w:val="24"/>
          <w:szCs w:val="24"/>
        </w:rPr>
        <w:tab/>
        <w:t>Pengembangan teori pembiaran yang lain adalah Ivan Pavlov da</w:t>
      </w:r>
      <w:r>
        <w:rPr>
          <w:sz w:val="24"/>
          <w:szCs w:val="24"/>
          <w:lang w:val="id-ID"/>
        </w:rPr>
        <w:t xml:space="preserve">n </w:t>
      </w:r>
      <w:r>
        <w:rPr>
          <w:sz w:val="24"/>
          <w:szCs w:val="24"/>
        </w:rPr>
        <w:t>Muhibbin Syah</w:t>
      </w:r>
      <w:r>
        <w:rPr>
          <w:sz w:val="24"/>
          <w:szCs w:val="24"/>
          <w:vertAlign w:val="superscript"/>
        </w:rPr>
        <w:footnoteReference w:id="32"/>
      </w:r>
      <w:r>
        <w:rPr>
          <w:sz w:val="24"/>
          <w:szCs w:val="24"/>
        </w:rPr>
        <w:t xml:space="preserve"> ia terkenal dengan teorinya </w:t>
      </w:r>
      <w:r>
        <w:rPr>
          <w:i/>
          <w:iCs/>
          <w:sz w:val="24"/>
          <w:szCs w:val="24"/>
        </w:rPr>
        <w:t>Classical Conditioning</w:t>
      </w:r>
      <w:r>
        <w:rPr>
          <w:sz w:val="24"/>
          <w:szCs w:val="24"/>
        </w:rPr>
        <w:t xml:space="preserve"> (pembiaran klasik). Teori ini didasarkan pada hasil eksperimennya dengan seekor anjing, Pavlov mengukur dengan tepat banyaknya liur yang disekresikan oleh seekor anjing. Pavlov menyajikan sepotong daging kepada anjing itu, anjing memperagakan peningkatan pengeluaran liur yang dapat dicatat. Ketika Pavlov meniadakan penyajian daging dan semata-mata membunyikan bel, anjing itu tidak mengeluarkan liur. Namun setelah bel dibunyikan diikuti pemberian makanan berupa serbuk daging menyebabkan anjing itu mengeluarkan air liurnya, semakin sering kegiatan itu diulang, maka semakin sering pula anjing itu mengeluarkan air liurnya, hingga suatu ketika terdengar bunyi bel tanpa diiringi dengan serbuk </w:t>
      </w:r>
      <w:r>
        <w:rPr>
          <w:sz w:val="24"/>
          <w:szCs w:val="24"/>
        </w:rPr>
        <w:lastRenderedPageBreak/>
        <w:t xml:space="preserve">daging, dan ternyata anjing itu belajar merespons dan tetap mengeluarkan air liurnya. </w:t>
      </w:r>
    </w:p>
    <w:p w:rsidR="00232391" w:rsidRDefault="00B62385">
      <w:pPr>
        <w:tabs>
          <w:tab w:val="left" w:pos="600"/>
        </w:tabs>
        <w:spacing w:line="480" w:lineRule="auto"/>
        <w:ind w:right="17"/>
        <w:jc w:val="both"/>
        <w:rPr>
          <w:sz w:val="24"/>
          <w:szCs w:val="24"/>
          <w:lang w:val="id-ID"/>
        </w:rPr>
      </w:pPr>
      <w:r>
        <w:rPr>
          <w:sz w:val="24"/>
          <w:szCs w:val="24"/>
        </w:rPr>
        <w:tab/>
      </w:r>
      <w:r>
        <w:rPr>
          <w:sz w:val="24"/>
          <w:szCs w:val="24"/>
        </w:rPr>
        <w:tab/>
      </w:r>
      <w:r>
        <w:rPr>
          <w:sz w:val="24"/>
          <w:szCs w:val="24"/>
          <w:lang w:val="id-ID"/>
        </w:rPr>
        <w:t xml:space="preserve">Asyafah mengungkapkan bahwa suatu perilaku yang ingin dibentuk menjadi kebiasaan, setidaknya harus melalui dua tahapan, yaitu pertama mujahadah (bersungguh-sungguh). </w:t>
      </w:r>
      <w:r>
        <w:rPr>
          <w:sz w:val="24"/>
          <w:szCs w:val="24"/>
        </w:rPr>
        <w:t>Agar suatu perilaku menjadi kebiasaan bukan hal yang mudah karena perlu perjuangan yang panjang dan berat dan tidak cukup dengan niat saja. Langkah ini perlu ada dasar keimanan dan proses mobilisasi keimanan dalam jiwa serta siap menolak dorongan hawa nafsu dan godaan setan. Oleh karenanya, diperlukan perjuangan yang berat, maka langkah ini disebut langkah mujahadah.</w:t>
      </w:r>
      <w:r>
        <w:rPr>
          <w:sz w:val="24"/>
          <w:szCs w:val="24"/>
          <w:vertAlign w:val="superscript"/>
        </w:rPr>
        <w:footnoteReference w:id="33"/>
      </w:r>
      <w:r>
        <w:rPr>
          <w:sz w:val="24"/>
          <w:szCs w:val="24"/>
        </w:rPr>
        <w:t xml:space="preserve"> </w:t>
      </w:r>
    </w:p>
    <w:p w:rsidR="00232391" w:rsidRDefault="00B62385">
      <w:pPr>
        <w:tabs>
          <w:tab w:val="left" w:pos="600"/>
        </w:tabs>
        <w:spacing w:line="480" w:lineRule="auto"/>
        <w:ind w:right="17"/>
        <w:jc w:val="both"/>
        <w:rPr>
          <w:sz w:val="24"/>
          <w:szCs w:val="24"/>
          <w:lang w:val="id-ID"/>
        </w:rPr>
      </w:pPr>
      <w:r>
        <w:rPr>
          <w:sz w:val="24"/>
          <w:szCs w:val="24"/>
        </w:rPr>
        <w:tab/>
      </w:r>
      <w:r>
        <w:rPr>
          <w:sz w:val="24"/>
          <w:szCs w:val="24"/>
        </w:rPr>
        <w:tab/>
      </w:r>
      <w:r>
        <w:rPr>
          <w:sz w:val="24"/>
          <w:szCs w:val="24"/>
          <w:lang w:val="id-ID"/>
        </w:rPr>
        <w:t xml:space="preserve">Langkah kedua riyadhoh, yaitu mengulangi suatu perilaku yang dimaksud hingga menjadi kebiasaan yang tetap dan tertanam dalam jiwa, sehingga jiwa menemukan kenikmatan dan kepuasan dalam melakukannya. </w:t>
      </w:r>
      <w:r>
        <w:rPr>
          <w:sz w:val="24"/>
          <w:szCs w:val="24"/>
        </w:rPr>
        <w:t xml:space="preserve">Pengulangan perilaku secara terus menerus merupakan tahapan asasi dalam membentuk kebiasaan secara umum. Rasulullah Muhammad Saw mengajarkan pelaksanaan sholat dengan pengulangan yang berlangsung selama tiga tahun. Hal ini menandai untuk menanamkan ibadah sholat, sehingga dapat terinternalisasi di dalam jiwa dengan kokoh. </w:t>
      </w:r>
    </w:p>
    <w:p w:rsidR="00232391" w:rsidRDefault="00B62385">
      <w:pPr>
        <w:tabs>
          <w:tab w:val="left" w:pos="600"/>
        </w:tabs>
        <w:spacing w:line="480" w:lineRule="auto"/>
        <w:ind w:right="17"/>
        <w:jc w:val="both"/>
        <w:rPr>
          <w:sz w:val="24"/>
          <w:szCs w:val="24"/>
        </w:rPr>
      </w:pPr>
      <w:r>
        <w:rPr>
          <w:sz w:val="24"/>
          <w:szCs w:val="24"/>
        </w:rPr>
        <w:tab/>
      </w:r>
      <w:r>
        <w:rPr>
          <w:sz w:val="24"/>
          <w:szCs w:val="24"/>
        </w:rPr>
        <w:tab/>
        <w:t>Thorndike dalam Hakam dan Nurdin</w:t>
      </w:r>
      <w:r>
        <w:rPr>
          <w:sz w:val="24"/>
          <w:szCs w:val="24"/>
          <w:vertAlign w:val="superscript"/>
        </w:rPr>
        <w:footnoteReference w:id="34"/>
      </w:r>
      <w:r>
        <w:rPr>
          <w:sz w:val="24"/>
          <w:szCs w:val="24"/>
        </w:rPr>
        <w:t xml:space="preserve"> mengemukakan prinsip-prinsip </w:t>
      </w:r>
      <w:r>
        <w:rPr>
          <w:sz w:val="24"/>
          <w:szCs w:val="24"/>
        </w:rPr>
        <w:lastRenderedPageBreak/>
        <w:t>metode pembiaran sebagai berikut; (1) bentuk lah kebiasaan. Jangan berharap kebiasaan-kebiasaan itu terbentuk sendiri, (2) hati-hati jangan sampai membentuk suatu kebiasaan yang nantinya harus diubah, (3) jangan membentuk dua atau lebih kebiasaan ketika satu kebiasaan saja sudah cukup, (4) jika hal-hal lainnya berjalan sesuai harapan, bentuk lah kebiasaan dengan cara yang sesuai dengan bagaimana ia nanti digunakan.</w:t>
      </w:r>
    </w:p>
    <w:p w:rsidR="00232391" w:rsidRDefault="00B62385">
      <w:pPr>
        <w:numPr>
          <w:ilvl w:val="0"/>
          <w:numId w:val="17"/>
        </w:numPr>
        <w:tabs>
          <w:tab w:val="left" w:pos="600"/>
        </w:tabs>
        <w:spacing w:line="480" w:lineRule="auto"/>
        <w:ind w:right="17"/>
        <w:jc w:val="both"/>
        <w:rPr>
          <w:i/>
          <w:iCs/>
          <w:sz w:val="24"/>
          <w:szCs w:val="24"/>
        </w:rPr>
      </w:pPr>
      <w:r>
        <w:rPr>
          <w:sz w:val="24"/>
          <w:szCs w:val="24"/>
        </w:rPr>
        <w:t xml:space="preserve">Metode Keteladanan </w:t>
      </w:r>
      <w:r>
        <w:rPr>
          <w:i/>
          <w:iCs/>
          <w:sz w:val="24"/>
          <w:szCs w:val="24"/>
        </w:rPr>
        <w:t>(Modeling)</w:t>
      </w:r>
    </w:p>
    <w:p w:rsidR="00232391" w:rsidRDefault="00B62385">
      <w:pPr>
        <w:tabs>
          <w:tab w:val="left" w:pos="600"/>
        </w:tabs>
        <w:spacing w:line="480" w:lineRule="auto"/>
        <w:ind w:right="17"/>
        <w:jc w:val="both"/>
        <w:rPr>
          <w:sz w:val="28"/>
          <w:szCs w:val="28"/>
        </w:rPr>
      </w:pPr>
      <w:r>
        <w:rPr>
          <w:sz w:val="24"/>
          <w:szCs w:val="24"/>
        </w:rPr>
        <w:tab/>
        <w:t>Keteladanan dalam proses pendidikan merupakan metode yang sangat tepat untuk menginternalisasi kan kesantunan seorang peserta didik. Dalam pelaksanaan pendidikan, siapapun pendidiknya seharusnya memberikan contoh terbaik (</w:t>
      </w:r>
      <w:r>
        <w:rPr>
          <w:i/>
          <w:iCs/>
          <w:sz w:val="24"/>
          <w:szCs w:val="24"/>
        </w:rPr>
        <w:t>unswatun hasanah</w:t>
      </w:r>
      <w:r>
        <w:rPr>
          <w:sz w:val="24"/>
          <w:szCs w:val="24"/>
        </w:rPr>
        <w:t>) untuk diikuti oleh peserta didiknya. Hal ini terjadi baik di lingkungan keluarga, di lingkungan sekolah, maupun di lingkungan masyarakat. Hal ini sesuai dengan Allah menjadikan Nabi Muhammad sebagai teladan yang baik (</w:t>
      </w:r>
      <w:r>
        <w:rPr>
          <w:i/>
          <w:iCs/>
          <w:sz w:val="24"/>
          <w:szCs w:val="24"/>
        </w:rPr>
        <w:t>uswatul hasan</w:t>
      </w:r>
      <w:r>
        <w:rPr>
          <w:sz w:val="24"/>
          <w:szCs w:val="24"/>
        </w:rPr>
        <w:t>a</w:t>
      </w:r>
      <w:r>
        <w:rPr>
          <w:i/>
          <w:iCs/>
          <w:sz w:val="24"/>
          <w:szCs w:val="24"/>
        </w:rPr>
        <w:t>h</w:t>
      </w:r>
      <w:r>
        <w:rPr>
          <w:sz w:val="24"/>
          <w:szCs w:val="24"/>
        </w:rPr>
        <w:t xml:space="preserve">) bagi para pengikutnya dan umatnya. Sebagaimana firman Allah dalam QS. AL-Ahzab, 33:21 </w:t>
      </w:r>
    </w:p>
    <w:p w:rsidR="00232391" w:rsidRDefault="00B62385">
      <w:pPr>
        <w:tabs>
          <w:tab w:val="left" w:pos="600"/>
        </w:tabs>
        <w:bidi/>
        <w:ind w:right="17"/>
        <w:jc w:val="both"/>
        <w:rPr>
          <w:sz w:val="32"/>
          <w:szCs w:val="32"/>
        </w:rPr>
      </w:pPr>
      <w:r>
        <w:rPr>
          <w:rFonts w:eastAsia="Traditional Arabic"/>
          <w:color w:val="333333"/>
          <w:spacing w:val="15"/>
          <w:sz w:val="32"/>
          <w:szCs w:val="32"/>
          <w:shd w:val="clear" w:color="auto" w:fill="FFFFFF"/>
          <w:rtl/>
          <w:cs/>
        </w:rPr>
        <w:t>لَقَدْ كَانَ لَكُمْ فِي رَسُولِ اللَّهِ أُسْوَةٌ حَسَنَةٌ لِمَنْ كَانَ يَرْجُو اللَّهَ وَالْيَوْمَ الْآخِرَ وَذَكَرَ اللَّهَ كَثِيرًا</w:t>
      </w:r>
    </w:p>
    <w:p w:rsidR="00232391" w:rsidRDefault="00B62385">
      <w:pPr>
        <w:tabs>
          <w:tab w:val="left" w:pos="600"/>
        </w:tabs>
        <w:spacing w:line="480" w:lineRule="auto"/>
        <w:ind w:right="17"/>
        <w:jc w:val="both"/>
        <w:rPr>
          <w:sz w:val="24"/>
          <w:szCs w:val="24"/>
        </w:rPr>
      </w:pPr>
      <w:r>
        <w:rPr>
          <w:sz w:val="24"/>
          <w:szCs w:val="24"/>
        </w:rPr>
        <w:t xml:space="preserve">Terjemahnya: </w:t>
      </w:r>
    </w:p>
    <w:p w:rsidR="00232391" w:rsidRDefault="00B62385">
      <w:pPr>
        <w:tabs>
          <w:tab w:val="left" w:pos="600"/>
        </w:tabs>
        <w:spacing w:after="240"/>
        <w:ind w:left="540" w:right="17"/>
        <w:jc w:val="both"/>
        <w:rPr>
          <w:sz w:val="24"/>
          <w:szCs w:val="24"/>
          <w:lang w:val="id-ID"/>
        </w:rPr>
      </w:pPr>
      <w:r>
        <w:rPr>
          <w:sz w:val="24"/>
          <w:szCs w:val="24"/>
        </w:rPr>
        <w:t>“</w:t>
      </w:r>
      <w:r>
        <w:rPr>
          <w:sz w:val="24"/>
          <w:szCs w:val="24"/>
          <w:lang w:val="id-ID"/>
        </w:rPr>
        <w:t xml:space="preserve">Sesungguhnya pada diri Rasulullah terdapat suri teladan yang baik bagimu, yaitu bagi orang mengharapkan rahmat Allah dan kedatangan hari akhir, serta bagi orang yang banyak menyebut nama Allah (QS. </w:t>
      </w:r>
      <w:r>
        <w:rPr>
          <w:sz w:val="24"/>
          <w:szCs w:val="24"/>
        </w:rPr>
        <w:t>AL-Ahzab, 33:21).</w:t>
      </w:r>
      <w:r>
        <w:rPr>
          <w:sz w:val="24"/>
          <w:szCs w:val="24"/>
          <w:vertAlign w:val="superscript"/>
        </w:rPr>
        <w:footnoteReference w:id="35"/>
      </w:r>
    </w:p>
    <w:p w:rsidR="00232391" w:rsidRDefault="00B62385">
      <w:pPr>
        <w:tabs>
          <w:tab w:val="left" w:pos="600"/>
        </w:tabs>
        <w:spacing w:line="480" w:lineRule="auto"/>
        <w:ind w:right="17"/>
        <w:jc w:val="both"/>
        <w:rPr>
          <w:sz w:val="24"/>
          <w:szCs w:val="24"/>
        </w:rPr>
      </w:pPr>
      <w:r>
        <w:rPr>
          <w:sz w:val="24"/>
          <w:szCs w:val="24"/>
        </w:rPr>
        <w:tab/>
        <w:t>Menurut Al-Jamaly</w:t>
      </w:r>
      <w:r>
        <w:rPr>
          <w:sz w:val="24"/>
          <w:szCs w:val="24"/>
          <w:vertAlign w:val="superscript"/>
        </w:rPr>
        <w:footnoteReference w:id="36"/>
      </w:r>
      <w:r>
        <w:rPr>
          <w:sz w:val="24"/>
          <w:szCs w:val="24"/>
        </w:rPr>
        <w:t xml:space="preserve"> salah satu faktor yang mempunyai pengaruh terhadap </w:t>
      </w:r>
      <w:r>
        <w:rPr>
          <w:sz w:val="24"/>
          <w:szCs w:val="24"/>
        </w:rPr>
        <w:lastRenderedPageBreak/>
        <w:t xml:space="preserve">pendidikan dan dalam kehidupan manusia sehari-hari adalah </w:t>
      </w:r>
      <w:r>
        <w:rPr>
          <w:i/>
          <w:iCs/>
          <w:sz w:val="24"/>
          <w:szCs w:val="24"/>
        </w:rPr>
        <w:t>uswatun hasanah</w:t>
      </w:r>
      <w:r>
        <w:rPr>
          <w:sz w:val="24"/>
          <w:szCs w:val="24"/>
        </w:rPr>
        <w:t xml:space="preserve"> atau suri teladan. Teori keteladanan tak dapat disangkal telah memiliki peran yang sangat signifikan dalam usaha pencapaian keberhasilan pendidikan, hal ini disebabkan karena secara psikologis, peserta didik lebih banyak mencontoh perilaku atau sosok figur yang diidolakannya termasuk gurunya, oleh karena itu, seorang pendidik hendaknya menyadari bahwa, perilaku yang baik adalah tolak ukur yang menjadi keberhasilan bagi peserta didiknya. Teladan atau </w:t>
      </w:r>
      <w:r>
        <w:rPr>
          <w:i/>
          <w:iCs/>
          <w:sz w:val="24"/>
          <w:szCs w:val="24"/>
        </w:rPr>
        <w:t xml:space="preserve">modeling </w:t>
      </w:r>
      <w:r>
        <w:rPr>
          <w:sz w:val="24"/>
          <w:szCs w:val="24"/>
        </w:rPr>
        <w:t xml:space="preserve">adalah berhubungan dengan contoh-contoh keteladanan dari orang tua untuk anak-anaknya, guru untuk peserta didik-peserta didiknya dengan perbuatan atau tindakan sehari-hari. </w:t>
      </w:r>
    </w:p>
    <w:p w:rsidR="00232391" w:rsidRDefault="00B62385">
      <w:pPr>
        <w:tabs>
          <w:tab w:val="left" w:pos="600"/>
        </w:tabs>
        <w:spacing w:line="480" w:lineRule="auto"/>
        <w:ind w:right="17"/>
        <w:jc w:val="both"/>
        <w:rPr>
          <w:sz w:val="24"/>
          <w:szCs w:val="24"/>
        </w:rPr>
      </w:pPr>
      <w:r>
        <w:rPr>
          <w:sz w:val="24"/>
          <w:szCs w:val="24"/>
        </w:rPr>
        <w:tab/>
      </w:r>
      <w:r>
        <w:rPr>
          <w:sz w:val="24"/>
          <w:szCs w:val="24"/>
        </w:rPr>
        <w:tab/>
        <w:t>Syihabuddin</w:t>
      </w:r>
      <w:r>
        <w:rPr>
          <w:sz w:val="24"/>
          <w:szCs w:val="24"/>
          <w:vertAlign w:val="superscript"/>
        </w:rPr>
        <w:footnoteReference w:id="37"/>
      </w:r>
      <w:r>
        <w:rPr>
          <w:sz w:val="24"/>
          <w:szCs w:val="24"/>
        </w:rPr>
        <w:t xml:space="preserve"> mengungkapkan bahwasanya keteladanan yang baik atau uswah hasanah merupakan metode utama dalam penerapan </w:t>
      </w:r>
      <w:r>
        <w:rPr>
          <w:i/>
          <w:iCs/>
          <w:sz w:val="24"/>
          <w:szCs w:val="24"/>
        </w:rPr>
        <w:t>internalisasi</w:t>
      </w:r>
      <w:r>
        <w:rPr>
          <w:sz w:val="24"/>
          <w:szCs w:val="24"/>
        </w:rPr>
        <w:t xml:space="preserve"> nilai. Nilai kejujuran, persaudaraan, kesabaran, dan nilai lainnya sangat sulit untuk diinternalisasikan dengan metode ceramah dan diskusi. Menurut Albert Bandura dan Skinner dalam Djahiri</w:t>
      </w:r>
      <w:r>
        <w:rPr>
          <w:sz w:val="24"/>
          <w:szCs w:val="24"/>
          <w:vertAlign w:val="superscript"/>
        </w:rPr>
        <w:footnoteReference w:id="38"/>
      </w:r>
      <w:r>
        <w:rPr>
          <w:sz w:val="24"/>
          <w:szCs w:val="24"/>
        </w:rPr>
        <w:t xml:space="preserve"> mengungkapkan bahwa proses imitasi (peniruan) kehidupan nyata untuk terbinanya akhlak seseorang. Rasulullah Saw sebagai suri teladan yang baik selalu mendahulukan dirinya untuk melakukan segala perintah yang datang dari Allah Swt sebelum perintah itu disampaikan kepada umatnya, demikian pula larangan-larangan Allah Swt ia senantiasa menjauhinya. </w:t>
      </w:r>
    </w:p>
    <w:p w:rsidR="00232391" w:rsidRDefault="00B62385">
      <w:pPr>
        <w:tabs>
          <w:tab w:val="left" w:pos="600"/>
        </w:tabs>
        <w:spacing w:line="480" w:lineRule="auto"/>
        <w:ind w:right="17"/>
        <w:jc w:val="both"/>
        <w:rPr>
          <w:sz w:val="24"/>
          <w:szCs w:val="24"/>
        </w:rPr>
      </w:pPr>
      <w:r>
        <w:rPr>
          <w:sz w:val="24"/>
          <w:szCs w:val="24"/>
        </w:rPr>
        <w:lastRenderedPageBreak/>
        <w:tab/>
      </w:r>
      <w:r>
        <w:rPr>
          <w:sz w:val="24"/>
          <w:szCs w:val="24"/>
        </w:rPr>
        <w:tab/>
        <w:t>Dorongan merupakan rangsangan kuat dari dalam diri individu yang mendorongnya untuk bertingkah laku, dorongan itulah yang membuat seseorang terpaksa harus meniru tingkah laku orang lain untuk berbuat. Dorongan muncul disebabkan adanya kebutuhan yang mesti terpenuhi, seperti rasa lapar mendorong untuk makan dan haus mendorong untuk minum.</w:t>
      </w:r>
    </w:p>
    <w:p w:rsidR="00232391" w:rsidRDefault="00B62385">
      <w:pPr>
        <w:numPr>
          <w:ilvl w:val="0"/>
          <w:numId w:val="12"/>
        </w:numPr>
        <w:tabs>
          <w:tab w:val="left" w:pos="600"/>
        </w:tabs>
        <w:spacing w:line="480" w:lineRule="auto"/>
        <w:ind w:left="0" w:right="17" w:firstLine="426"/>
        <w:jc w:val="both"/>
        <w:rPr>
          <w:sz w:val="24"/>
          <w:szCs w:val="24"/>
        </w:rPr>
      </w:pPr>
      <w:r>
        <w:rPr>
          <w:sz w:val="24"/>
          <w:szCs w:val="24"/>
        </w:rPr>
        <w:t>Isyarat merupakan rangsangan yang menentukan tingkah laku balas yang akan timbul, misalnya uluran tangan merupakan isyarat bagi seseorang untuk berjabat tangan.</w:t>
      </w:r>
    </w:p>
    <w:p w:rsidR="00232391" w:rsidRDefault="00B62385">
      <w:pPr>
        <w:numPr>
          <w:ilvl w:val="0"/>
          <w:numId w:val="12"/>
        </w:numPr>
        <w:tabs>
          <w:tab w:val="left" w:pos="600"/>
        </w:tabs>
        <w:spacing w:line="480" w:lineRule="auto"/>
        <w:ind w:left="0" w:right="17" w:firstLine="426"/>
        <w:jc w:val="both"/>
        <w:rPr>
          <w:sz w:val="24"/>
          <w:szCs w:val="24"/>
        </w:rPr>
      </w:pPr>
      <w:r>
        <w:rPr>
          <w:sz w:val="24"/>
          <w:szCs w:val="24"/>
        </w:rPr>
        <w:t>Tingkah laku balas yaitu reaksi individu terhadap rangsangan yang timbul didasarkan pada tingkah laku bawaan, apabila tingkah laku itu tidak sesuai dengan yang diharapkan maka individu tersebut belajar dengan coba dan ralat (</w:t>
      </w:r>
      <w:r>
        <w:rPr>
          <w:i/>
          <w:iCs/>
          <w:sz w:val="24"/>
          <w:szCs w:val="24"/>
        </w:rPr>
        <w:t>trial and error learning</w:t>
      </w:r>
      <w:r>
        <w:rPr>
          <w:sz w:val="24"/>
          <w:szCs w:val="24"/>
        </w:rPr>
        <w:t>), untuk mengurangi belajar dengan coba dan ralat ini, seseorang akan meniru tingkah laku orang lain untuk memberikan tingkah laku balas yang tepat.</w:t>
      </w:r>
    </w:p>
    <w:p w:rsidR="00232391" w:rsidRDefault="00B62385">
      <w:pPr>
        <w:numPr>
          <w:ilvl w:val="0"/>
          <w:numId w:val="12"/>
        </w:numPr>
        <w:tabs>
          <w:tab w:val="left" w:pos="600"/>
        </w:tabs>
        <w:spacing w:line="480" w:lineRule="auto"/>
        <w:ind w:left="0" w:right="17" w:firstLine="426"/>
        <w:jc w:val="both"/>
        <w:rPr>
          <w:sz w:val="24"/>
          <w:szCs w:val="24"/>
        </w:rPr>
      </w:pPr>
      <w:r>
        <w:rPr>
          <w:sz w:val="24"/>
          <w:szCs w:val="24"/>
        </w:rPr>
        <w:t xml:space="preserve">Ganjaran yaitu rangsangan yang menetapkan apakah suatu perilaku balas akan diulang atau tidak pada kesempatan lain, dengan adanya pemberian ganjaran maka seseorang akan tahu tingkah lakunya tepat atau tidak. Membahas tingkah laku tiruan, Miiler and Dollard menyatakan ada tiga mekanismenya, yang tingkah laku sama </w:t>
      </w:r>
      <w:r>
        <w:rPr>
          <w:i/>
          <w:sz w:val="24"/>
          <w:szCs w:val="24"/>
        </w:rPr>
        <w:t>(same behavior),</w:t>
      </w:r>
      <w:r>
        <w:rPr>
          <w:sz w:val="24"/>
          <w:szCs w:val="24"/>
        </w:rPr>
        <w:t xml:space="preserve"> tingkah laku tergantung (</w:t>
      </w:r>
      <w:r>
        <w:rPr>
          <w:i/>
          <w:sz w:val="24"/>
          <w:szCs w:val="24"/>
        </w:rPr>
        <w:t>matched dependent behavior</w:t>
      </w:r>
      <w:r>
        <w:rPr>
          <w:sz w:val="24"/>
          <w:szCs w:val="24"/>
        </w:rPr>
        <w:t>), dan perilaku salinan (</w:t>
      </w:r>
      <w:r>
        <w:rPr>
          <w:i/>
          <w:sz w:val="24"/>
          <w:szCs w:val="24"/>
        </w:rPr>
        <w:t>copying behavior</w:t>
      </w:r>
      <w:r>
        <w:rPr>
          <w:sz w:val="24"/>
          <w:szCs w:val="24"/>
        </w:rPr>
        <w:t>).</w:t>
      </w:r>
    </w:p>
    <w:p w:rsidR="00232391" w:rsidRDefault="00B62385">
      <w:pPr>
        <w:tabs>
          <w:tab w:val="left" w:pos="600"/>
        </w:tabs>
        <w:spacing w:line="480" w:lineRule="auto"/>
        <w:ind w:right="17"/>
        <w:jc w:val="both"/>
        <w:rPr>
          <w:sz w:val="24"/>
          <w:szCs w:val="24"/>
        </w:rPr>
      </w:pPr>
      <w:r>
        <w:rPr>
          <w:sz w:val="24"/>
          <w:szCs w:val="24"/>
        </w:rPr>
        <w:tab/>
      </w:r>
      <w:r>
        <w:rPr>
          <w:sz w:val="24"/>
          <w:szCs w:val="24"/>
        </w:rPr>
        <w:tab/>
        <w:t xml:space="preserve">Tingkah laku sama terjadi apabila ada dua orang yang bertingkah laku sama terhadap rangsangan atau isyarat sama, sama halnya dengan tingkah laku, tergantung ini timbul akibat adanya kebutuhan untuk meniru seseorang terhadap </w:t>
      </w:r>
      <w:r>
        <w:rPr>
          <w:sz w:val="24"/>
          <w:szCs w:val="24"/>
        </w:rPr>
        <w:lastRenderedPageBreak/>
        <w:t>orang lain, karena di satu pihak adalah lebih pintar, lebih dewasa, atau lebih mampu daripada pihak yang lain, sedangkan tingkah laku salinan, didasarkan pada tingkah laku seseorang yang dijadikan model atau contoh, untuk memperbaiki tingkah lakunya sehingga lebih sesuai dengan tingkah laku model yang dicontoh.</w:t>
      </w:r>
    </w:p>
    <w:p w:rsidR="00232391" w:rsidRDefault="00B62385">
      <w:pPr>
        <w:tabs>
          <w:tab w:val="left" w:pos="600"/>
        </w:tabs>
        <w:spacing w:line="480" w:lineRule="auto"/>
        <w:ind w:right="17"/>
        <w:jc w:val="both"/>
        <w:rPr>
          <w:sz w:val="24"/>
          <w:szCs w:val="24"/>
        </w:rPr>
      </w:pPr>
      <w:r>
        <w:rPr>
          <w:sz w:val="24"/>
          <w:szCs w:val="24"/>
        </w:rPr>
        <w:tab/>
      </w:r>
      <w:r>
        <w:rPr>
          <w:sz w:val="24"/>
          <w:szCs w:val="24"/>
        </w:rPr>
        <w:tab/>
        <w:t>Setelah menganalisis teori dari orang-orang barat, mereka lebih banyak menggunakan hubungan sosial untuk menggambarkan tingkah laku teladan. Demikian halnya teori keteladanan yang ditawarkan al-Quran dengan menjadikan sosok pribadi Nabi untuk dicontoh dan diteladani. Demikian luasnya kontak sosial yang dalam terjadi dengan beragam tingkah laku yang dapat ditiru, mulai dari yang positif hingga yang negatif, dan meminta tugas ekstra pendidik untuk memberikan penawaran bagi tingkah laku negatif yang ditirunya.</w:t>
      </w:r>
    </w:p>
    <w:p w:rsidR="00232391" w:rsidRDefault="00B62385">
      <w:pPr>
        <w:tabs>
          <w:tab w:val="left" w:pos="600"/>
        </w:tabs>
        <w:spacing w:line="480" w:lineRule="auto"/>
        <w:ind w:right="17"/>
        <w:jc w:val="both"/>
        <w:rPr>
          <w:sz w:val="28"/>
          <w:szCs w:val="28"/>
        </w:rPr>
      </w:pPr>
      <w:r>
        <w:rPr>
          <w:sz w:val="24"/>
          <w:szCs w:val="24"/>
        </w:rPr>
        <w:tab/>
      </w:r>
      <w:r>
        <w:rPr>
          <w:sz w:val="24"/>
          <w:szCs w:val="24"/>
        </w:rPr>
        <w:tab/>
        <w:t>Teori keteladanan yang telah dijelaskan tersebut di atas, digunakan untuk merealisasikan tujuan pendidikan melalui keteladanan dan peniruan yang baik kepada peserta didik agar memiliki akhlak yang baik dan benar. Keteladanan memberikan kontribusi yang sangat besar dalam pendidikan. Oleh karena itu, seorang pendidik hendaknya berperilaku teladan, seperti yang dimiliki oleh Rasul, disebabkan pada diri merekalah peserta didik akan mencontoh dan meniru apapun yang dilakukan oleh gurunya, untuk itulah Allah Swt memperingatkan agar tidak memberikan contoh yang kurang baik, sebagaimana yang ditegaskan oleh Allah Swt dalam surah As-Shaf [61] ayat 2-3 yang artinya sebagai berikut;</w:t>
      </w:r>
    </w:p>
    <w:p w:rsidR="00232391" w:rsidRDefault="00B62385">
      <w:pPr>
        <w:pStyle w:val="Heading3"/>
        <w:tabs>
          <w:tab w:val="left" w:pos="600"/>
        </w:tabs>
        <w:bidi/>
        <w:spacing w:beforeAutospacing="0" w:afterAutospacing="0" w:line="480" w:lineRule="auto"/>
        <w:ind w:right="17"/>
        <w:rPr>
          <w:rFonts w:ascii="Times New Roman" w:eastAsia="Traditional Arabic" w:hAnsi="Times New Roman" w:cs="Times New Roman" w:hint="default"/>
          <w:color w:val="333333"/>
          <w:spacing w:val="15"/>
          <w:sz w:val="32"/>
          <w:szCs w:val="32"/>
          <w:highlight w:val="yellow"/>
          <w:shd w:val="clear" w:color="auto" w:fill="FFFFFF"/>
          <w:cs/>
        </w:rPr>
      </w:pPr>
      <w:r>
        <w:rPr>
          <w:rFonts w:ascii="Times New Roman" w:hAnsi="Times New Roman" w:cs="Times New Roman" w:hint="default"/>
          <w:b w:val="0"/>
          <w:bCs w:val="0"/>
          <w:color w:val="222222"/>
          <w:sz w:val="32"/>
          <w:szCs w:val="32"/>
          <w:shd w:val="clear" w:color="auto" w:fill="FFFFFF"/>
          <w:rtl/>
          <w:cs/>
        </w:rPr>
        <w:t>يَٰٓأَيُّهَا</w:t>
      </w:r>
      <w:r>
        <w:rPr>
          <w:rStyle w:val="Strong"/>
          <w:rFonts w:ascii="Times New Roman" w:hAnsi="Times New Roman" w:cs="Times New Roman" w:hint="default"/>
          <w:sz w:val="32"/>
          <w:szCs w:val="32"/>
          <w:rtl/>
          <w:cs/>
        </w:rPr>
        <w:t xml:space="preserve"> الَّذِينَ آمَنُوا لِمَ تَقُولُونَ مَا لَا تَفْعَلُونَ</w:t>
      </w:r>
      <w:r>
        <w:rPr>
          <w:rStyle w:val="Strong"/>
          <w:rFonts w:ascii="Times New Roman" w:hAnsi="Times New Roman" w:cs="Times New Roman" w:hint="default"/>
          <w:sz w:val="32"/>
          <w:szCs w:val="32"/>
        </w:rPr>
        <w:t xml:space="preserve"> </w:t>
      </w:r>
      <w:r>
        <w:rPr>
          <w:rStyle w:val="Strong"/>
          <w:rFonts w:ascii="Times New Roman" w:hAnsi="Times New Roman" w:cs="Times New Roman" w:hint="default"/>
          <w:sz w:val="32"/>
          <w:szCs w:val="32"/>
          <w:rtl/>
          <w:cs/>
        </w:rPr>
        <w:t xml:space="preserve">كَبُرَ مَقْتًا عِنْدَ اللَّهِ أَنْ تَقُولُوا مَا لَا تَفْعَلُونَ </w:t>
      </w:r>
    </w:p>
    <w:p w:rsidR="00232391" w:rsidRDefault="00B62385">
      <w:pPr>
        <w:tabs>
          <w:tab w:val="left" w:pos="600"/>
        </w:tabs>
        <w:spacing w:line="480" w:lineRule="auto"/>
        <w:ind w:right="17"/>
        <w:jc w:val="both"/>
        <w:rPr>
          <w:sz w:val="24"/>
          <w:szCs w:val="24"/>
        </w:rPr>
      </w:pPr>
      <w:r>
        <w:rPr>
          <w:sz w:val="24"/>
          <w:szCs w:val="24"/>
        </w:rPr>
        <w:t>Terjemahnya:</w:t>
      </w:r>
      <w:r>
        <w:rPr>
          <w:sz w:val="24"/>
          <w:szCs w:val="24"/>
        </w:rPr>
        <w:tab/>
      </w:r>
    </w:p>
    <w:p w:rsidR="00232391" w:rsidRDefault="00B62385">
      <w:pPr>
        <w:tabs>
          <w:tab w:val="left" w:pos="600"/>
        </w:tabs>
        <w:spacing w:after="240"/>
        <w:ind w:left="630" w:right="17"/>
        <w:jc w:val="both"/>
        <w:rPr>
          <w:sz w:val="24"/>
          <w:szCs w:val="24"/>
        </w:rPr>
      </w:pPr>
      <w:r>
        <w:rPr>
          <w:sz w:val="24"/>
          <w:szCs w:val="24"/>
        </w:rPr>
        <w:lastRenderedPageBreak/>
        <w:tab/>
        <w:t>"Hai orang-orang yang beriman, mengapa kamu mengatakan apa yang tidak kamu perbuat? Amat besar kebencian di sisi Allah Swt bahwa, kamu mengatakan apa yang tidak kamu perbuat (QS. As-Shaf [61] ayat 2-3)</w:t>
      </w:r>
      <w:r>
        <w:rPr>
          <w:sz w:val="24"/>
          <w:szCs w:val="24"/>
          <w:lang w:val="id-ID"/>
        </w:rPr>
        <w:t>.</w:t>
      </w:r>
      <w:r>
        <w:rPr>
          <w:sz w:val="24"/>
          <w:szCs w:val="24"/>
          <w:vertAlign w:val="superscript"/>
        </w:rPr>
        <w:footnoteReference w:id="39"/>
      </w:r>
    </w:p>
    <w:p w:rsidR="00232391" w:rsidRDefault="00B62385">
      <w:pPr>
        <w:tabs>
          <w:tab w:val="left" w:pos="600"/>
        </w:tabs>
        <w:spacing w:line="480" w:lineRule="auto"/>
        <w:ind w:right="17"/>
        <w:jc w:val="both"/>
        <w:rPr>
          <w:sz w:val="24"/>
          <w:szCs w:val="24"/>
        </w:rPr>
      </w:pPr>
      <w:r>
        <w:rPr>
          <w:sz w:val="24"/>
          <w:szCs w:val="24"/>
        </w:rPr>
        <w:tab/>
      </w:r>
      <w:r>
        <w:rPr>
          <w:sz w:val="24"/>
          <w:szCs w:val="24"/>
        </w:rPr>
        <w:tab/>
        <w:t>Firman Allah Swt di atas memberi pelajaran kepada setiap pendidik supaya tidak hanya mampu memberi teori, tetapi lebih dari itu ia dapat menjadi panutan bagi peserta didiknya. Amat tercela sikap seorang pendidik, yang mengajarkan suatu kebajikan sedangkan ia sendiri tidak menerapkan dalam kehidupannya sehari-hari, orang seperti inilah yang dibenci oleh Allah Swt dan bahkan peserta didiknya tidak merespek pelajaran yang diajarkannya.</w:t>
      </w:r>
    </w:p>
    <w:p w:rsidR="00232391" w:rsidRDefault="00B62385">
      <w:pPr>
        <w:tabs>
          <w:tab w:val="left" w:pos="600"/>
        </w:tabs>
        <w:spacing w:line="480" w:lineRule="auto"/>
        <w:ind w:right="17"/>
        <w:jc w:val="both"/>
        <w:rPr>
          <w:b/>
          <w:iCs/>
          <w:sz w:val="24"/>
          <w:szCs w:val="24"/>
        </w:rPr>
      </w:pPr>
      <w:r>
        <w:rPr>
          <w:sz w:val="24"/>
          <w:szCs w:val="24"/>
        </w:rPr>
        <w:tab/>
      </w:r>
      <w:r>
        <w:rPr>
          <w:sz w:val="24"/>
          <w:szCs w:val="24"/>
        </w:rPr>
        <w:tab/>
        <w:t xml:space="preserve">Oleh karena itu, penginternalisasian nilai kesantunan melalui keteladanan memang cukup representatif untuk diterapkan. Jika dibandingkan dengan ungkapan-ungkapan yang bersifat simbolik verbal, maka teladan ini jauh lebih efektif. Ungkapan tersebut didukung pula oleh ungkapan Nurcholis Madjid </w:t>
      </w:r>
      <w:r>
        <w:rPr>
          <w:sz w:val="24"/>
          <w:szCs w:val="24"/>
          <w:vertAlign w:val="superscript"/>
        </w:rPr>
        <w:footnoteReference w:id="40"/>
      </w:r>
      <w:r>
        <w:rPr>
          <w:sz w:val="24"/>
          <w:szCs w:val="24"/>
        </w:rPr>
        <w:t xml:space="preserve"> yaitu "Bahasa perbuatan adalah lebih fasih daripada bahasa ucapar</w:t>
      </w:r>
      <w:r>
        <w:rPr>
          <w:sz w:val="24"/>
          <w:szCs w:val="24"/>
          <w:lang w:val="id-ID"/>
        </w:rPr>
        <w:t>.</w:t>
      </w:r>
    </w:p>
    <w:p w:rsidR="00232391" w:rsidRDefault="00B62385">
      <w:pPr>
        <w:tabs>
          <w:tab w:val="left" w:pos="600"/>
        </w:tabs>
        <w:spacing w:line="480" w:lineRule="auto"/>
        <w:ind w:right="17"/>
        <w:jc w:val="both"/>
        <w:rPr>
          <w:sz w:val="24"/>
          <w:szCs w:val="24"/>
          <w:lang w:eastAsia="zh-CN"/>
        </w:rPr>
      </w:pPr>
      <w:r>
        <w:rPr>
          <w:sz w:val="24"/>
          <w:szCs w:val="24"/>
          <w:lang w:eastAsia="zh-CN"/>
        </w:rPr>
        <w:tab/>
      </w:r>
      <w:r>
        <w:rPr>
          <w:i/>
          <w:iCs/>
          <w:sz w:val="24"/>
          <w:szCs w:val="24"/>
          <w:lang w:eastAsia="zh-CN"/>
        </w:rPr>
        <w:t>Metode pembacaan zikir.</w:t>
      </w:r>
      <w:r>
        <w:rPr>
          <w:sz w:val="24"/>
          <w:szCs w:val="24"/>
          <w:lang w:eastAsia="zh-CN"/>
        </w:rPr>
        <w:t xml:space="preserve"> Zikir dan kecerdasan manusia menjadi bahan kajian dan penelitian oleh para peneliti, Zikir dan kecerdasan secara spesifik. Zikir sebagai variabel secara terpisah sudah menjadi beberapa kajian tapi belum menggambarkan penuh tentang zikir dalam Alquran. Demikian pula, variabel kecerdasan-yang tidak terkait dengan zikir-sudah banyak menjadi bahan kajian dan penelitian. Ragam kecerdasan manusia, baik dalam rana intelektual, </w:t>
      </w:r>
      <w:r>
        <w:rPr>
          <w:sz w:val="24"/>
          <w:szCs w:val="24"/>
          <w:lang w:eastAsia="zh-CN"/>
        </w:rPr>
        <w:lastRenderedPageBreak/>
        <w:t>emosional, maupun spiritual pun sudah menjadi kajian oleh banyak akademisi dan peneliti, terkhusus dalam bidang Psikologi.Variabel-variabel kecerdasan pun terbilang langka diteliti oleh para peneliti yang mencoba menghubungkan dengan ritual keagamaan, terlebih secara khusus dengan zikir. Tema tentang zikir sendiri, dalam dunia akademis meski cukup banyak diteliti, sudut pandang peneliti tidak banyak yang mengkaitkannya dengan kecerdasan manusia. Tema yang lebih banyak dan mudah ditemui adalah penelitian yang terkait dengan ritual agama yang dikaitkan dengan sejumlah variabel, seperti kebahagiaan, kepuasan kerja, sukses karier, produktivitas, atau kinerja yang terkait dengan psikologi organisasi.² Namun, di tengah kelangkan tema-tema penelitian terkait dengan Zikir dan kecerdasan manusia, terdapat hasil penelitian yang terpaut dengan tema ini. Kedua variabel-yakni praktik zikir dan kecerdasan-tidak selamanya bertemu dalam satu kajian yang utuh. Demikian pula, secara spesifik, penelitian tentang zikir jarang ditemui. Dalam hal ini, zikir dipandang secara umum sebagai sebuah ritual keagamaan.</w:t>
      </w:r>
    </w:p>
    <w:p w:rsidR="00232391" w:rsidRDefault="00B62385">
      <w:pPr>
        <w:tabs>
          <w:tab w:val="left" w:pos="600"/>
        </w:tabs>
        <w:spacing w:line="480" w:lineRule="auto"/>
        <w:ind w:right="17"/>
        <w:jc w:val="both"/>
        <w:rPr>
          <w:sz w:val="24"/>
          <w:szCs w:val="24"/>
          <w:lang w:eastAsia="zh-CN"/>
        </w:rPr>
      </w:pPr>
      <w:r>
        <w:rPr>
          <w:sz w:val="24"/>
          <w:szCs w:val="24"/>
          <w:lang w:eastAsia="zh-CN"/>
        </w:rPr>
        <w:tab/>
        <w:t xml:space="preserve">Berikut ini disajikan sejumlah penelitian yang relevan dari akademisi dan peneliti terdahulu yang membahas tentang tema yang dekat atau terkait dengan praktik zikir dan kecerdasan manusia. Penelitian-penelitian ini disajikan dalam bagian ini sehubungan dengan tema utamanya yang relevan dengan tema dalam penulisan disertasi ini, yakni tentang zikir. Penelitian yang menyerot tentang ritual keagamaan sejenis zikir beserta dampak-dampaknya dilakukan oleh Matthew W. </w:t>
      </w:r>
      <w:r>
        <w:rPr>
          <w:sz w:val="24"/>
          <w:szCs w:val="24"/>
          <w:lang w:eastAsia="zh-CN"/>
        </w:rPr>
        <w:lastRenderedPageBreak/>
        <w:t>Anastasi dan Andrew B. Newberg.</w:t>
      </w:r>
      <w:r>
        <w:rPr>
          <w:sz w:val="24"/>
          <w:szCs w:val="24"/>
          <w:vertAlign w:val="superscript"/>
          <w:lang w:eastAsia="zh-CN"/>
        </w:rPr>
        <w:footnoteReference w:id="41"/>
      </w:r>
      <w:r>
        <w:rPr>
          <w:sz w:val="24"/>
          <w:szCs w:val="24"/>
          <w:lang w:eastAsia="zh-CN"/>
        </w:rPr>
        <w:t xml:space="preserve"> Dalam Kajian Terhadap Efek Kecemasan Akut Dalam Ritual Agama Jurnal Kedokteran Alternatif dan Komplementer, Anastasi dan Newberg mengkaji tentang beragam jenis ritual keagamaan yang memiliki banyak pengaruh yang positif pada manusia, baik pengaruh secara psikologis maupun secara fisiologis.</w:t>
      </w:r>
    </w:p>
    <w:p w:rsidR="00232391" w:rsidRDefault="00B62385">
      <w:pPr>
        <w:tabs>
          <w:tab w:val="left" w:pos="600"/>
        </w:tabs>
        <w:spacing w:line="480" w:lineRule="auto"/>
        <w:ind w:right="17"/>
        <w:jc w:val="both"/>
        <w:rPr>
          <w:sz w:val="24"/>
          <w:szCs w:val="24"/>
          <w:lang w:eastAsia="zh-CN"/>
        </w:rPr>
      </w:pPr>
      <w:r>
        <w:rPr>
          <w:sz w:val="24"/>
          <w:szCs w:val="24"/>
          <w:lang w:eastAsia="zh-CN"/>
        </w:rPr>
        <w:tab/>
        <w:t xml:space="preserve">Dalam penelitian ini, Anastasi dan Newberg melakukan kajian terhadap dampak-dampak yang akut dari ritual berupa melagukan Rosario yang secara spesifik berisikan ajaran-ajaran agama yang dikaitkan dengan tingkat kecemasan. Hasil kajian ini menunjukkan bahwa ada pengurangan tingkat kecemasan secara signifikan pada orang-orang yang melakukan ritual dengan melagukan Rosario. </w:t>
      </w:r>
    </w:p>
    <w:p w:rsidR="00232391" w:rsidRDefault="00B62385">
      <w:pPr>
        <w:tabs>
          <w:tab w:val="left" w:pos="600"/>
        </w:tabs>
        <w:spacing w:line="480" w:lineRule="auto"/>
        <w:ind w:right="17"/>
        <w:jc w:val="both"/>
        <w:rPr>
          <w:sz w:val="24"/>
          <w:szCs w:val="24"/>
          <w:lang w:eastAsia="zh-CN"/>
        </w:rPr>
      </w:pPr>
      <w:r>
        <w:rPr>
          <w:sz w:val="24"/>
          <w:szCs w:val="24"/>
          <w:lang w:eastAsia="zh-CN"/>
        </w:rPr>
        <w:t>Dari kajian ini, Anastasi dan Newberg berkesimpulan bahwa praktik ritual merupakan suatu sumbangan penting dalam suatu praktik keagamaan terkait dengan kesehatan psikologis dan jati diri keberadaan manusia. Efek ritual terkait dengan emosi positif manusia juga diteliti oleh Dimitris Xylagatas</w:t>
      </w:r>
      <w:r>
        <w:rPr>
          <w:sz w:val="24"/>
          <w:szCs w:val="24"/>
          <w:vertAlign w:val="superscript"/>
          <w:lang w:eastAsia="zh-CN"/>
        </w:rPr>
        <w:footnoteReference w:id="42"/>
      </w:r>
      <w:r>
        <w:rPr>
          <w:sz w:val="24"/>
          <w:szCs w:val="24"/>
          <w:lang w:eastAsia="zh-CN"/>
        </w:rPr>
        <w:t xml:space="preserve"> (2013) dalam Ritual Meningkatkan Sikap Pro-Sosial. Dimitris Xylagatas melakukan penelitian tentang praktik keagamaan di Mauritania, sebuah negara multikultural yang di dalamnya terdapat kecenderungan kecintaan etnik (</w:t>
      </w:r>
      <w:r>
        <w:rPr>
          <w:i/>
          <w:iCs/>
          <w:sz w:val="24"/>
          <w:szCs w:val="24"/>
          <w:lang w:eastAsia="zh-CN"/>
        </w:rPr>
        <w:t>ashabiyah</w:t>
      </w:r>
      <w:r>
        <w:rPr>
          <w:sz w:val="24"/>
          <w:szCs w:val="24"/>
          <w:lang w:eastAsia="zh-CN"/>
        </w:rPr>
        <w:t xml:space="preserve">) berlebihan, meski memiliki identitas kebangsaan yang inklusif. </w:t>
      </w:r>
    </w:p>
    <w:p w:rsidR="00232391" w:rsidRDefault="00B62385">
      <w:pPr>
        <w:tabs>
          <w:tab w:val="left" w:pos="600"/>
        </w:tabs>
        <w:spacing w:line="480" w:lineRule="auto"/>
        <w:ind w:right="17"/>
        <w:jc w:val="both"/>
        <w:rPr>
          <w:sz w:val="24"/>
          <w:szCs w:val="24"/>
          <w:lang w:eastAsia="zh-CN"/>
        </w:rPr>
      </w:pPr>
      <w:r>
        <w:rPr>
          <w:sz w:val="24"/>
          <w:szCs w:val="24"/>
          <w:lang w:eastAsia="zh-CN"/>
        </w:rPr>
        <w:tab/>
        <w:t xml:space="preserve">Dalam penelitiannya, Dimitris mengkaji intensitas ritual yang mendorong </w:t>
      </w:r>
      <w:r>
        <w:rPr>
          <w:sz w:val="24"/>
          <w:szCs w:val="24"/>
          <w:lang w:eastAsia="zh-CN"/>
        </w:rPr>
        <w:lastRenderedPageBreak/>
        <w:t>pada sikap dan perilaku kedermawanan bagi para pelakunya. Dalam penelitian ini, Dimitris juga meneliti tentang intensitas ritual yang dihubungkan dengan proses identifikasi sosial pelakunya. Hasil penelitian ini menunjukkan bahwa secara umum ritual keagamaan memiliki pengaruh dalam sikap pro-sosial dan perilaku empatik. Sementara itu, Ellen Idler</w:t>
      </w:r>
      <w:r>
        <w:rPr>
          <w:sz w:val="24"/>
          <w:szCs w:val="24"/>
          <w:lang w:eastAsia="zh-CN"/>
        </w:rPr>
        <w:footnoteReference w:id="43"/>
      </w:r>
      <w:r>
        <w:rPr>
          <w:sz w:val="24"/>
          <w:szCs w:val="24"/>
          <w:lang w:eastAsia="zh-CN"/>
        </w:rPr>
        <w:t xml:space="preserve"> dalam The Psychological and Physical Benefits of Spiritual/Religious Practices, juga melakukan penelitian tentang banyak manfaat positif dari praktik keagamaan dan spiritual yang memiliki pengaruh dalam jati diri dan kesehatan seseorang.</w:t>
      </w:r>
    </w:p>
    <w:p w:rsidR="00232391" w:rsidRDefault="00B62385">
      <w:pPr>
        <w:tabs>
          <w:tab w:val="left" w:pos="600"/>
        </w:tabs>
        <w:spacing w:line="480" w:lineRule="auto"/>
        <w:ind w:right="17"/>
        <w:jc w:val="both"/>
        <w:rPr>
          <w:sz w:val="24"/>
          <w:szCs w:val="24"/>
          <w:lang w:eastAsia="zh-CN"/>
        </w:rPr>
      </w:pPr>
      <w:r>
        <w:rPr>
          <w:sz w:val="24"/>
          <w:szCs w:val="24"/>
          <w:lang w:eastAsia="zh-CN"/>
        </w:rPr>
        <w:tab/>
        <w:t>Idler menyatakan bahwa nilai-nilai dan keyakinan spiritual secara langsung dan pasti memiliki kaitan dengan pembentukan kebiasaan gaya hidup seseorang, semisal kebiasaan diet dan pemakaian alkohol. Diteliti juga oleh Idler tentang manfaat dari praktik-praktik ritual terkhusus bagi komunitas keagamaan secara kolektif. Menurut Idler</w:t>
      </w:r>
      <w:r>
        <w:rPr>
          <w:sz w:val="24"/>
          <w:szCs w:val="24"/>
          <w:lang w:eastAsia="zh-CN"/>
        </w:rPr>
        <w:footnoteReference w:id="44"/>
      </w:r>
      <w:r>
        <w:rPr>
          <w:sz w:val="24"/>
          <w:szCs w:val="24"/>
          <w:lang w:eastAsia="zh-CN"/>
        </w:rPr>
        <w:t xml:space="preserve">, praktik-praktik ritual mampu menciptakan beraneka ragam individu dari berbagai generasi (lintas-generasi) yang memiliki hubungan kuat dan saling mendukung. Lebih lanjut temuan dari penelitian Idler menegaskan bahwa secara umum praktik ritual keagamaan berhubungan secara positif dengan kesehatan dan identitas sebagai jati diri manusia dalam sepanjang hidupnya. Praktik ritual keagamaan dan spiritual, secara positif juga memberikan sumbangan penting dalam menciptakan hidup yang bahagia dan hidup yang lebih sehat. </w:t>
      </w:r>
    </w:p>
    <w:p w:rsidR="00232391" w:rsidRDefault="00B62385">
      <w:pPr>
        <w:tabs>
          <w:tab w:val="left" w:pos="600"/>
        </w:tabs>
        <w:spacing w:line="480" w:lineRule="auto"/>
        <w:ind w:right="17"/>
        <w:jc w:val="both"/>
        <w:rPr>
          <w:sz w:val="24"/>
          <w:szCs w:val="24"/>
          <w:lang w:eastAsia="zh-CN"/>
        </w:rPr>
      </w:pPr>
      <w:r>
        <w:rPr>
          <w:sz w:val="24"/>
          <w:szCs w:val="24"/>
          <w:lang w:eastAsia="zh-CN"/>
        </w:rPr>
        <w:tab/>
        <w:t xml:space="preserve">Pendek kata, menurut Idler, religius itas dan spiritualitas memiliki dampak </w:t>
      </w:r>
      <w:r>
        <w:rPr>
          <w:sz w:val="24"/>
          <w:szCs w:val="24"/>
          <w:lang w:eastAsia="zh-CN"/>
        </w:rPr>
        <w:lastRenderedPageBreak/>
        <w:t>kumulatif pada kesehatan dalam kehidupan. Sementara itu, terkait dengan penelitian dengan tema tentang- kecerdasan manusia dilakukan oleh Nima Saeedi,</w:t>
      </w:r>
      <w:r>
        <w:rPr>
          <w:sz w:val="24"/>
          <w:szCs w:val="24"/>
          <w:vertAlign w:val="superscript"/>
          <w:lang w:eastAsia="zh-CN"/>
        </w:rPr>
        <w:footnoteReference w:id="45"/>
      </w:r>
      <w:r>
        <w:rPr>
          <w:sz w:val="24"/>
          <w:szCs w:val="24"/>
          <w:lang w:eastAsia="zh-CN"/>
        </w:rPr>
        <w:t xml:space="preserve"> Dalam penelitian ini Nima Saeedi mengaitkan antara kecerdasan dengan kesuksesan. Dalam </w:t>
      </w:r>
      <w:r>
        <w:rPr>
          <w:i/>
          <w:iCs/>
          <w:sz w:val="24"/>
          <w:szCs w:val="24"/>
          <w:lang w:eastAsia="zh-CN"/>
        </w:rPr>
        <w:t>Studying The Influence of Emosional Intelligence on Career Success,</w:t>
      </w:r>
      <w:r>
        <w:rPr>
          <w:sz w:val="24"/>
          <w:szCs w:val="24"/>
          <w:lang w:eastAsia="zh-CN"/>
        </w:rPr>
        <w:t xml:space="preserve"> Nima </w:t>
      </w:r>
      <w:r>
        <w:rPr>
          <w:i/>
          <w:iCs/>
          <w:sz w:val="24"/>
          <w:szCs w:val="24"/>
          <w:lang w:eastAsia="zh-CN"/>
        </w:rPr>
        <w:t>Saeedi</w:t>
      </w:r>
      <w:r>
        <w:rPr>
          <w:sz w:val="24"/>
          <w:szCs w:val="24"/>
          <w:lang w:eastAsia="zh-CN"/>
        </w:rPr>
        <w:t xml:space="preserve"> menyatakan bahwa dengan munculnya era informasi, ide tentang hubungan interpersonal dan manifestasi strategi dalam suatu organisasi telah menjadi isu penting. Menurut Nima Saeedi, kecerdasan emosional telah tumbuh pesat dan menjadi satu aspek penting dalam suatu organisasi bisnis.</w:t>
      </w:r>
    </w:p>
    <w:p w:rsidR="00232391" w:rsidRDefault="00B62385">
      <w:pPr>
        <w:tabs>
          <w:tab w:val="left" w:pos="600"/>
        </w:tabs>
        <w:spacing w:line="480" w:lineRule="auto"/>
        <w:ind w:right="17"/>
        <w:jc w:val="both"/>
        <w:rPr>
          <w:sz w:val="24"/>
          <w:szCs w:val="24"/>
          <w:lang w:eastAsia="zh-CN"/>
        </w:rPr>
      </w:pPr>
      <w:r>
        <w:rPr>
          <w:sz w:val="24"/>
          <w:szCs w:val="24"/>
          <w:lang w:eastAsia="zh-CN"/>
        </w:rPr>
        <w:tab/>
        <w:t>Masih terkait dengan pengaruh kecerdasan manusia, Ali Nasr Isfahani</w:t>
      </w:r>
      <w:r>
        <w:rPr>
          <w:sz w:val="24"/>
          <w:szCs w:val="24"/>
          <w:vertAlign w:val="superscript"/>
          <w:lang w:eastAsia="zh-CN"/>
        </w:rPr>
        <w:footnoteReference w:id="46"/>
      </w:r>
      <w:r>
        <w:rPr>
          <w:sz w:val="24"/>
          <w:szCs w:val="24"/>
          <w:vertAlign w:val="superscript"/>
          <w:lang w:eastAsia="zh-CN"/>
        </w:rPr>
        <w:t xml:space="preserve"> </w:t>
      </w:r>
      <w:r>
        <w:rPr>
          <w:sz w:val="24"/>
          <w:szCs w:val="24"/>
          <w:lang w:eastAsia="zh-CN"/>
        </w:rPr>
        <w:t xml:space="preserve">dalam </w:t>
      </w:r>
      <w:r>
        <w:rPr>
          <w:i/>
          <w:iCs/>
          <w:sz w:val="24"/>
          <w:szCs w:val="24"/>
          <w:lang w:eastAsia="zh-CN"/>
        </w:rPr>
        <w:t xml:space="preserve">Impact of Spiritual Intelligence on the Staff Happiness, </w:t>
      </w:r>
      <w:r>
        <w:rPr>
          <w:sz w:val="24"/>
          <w:szCs w:val="24"/>
          <w:lang w:eastAsia="zh-CN"/>
        </w:rPr>
        <w:t>menegaskan bahwa kecerdasan spiritual merupakan suatu infrastruktur dalam keyakinan seseorang yang memiliki peranan mendasar (</w:t>
      </w:r>
      <w:r>
        <w:rPr>
          <w:i/>
          <w:iCs/>
          <w:sz w:val="24"/>
          <w:szCs w:val="24"/>
          <w:lang w:eastAsia="zh-CN"/>
        </w:rPr>
        <w:t>the basic role</w:t>
      </w:r>
      <w:r>
        <w:rPr>
          <w:sz w:val="24"/>
          <w:szCs w:val="24"/>
          <w:lang w:eastAsia="zh-CN"/>
        </w:rPr>
        <w:t xml:space="preserve">) dalam beragam bidang, terkhusus dalam meningkatkan kesehatan mental manusia. Menurut Isfahani, aspek kebahagiaan dalam kesehatan mental, kesehatan fisik, partisipasi sosial, dan efisiensi, menjadi prioritas penting dalam disiplin ilmu psikologi. Dalam penelitiannya, Isfahani membahas keterkaitan antara kecerdasan spiritual dengan kebahagiaan karyawan dalam perusahaan. Dalam kajian yang bersifat deskriptif ini komponen kecerdasan spiritual yang dipakai Isfahani adalah meliputi: kesadaran transendental, pengalaman spiritual, kesabaran, dan sikap memaafkan. Isfahani menguji adanya hubungan signifikan antara variabel kecerdasan spiritual </w:t>
      </w:r>
      <w:r>
        <w:rPr>
          <w:sz w:val="24"/>
          <w:szCs w:val="24"/>
          <w:lang w:eastAsia="zh-CN"/>
        </w:rPr>
        <w:lastRenderedPageBreak/>
        <w:t>dengan variabel kebahagiaan. Hasil dari kajian Isfahani adalah bahwa kecerdasan spiritual memiliki korelasi positif yang sangat signifikan dengankebahagiaan karyawan.</w:t>
      </w:r>
    </w:p>
    <w:p w:rsidR="00232391" w:rsidRDefault="00B62385">
      <w:pPr>
        <w:tabs>
          <w:tab w:val="left" w:pos="600"/>
        </w:tabs>
        <w:spacing w:line="480" w:lineRule="auto"/>
        <w:ind w:right="17"/>
        <w:jc w:val="both"/>
        <w:rPr>
          <w:sz w:val="24"/>
          <w:szCs w:val="24"/>
          <w:lang w:eastAsia="zh-CN"/>
        </w:rPr>
      </w:pPr>
      <w:r>
        <w:rPr>
          <w:sz w:val="24"/>
          <w:szCs w:val="24"/>
          <w:lang w:eastAsia="zh-CN"/>
        </w:rPr>
        <w:tab/>
        <w:t>Terkait dengan kecerdasan spiritual, penelitian yang bermakna dan penting dilakukan oleh Natti Rone</w:t>
      </w:r>
      <w:r>
        <w:rPr>
          <w:sz w:val="24"/>
          <w:szCs w:val="24"/>
          <w:vertAlign w:val="superscript"/>
          <w:lang w:eastAsia="zh-CN"/>
        </w:rPr>
        <w:t>l</w:t>
      </w:r>
      <w:r>
        <w:rPr>
          <w:sz w:val="24"/>
          <w:szCs w:val="24"/>
          <w:vertAlign w:val="superscript"/>
          <w:lang w:eastAsia="zh-CN"/>
        </w:rPr>
        <w:footnoteReference w:id="47"/>
      </w:r>
      <w:r>
        <w:rPr>
          <w:sz w:val="24"/>
          <w:szCs w:val="24"/>
          <w:lang w:eastAsia="zh-CN"/>
        </w:rPr>
        <w:t xml:space="preserve"> dalam Pengalaman Kecerdasan Spiritual. Dalam penelitian ini Ronel melakukan penelitian secara mendalam tentang pengalaman kecerdasan spiritual dalam paradigma teistik (ketuhanan). Penelitian dengan paradigma teistik ini dilatari realitas karena kecerdasan spiritual tidak selamanya terkait dengan suatu keyakinan agama tertentu. Dalam penelitian ini, Ronel memahami bahwa kecerdasan spiritual merupakan suatu perkembangan yang lebih luas dari pemahaman tentang kecerdasan dan potensi manusia. Didasarkan pada pendekatan teistik, kecerdasan spiritual dipahami oleh Ronel sebagai suatu kemampuan dalam rangka untuk memahami dunia dan diri kesejatian manusia dimana Tuhan adalah pusat dari segala peristiwa dan kejadian dalam kehidupan.</w:t>
      </w:r>
    </w:p>
    <w:p w:rsidR="00232391" w:rsidRDefault="00B62385">
      <w:pPr>
        <w:tabs>
          <w:tab w:val="left" w:pos="600"/>
        </w:tabs>
        <w:spacing w:line="480" w:lineRule="auto"/>
        <w:ind w:right="17"/>
        <w:jc w:val="both"/>
        <w:rPr>
          <w:sz w:val="24"/>
          <w:szCs w:val="24"/>
          <w:lang w:eastAsia="zh-CN"/>
        </w:rPr>
      </w:pPr>
      <w:r>
        <w:rPr>
          <w:sz w:val="24"/>
          <w:szCs w:val="24"/>
          <w:lang w:eastAsia="zh-CN"/>
        </w:rPr>
        <w:tab/>
        <w:t>Menurut Ronel, kecerdasan spiritual merupakan kemampuanpaling mendasar (</w:t>
      </w:r>
      <w:r>
        <w:rPr>
          <w:i/>
          <w:iCs/>
          <w:sz w:val="24"/>
          <w:szCs w:val="24"/>
          <w:lang w:eastAsia="zh-CN"/>
        </w:rPr>
        <w:t>the most basic ability</w:t>
      </w:r>
      <w:r>
        <w:rPr>
          <w:sz w:val="24"/>
          <w:szCs w:val="24"/>
          <w:lang w:eastAsia="zh-CN"/>
        </w:rPr>
        <w:t>) yang membentuk dan mengarahkan seluruh kemampuan dan potensi-potensi manusia yang lainnya. pengaruh-pengaruh ini serta telah menentukan dan melakukan pengukuran dalam perspektif ilmu neurosains.</w:t>
      </w:r>
      <w:r>
        <w:rPr>
          <w:sz w:val="24"/>
          <w:szCs w:val="24"/>
          <w:vertAlign w:val="superscript"/>
          <w:lang w:eastAsia="zh-CN"/>
        </w:rPr>
        <w:footnoteReference w:id="48"/>
      </w:r>
      <w:r>
        <w:rPr>
          <w:sz w:val="24"/>
          <w:szCs w:val="24"/>
          <w:lang w:eastAsia="zh-CN"/>
        </w:rPr>
        <w:t xml:space="preserve">  Dalam hubungannya dengan zikir, di dalam otak manusia terdapat aktivitas-aktivitas bio-elektrik (bio-listrik) yang melibatkan sekumpulan saraf </w:t>
      </w:r>
      <w:r>
        <w:rPr>
          <w:sz w:val="24"/>
          <w:szCs w:val="24"/>
          <w:lang w:eastAsia="zh-CN"/>
        </w:rPr>
        <w:lastRenderedPageBreak/>
        <w:t xml:space="preserve">yang berfungsi melakukan tugas-tugas tertentu untuk mendukung aktivitas manusia secara sempurna. Setiap hari dalam hidup setiap manusia, setidaknya sebanyak 14 juta saraf yang membentuk otak ini berinteraksi dengan 16 juta saraf badan yang lain. Semua aktivitas yang dilakukan oleh manusia dan pemahaman yang dipadatkannya adalah </w:t>
      </w:r>
      <w:r>
        <w:rPr>
          <w:i/>
          <w:iCs/>
          <w:sz w:val="24"/>
          <w:szCs w:val="24"/>
          <w:lang w:eastAsia="zh-CN"/>
        </w:rPr>
        <w:t xml:space="preserve">natijah </w:t>
      </w:r>
      <w:r>
        <w:rPr>
          <w:sz w:val="24"/>
          <w:szCs w:val="24"/>
          <w:lang w:eastAsia="zh-CN"/>
        </w:rPr>
        <w:t>(hasil) dari aliran interaksi bio-listrik yang tidak terbatas ini.</w:t>
      </w:r>
    </w:p>
    <w:p w:rsidR="00232391" w:rsidRDefault="00B62385">
      <w:pPr>
        <w:tabs>
          <w:tab w:val="left" w:pos="600"/>
        </w:tabs>
        <w:spacing w:line="480" w:lineRule="auto"/>
        <w:ind w:right="17"/>
        <w:jc w:val="both"/>
        <w:rPr>
          <w:sz w:val="24"/>
          <w:szCs w:val="24"/>
          <w:lang w:eastAsia="zh-CN"/>
        </w:rPr>
      </w:pPr>
      <w:r>
        <w:rPr>
          <w:sz w:val="24"/>
          <w:szCs w:val="24"/>
          <w:lang w:eastAsia="zh-CN"/>
        </w:rPr>
        <w:tab/>
        <w:t xml:space="preserve">Ketika seseorang berzikir dengan mengulang-ulang kalimah-kalimah Allah, seperti </w:t>
      </w:r>
      <w:r>
        <w:rPr>
          <w:i/>
          <w:iCs/>
          <w:sz w:val="24"/>
          <w:szCs w:val="24"/>
          <w:lang w:eastAsia="zh-CN"/>
        </w:rPr>
        <w:t>subhanallah, alhamdulillah</w:t>
      </w:r>
      <w:r>
        <w:rPr>
          <w:sz w:val="24"/>
          <w:szCs w:val="24"/>
          <w:lang w:eastAsia="zh-CN"/>
        </w:rPr>
        <w:t>, atau</w:t>
      </w:r>
      <w:r>
        <w:rPr>
          <w:i/>
          <w:iCs/>
          <w:sz w:val="24"/>
          <w:szCs w:val="24"/>
          <w:lang w:eastAsia="zh-CN"/>
        </w:rPr>
        <w:t xml:space="preserve"> Allahuakbar,</w:t>
      </w:r>
      <w:r>
        <w:rPr>
          <w:sz w:val="24"/>
          <w:szCs w:val="24"/>
          <w:lang w:eastAsia="zh-CN"/>
        </w:rPr>
        <w:t xml:space="preserve"> beberapa kawasan otak yang terlibat menjadi aktif. Ini menyebabkan terjadinya aliran bio-listrik di kawasan-kawasan saraf otak. Ketika zikir itu dilakukan dengan berulang-ulang dalam frekuensi yang tinggi, aktivitas saraf menjadi semakin aktif dan juga menambah kekuatan energi bio-listrik ini.</w:t>
      </w:r>
      <w:r>
        <w:rPr>
          <w:sz w:val="24"/>
          <w:szCs w:val="24"/>
          <w:vertAlign w:val="superscript"/>
          <w:lang w:eastAsia="zh-CN"/>
        </w:rPr>
        <w:footnoteReference w:id="49"/>
      </w:r>
    </w:p>
    <w:p w:rsidR="00232391" w:rsidRDefault="00B62385">
      <w:pPr>
        <w:tabs>
          <w:tab w:val="left" w:pos="600"/>
        </w:tabs>
        <w:spacing w:line="480" w:lineRule="auto"/>
        <w:ind w:right="17"/>
        <w:jc w:val="both"/>
        <w:rPr>
          <w:sz w:val="24"/>
          <w:szCs w:val="24"/>
          <w:lang w:eastAsia="zh-CN"/>
        </w:rPr>
      </w:pPr>
      <w:r>
        <w:rPr>
          <w:sz w:val="24"/>
          <w:szCs w:val="24"/>
          <w:lang w:eastAsia="zh-CN"/>
        </w:rPr>
        <w:tab/>
        <w:t>Dalam jangka waktu tertentu, secara perlahan-lahan kumpulan-kumpulan saraf yang sangat aktif ini mempengaruhi perkumpulan saraf yang lain untuk juga menjadi aktif. Dalam keadaan demikian, otak akan menjadi aktif secara keseluruhan. Otak mulai memahami hal-hal yang baru, melihat dari suatu perspektif berbeda, dan semakin kreatif serta kritis. Hal ini tidak terjadi jika seseorang tidak melakukan zikir. Dalam melakukan aktivitas zikir, seseorang harus melakukannya dengan sungguh-sungguh untuk mendapatkan manfaat positif dari zikir. Aspek intensitas zikir penting karena menentukan dampak yang akan dirasakan oleh pelaku zikir.</w:t>
      </w:r>
    </w:p>
    <w:p w:rsidR="00232391" w:rsidRDefault="00B62385">
      <w:pPr>
        <w:tabs>
          <w:tab w:val="left" w:pos="600"/>
        </w:tabs>
        <w:spacing w:line="480" w:lineRule="auto"/>
        <w:ind w:right="17" w:firstLineChars="50" w:firstLine="120"/>
        <w:jc w:val="both"/>
        <w:rPr>
          <w:rFonts w:eastAsia="serif"/>
          <w:color w:val="212121"/>
          <w:sz w:val="24"/>
          <w:szCs w:val="24"/>
        </w:rPr>
      </w:pPr>
      <w:r>
        <w:rPr>
          <w:sz w:val="24"/>
          <w:szCs w:val="24"/>
          <w:lang w:eastAsia="zh-CN"/>
        </w:rPr>
        <w:lastRenderedPageBreak/>
        <w:tab/>
      </w:r>
      <w:r>
        <w:rPr>
          <w:sz w:val="24"/>
          <w:szCs w:val="24"/>
          <w:lang w:eastAsia="zh-CN"/>
        </w:rPr>
        <w:tab/>
      </w:r>
      <w:r>
        <w:rPr>
          <w:bCs/>
          <w:i/>
          <w:sz w:val="24"/>
          <w:szCs w:val="24"/>
        </w:rPr>
        <w:t xml:space="preserve">Mengharap berkah ulama terdahul melalui pengiriman bacaan surah </w:t>
      </w:r>
      <w:r>
        <w:rPr>
          <w:rFonts w:eastAsia="serif"/>
          <w:bCs/>
          <w:i/>
          <w:color w:val="212121"/>
          <w:sz w:val="24"/>
          <w:szCs w:val="24"/>
        </w:rPr>
        <w:t xml:space="preserve">Al-Fatihah, </w:t>
      </w:r>
      <w:r>
        <w:rPr>
          <w:rFonts w:eastAsia="serif"/>
          <w:color w:val="212121"/>
          <w:sz w:val="24"/>
          <w:szCs w:val="24"/>
        </w:rPr>
        <w:t>Salah seorang ulama Nusantara, Syekh al-‘Alamah Kiai Ali Ma’shum al-Jokjawi, dalam kitabnya “Hujjah Ahlussunnah wal Jama’ah” menyatakah bahwa menghibahkan pahala bacaan Al-Qur’an dan sedekah kepada orang yang sudah meninggal dunia adalah persoalan khilafiyah yang diperdebatkan di kalangan ulama. Demikian juga apakah pahala bacaan Al-Qur’an dan sedekah itu sampai kepada orang yang sudah meninggal dunia? Ini juga persoalan khlafiyah. Namun Syekh Ali Ma’shum menjelaskan kepada kita bahwa pendapat ulama yang membolehkan hibah atau hadiah pahala bacaan Al-Qur’an dan sedekah kepada orang yang sudah meninggal dunia itu didasarkan atas dalil dalil yang kuat. Demikian juga pahala bacaan Al-Qur’an dan sedekah itu juga akan sampai kepada orang yang telah meninggal dunia. Syekh Ali Ma’shum menukil penjelasan Ibnu Taimiyah, yang menyatakan bahwa “Sesungguhnya orang yang telah meninggal dunia mendapatkan manfaat dari bacaan al-Qur’an, sebagaimana manfaat yang diperolehnya dari ibadah maliyah (yang berkaitan dengan harta) seperti sedekah.</w:t>
      </w:r>
    </w:p>
    <w:p w:rsidR="00232391" w:rsidRDefault="00B62385">
      <w:pPr>
        <w:spacing w:line="480" w:lineRule="auto"/>
        <w:ind w:firstLine="420"/>
        <w:jc w:val="both"/>
        <w:rPr>
          <w:rFonts w:eastAsia="serif"/>
          <w:color w:val="0098D0"/>
          <w:sz w:val="24"/>
          <w:szCs w:val="24"/>
        </w:rPr>
      </w:pPr>
      <w:r>
        <w:rPr>
          <w:rFonts w:eastAsia="serif"/>
          <w:color w:val="212121"/>
          <w:sz w:val="24"/>
          <w:szCs w:val="24"/>
        </w:rPr>
        <w:t xml:space="preserve"> </w:t>
      </w:r>
      <w:r>
        <w:rPr>
          <w:rFonts w:eastAsia="serif"/>
          <w:color w:val="212121"/>
          <w:sz w:val="24"/>
          <w:szCs w:val="24"/>
        </w:rPr>
        <w:tab/>
        <w:t>Ibnu Qoyyum dalam kitab “Ar-Ruh” menyatakan bahwa hadiah yang paling utama diberikan kepada mayyit atau orang yang telah meninggal dunia adalah sedekah, bacaan istighfar dan doa, serta ibadah haji untuknya. Dinyatakan juga bahwa bacaan surat Al-Fatihah dan ayat-ayat Al-Qur’an yang dihadiahkan akan sampai pahalanya kepada orang yang sudah meninggal tersebut. Membacakal Al-Qur’an kepada orang yang meninggal dunia adalah ibadah yang sangat dianjurkan.</w:t>
      </w:r>
      <w:r>
        <w:rPr>
          <w:rStyle w:val="FootnoteReference"/>
          <w:rFonts w:eastAsia="serif"/>
          <w:color w:val="212121"/>
          <w:sz w:val="24"/>
          <w:szCs w:val="24"/>
        </w:rPr>
        <w:footnoteReference w:id="50"/>
      </w:r>
    </w:p>
    <w:p w:rsidR="00232391" w:rsidRDefault="00B62385">
      <w:pPr>
        <w:widowControl/>
        <w:shd w:val="clear" w:color="auto" w:fill="FFFFFF"/>
        <w:spacing w:line="480" w:lineRule="auto"/>
        <w:ind w:firstLine="708"/>
        <w:jc w:val="both"/>
        <w:rPr>
          <w:rFonts w:eastAsia="Arial"/>
          <w:color w:val="393939"/>
          <w:sz w:val="24"/>
          <w:szCs w:val="24"/>
        </w:rPr>
      </w:pPr>
      <w:r>
        <w:rPr>
          <w:rFonts w:eastAsia="Arial"/>
          <w:color w:val="393939"/>
          <w:sz w:val="24"/>
          <w:szCs w:val="24"/>
          <w:shd w:val="clear" w:color="auto" w:fill="FFFFFF"/>
          <w:lang w:eastAsia="zh-CN"/>
        </w:rPr>
        <w:lastRenderedPageBreak/>
        <w:t>Hadis yang diriwayatkan oleh Imam Buk hari dan Muslim dijelaskan bahwa serombongan sahabat Nabi SAW sedang dalam perjalanan, sampai pada suatu desa, tiba-tiba ada seorang asing, yang memanggilnya untuk minta pertolongan mengobati pimpinan mereka (desa mereka) yang baru saja digigit kala jengking.  Lantas salah seorang dari sahabat Nabi SAW membacakan Surat Al-Fatihah kepada yang terkena gigitan kala jengking tersebut, kemudian sembuh seketika, racunnya seakan-akan dapat dinetralisir. Lalu rombongan diberi hadiah seekor kambing yang sangat besar dan gemuk sebagai ucapan terima kasih. </w:t>
      </w:r>
    </w:p>
    <w:p w:rsidR="00232391" w:rsidRDefault="00B62385">
      <w:pPr>
        <w:widowControl/>
        <w:shd w:val="clear" w:color="auto" w:fill="FFFFFF"/>
        <w:spacing w:line="480" w:lineRule="auto"/>
        <w:ind w:firstLine="708"/>
        <w:jc w:val="both"/>
        <w:rPr>
          <w:rFonts w:eastAsia="Arial"/>
          <w:i/>
          <w:iCs/>
          <w:color w:val="393939"/>
          <w:sz w:val="24"/>
          <w:szCs w:val="24"/>
        </w:rPr>
      </w:pPr>
      <w:r>
        <w:rPr>
          <w:rFonts w:eastAsia="Arial"/>
          <w:color w:val="393939"/>
          <w:sz w:val="24"/>
          <w:szCs w:val="24"/>
          <w:shd w:val="clear" w:color="auto" w:fill="FFFFFF"/>
          <w:lang w:eastAsia="zh-CN"/>
        </w:rPr>
        <w:t>Peristiwa ini diceritakan kepada Nabi, dengan kejadian yang telah dialaminya yaitu mengobati orang yang terkena gigitan kalajeng itu dengan bacaan Surat Al-Fatihah, dikarenakan perbuatan itu keliru dan tidak diperbolehkannya. Lantas Rasulullah bersabda : "Bagaimana kalian tahu bahwa Surat Al-Fatihah adalah penyembuh? (</w:t>
      </w:r>
      <w:r>
        <w:rPr>
          <w:rFonts w:eastAsia="Arial"/>
          <w:i/>
          <w:iCs/>
          <w:color w:val="393939"/>
          <w:sz w:val="24"/>
          <w:szCs w:val="24"/>
          <w:shd w:val="clear" w:color="auto" w:fill="FFFFFF"/>
          <w:lang w:eastAsia="zh-CN"/>
        </w:rPr>
        <w:t>Ruqyah).</w:t>
      </w:r>
    </w:p>
    <w:p w:rsidR="00232391" w:rsidRDefault="00B62385">
      <w:pPr>
        <w:widowControl/>
        <w:shd w:val="clear" w:color="auto" w:fill="FFFFFF"/>
        <w:spacing w:line="480" w:lineRule="auto"/>
        <w:jc w:val="both"/>
        <w:rPr>
          <w:rFonts w:eastAsia="Arial"/>
          <w:color w:val="393939"/>
          <w:sz w:val="24"/>
          <w:szCs w:val="24"/>
        </w:rPr>
      </w:pPr>
      <w:r>
        <w:rPr>
          <w:rFonts w:eastAsia="Arial"/>
          <w:color w:val="393939"/>
          <w:sz w:val="24"/>
          <w:szCs w:val="24"/>
          <w:shd w:val="clear" w:color="auto" w:fill="FFFFFF"/>
          <w:lang w:eastAsia="zh-CN"/>
        </w:rPr>
        <w:t>Maka artinya dalam kisah diatas, jika kita niat kepada Allah SWT untuk menhadiahkan Al-Fatihah untu diri sendiri, in-sya Allah segama penyakit fisik maupun penyakit hati dalam diri kita bisa disembhukan  juga. </w:t>
      </w:r>
    </w:p>
    <w:p w:rsidR="00232391" w:rsidRDefault="00B62385">
      <w:pPr>
        <w:widowControl/>
        <w:shd w:val="clear" w:color="auto" w:fill="FFFFFF"/>
        <w:spacing w:line="480" w:lineRule="auto"/>
        <w:ind w:firstLine="708"/>
        <w:jc w:val="both"/>
        <w:rPr>
          <w:rFonts w:eastAsia="Arial"/>
          <w:color w:val="393939"/>
          <w:sz w:val="24"/>
          <w:szCs w:val="24"/>
        </w:rPr>
      </w:pPr>
      <w:r>
        <w:rPr>
          <w:rFonts w:eastAsia="Arial"/>
          <w:color w:val="393939"/>
          <w:sz w:val="24"/>
          <w:szCs w:val="24"/>
          <w:shd w:val="clear" w:color="auto" w:fill="FFFFFF"/>
          <w:lang w:eastAsia="zh-CN"/>
        </w:rPr>
        <w:t>Sebagai manusia kita tentu mempunyai banyak hajat dan harapan, baik itu dalam pekerjaan, jodoh, rezeki, kesehatan dan hal yang lainnya.</w:t>
      </w:r>
    </w:p>
    <w:p w:rsidR="00232391" w:rsidRDefault="00B62385">
      <w:pPr>
        <w:widowControl/>
        <w:shd w:val="clear" w:color="auto" w:fill="FFFFFF"/>
        <w:spacing w:line="480" w:lineRule="auto"/>
        <w:jc w:val="both"/>
        <w:rPr>
          <w:rFonts w:eastAsia="Arial"/>
          <w:color w:val="393939"/>
          <w:sz w:val="24"/>
          <w:szCs w:val="24"/>
          <w:shd w:val="clear" w:color="auto" w:fill="FFFFFF"/>
          <w:lang w:eastAsia="zh-CN"/>
        </w:rPr>
      </w:pPr>
      <w:r>
        <w:rPr>
          <w:rFonts w:eastAsia="Arial"/>
          <w:color w:val="393939"/>
          <w:sz w:val="24"/>
          <w:szCs w:val="24"/>
          <w:shd w:val="clear" w:color="auto" w:fill="FFFFFF"/>
          <w:lang w:eastAsia="zh-CN"/>
        </w:rPr>
        <w:t xml:space="preserve">Nah di sini untu mempermudah hajat kita diterima, menghadiahkan surat Al-Fatihah kepada diri sendiri sebelum beraktivitas, in-sya Allah akan dimudahkan </w:t>
      </w:r>
      <w:r>
        <w:rPr>
          <w:rFonts w:eastAsia="Arial"/>
          <w:color w:val="393939"/>
          <w:sz w:val="24"/>
          <w:szCs w:val="24"/>
          <w:shd w:val="clear" w:color="auto" w:fill="FFFFFF"/>
          <w:lang w:eastAsia="zh-CN"/>
        </w:rPr>
        <w:lastRenderedPageBreak/>
        <w:t>segala hal apa yang kita kerjakan pada hari itu, sehingga Rahmat yang Allah berikan dapat sampai pada kita.</w:t>
      </w:r>
    </w:p>
    <w:p w:rsidR="00232391" w:rsidRDefault="00B62385">
      <w:pPr>
        <w:widowControl/>
        <w:shd w:val="clear" w:color="auto" w:fill="FFFFFF"/>
        <w:spacing w:line="480" w:lineRule="auto"/>
        <w:jc w:val="both"/>
        <w:rPr>
          <w:rFonts w:eastAsia="Arial"/>
          <w:color w:val="393939"/>
          <w:sz w:val="24"/>
          <w:szCs w:val="24"/>
          <w:shd w:val="clear" w:color="auto" w:fill="FFFFFF"/>
          <w:lang w:eastAsia="zh-CN"/>
        </w:rPr>
      </w:pPr>
      <w:r>
        <w:rPr>
          <w:rFonts w:eastAsia="Arial"/>
          <w:color w:val="393939"/>
          <w:sz w:val="24"/>
          <w:szCs w:val="24"/>
          <w:shd w:val="clear" w:color="auto" w:fill="FFFFFF"/>
          <w:lang w:eastAsia="zh-CN"/>
        </w:rPr>
        <w:t xml:space="preserve">      Aktivitas dalam kehidupan sehari-hari banyak sekali macam-macam godaan dan serang terhadap diri kita, entah itu dari kawan atu orang yang tidak suka kepada kita, yang mana jika iman kita lemah, kita akan mudah terjerumus dalam godaan dan serangan tersebut.  Oleh sebab itu menghadiahkan Surat Al-Fatihah untuk diri sendiri, sebelum beraktivitas, in-sya Allah akan dilindungi oleh Allah SWT dari segala macam godaan dan serangan yang akan mencelakakan bagi kita. Dan tentu banyak hal keutamaan-keutamaan lainnya</w:t>
      </w:r>
      <w:r>
        <w:rPr>
          <w:rStyle w:val="FootnoteReference"/>
          <w:rFonts w:eastAsia="Arial"/>
          <w:color w:val="393939"/>
          <w:sz w:val="24"/>
          <w:szCs w:val="24"/>
          <w:shd w:val="clear" w:color="auto" w:fill="FFFFFF"/>
          <w:lang w:eastAsia="zh-CN"/>
        </w:rPr>
        <w:footnoteReference w:id="51"/>
      </w:r>
    </w:p>
    <w:p w:rsidR="00232391" w:rsidRDefault="00B62385">
      <w:pPr>
        <w:tabs>
          <w:tab w:val="left" w:pos="200"/>
          <w:tab w:val="left" w:pos="425"/>
        </w:tabs>
        <w:spacing w:line="480" w:lineRule="auto"/>
        <w:ind w:right="17"/>
        <w:jc w:val="both"/>
        <w:rPr>
          <w:rFonts w:eastAsia="SimSun"/>
          <w:sz w:val="24"/>
          <w:szCs w:val="24"/>
        </w:rPr>
      </w:pPr>
      <w:r>
        <w:rPr>
          <w:i/>
          <w:iCs/>
          <w:sz w:val="24"/>
          <w:szCs w:val="24"/>
        </w:rPr>
        <w:tab/>
      </w:r>
      <w:r>
        <w:rPr>
          <w:i/>
          <w:iCs/>
          <w:sz w:val="24"/>
          <w:szCs w:val="24"/>
        </w:rPr>
        <w:tab/>
      </w:r>
      <w:r>
        <w:rPr>
          <w:i/>
          <w:iCs/>
          <w:sz w:val="24"/>
          <w:szCs w:val="24"/>
        </w:rPr>
        <w:tab/>
      </w:r>
      <w:r>
        <w:rPr>
          <w:rFonts w:eastAsia="SimSun"/>
          <w:i/>
          <w:iCs/>
          <w:sz w:val="24"/>
          <w:szCs w:val="24"/>
        </w:rPr>
        <w:t>Organisasi Pembelajar</w:t>
      </w:r>
      <w:r>
        <w:rPr>
          <w:i/>
          <w:iCs/>
          <w:sz w:val="24"/>
          <w:szCs w:val="24"/>
        </w:rPr>
        <w:t>.</w:t>
      </w:r>
      <w:r>
        <w:rPr>
          <w:rFonts w:eastAsia="SimSun"/>
          <w:sz w:val="24"/>
          <w:szCs w:val="24"/>
        </w:rPr>
        <w:t xml:space="preserve"> organisasi pembelajar hingga saat ini masih terus berkembang sejalan dengan fase kematangan dari teori ini. Sejak pertama kali kemunculannya sampai saat ini, masih banyak definisi yang diberikan berdasarkan persepektif dan temuan empiris dari para ahli organisasi. Salah satu definisi yang diberikan Yuesti &amp; Sumantra, menyebutkan bahwa </w:t>
      </w:r>
      <w:r>
        <w:rPr>
          <w:sz w:val="24"/>
          <w:szCs w:val="24"/>
        </w:rPr>
        <w:t>organisasi</w:t>
      </w:r>
      <w:r>
        <w:rPr>
          <w:rFonts w:eastAsia="SimSun"/>
          <w:sz w:val="24"/>
          <w:szCs w:val="24"/>
        </w:rPr>
        <w:t xml:space="preserve"> pembelajar adalah organisasi yang selalu memberikan kesempatan kepada anggotanya meningkatkan diri untuk mencapai keberhasilan individu dan organisasi. Melalui pembelajaran, setiap individu akan berkesempatan untuk melakukan segala sesuatu yang sebelumnya tidak pernah dilakukan sehingga memperoleh pengalaman dan pengetahuan baru dalam organisasi.</w:t>
      </w:r>
      <w:r>
        <w:rPr>
          <w:rFonts w:eastAsia="SimSun"/>
          <w:sz w:val="24"/>
          <w:szCs w:val="24"/>
          <w:vertAlign w:val="superscript"/>
        </w:rPr>
        <w:footnoteReference w:id="52"/>
      </w:r>
    </w:p>
    <w:p w:rsidR="00232391" w:rsidRDefault="00B62385">
      <w:pPr>
        <w:tabs>
          <w:tab w:val="left" w:pos="200"/>
          <w:tab w:val="left" w:pos="425"/>
        </w:tabs>
        <w:spacing w:line="480" w:lineRule="auto"/>
        <w:ind w:right="17"/>
        <w:jc w:val="both"/>
        <w:rPr>
          <w:rFonts w:eastAsia="SimSun"/>
          <w:sz w:val="24"/>
          <w:szCs w:val="24"/>
        </w:rPr>
      </w:pPr>
      <w:r>
        <w:rPr>
          <w:sz w:val="24"/>
          <w:szCs w:val="24"/>
          <w:lang w:val="id-ID"/>
        </w:rPr>
        <w:lastRenderedPageBreak/>
        <w:tab/>
      </w:r>
      <w:r>
        <w:rPr>
          <w:sz w:val="24"/>
          <w:szCs w:val="24"/>
          <w:lang w:val="id-ID"/>
        </w:rPr>
        <w:tab/>
      </w:r>
      <w:r>
        <w:rPr>
          <w:sz w:val="24"/>
          <w:szCs w:val="24"/>
          <w:lang w:val="id-ID"/>
        </w:rPr>
        <w:tab/>
      </w:r>
      <w:r>
        <w:rPr>
          <w:rFonts w:eastAsia="SimSun"/>
          <w:sz w:val="24"/>
          <w:szCs w:val="24"/>
        </w:rPr>
        <w:t>Kesadaran untuk melakukan usaha memperbaiki kesalahan oleh organisasi, mengindikasikan bahwa organisasi tersebut selalu ingin menjadi yang terbaik dan belajar dari setiap kesalahan. Bagi organisasi pembelajar, kesalahan masa lalu bukanlah aib tetapi sebaliknya dipandang sebagai pemacu untuk lebih berhati-hati dan terus belajar dari setiap kejadian. Definisi yang hampir sama dari Fiol &amp; Lyles, tentang organisasi pembelajar secara esensial dikatakan bahwa organisasi pembelajar adalah proses melakukan tindakan terhadap hal-hal yang kurang baik dengan menggunakan cara belajar dan memahami berbagai pengetahuan yang mendukung optimalisasi kerja. Melalui upaya tindakan belajar dalam mengeliminir kemungkinan kesalahan di satu sisi dan peningkatan kinerja yang lebih optimal di sisi yang lain, maka peran organisasi dalam menciptakan organisasi pembelajar sangat dibutuhkan.</w:t>
      </w:r>
      <w:r>
        <w:rPr>
          <w:rFonts w:eastAsia="SimSun"/>
          <w:sz w:val="24"/>
          <w:szCs w:val="24"/>
          <w:vertAlign w:val="superscript"/>
        </w:rPr>
        <w:footnoteReference w:id="53"/>
      </w:r>
    </w:p>
    <w:p w:rsidR="00232391" w:rsidRDefault="00B62385">
      <w:pPr>
        <w:tabs>
          <w:tab w:val="left" w:pos="200"/>
          <w:tab w:val="left" w:pos="425"/>
        </w:tabs>
        <w:spacing w:line="480" w:lineRule="auto"/>
        <w:ind w:right="17"/>
        <w:jc w:val="both"/>
        <w:rPr>
          <w:rFonts w:eastAsia="SimSun"/>
          <w:sz w:val="24"/>
          <w:szCs w:val="24"/>
          <w:vertAlign w:val="superscript"/>
        </w:rPr>
      </w:pPr>
      <w:r>
        <w:rPr>
          <w:sz w:val="24"/>
          <w:szCs w:val="24"/>
        </w:rPr>
        <w:tab/>
      </w:r>
      <w:r>
        <w:rPr>
          <w:sz w:val="24"/>
          <w:szCs w:val="24"/>
        </w:rPr>
        <w:tab/>
      </w:r>
      <w:r>
        <w:rPr>
          <w:sz w:val="24"/>
          <w:szCs w:val="24"/>
          <w:lang w:val="id-ID"/>
        </w:rPr>
        <w:t xml:space="preserve"> </w:t>
      </w:r>
      <w:r>
        <w:rPr>
          <w:rFonts w:eastAsia="SimSun"/>
          <w:sz w:val="24"/>
          <w:szCs w:val="24"/>
        </w:rPr>
        <w:t xml:space="preserve">Organisasi Belajar juga dicirikan oleh proses belajar berinovasi secara terus menerus dengan cara menempatkan perhatian pada “lima-komponen”. Memang, kelimanya tidak pernah bisa terkuasai, tetapi organisasi yang terbaik mempraktekannya secara konstan. Dalam praktek terbaiknya, tidak ada cara atau formulasi yang bersifat generic sebagai resep tunggal dalam membuat organisasi belajar, Pada akhirnya kerja nyata dari membangun organisasi belajar adalah bekerja dalam lingkaran kedalaman belajar. Perkembangan dari lingkaran kedalaman belajar tersebut sangatlah penting bagi organisasi belajar termasuk bagaimana kemampuan organisasi untuk memanfaatkan kapasitas mental dari semua anggotanya guna menciptakan sejenis proses yang akan menyempurnakan </w:t>
      </w:r>
      <w:r>
        <w:rPr>
          <w:rFonts w:eastAsia="SimSun"/>
          <w:sz w:val="24"/>
          <w:szCs w:val="24"/>
        </w:rPr>
        <w:lastRenderedPageBreak/>
        <w:t>organisasi . Berawal dari Individu senang belajar dan berbagi menuju organisasi pembelajar, oleh karena itu mari kita bangun organisasi pembelajar sekarang juga, bagaimana dengan Unpas</w:t>
      </w:r>
      <w:r>
        <w:rPr>
          <w:rStyle w:val="FootnoteReference"/>
          <w:rFonts w:eastAsia="SimSun"/>
          <w:sz w:val="24"/>
          <w:szCs w:val="24"/>
        </w:rPr>
        <w:footnoteReference w:id="54"/>
      </w:r>
      <w:r>
        <w:rPr>
          <w:rFonts w:eastAsia="SimSun"/>
          <w:sz w:val="24"/>
          <w:szCs w:val="24"/>
          <w:vertAlign w:val="superscript"/>
        </w:rPr>
        <w:t xml:space="preserve"> </w:t>
      </w:r>
    </w:p>
    <w:p w:rsidR="00232391" w:rsidRDefault="00B62385">
      <w:pPr>
        <w:tabs>
          <w:tab w:val="left" w:pos="200"/>
          <w:tab w:val="left" w:pos="425"/>
        </w:tabs>
        <w:spacing w:line="480" w:lineRule="auto"/>
        <w:ind w:right="17"/>
        <w:jc w:val="both"/>
        <w:rPr>
          <w:rFonts w:eastAsia="SimSun"/>
          <w:sz w:val="24"/>
          <w:szCs w:val="24"/>
        </w:rPr>
      </w:pPr>
      <w:r>
        <w:rPr>
          <w:sz w:val="24"/>
          <w:szCs w:val="24"/>
          <w:vertAlign w:val="superscript"/>
        </w:rPr>
        <w:tab/>
      </w:r>
      <w:r>
        <w:rPr>
          <w:sz w:val="24"/>
          <w:szCs w:val="24"/>
          <w:vertAlign w:val="superscript"/>
        </w:rPr>
        <w:tab/>
      </w:r>
      <w:r>
        <w:rPr>
          <w:sz w:val="24"/>
          <w:szCs w:val="24"/>
          <w:vertAlign w:val="superscript"/>
        </w:rPr>
        <w:tab/>
      </w:r>
      <w:r>
        <w:rPr>
          <w:rFonts w:eastAsia="SimSun"/>
          <w:sz w:val="24"/>
          <w:szCs w:val="24"/>
        </w:rPr>
        <w:t>Secara lebih luas organisasi pembelajar juga dikatakan oleh (State, 1989), bahwa “</w:t>
      </w:r>
      <w:r>
        <w:rPr>
          <w:rFonts w:eastAsia="SimSun"/>
          <w:i/>
          <w:iCs/>
          <w:sz w:val="24"/>
          <w:szCs w:val="24"/>
        </w:rPr>
        <w:t>organizational learning</w:t>
      </w:r>
      <w:r>
        <w:rPr>
          <w:rFonts w:eastAsia="SimSun"/>
          <w:sz w:val="24"/>
          <w:szCs w:val="24"/>
        </w:rPr>
        <w:t xml:space="preserve"> occurs through shared insights, knowledge,</w:t>
      </w:r>
      <w:r>
        <w:rPr>
          <w:rFonts w:eastAsia="SimSun"/>
          <w:i/>
          <w:iCs/>
          <w:sz w:val="24"/>
          <w:szCs w:val="24"/>
        </w:rPr>
        <w:t xml:space="preserve"> and mental model</w:t>
      </w:r>
      <w:r>
        <w:rPr>
          <w:rFonts w:eastAsia="SimSun"/>
          <w:sz w:val="24"/>
          <w:szCs w:val="24"/>
        </w:rPr>
        <w:t>s...</w:t>
      </w:r>
      <w:r>
        <w:rPr>
          <w:rFonts w:eastAsia="SimSun"/>
          <w:i/>
          <w:iCs/>
          <w:sz w:val="24"/>
          <w:szCs w:val="24"/>
        </w:rPr>
        <w:t>[and] builds on past knowledge and experience-that is, on memory”</w:t>
      </w:r>
      <w:r>
        <w:rPr>
          <w:rFonts w:eastAsia="SimSun"/>
          <w:sz w:val="24"/>
          <w:szCs w:val="24"/>
        </w:rPr>
        <w:t xml:space="preserve">. Pendapat State tersebut dapat dimaknai bahwa organisasi pembelajar bisa terjadi apabila anggota organisasi memiliki wawasan, pengetahuan, model mental bersama, yang dibangun berdasarkan pengetahuan dan pengalaman masa lalu. Wawasan dan pengetahuan merupakan salah satu syarat bagi anggota organisasi dalam mendukung terciptanya organisasi pembelajar. Berdasarkan beberapa definisi di atas, sangat jelas bahwa baik </w:t>
      </w:r>
      <w:r>
        <w:rPr>
          <w:rFonts w:eastAsia="SimSun"/>
          <w:i/>
          <w:iCs/>
          <w:sz w:val="24"/>
          <w:szCs w:val="24"/>
        </w:rPr>
        <w:t>Argyris, Fiol&amp;Lyles</w:t>
      </w:r>
      <w:r>
        <w:rPr>
          <w:rFonts w:eastAsia="SimSun"/>
          <w:sz w:val="24"/>
          <w:szCs w:val="24"/>
        </w:rPr>
        <w:t xml:space="preserve">, dan Stata, ketiganya sama-sama </w:t>
      </w:r>
      <w:r>
        <w:rPr>
          <w:sz w:val="24"/>
          <w:szCs w:val="24"/>
        </w:rPr>
        <w:t>mengisyaratkan</w:t>
      </w:r>
      <w:r>
        <w:rPr>
          <w:rFonts w:eastAsia="SimSun"/>
          <w:sz w:val="24"/>
          <w:szCs w:val="24"/>
        </w:rPr>
        <w:t xml:space="preserve"> untuk membangun </w:t>
      </w:r>
      <w:r>
        <w:rPr>
          <w:sz w:val="24"/>
          <w:szCs w:val="24"/>
        </w:rPr>
        <w:t>organisasi</w:t>
      </w:r>
      <w:r>
        <w:rPr>
          <w:rFonts w:eastAsia="SimSun"/>
          <w:sz w:val="24"/>
          <w:szCs w:val="24"/>
        </w:rPr>
        <w:t xml:space="preserve"> pembelajar harus mau melakukan koreksi/perbaikan atas kesalahan masa lalu dengan cara menggunakan pengetahuan dan pemahaman yang sama antar elemen organisasi. Kunci utama dalam </w:t>
      </w:r>
      <w:r>
        <w:rPr>
          <w:sz w:val="24"/>
          <w:szCs w:val="24"/>
        </w:rPr>
        <w:t>memperbaiki</w:t>
      </w:r>
      <w:r>
        <w:rPr>
          <w:rFonts w:eastAsia="SimSun"/>
          <w:sz w:val="24"/>
          <w:szCs w:val="24"/>
        </w:rPr>
        <w:t xml:space="preserve"> kesalahan adalah melakukan tindakan </w:t>
      </w:r>
      <w:r>
        <w:rPr>
          <w:rFonts w:eastAsia="SimSun"/>
          <w:i/>
          <w:iCs/>
          <w:sz w:val="24"/>
          <w:szCs w:val="24"/>
        </w:rPr>
        <w:t xml:space="preserve">(action) </w:t>
      </w:r>
      <w:r>
        <w:rPr>
          <w:rFonts w:eastAsia="SimSun"/>
          <w:sz w:val="24"/>
          <w:szCs w:val="24"/>
        </w:rPr>
        <w:t>nyata atas masukan atau kritik dari semua steakholder maupun melalui mekanisme pengendalian (</w:t>
      </w:r>
      <w:r>
        <w:rPr>
          <w:sz w:val="24"/>
          <w:szCs w:val="24"/>
        </w:rPr>
        <w:t>kontrol</w:t>
      </w:r>
      <w:r>
        <w:rPr>
          <w:rFonts w:eastAsia="SimSun"/>
          <w:sz w:val="24"/>
          <w:szCs w:val="24"/>
        </w:rPr>
        <w:t>) internal yang bersifat periodik.</w:t>
      </w:r>
    </w:p>
    <w:p w:rsidR="00232391" w:rsidRDefault="00B62385">
      <w:pPr>
        <w:tabs>
          <w:tab w:val="left" w:pos="425"/>
        </w:tabs>
        <w:spacing w:line="480" w:lineRule="auto"/>
        <w:ind w:right="17"/>
        <w:jc w:val="both"/>
        <w:rPr>
          <w:rFonts w:eastAsia="SimSun"/>
          <w:sz w:val="24"/>
          <w:szCs w:val="24"/>
        </w:rPr>
      </w:pPr>
      <w:r>
        <w:rPr>
          <w:sz w:val="24"/>
          <w:szCs w:val="24"/>
        </w:rPr>
        <w:tab/>
      </w:r>
      <w:r>
        <w:rPr>
          <w:sz w:val="24"/>
          <w:szCs w:val="24"/>
        </w:rPr>
        <w:tab/>
        <w:t>O</w:t>
      </w:r>
      <w:r>
        <w:rPr>
          <w:rFonts w:eastAsia="SimSun"/>
          <w:sz w:val="24"/>
          <w:szCs w:val="24"/>
        </w:rPr>
        <w:t>rganisasi pembelajar juga dikatakan oleh Garvin,</w:t>
      </w:r>
      <w:r>
        <w:rPr>
          <w:sz w:val="24"/>
          <w:szCs w:val="24"/>
        </w:rPr>
        <w:t xml:space="preserve"> </w:t>
      </w:r>
      <w:r>
        <w:rPr>
          <w:rFonts w:eastAsia="SimSun"/>
          <w:sz w:val="24"/>
          <w:szCs w:val="24"/>
        </w:rPr>
        <w:t xml:space="preserve">bahwa organisasi pembelajar adalah organisasi yang terampil dalam menciptakan, memperoleh, mentransfer pengetahuan, dan memodifikasi perilaku untuk mencerminkan pengetahuan dan wawasan baru. Mentransfer pengetahuan dan terus belajar </w:t>
      </w:r>
      <w:r>
        <w:rPr>
          <w:rFonts w:eastAsia="SimSun"/>
          <w:sz w:val="24"/>
          <w:szCs w:val="24"/>
        </w:rPr>
        <w:lastRenderedPageBreak/>
        <w:t xml:space="preserve">berbagai pengetahuan untuk membekali diri sehingga menjadi orang yang memiliki kompetensi dan kapasitas merupakan esensi bagi terwujudnya sebuah organisasi belajar. Melalui sebuah organisasi pembelajar, ada beberapa keuntungan yang bisa </w:t>
      </w:r>
      <w:r>
        <w:rPr>
          <w:sz w:val="24"/>
          <w:szCs w:val="24"/>
        </w:rPr>
        <w:t>diperoleh</w:t>
      </w:r>
      <w:r>
        <w:rPr>
          <w:rFonts w:eastAsia="SimSun"/>
          <w:sz w:val="24"/>
          <w:szCs w:val="24"/>
        </w:rPr>
        <w:t xml:space="preserve"> yakni dalam hal kemampuan memecahkan masalah, meningkatnya nilai modal manusia, mengurangi risiko dalam proses pengambilan keputusan, dan </w:t>
      </w:r>
      <w:r>
        <w:rPr>
          <w:sz w:val="24"/>
          <w:szCs w:val="24"/>
        </w:rPr>
        <w:t>meningkatnya</w:t>
      </w:r>
      <w:r>
        <w:rPr>
          <w:rFonts w:eastAsia="SimSun"/>
          <w:sz w:val="24"/>
          <w:szCs w:val="24"/>
        </w:rPr>
        <w:t xml:space="preserve"> tingkat kepuasan</w:t>
      </w:r>
      <w:r>
        <w:rPr>
          <w:rFonts w:eastAsia="SimSun"/>
          <w:sz w:val="24"/>
          <w:szCs w:val="24"/>
          <w:vertAlign w:val="superscript"/>
        </w:rPr>
        <w:footnoteReference w:id="55"/>
      </w:r>
    </w:p>
    <w:p w:rsidR="00232391" w:rsidRDefault="00B62385">
      <w:pPr>
        <w:tabs>
          <w:tab w:val="left" w:pos="425"/>
          <w:tab w:val="left" w:pos="600"/>
        </w:tabs>
        <w:spacing w:line="480" w:lineRule="auto"/>
        <w:ind w:right="17"/>
        <w:jc w:val="both"/>
        <w:rPr>
          <w:rFonts w:eastAsia="SimSun"/>
          <w:sz w:val="24"/>
          <w:szCs w:val="24"/>
        </w:rPr>
      </w:pPr>
      <w:r>
        <w:rPr>
          <w:sz w:val="24"/>
          <w:szCs w:val="24"/>
        </w:rPr>
        <w:tab/>
      </w:r>
      <w:r>
        <w:rPr>
          <w:sz w:val="24"/>
          <w:szCs w:val="24"/>
        </w:rPr>
        <w:tab/>
      </w:r>
      <w:r>
        <w:rPr>
          <w:rFonts w:eastAsia="SimSun"/>
          <w:sz w:val="24"/>
          <w:szCs w:val="24"/>
        </w:rPr>
        <w:t xml:space="preserve">Organisasi pembelajar merupakan kebutuhan bagi semua organisasi/perusahaan dalam meningkatkan peluang untuk bersaing dan kemampuan dalam beradaptasi (Ortenblad, 2002). Sebagai salah satu instrumen dalam menciptakan peluang/kesempatan, maka </w:t>
      </w:r>
      <w:r>
        <w:rPr>
          <w:sz w:val="24"/>
          <w:szCs w:val="24"/>
        </w:rPr>
        <w:t>organisasi</w:t>
      </w:r>
      <w:r>
        <w:rPr>
          <w:rFonts w:eastAsia="SimSun"/>
          <w:sz w:val="24"/>
          <w:szCs w:val="24"/>
        </w:rPr>
        <w:t xml:space="preserve"> pembelajar menjadi sebuah solusi bagi peningkatan kemampuan, keterampilan, kecepatan, dan inovasi dalam menaikkan posisi tawar bagi organisasi. Gagasan tersebut sejalan dengan apa yang dikatakan oleh (State, 1989) bahwa kecepatan di mana individu dan organisasi pembelajar menjadi satu-satunya keunggulan kompetitif yang berkelanjutan.</w:t>
      </w:r>
      <w:r>
        <w:rPr>
          <w:rFonts w:eastAsia="SimSun"/>
          <w:sz w:val="24"/>
          <w:szCs w:val="24"/>
          <w:vertAlign w:val="superscript"/>
        </w:rPr>
        <w:footnoteReference w:id="56"/>
      </w:r>
    </w:p>
    <w:p w:rsidR="00232391" w:rsidRDefault="00B62385">
      <w:pPr>
        <w:tabs>
          <w:tab w:val="left" w:pos="600"/>
        </w:tabs>
        <w:spacing w:line="480" w:lineRule="auto"/>
        <w:ind w:right="17"/>
        <w:jc w:val="both"/>
        <w:rPr>
          <w:sz w:val="24"/>
          <w:szCs w:val="24"/>
          <w:lang w:val="id-ID"/>
        </w:rPr>
      </w:pPr>
      <w:r>
        <w:rPr>
          <w:sz w:val="24"/>
          <w:szCs w:val="24"/>
        </w:rPr>
        <w:tab/>
        <w:t xml:space="preserve">Pengaruh model bersifat sentral bagi titik pandang pembelajaran sosial. Ada empat proses untuk menentukan pengaruh yang akan dikenakan oleh suatu model pada seorang meliputi, yaitu; (a) proses perhatian </w:t>
      </w:r>
      <w:r>
        <w:rPr>
          <w:i/>
          <w:sz w:val="24"/>
          <w:szCs w:val="24"/>
        </w:rPr>
        <w:t>(at tensional)</w:t>
      </w:r>
      <w:r>
        <w:rPr>
          <w:sz w:val="24"/>
          <w:szCs w:val="24"/>
        </w:rPr>
        <w:t xml:space="preserve"> yaitu ketika orang lain. hanya belajar dari suatu/seorang model bila mereka mengenali dan menaruh perhatian pada perwajahannya yang menentukan. Kita cenderung menjadi paling dipengaruhi oleh model-model yang menarik, berulang-ulang tersedia, penting </w:t>
      </w:r>
      <w:r>
        <w:rPr>
          <w:sz w:val="24"/>
          <w:szCs w:val="24"/>
        </w:rPr>
        <w:lastRenderedPageBreak/>
        <w:t>bagi kita atau serupa dengan kita dalam perkiraan kita. (b) proses penahanan (</w:t>
      </w:r>
      <w:r>
        <w:rPr>
          <w:i/>
          <w:iCs/>
          <w:sz w:val="24"/>
          <w:szCs w:val="24"/>
        </w:rPr>
        <w:t>retention)</w:t>
      </w:r>
      <w:r>
        <w:rPr>
          <w:sz w:val="24"/>
          <w:szCs w:val="24"/>
        </w:rPr>
        <w:t xml:space="preserve"> yaitu di mana dipengaruhi suatu model akan bergantung pada baik individu mengingat tindakan model itu setelah model itu tidak lagi mudah tersedia. (c) proses memperagakan (</w:t>
      </w:r>
      <w:r>
        <w:rPr>
          <w:i/>
          <w:iCs/>
          <w:sz w:val="24"/>
          <w:szCs w:val="24"/>
        </w:rPr>
        <w:t>reproduction role playing)</w:t>
      </w:r>
      <w:r>
        <w:rPr>
          <w:sz w:val="24"/>
          <w:szCs w:val="24"/>
        </w:rPr>
        <w:t xml:space="preserve"> yaitu setelah seseorang melihat suatu perilaku baru dengan mengamati model, pengamatan tersebut harus diubah menjadi perilaku, oleh karena itu, proses ini dikategorikan sebagai proses memperagakan atau reproduksi, di mana individu tersebut berperilaku seperti perilaku model. (d) proses penguatan</w:t>
      </w:r>
      <w:r>
        <w:rPr>
          <w:i/>
          <w:iCs/>
          <w:sz w:val="24"/>
          <w:szCs w:val="24"/>
        </w:rPr>
        <w:t xml:space="preserve"> (reinforcement) </w:t>
      </w:r>
      <w:r>
        <w:rPr>
          <w:sz w:val="24"/>
          <w:szCs w:val="24"/>
        </w:rPr>
        <w:t>yaitu individu-individu dimotivasi untuk memperagakan perilaku model apabila disediakan rangsangan positif atau ganjaran. Perilaku yang diperkuat akan diberikan lebih banyak perhatian, dipelajari dengan lebih baik, dan dilakukan dengan lebih sering (Robins, 1996: Luthans, 2005 dalam Hakam dan Nurdin,</w:t>
      </w:r>
      <w:r>
        <w:rPr>
          <w:sz w:val="24"/>
          <w:szCs w:val="24"/>
          <w:vertAlign w:val="superscript"/>
        </w:rPr>
        <w:footnoteReference w:id="57"/>
      </w:r>
      <w:r>
        <w:rPr>
          <w:sz w:val="24"/>
          <w:szCs w:val="24"/>
        </w:rPr>
        <w:t>. Pengaruh model dan perilaku dapat digambarkan sebagai berikut</w:t>
      </w:r>
      <w:r>
        <w:rPr>
          <w:sz w:val="24"/>
          <w:szCs w:val="24"/>
          <w:lang w:val="id-ID"/>
        </w:rPr>
        <w:t>;</w:t>
      </w:r>
    </w:p>
    <w:p w:rsidR="00232391" w:rsidRDefault="00B62385">
      <w:pPr>
        <w:tabs>
          <w:tab w:val="left" w:pos="600"/>
        </w:tabs>
        <w:spacing w:line="480" w:lineRule="auto"/>
        <w:ind w:right="17"/>
        <w:jc w:val="both"/>
        <w:rPr>
          <w:sz w:val="24"/>
          <w:szCs w:val="24"/>
        </w:rPr>
      </w:pPr>
      <w:r>
        <w:rPr>
          <w:rFonts w:eastAsia="Calibri"/>
          <w:noProof/>
          <w:sz w:val="24"/>
          <w:szCs w:val="24"/>
        </w:rPr>
        <mc:AlternateContent>
          <mc:Choice Requires="wps">
            <w:drawing>
              <wp:anchor distT="0" distB="0" distL="0" distR="0" simplePos="0" relativeHeight="251469824" behindDoc="0" locked="0" layoutInCell="1" allowOverlap="1">
                <wp:simplePos x="0" y="0"/>
                <wp:positionH relativeFrom="column">
                  <wp:posOffset>2019935</wp:posOffset>
                </wp:positionH>
                <wp:positionV relativeFrom="paragraph">
                  <wp:posOffset>501015</wp:posOffset>
                </wp:positionV>
                <wp:extent cx="1862455" cy="1036320"/>
                <wp:effectExtent l="6350" t="6350" r="36195" b="43180"/>
                <wp:wrapNone/>
                <wp:docPr id="3" name="Rectangle 53"/>
                <wp:cNvGraphicFramePr/>
                <a:graphic xmlns:a="http://schemas.openxmlformats.org/drawingml/2006/main">
                  <a:graphicData uri="http://schemas.microsoft.com/office/word/2010/wordprocessingShape">
                    <wps:wsp>
                      <wps:cNvSpPr/>
                      <wps:spPr>
                        <a:xfrm>
                          <a:off x="0" y="0"/>
                          <a:ext cx="1862455" cy="1036320"/>
                        </a:xfrm>
                        <a:prstGeom prst="rect">
                          <a:avLst/>
                        </a:prstGeom>
                        <a:gradFill flip="none" rotWithShape="0">
                          <a:gsLst>
                            <a:gs pos="0">
                              <a:srgbClr val="92CDDC"/>
                            </a:gs>
                            <a:gs pos="50000">
                              <a:srgbClr val="4BACC6"/>
                            </a:gs>
                            <a:gs pos="100000">
                              <a:srgbClr val="92CDDC"/>
                            </a:gs>
                          </a:gsLst>
                          <a:lin ang="5400000" scaled="1"/>
                        </a:gradFill>
                        <a:ln w="12700" cap="flat" cmpd="sng">
                          <a:solidFill>
                            <a:srgbClr val="4BACC6"/>
                          </a:solidFill>
                          <a:prstDash val="solid"/>
                          <a:miter/>
                          <a:headEnd type="none" w="med" len="med"/>
                          <a:tailEnd type="none" w="med" len="med"/>
                        </a:ln>
                        <a:effectLst>
                          <a:outerShdw dist="25400" dir="3806095" algn="ctr" rotWithShape="0">
                            <a:srgbClr val="205867"/>
                          </a:outerShdw>
                        </a:effectLst>
                      </wps:spPr>
                      <wps:txbx>
                        <w:txbxContent>
                          <w:p w:rsidR="00B62385" w:rsidRDefault="00B62385">
                            <w:pPr>
                              <w:numPr>
                                <w:ilvl w:val="0"/>
                                <w:numId w:val="18"/>
                              </w:numPr>
                              <w:jc w:val="both"/>
                              <w:rPr>
                                <w:rFonts w:cs="Arial"/>
                                <w:sz w:val="24"/>
                                <w:szCs w:val="24"/>
                              </w:rPr>
                            </w:pPr>
                            <w:r>
                              <w:rPr>
                                <w:rFonts w:eastAsia="Calibri" w:cs="Arial"/>
                                <w:sz w:val="24"/>
                                <w:szCs w:val="24"/>
                              </w:rPr>
                              <w:t>Attentional</w:t>
                            </w:r>
                          </w:p>
                          <w:p w:rsidR="00B62385" w:rsidRDefault="00B62385">
                            <w:pPr>
                              <w:numPr>
                                <w:ilvl w:val="0"/>
                                <w:numId w:val="18"/>
                              </w:numPr>
                              <w:jc w:val="both"/>
                              <w:rPr>
                                <w:rFonts w:cs="Arial"/>
                                <w:sz w:val="24"/>
                                <w:szCs w:val="24"/>
                              </w:rPr>
                            </w:pPr>
                            <w:r>
                              <w:rPr>
                                <w:rFonts w:eastAsia="Calibri" w:cs="Arial"/>
                                <w:sz w:val="24"/>
                                <w:szCs w:val="24"/>
                              </w:rPr>
                              <w:t>Retention</w:t>
                            </w:r>
                          </w:p>
                          <w:p w:rsidR="00B62385" w:rsidRDefault="00B62385">
                            <w:pPr>
                              <w:numPr>
                                <w:ilvl w:val="0"/>
                                <w:numId w:val="18"/>
                              </w:numPr>
                              <w:jc w:val="both"/>
                              <w:rPr>
                                <w:rFonts w:cs="Arial"/>
                                <w:sz w:val="24"/>
                                <w:szCs w:val="24"/>
                              </w:rPr>
                            </w:pPr>
                            <w:r>
                              <w:rPr>
                                <w:rFonts w:eastAsia="Calibri" w:cs="Arial"/>
                                <w:sz w:val="24"/>
                                <w:szCs w:val="24"/>
                              </w:rPr>
                              <w:t>Reproduction/Role</w:t>
                            </w:r>
                          </w:p>
                          <w:p w:rsidR="00B62385" w:rsidRDefault="00B62385">
                            <w:pPr>
                              <w:numPr>
                                <w:ilvl w:val="0"/>
                                <w:numId w:val="18"/>
                              </w:numPr>
                              <w:jc w:val="both"/>
                              <w:rPr>
                                <w:rFonts w:cs="Arial"/>
                                <w:sz w:val="24"/>
                                <w:szCs w:val="24"/>
                              </w:rPr>
                            </w:pPr>
                            <w:r>
                              <w:rPr>
                                <w:rFonts w:eastAsia="Calibri" w:cs="Arial"/>
                                <w:sz w:val="24"/>
                                <w:szCs w:val="24"/>
                              </w:rPr>
                              <w:t>Playing</w:t>
                            </w:r>
                          </w:p>
                          <w:p w:rsidR="00B62385" w:rsidRDefault="00B62385">
                            <w:pPr>
                              <w:numPr>
                                <w:ilvl w:val="0"/>
                                <w:numId w:val="18"/>
                              </w:numPr>
                              <w:jc w:val="both"/>
                              <w:rPr>
                                <w:rFonts w:cs="Arial"/>
                                <w:sz w:val="24"/>
                                <w:szCs w:val="24"/>
                              </w:rPr>
                            </w:pPr>
                            <w:r>
                              <w:rPr>
                                <w:rFonts w:eastAsia="Calibri" w:cs="Arial"/>
                                <w:sz w:val="24"/>
                                <w:szCs w:val="24"/>
                              </w:rPr>
                              <w:t>Reinforcement</w:t>
                            </w:r>
                          </w:p>
                          <w:p w:rsidR="00B62385" w:rsidRDefault="00B62385">
                            <w:pPr>
                              <w:numPr>
                                <w:ilvl w:val="0"/>
                                <w:numId w:val="18"/>
                              </w:numPr>
                              <w:spacing w:after="200" w:line="276" w:lineRule="auto"/>
                            </w:pPr>
                          </w:p>
                        </w:txbxContent>
                      </wps:txbx>
                      <wps:bodyPr wrap="square" upright="1"/>
                    </wps:wsp>
                  </a:graphicData>
                </a:graphic>
              </wp:anchor>
            </w:drawing>
          </mc:Choice>
          <mc:Fallback>
            <w:pict>
              <v:rect id="Rectangle 53" o:spid="_x0000_s1026" style="position:absolute;left:0;text-align:left;margin-left:159.05pt;margin-top:39.45pt;width:146.65pt;height:81.6pt;z-index:2514698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" fillcolor="#92cddc" strokecolor="#4bacc6" strokeweight="1pt">
                <v:fill color2="#4bacc6" focus="50%" type="gradient"/>
                <v:shadow on="t" color="#205867" offset=".31553mm,.63106mm"/>
                <v:textbox>
                  <w:txbxContent>
                    <w:p w:rsidR="00B62385" w:rsidRDefault="00B62385">
                      <w:pPr>
                        <w:numPr>
                          <w:ilvl w:val="0"/>
                          <w:numId w:val="18"/>
                        </w:numPr>
                        <w:jc w:val="both"/>
                        <w:rPr>
                          <w:rFonts w:cs="Arial"/>
                          <w:sz w:val="24"/>
                          <w:szCs w:val="24"/>
                        </w:rPr>
                      </w:pPr>
                      <w:r>
                        <w:rPr>
                          <w:rFonts w:eastAsia="Calibri" w:cs="Arial"/>
                          <w:sz w:val="24"/>
                          <w:szCs w:val="24"/>
                        </w:rPr>
                        <w:t>Attentional</w:t>
                      </w:r>
                    </w:p>
                    <w:p w:rsidR="00B62385" w:rsidRDefault="00B62385">
                      <w:pPr>
                        <w:numPr>
                          <w:ilvl w:val="0"/>
                          <w:numId w:val="18"/>
                        </w:numPr>
                        <w:jc w:val="both"/>
                        <w:rPr>
                          <w:rFonts w:cs="Arial"/>
                          <w:sz w:val="24"/>
                          <w:szCs w:val="24"/>
                        </w:rPr>
                      </w:pPr>
                      <w:r>
                        <w:rPr>
                          <w:rFonts w:eastAsia="Calibri" w:cs="Arial"/>
                          <w:sz w:val="24"/>
                          <w:szCs w:val="24"/>
                        </w:rPr>
                        <w:t>Retention</w:t>
                      </w:r>
                    </w:p>
                    <w:p w:rsidR="00B62385" w:rsidRDefault="00B62385">
                      <w:pPr>
                        <w:numPr>
                          <w:ilvl w:val="0"/>
                          <w:numId w:val="18"/>
                        </w:numPr>
                        <w:jc w:val="both"/>
                        <w:rPr>
                          <w:rFonts w:cs="Arial"/>
                          <w:sz w:val="24"/>
                          <w:szCs w:val="24"/>
                        </w:rPr>
                      </w:pPr>
                      <w:r>
                        <w:rPr>
                          <w:rFonts w:eastAsia="Calibri" w:cs="Arial"/>
                          <w:sz w:val="24"/>
                          <w:szCs w:val="24"/>
                        </w:rPr>
                        <w:t>Reproduction/Role</w:t>
                      </w:r>
                    </w:p>
                    <w:p w:rsidR="00B62385" w:rsidRDefault="00B62385">
                      <w:pPr>
                        <w:numPr>
                          <w:ilvl w:val="0"/>
                          <w:numId w:val="18"/>
                        </w:numPr>
                        <w:jc w:val="both"/>
                        <w:rPr>
                          <w:rFonts w:cs="Arial"/>
                          <w:sz w:val="24"/>
                          <w:szCs w:val="24"/>
                        </w:rPr>
                      </w:pPr>
                      <w:r>
                        <w:rPr>
                          <w:rFonts w:eastAsia="Calibri" w:cs="Arial"/>
                          <w:sz w:val="24"/>
                          <w:szCs w:val="24"/>
                        </w:rPr>
                        <w:t>Playing</w:t>
                      </w:r>
                    </w:p>
                    <w:p w:rsidR="00B62385" w:rsidRDefault="00B62385">
                      <w:pPr>
                        <w:numPr>
                          <w:ilvl w:val="0"/>
                          <w:numId w:val="18"/>
                        </w:numPr>
                        <w:jc w:val="both"/>
                        <w:rPr>
                          <w:rFonts w:cs="Arial"/>
                          <w:sz w:val="24"/>
                          <w:szCs w:val="24"/>
                        </w:rPr>
                      </w:pPr>
                      <w:r>
                        <w:rPr>
                          <w:rFonts w:eastAsia="Calibri" w:cs="Arial"/>
                          <w:sz w:val="24"/>
                          <w:szCs w:val="24"/>
                        </w:rPr>
                        <w:t>Reinforcement</w:t>
                      </w:r>
                    </w:p>
                    <w:p w:rsidR="00B62385" w:rsidRDefault="00B62385">
                      <w:pPr>
                        <w:numPr>
                          <w:ilvl w:val="0"/>
                          <w:numId w:val="18"/>
                        </w:numPr>
                        <w:spacing w:after="200" w:line="276" w:lineRule="auto"/>
                      </w:pPr>
                    </w:p>
                  </w:txbxContent>
                </v:textbox>
              </v:rect>
            </w:pict>
          </mc:Fallback>
        </mc:AlternateContent>
      </w:r>
      <w:r>
        <w:rPr>
          <w:noProof/>
          <w:sz w:val="24"/>
          <w:szCs w:val="24"/>
        </w:rPr>
        <mc:AlternateContent>
          <mc:Choice Requires="wps">
            <w:drawing>
              <wp:anchor distT="0" distB="0" distL="0" distR="0" simplePos="0" relativeHeight="251475968" behindDoc="0" locked="0" layoutInCell="1" allowOverlap="1">
                <wp:simplePos x="0" y="0"/>
                <wp:positionH relativeFrom="column">
                  <wp:posOffset>262255</wp:posOffset>
                </wp:positionH>
                <wp:positionV relativeFrom="paragraph">
                  <wp:posOffset>82550</wp:posOffset>
                </wp:positionV>
                <wp:extent cx="1101725" cy="615950"/>
                <wp:effectExtent l="6350" t="6350" r="34925" b="44450"/>
                <wp:wrapNone/>
                <wp:docPr id="1027" name="Rectangle 57"/>
                <wp:cNvGraphicFramePr/>
                <a:graphic xmlns:a="http://schemas.openxmlformats.org/drawingml/2006/main">
                  <a:graphicData uri="http://schemas.microsoft.com/office/word/2010/wordprocessingShape">
                    <wps:wsp>
                      <wps:cNvSpPr/>
                      <wps:spPr>
                        <a:xfrm>
                          <a:off x="0" y="0"/>
                          <a:ext cx="1101725" cy="615950"/>
                        </a:xfrm>
                        <a:prstGeom prst="rect">
                          <a:avLst/>
                        </a:prstGeom>
                        <a:gradFill flip="none" rotWithShape="0">
                          <a:gsLst>
                            <a:gs pos="0">
                              <a:srgbClr val="FABF8F"/>
                            </a:gs>
                            <a:gs pos="50000">
                              <a:srgbClr val="F79646"/>
                            </a:gs>
                            <a:gs pos="100000">
                              <a:srgbClr val="FABF8F"/>
                            </a:gs>
                          </a:gsLst>
                          <a:lin ang="5400000" scaled="1"/>
                        </a:gradFill>
                        <a:ln w="12700" cap="flat" cmpd="sng">
                          <a:solidFill>
                            <a:srgbClr val="F79646"/>
                          </a:solidFill>
                          <a:prstDash val="solid"/>
                          <a:miter/>
                          <a:headEnd type="none" w="med" len="med"/>
                          <a:tailEnd type="none" w="med" len="med"/>
                        </a:ln>
                        <a:effectLst>
                          <a:outerShdw dist="25400" dir="3806095" algn="ctr" rotWithShape="0">
                            <a:srgbClr val="974706"/>
                          </a:outerShdw>
                        </a:effectLst>
                      </wps:spPr>
                      <wps:txbx>
                        <w:txbxContent>
                          <w:p w:rsidR="00B62385" w:rsidRDefault="00B62385">
                            <w:pPr>
                              <w:jc w:val="center"/>
                              <w:rPr>
                                <w:rFonts w:cs="Arial"/>
                                <w:sz w:val="24"/>
                                <w:szCs w:val="24"/>
                              </w:rPr>
                            </w:pPr>
                            <w:r>
                              <w:rPr>
                                <w:rFonts w:eastAsia="Calibri" w:cs="Arial"/>
                                <w:sz w:val="24"/>
                                <w:szCs w:val="24"/>
                              </w:rPr>
                              <w:t>Pengaruh</w:t>
                            </w:r>
                          </w:p>
                          <w:p w:rsidR="00B62385" w:rsidRDefault="00B62385">
                            <w:pPr>
                              <w:jc w:val="center"/>
                              <w:rPr>
                                <w:rFonts w:cs="Arial"/>
                                <w:sz w:val="24"/>
                                <w:szCs w:val="24"/>
                              </w:rPr>
                            </w:pPr>
                            <w:r>
                              <w:rPr>
                                <w:rFonts w:eastAsia="Calibri" w:cs="Arial"/>
                                <w:sz w:val="24"/>
                                <w:szCs w:val="24"/>
                              </w:rPr>
                              <w:t>Model adalah</w:t>
                            </w:r>
                          </w:p>
                          <w:p w:rsidR="00B62385" w:rsidRDefault="00B62385">
                            <w:pPr>
                              <w:jc w:val="center"/>
                              <w:rPr>
                                <w:rFonts w:cs="Arial"/>
                                <w:sz w:val="24"/>
                                <w:szCs w:val="24"/>
                              </w:rPr>
                            </w:pPr>
                            <w:r>
                              <w:rPr>
                                <w:rFonts w:eastAsia="Calibri" w:cs="Arial"/>
                                <w:sz w:val="24"/>
                                <w:szCs w:val="24"/>
                              </w:rPr>
                              <w:t>Sentral</w:t>
                            </w:r>
                          </w:p>
                        </w:txbxContent>
                      </wps:txbx>
                      <wps:bodyPr wrap="square" upright="1"/>
                    </wps:wsp>
                  </a:graphicData>
                </a:graphic>
              </wp:anchor>
            </w:drawing>
          </mc:Choice>
          <mc:Fallback>
            <w:pict>
              <v:rect id="Rectangle 57" o:spid="_x0000_s1027" style="position:absolute;left:0;text-align:left;margin-left:20.65pt;margin-top:6.5pt;width:86.75pt;height:48.5pt;z-index:2514759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" fillcolor="#fabf8f" strokecolor="#f79646" strokeweight="1pt">
                <v:fill color2="#f79646" focus="50%" type="gradient"/>
                <v:shadow on="t" color="#974706" offset=".31553mm,.63106mm"/>
                <v:textbox>
                  <w:txbxContent>
                    <w:p w:rsidR="00B62385" w:rsidRDefault="00B62385">
                      <w:pPr>
                        <w:jc w:val="center"/>
                        <w:rPr>
                          <w:rFonts w:cs="Arial"/>
                          <w:sz w:val="24"/>
                          <w:szCs w:val="24"/>
                        </w:rPr>
                      </w:pPr>
                      <w:r>
                        <w:rPr>
                          <w:rFonts w:eastAsia="Calibri" w:cs="Arial"/>
                          <w:sz w:val="24"/>
                          <w:szCs w:val="24"/>
                        </w:rPr>
                        <w:t>Pengaruh</w:t>
                      </w:r>
                    </w:p>
                    <w:p w:rsidR="00B62385" w:rsidRDefault="00B62385">
                      <w:pPr>
                        <w:jc w:val="center"/>
                        <w:rPr>
                          <w:rFonts w:cs="Arial"/>
                          <w:sz w:val="24"/>
                          <w:szCs w:val="24"/>
                        </w:rPr>
                      </w:pPr>
                      <w:r>
                        <w:rPr>
                          <w:rFonts w:eastAsia="Calibri" w:cs="Arial"/>
                          <w:sz w:val="24"/>
                          <w:szCs w:val="24"/>
                        </w:rPr>
                        <w:t>Model adalah</w:t>
                      </w:r>
                    </w:p>
                    <w:p w:rsidR="00B62385" w:rsidRDefault="00B62385">
                      <w:pPr>
                        <w:jc w:val="center"/>
                        <w:rPr>
                          <w:rFonts w:cs="Arial"/>
                          <w:sz w:val="24"/>
                          <w:szCs w:val="24"/>
                        </w:rPr>
                      </w:pPr>
                      <w:r>
                        <w:rPr>
                          <w:rFonts w:eastAsia="Calibri" w:cs="Arial"/>
                          <w:sz w:val="24"/>
                          <w:szCs w:val="24"/>
                        </w:rPr>
                        <w:t>Sentral</w:t>
                      </w:r>
                    </w:p>
                  </w:txbxContent>
                </v:textbox>
              </v:rect>
            </w:pict>
          </mc:Fallback>
        </mc:AlternateContent>
      </w:r>
      <w:r>
        <w:rPr>
          <w:noProof/>
          <w:sz w:val="24"/>
          <w:szCs w:val="24"/>
        </w:rPr>
        <mc:AlternateContent>
          <mc:Choice Requires="wps">
            <w:drawing>
              <wp:anchor distT="0" distB="0" distL="0" distR="0" simplePos="0" relativeHeight="251482112" behindDoc="0" locked="0" layoutInCell="1" allowOverlap="1">
                <wp:simplePos x="0" y="0"/>
                <wp:positionH relativeFrom="column">
                  <wp:posOffset>753745</wp:posOffset>
                </wp:positionH>
                <wp:positionV relativeFrom="paragraph">
                  <wp:posOffset>723900</wp:posOffset>
                </wp:positionV>
                <wp:extent cx="221615" cy="409575"/>
                <wp:effectExtent l="12065" t="5080" r="13970" b="23495"/>
                <wp:wrapNone/>
                <wp:docPr id="1028" name="Down Arrow 52"/>
                <wp:cNvGraphicFramePr/>
                <a:graphic xmlns:a="http://schemas.openxmlformats.org/drawingml/2006/main">
                  <a:graphicData uri="http://schemas.microsoft.com/office/word/2010/wordprocessingShape">
                    <wps:wsp>
                      <wps:cNvSpPr/>
                      <wps:spPr>
                        <a:xfrm>
                          <a:off x="0" y="0"/>
                          <a:ext cx="221615" cy="409575"/>
                        </a:xfrm>
                        <a:prstGeom prst="downArrow">
                          <a:avLst>
                            <a:gd name="adj1" fmla="val 50000"/>
                            <a:gd name="adj2" fmla="val 46203"/>
                          </a:avLst>
                        </a:prstGeom>
                        <a:solidFill>
                          <a:srgbClr val="FFFFFF"/>
                        </a:solidFill>
                        <a:ln w="9525" cap="flat" cmpd="sng">
                          <a:solidFill>
                            <a:srgbClr val="000000"/>
                          </a:solidFill>
                          <a:prstDash val="solid"/>
                          <a:miter/>
                          <a:headEnd type="none" w="med" len="med"/>
                          <a:tailEnd type="none" w="med" len="med"/>
                        </a:ln>
                      </wps:spPr>
                      <wps:txbx>
                        <w:txbxContent>
                          <w:p w:rsidR="00B62385" w:rsidRDefault="00B62385">
                            <w:pPr>
                              <w:jc w:val="center"/>
                            </w:pPr>
                          </w:p>
                        </w:txbxContent>
                      </wps:txbx>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2" o:spid="_x0000_s1028" type="#_x0000_t67" style="position:absolute;left:0;text-align:left;margin-left:59.35pt;margin-top:57pt;width:17.45pt;height:32.25pt;z-index:2514821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">
                <v:textbox>
                  <w:txbxContent>
                    <w:p w:rsidR="00B62385" w:rsidRDefault="00B62385">
                      <w:pPr>
                        <w:jc w:val="center"/>
                      </w:pPr>
                    </w:p>
                  </w:txbxContent>
                </v:textbox>
              </v:shape>
            </w:pict>
          </mc:Fallback>
        </mc:AlternateContent>
      </w:r>
      <w:r>
        <w:rPr>
          <w:noProof/>
          <w:sz w:val="24"/>
          <w:szCs w:val="24"/>
        </w:rPr>
        <mc:AlternateContent>
          <mc:Choice Requires="wps">
            <w:drawing>
              <wp:anchor distT="0" distB="0" distL="0" distR="0" simplePos="0" relativeHeight="251488256" behindDoc="0" locked="0" layoutInCell="1" allowOverlap="1">
                <wp:simplePos x="0" y="0"/>
                <wp:positionH relativeFrom="column">
                  <wp:posOffset>1533525</wp:posOffset>
                </wp:positionH>
                <wp:positionV relativeFrom="paragraph">
                  <wp:posOffset>325120</wp:posOffset>
                </wp:positionV>
                <wp:extent cx="213360" cy="398145"/>
                <wp:effectExtent l="5080" t="12700" r="15875" b="21590"/>
                <wp:wrapNone/>
                <wp:docPr id="1029" name="Down Arrow 56"/>
                <wp:cNvGraphicFramePr/>
                <a:graphic xmlns:a="http://schemas.openxmlformats.org/drawingml/2006/main">
                  <a:graphicData uri="http://schemas.microsoft.com/office/word/2010/wordprocessingShape">
                    <wps:wsp>
                      <wps:cNvSpPr/>
                      <wps:spPr>
                        <a:xfrm rot="-5400000">
                          <a:off x="0" y="0"/>
                          <a:ext cx="213360" cy="398145"/>
                        </a:xfrm>
                        <a:prstGeom prst="downArrow">
                          <a:avLst>
                            <a:gd name="adj1" fmla="val 50000"/>
                            <a:gd name="adj2" fmla="val 46651"/>
                          </a:avLst>
                        </a:prstGeom>
                        <a:solidFill>
                          <a:srgbClr val="FFFFFF"/>
                        </a:solidFill>
                        <a:ln w="9525" cap="flat" cmpd="sng">
                          <a:solidFill>
                            <a:srgbClr val="000000"/>
                          </a:solidFill>
                          <a:prstDash val="solid"/>
                          <a:miter/>
                          <a:headEnd type="none" w="med" len="med"/>
                          <a:tailEnd type="none" w="med" len="med"/>
                        </a:ln>
                      </wps:spPr>
                      <wps:txbx>
                        <w:txbxContent>
                          <w:p w:rsidR="00B62385" w:rsidRDefault="00B62385">
                            <w:pPr>
                              <w:jc w:val="center"/>
                            </w:pPr>
                          </w:p>
                        </w:txbxContent>
                      </wps:txbx>
                      <wps:bodyPr/>
                    </wps:wsp>
                  </a:graphicData>
                </a:graphic>
              </wp:anchor>
            </w:drawing>
          </mc:Choice>
          <mc:Fallback>
            <w:pict>
              <v:shape id="Down Arrow 56" o:spid="_x0000_s1029" type="#_x0000_t67" style="position:absolute;left:0;text-align:left;margin-left:120.75pt;margin-top:25.6pt;width:16.8pt;height:31.35pt;rotation:-90;z-index:2514882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">
                <v:textbox>
                  <w:txbxContent>
                    <w:p w:rsidR="00B62385" w:rsidRDefault="00B62385">
                      <w:pPr>
                        <w:jc w:val="center"/>
                      </w:pPr>
                    </w:p>
                  </w:txbxContent>
                </v:textbox>
              </v:shape>
            </w:pict>
          </mc:Fallback>
        </mc:AlternateContent>
      </w:r>
      <w:r>
        <w:rPr>
          <w:noProof/>
          <w:sz w:val="24"/>
          <w:szCs w:val="24"/>
        </w:rPr>
        <mc:AlternateContent>
          <mc:Choice Requires="wps">
            <w:drawing>
              <wp:anchor distT="0" distB="0" distL="0" distR="0" simplePos="0" relativeHeight="251494400" behindDoc="0" locked="0" layoutInCell="1" allowOverlap="1">
                <wp:simplePos x="0" y="0"/>
                <wp:positionH relativeFrom="column">
                  <wp:posOffset>815340</wp:posOffset>
                </wp:positionH>
                <wp:positionV relativeFrom="paragraph">
                  <wp:posOffset>2218055</wp:posOffset>
                </wp:positionV>
                <wp:extent cx="219710" cy="330200"/>
                <wp:effectExtent l="13970" t="5715" r="33020" b="6985"/>
                <wp:wrapNone/>
                <wp:docPr id="1030" name="Down Arrow 37"/>
                <wp:cNvGraphicFramePr/>
                <a:graphic xmlns:a="http://schemas.openxmlformats.org/drawingml/2006/main">
                  <a:graphicData uri="http://schemas.microsoft.com/office/word/2010/wordprocessingShape">
                    <wps:wsp>
                      <wps:cNvSpPr/>
                      <wps:spPr>
                        <a:xfrm rot="10800000">
                          <a:off x="0" y="0"/>
                          <a:ext cx="219710" cy="330200"/>
                        </a:xfrm>
                        <a:prstGeom prst="downArrow">
                          <a:avLst>
                            <a:gd name="adj1" fmla="val 50000"/>
                            <a:gd name="adj2" fmla="val 37572"/>
                          </a:avLst>
                        </a:prstGeom>
                        <a:solidFill>
                          <a:srgbClr val="FFFFFF"/>
                        </a:solidFill>
                        <a:ln w="9525" cap="flat" cmpd="sng">
                          <a:solidFill>
                            <a:srgbClr val="000000"/>
                          </a:solidFill>
                          <a:prstDash val="solid"/>
                          <a:miter/>
                          <a:headEnd type="none" w="med" len="med"/>
                          <a:tailEnd type="none" w="med" len="med"/>
                        </a:ln>
                      </wps:spPr>
                      <wps:txbx>
                        <w:txbxContent>
                          <w:p w:rsidR="00B62385" w:rsidRDefault="00B62385">
                            <w:pPr>
                              <w:jc w:val="center"/>
                            </w:pPr>
                          </w:p>
                        </w:txbxContent>
                      </wps:txbx>
                      <wps:bodyPr/>
                    </wps:wsp>
                  </a:graphicData>
                </a:graphic>
              </wp:anchor>
            </w:drawing>
          </mc:Choice>
          <mc:Fallback>
            <w:pict>
              <v:shape id="Down Arrow 37" o:spid="_x0000_s1030" type="#_x0000_t67" style="position:absolute;left:0;text-align:left;margin-left:64.2pt;margin-top:174.65pt;width:17.3pt;height:26pt;rotation:180;z-index:2514944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">
                <v:textbox>
                  <w:txbxContent>
                    <w:p w:rsidR="00B62385" w:rsidRDefault="00B62385">
                      <w:pPr>
                        <w:jc w:val="center"/>
                      </w:pPr>
                    </w:p>
                  </w:txbxContent>
                </v:textbox>
              </v:shape>
            </w:pict>
          </mc:Fallback>
        </mc:AlternateContent>
      </w:r>
      <w:r>
        <w:rPr>
          <w:noProof/>
          <w:sz w:val="24"/>
          <w:szCs w:val="24"/>
        </w:rPr>
        <mc:AlternateContent>
          <mc:Choice Requires="wps">
            <w:drawing>
              <wp:anchor distT="0" distB="0" distL="0" distR="0" simplePos="0" relativeHeight="251500544" behindDoc="0" locked="0" layoutInCell="1" allowOverlap="1">
                <wp:simplePos x="0" y="0"/>
                <wp:positionH relativeFrom="column">
                  <wp:posOffset>2912745</wp:posOffset>
                </wp:positionH>
                <wp:positionV relativeFrom="paragraph">
                  <wp:posOffset>1772920</wp:posOffset>
                </wp:positionV>
                <wp:extent cx="0" cy="36195"/>
                <wp:effectExtent l="4445" t="0" r="14605" b="1905"/>
                <wp:wrapNone/>
                <wp:docPr id="1031" name="Straight Arrow Connector 41"/>
                <wp:cNvGraphicFramePr/>
                <a:graphic xmlns:a="http://schemas.openxmlformats.org/drawingml/2006/main">
                  <a:graphicData uri="http://schemas.microsoft.com/office/word/2010/wordprocessingShape">
                    <wps:wsp>
                      <wps:cNvCnPr/>
                      <wps:spPr>
                        <a:xfrm>
                          <a:off x="0" y="0"/>
                          <a:ext cx="0" cy="36195"/>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type w14:anchorId="451CCBF5" id="_x0000_t32" coordsize="21600,21600" o:spt="32" o:oned="t" path="m,l21600,21600e" filled="f">
                <v:path arrowok="t" fillok="f" o:connecttype="none"/>
                <o:lock v:ext="edit" shapetype="t"/>
              </v:shapetype>
              <v:shape id="Straight Arrow Connector 41" o:spid="_x0000_s1026" type="#_x0000_t32" style="position:absolute;margin-left:229.35pt;margin-top:139.6pt;width:0;height:2.85pt;z-index:25150054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"/>
            </w:pict>
          </mc:Fallback>
        </mc:AlternateContent>
      </w:r>
      <w:r>
        <w:rPr>
          <w:noProof/>
          <w:sz w:val="24"/>
          <w:szCs w:val="24"/>
        </w:rPr>
        <mc:AlternateContent>
          <mc:Choice Requires="wps">
            <w:drawing>
              <wp:anchor distT="0" distB="0" distL="0" distR="0" simplePos="0" relativeHeight="251506688" behindDoc="0" locked="0" layoutInCell="1" allowOverlap="1">
                <wp:simplePos x="0" y="0"/>
                <wp:positionH relativeFrom="column">
                  <wp:posOffset>2925445</wp:posOffset>
                </wp:positionH>
                <wp:positionV relativeFrom="paragraph">
                  <wp:posOffset>2000885</wp:posOffset>
                </wp:positionV>
                <wp:extent cx="0" cy="36195"/>
                <wp:effectExtent l="4445" t="0" r="14605" b="1905"/>
                <wp:wrapNone/>
                <wp:docPr id="1032" name="Straight Arrow Connector 30"/>
                <wp:cNvGraphicFramePr/>
                <a:graphic xmlns:a="http://schemas.openxmlformats.org/drawingml/2006/main">
                  <a:graphicData uri="http://schemas.microsoft.com/office/word/2010/wordprocessingShape">
                    <wps:wsp>
                      <wps:cNvCnPr/>
                      <wps:spPr>
                        <a:xfrm>
                          <a:off x="0" y="0"/>
                          <a:ext cx="0" cy="36195"/>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w14:anchorId="6C44AE2D" id="Straight Arrow Connector 30" o:spid="_x0000_s1026" type="#_x0000_t32" style="position:absolute;margin-left:230.35pt;margin-top:157.55pt;width:0;height:2.85pt;z-index:25150668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"/>
            </w:pict>
          </mc:Fallback>
        </mc:AlternateContent>
      </w:r>
      <w:r>
        <w:rPr>
          <w:noProof/>
          <w:sz w:val="24"/>
          <w:szCs w:val="24"/>
        </w:rPr>
        <mc:AlternateContent>
          <mc:Choice Requires="wps">
            <w:drawing>
              <wp:anchor distT="0" distB="0" distL="0" distR="0" simplePos="0" relativeHeight="251512832" behindDoc="0" locked="0" layoutInCell="1" allowOverlap="1">
                <wp:simplePos x="0" y="0"/>
                <wp:positionH relativeFrom="column">
                  <wp:posOffset>2931795</wp:posOffset>
                </wp:positionH>
                <wp:positionV relativeFrom="paragraph">
                  <wp:posOffset>2236470</wp:posOffset>
                </wp:positionV>
                <wp:extent cx="0" cy="36195"/>
                <wp:effectExtent l="4445" t="0" r="14605" b="1905"/>
                <wp:wrapNone/>
                <wp:docPr id="1033" name="Straight Arrow Connector 32"/>
                <wp:cNvGraphicFramePr/>
                <a:graphic xmlns:a="http://schemas.openxmlformats.org/drawingml/2006/main">
                  <a:graphicData uri="http://schemas.microsoft.com/office/word/2010/wordprocessingShape">
                    <wps:wsp>
                      <wps:cNvCnPr/>
                      <wps:spPr>
                        <a:xfrm>
                          <a:off x="0" y="0"/>
                          <a:ext cx="0" cy="36195"/>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w14:anchorId="179C80A8" id="Straight Arrow Connector 32" o:spid="_x0000_s1026" type="#_x0000_t32" style="position:absolute;margin-left:230.85pt;margin-top:176.1pt;width:0;height:2.85pt;z-index:25151283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"/>
            </w:pict>
          </mc:Fallback>
        </mc:AlternateContent>
      </w:r>
      <w:r>
        <w:rPr>
          <w:noProof/>
          <w:sz w:val="24"/>
          <w:szCs w:val="24"/>
        </w:rPr>
        <mc:AlternateContent>
          <mc:Choice Requires="wps">
            <w:drawing>
              <wp:anchor distT="0" distB="0" distL="0" distR="0" simplePos="0" relativeHeight="251518976" behindDoc="0" locked="0" layoutInCell="1" allowOverlap="1">
                <wp:simplePos x="0" y="0"/>
                <wp:positionH relativeFrom="column">
                  <wp:posOffset>5045710</wp:posOffset>
                </wp:positionH>
                <wp:positionV relativeFrom="paragraph">
                  <wp:posOffset>1087755</wp:posOffset>
                </wp:positionV>
                <wp:extent cx="0" cy="36195"/>
                <wp:effectExtent l="4445" t="0" r="14605" b="1905"/>
                <wp:wrapNone/>
                <wp:docPr id="1034" name="Straight Arrow Connector 49"/>
                <wp:cNvGraphicFramePr/>
                <a:graphic xmlns:a="http://schemas.openxmlformats.org/drawingml/2006/main">
                  <a:graphicData uri="http://schemas.microsoft.com/office/word/2010/wordprocessingShape">
                    <wps:wsp>
                      <wps:cNvCnPr/>
                      <wps:spPr>
                        <a:xfrm>
                          <a:off x="0" y="0"/>
                          <a:ext cx="0" cy="36194"/>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w14:anchorId="746D31A3" id="Straight Arrow Connector 49" o:spid="_x0000_s1026" type="#_x0000_t32" style="position:absolute;margin-left:397.3pt;margin-top:85.65pt;width:0;height:2.85pt;z-index:25151897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"/>
            </w:pict>
          </mc:Fallback>
        </mc:AlternateContent>
      </w:r>
      <w:r>
        <w:rPr>
          <w:noProof/>
          <w:sz w:val="24"/>
          <w:szCs w:val="24"/>
        </w:rPr>
        <mc:AlternateContent>
          <mc:Choice Requires="wps">
            <w:drawing>
              <wp:anchor distT="0" distB="0" distL="0" distR="0" simplePos="0" relativeHeight="251525120" behindDoc="0" locked="0" layoutInCell="1" allowOverlap="1">
                <wp:simplePos x="0" y="0"/>
                <wp:positionH relativeFrom="column">
                  <wp:posOffset>5058410</wp:posOffset>
                </wp:positionH>
                <wp:positionV relativeFrom="paragraph">
                  <wp:posOffset>1360805</wp:posOffset>
                </wp:positionV>
                <wp:extent cx="0" cy="36195"/>
                <wp:effectExtent l="4445" t="0" r="14605" b="1905"/>
                <wp:wrapNone/>
                <wp:docPr id="1035" name="Straight Arrow Connector 51"/>
                <wp:cNvGraphicFramePr/>
                <a:graphic xmlns:a="http://schemas.openxmlformats.org/drawingml/2006/main">
                  <a:graphicData uri="http://schemas.microsoft.com/office/word/2010/wordprocessingShape">
                    <wps:wsp>
                      <wps:cNvCnPr/>
                      <wps:spPr>
                        <a:xfrm>
                          <a:off x="0" y="0"/>
                          <a:ext cx="0" cy="36194"/>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w14:anchorId="5FE7E424" id="Straight Arrow Connector 51" o:spid="_x0000_s1026" type="#_x0000_t32" style="position:absolute;margin-left:398.3pt;margin-top:107.15pt;width:0;height:2.85pt;z-index:25152512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"/>
            </w:pict>
          </mc:Fallback>
        </mc:AlternateContent>
      </w:r>
      <w:r>
        <w:rPr>
          <w:noProof/>
          <w:sz w:val="24"/>
          <w:szCs w:val="24"/>
        </w:rPr>
        <mc:AlternateContent>
          <mc:Choice Requires="wps">
            <w:drawing>
              <wp:anchor distT="0" distB="0" distL="0" distR="0" simplePos="0" relativeHeight="251531264" behindDoc="0" locked="0" layoutInCell="1" allowOverlap="1">
                <wp:simplePos x="0" y="0"/>
                <wp:positionH relativeFrom="column">
                  <wp:posOffset>5071110</wp:posOffset>
                </wp:positionH>
                <wp:positionV relativeFrom="paragraph">
                  <wp:posOffset>1597660</wp:posOffset>
                </wp:positionV>
                <wp:extent cx="0" cy="36195"/>
                <wp:effectExtent l="4445" t="0" r="14605" b="1905"/>
                <wp:wrapNone/>
                <wp:docPr id="1036" name="Straight Arrow Connector 43"/>
                <wp:cNvGraphicFramePr/>
                <a:graphic xmlns:a="http://schemas.openxmlformats.org/drawingml/2006/main">
                  <a:graphicData uri="http://schemas.microsoft.com/office/word/2010/wordprocessingShape">
                    <wps:wsp>
                      <wps:cNvCnPr/>
                      <wps:spPr>
                        <a:xfrm>
                          <a:off x="0" y="0"/>
                          <a:ext cx="0" cy="36194"/>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w14:anchorId="143C4027" id="Straight Arrow Connector 43" o:spid="_x0000_s1026" type="#_x0000_t32" style="position:absolute;margin-left:399.3pt;margin-top:125.8pt;width:0;height:2.85pt;z-index:25153126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"/>
            </w:pict>
          </mc:Fallback>
        </mc:AlternateContent>
      </w:r>
      <w:r>
        <w:rPr>
          <w:noProof/>
          <w:sz w:val="24"/>
          <w:szCs w:val="24"/>
        </w:rPr>
        <mc:AlternateContent>
          <mc:Choice Requires="wps">
            <w:drawing>
              <wp:anchor distT="0" distB="0" distL="0" distR="0" simplePos="0" relativeHeight="251537408" behindDoc="0" locked="0" layoutInCell="1" allowOverlap="1">
                <wp:simplePos x="0" y="0"/>
                <wp:positionH relativeFrom="column">
                  <wp:posOffset>5083810</wp:posOffset>
                </wp:positionH>
                <wp:positionV relativeFrom="paragraph">
                  <wp:posOffset>1844675</wp:posOffset>
                </wp:positionV>
                <wp:extent cx="0" cy="36195"/>
                <wp:effectExtent l="4445" t="0" r="14605" b="1905"/>
                <wp:wrapNone/>
                <wp:docPr id="1037" name="Straight Arrow Connector 45"/>
                <wp:cNvGraphicFramePr/>
                <a:graphic xmlns:a="http://schemas.openxmlformats.org/drawingml/2006/main">
                  <a:graphicData uri="http://schemas.microsoft.com/office/word/2010/wordprocessingShape">
                    <wps:wsp>
                      <wps:cNvCnPr/>
                      <wps:spPr>
                        <a:xfrm>
                          <a:off x="0" y="0"/>
                          <a:ext cx="0" cy="36195"/>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w14:anchorId="277C49D0" id="Straight Arrow Connector 45" o:spid="_x0000_s1026" type="#_x0000_t32" style="position:absolute;margin-left:400.3pt;margin-top:145.25pt;width:0;height:2.85pt;z-index:25153740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"/>
            </w:pict>
          </mc:Fallback>
        </mc:AlternateContent>
      </w:r>
      <w:r>
        <w:rPr>
          <w:noProof/>
          <w:sz w:val="24"/>
          <w:szCs w:val="24"/>
        </w:rPr>
        <mc:AlternateContent>
          <mc:Choice Requires="wps">
            <w:drawing>
              <wp:anchor distT="0" distB="0" distL="0" distR="0" simplePos="0" relativeHeight="251543552" behindDoc="0" locked="0" layoutInCell="1" allowOverlap="1">
                <wp:simplePos x="0" y="0"/>
                <wp:positionH relativeFrom="column">
                  <wp:posOffset>5102860</wp:posOffset>
                </wp:positionH>
                <wp:positionV relativeFrom="paragraph">
                  <wp:posOffset>2075815</wp:posOffset>
                </wp:positionV>
                <wp:extent cx="0" cy="36195"/>
                <wp:effectExtent l="4445" t="0" r="14605" b="1905"/>
                <wp:wrapNone/>
                <wp:docPr id="1038" name="Straight Arrow Connector 34"/>
                <wp:cNvGraphicFramePr/>
                <a:graphic xmlns:a="http://schemas.openxmlformats.org/drawingml/2006/main">
                  <a:graphicData uri="http://schemas.microsoft.com/office/word/2010/wordprocessingShape">
                    <wps:wsp>
                      <wps:cNvCnPr/>
                      <wps:spPr>
                        <a:xfrm>
                          <a:off x="0" y="0"/>
                          <a:ext cx="0" cy="36195"/>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w14:anchorId="780B6A36" id="Straight Arrow Connector 34" o:spid="_x0000_s1026" type="#_x0000_t32" style="position:absolute;margin-left:401.8pt;margin-top:163.45pt;width:0;height:2.85pt;z-index:25154355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"/>
            </w:pict>
          </mc:Fallback>
        </mc:AlternateContent>
      </w:r>
      <w:r>
        <w:rPr>
          <w:noProof/>
          <w:sz w:val="24"/>
          <w:szCs w:val="24"/>
        </w:rPr>
        <mc:AlternateContent>
          <mc:Choice Requires="wps">
            <w:drawing>
              <wp:anchor distT="0" distB="0" distL="0" distR="0" simplePos="0" relativeHeight="251549696" behindDoc="0" locked="0" layoutInCell="1" allowOverlap="1">
                <wp:simplePos x="0" y="0"/>
                <wp:positionH relativeFrom="column">
                  <wp:posOffset>5109210</wp:posOffset>
                </wp:positionH>
                <wp:positionV relativeFrom="paragraph">
                  <wp:posOffset>2310765</wp:posOffset>
                </wp:positionV>
                <wp:extent cx="0" cy="36195"/>
                <wp:effectExtent l="4445" t="0" r="14605" b="1905"/>
                <wp:wrapNone/>
                <wp:docPr id="1039" name="Straight Arrow Connector 36"/>
                <wp:cNvGraphicFramePr/>
                <a:graphic xmlns:a="http://schemas.openxmlformats.org/drawingml/2006/main">
                  <a:graphicData uri="http://schemas.microsoft.com/office/word/2010/wordprocessingShape">
                    <wps:wsp>
                      <wps:cNvCnPr/>
                      <wps:spPr>
                        <a:xfrm>
                          <a:off x="0" y="0"/>
                          <a:ext cx="0" cy="36195"/>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w14:anchorId="79470D32" id="Straight Arrow Connector 36" o:spid="_x0000_s1026" type="#_x0000_t32" style="position:absolute;margin-left:402.3pt;margin-top:181.95pt;width:0;height:2.85pt;z-index:25154969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"/>
            </w:pict>
          </mc:Fallback>
        </mc:AlternateContent>
      </w:r>
      <w:r>
        <w:rPr>
          <w:noProof/>
          <w:sz w:val="24"/>
          <w:szCs w:val="24"/>
        </w:rPr>
        <mc:AlternateContent>
          <mc:Choice Requires="wps">
            <w:drawing>
              <wp:anchor distT="0" distB="0" distL="0" distR="0" simplePos="0" relativeHeight="251555840" behindDoc="0" locked="0" layoutInCell="1" allowOverlap="1">
                <wp:simplePos x="0" y="0"/>
                <wp:positionH relativeFrom="column">
                  <wp:posOffset>5109210</wp:posOffset>
                </wp:positionH>
                <wp:positionV relativeFrom="paragraph">
                  <wp:posOffset>2406015</wp:posOffset>
                </wp:positionV>
                <wp:extent cx="0" cy="36195"/>
                <wp:effectExtent l="4445" t="0" r="14605" b="1905"/>
                <wp:wrapNone/>
                <wp:docPr id="1040" name="Straight Arrow Connector 38"/>
                <wp:cNvGraphicFramePr/>
                <a:graphic xmlns:a="http://schemas.openxmlformats.org/drawingml/2006/main">
                  <a:graphicData uri="http://schemas.microsoft.com/office/word/2010/wordprocessingShape">
                    <wps:wsp>
                      <wps:cNvCnPr/>
                      <wps:spPr>
                        <a:xfrm>
                          <a:off x="0" y="0"/>
                          <a:ext cx="0" cy="36195"/>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w14:anchorId="3EB0EDFA" id="Straight Arrow Connector 38" o:spid="_x0000_s1026" type="#_x0000_t32" style="position:absolute;margin-left:402.3pt;margin-top:189.45pt;width:0;height:2.85pt;z-index:25155584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"/>
            </w:pict>
          </mc:Fallback>
        </mc:AlternateContent>
      </w:r>
      <w:r>
        <w:rPr>
          <w:noProof/>
          <w:sz w:val="24"/>
          <w:szCs w:val="24"/>
        </w:rPr>
        <mc:AlternateContent>
          <mc:Choice Requires="wps">
            <w:drawing>
              <wp:anchor distT="0" distB="0" distL="0" distR="0" simplePos="0" relativeHeight="251561984" behindDoc="0" locked="0" layoutInCell="1" allowOverlap="1">
                <wp:simplePos x="0" y="0"/>
                <wp:positionH relativeFrom="column">
                  <wp:posOffset>5109210</wp:posOffset>
                </wp:positionH>
                <wp:positionV relativeFrom="paragraph">
                  <wp:posOffset>2196465</wp:posOffset>
                </wp:positionV>
                <wp:extent cx="0" cy="36195"/>
                <wp:effectExtent l="4445" t="0" r="14605" b="1905"/>
                <wp:wrapNone/>
                <wp:docPr id="1041" name="Straight Arrow Connector 35"/>
                <wp:cNvGraphicFramePr/>
                <a:graphic xmlns:a="http://schemas.openxmlformats.org/drawingml/2006/main">
                  <a:graphicData uri="http://schemas.microsoft.com/office/word/2010/wordprocessingShape">
                    <wps:wsp>
                      <wps:cNvCnPr/>
                      <wps:spPr>
                        <a:xfrm>
                          <a:off x="0" y="0"/>
                          <a:ext cx="0" cy="36195"/>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w14:anchorId="30511472" id="Straight Arrow Connector 35" o:spid="_x0000_s1026" type="#_x0000_t32" style="position:absolute;margin-left:402.3pt;margin-top:172.95pt;width:0;height:2.85pt;z-index:25156198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"/>
            </w:pict>
          </mc:Fallback>
        </mc:AlternateContent>
      </w:r>
      <w:r>
        <w:rPr>
          <w:noProof/>
          <w:sz w:val="24"/>
          <w:szCs w:val="24"/>
        </w:rPr>
        <mc:AlternateContent>
          <mc:Choice Requires="wps">
            <w:drawing>
              <wp:anchor distT="0" distB="0" distL="0" distR="0" simplePos="0" relativeHeight="251568128" behindDoc="0" locked="0" layoutInCell="1" allowOverlap="1">
                <wp:simplePos x="0" y="0"/>
                <wp:positionH relativeFrom="column">
                  <wp:posOffset>5090160</wp:posOffset>
                </wp:positionH>
                <wp:positionV relativeFrom="paragraph">
                  <wp:posOffset>1958975</wp:posOffset>
                </wp:positionV>
                <wp:extent cx="0" cy="36195"/>
                <wp:effectExtent l="4445" t="0" r="14605" b="1905"/>
                <wp:wrapNone/>
                <wp:docPr id="1042" name="Straight Arrow Connector 46"/>
                <wp:cNvGraphicFramePr/>
                <a:graphic xmlns:a="http://schemas.openxmlformats.org/drawingml/2006/main">
                  <a:graphicData uri="http://schemas.microsoft.com/office/word/2010/wordprocessingShape">
                    <wps:wsp>
                      <wps:cNvCnPr/>
                      <wps:spPr>
                        <a:xfrm>
                          <a:off x="0" y="0"/>
                          <a:ext cx="0" cy="36195"/>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w14:anchorId="532B97FA" id="Straight Arrow Connector 46" o:spid="_x0000_s1026" type="#_x0000_t32" style="position:absolute;margin-left:400.8pt;margin-top:154.25pt;width:0;height:2.85pt;z-index:25156812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"/>
            </w:pict>
          </mc:Fallback>
        </mc:AlternateContent>
      </w:r>
      <w:r>
        <w:rPr>
          <w:noProof/>
          <w:sz w:val="24"/>
          <w:szCs w:val="24"/>
        </w:rPr>
        <mc:AlternateContent>
          <mc:Choice Requires="wps">
            <w:drawing>
              <wp:anchor distT="0" distB="0" distL="0" distR="0" simplePos="0" relativeHeight="251574272" behindDoc="0" locked="0" layoutInCell="1" allowOverlap="1">
                <wp:simplePos x="0" y="0"/>
                <wp:positionH relativeFrom="column">
                  <wp:posOffset>5077460</wp:posOffset>
                </wp:positionH>
                <wp:positionV relativeFrom="paragraph">
                  <wp:posOffset>1724660</wp:posOffset>
                </wp:positionV>
                <wp:extent cx="0" cy="36195"/>
                <wp:effectExtent l="4445" t="0" r="14605" b="1905"/>
                <wp:wrapNone/>
                <wp:docPr id="1043" name="Straight Arrow Connector 44"/>
                <wp:cNvGraphicFramePr/>
                <a:graphic xmlns:a="http://schemas.openxmlformats.org/drawingml/2006/main">
                  <a:graphicData uri="http://schemas.microsoft.com/office/word/2010/wordprocessingShape">
                    <wps:wsp>
                      <wps:cNvCnPr/>
                      <wps:spPr>
                        <a:xfrm>
                          <a:off x="0" y="0"/>
                          <a:ext cx="0" cy="36195"/>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w14:anchorId="3046D3D1" id="Straight Arrow Connector 44" o:spid="_x0000_s1026" type="#_x0000_t32" style="position:absolute;margin-left:399.8pt;margin-top:135.8pt;width:0;height:2.85pt;z-index:25157427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"/>
            </w:pict>
          </mc:Fallback>
        </mc:AlternateContent>
      </w:r>
      <w:r>
        <w:rPr>
          <w:noProof/>
          <w:sz w:val="24"/>
          <w:szCs w:val="24"/>
        </w:rPr>
        <mc:AlternateContent>
          <mc:Choice Requires="wps">
            <w:drawing>
              <wp:anchor distT="0" distB="0" distL="0" distR="0" simplePos="0" relativeHeight="251580416" behindDoc="0" locked="0" layoutInCell="1" allowOverlap="1">
                <wp:simplePos x="0" y="0"/>
                <wp:positionH relativeFrom="column">
                  <wp:posOffset>5071110</wp:posOffset>
                </wp:positionH>
                <wp:positionV relativeFrom="paragraph">
                  <wp:posOffset>1483360</wp:posOffset>
                </wp:positionV>
                <wp:extent cx="0" cy="36195"/>
                <wp:effectExtent l="4445" t="0" r="14605" b="1905"/>
                <wp:wrapNone/>
                <wp:docPr id="1044" name="Straight Arrow Connector 42"/>
                <wp:cNvGraphicFramePr/>
                <a:graphic xmlns:a="http://schemas.openxmlformats.org/drawingml/2006/main">
                  <a:graphicData uri="http://schemas.microsoft.com/office/word/2010/wordprocessingShape">
                    <wps:wsp>
                      <wps:cNvCnPr/>
                      <wps:spPr>
                        <a:xfrm>
                          <a:off x="0" y="0"/>
                          <a:ext cx="0" cy="36194"/>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w14:anchorId="608829B7" id="Straight Arrow Connector 42" o:spid="_x0000_s1026" type="#_x0000_t32" style="position:absolute;margin-left:399.3pt;margin-top:116.8pt;width:0;height:2.85pt;z-index:25158041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"/>
            </w:pict>
          </mc:Fallback>
        </mc:AlternateContent>
      </w:r>
      <w:r>
        <w:rPr>
          <w:noProof/>
          <w:sz w:val="24"/>
          <w:szCs w:val="24"/>
        </w:rPr>
        <mc:AlternateContent>
          <mc:Choice Requires="wps">
            <w:drawing>
              <wp:anchor distT="0" distB="0" distL="0" distR="0" simplePos="0" relativeHeight="251586560" behindDoc="0" locked="0" layoutInCell="1" allowOverlap="1">
                <wp:simplePos x="0" y="0"/>
                <wp:positionH relativeFrom="column">
                  <wp:posOffset>5045710</wp:posOffset>
                </wp:positionH>
                <wp:positionV relativeFrom="paragraph">
                  <wp:posOffset>1240155</wp:posOffset>
                </wp:positionV>
                <wp:extent cx="0" cy="36195"/>
                <wp:effectExtent l="4445" t="0" r="14605" b="1905"/>
                <wp:wrapNone/>
                <wp:docPr id="1045" name="Straight Arrow Connector 50"/>
                <wp:cNvGraphicFramePr/>
                <a:graphic xmlns:a="http://schemas.openxmlformats.org/drawingml/2006/main">
                  <a:graphicData uri="http://schemas.microsoft.com/office/word/2010/wordprocessingShape">
                    <wps:wsp>
                      <wps:cNvCnPr/>
                      <wps:spPr>
                        <a:xfrm>
                          <a:off x="0" y="0"/>
                          <a:ext cx="0" cy="36194"/>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w14:anchorId="14C1AC36" id="Straight Arrow Connector 50" o:spid="_x0000_s1026" type="#_x0000_t32" style="position:absolute;margin-left:397.3pt;margin-top:97.65pt;width:0;height:2.85pt;z-index:25158656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"/>
            </w:pict>
          </mc:Fallback>
        </mc:AlternateContent>
      </w:r>
      <w:r>
        <w:rPr>
          <w:noProof/>
          <w:sz w:val="24"/>
          <w:szCs w:val="24"/>
        </w:rPr>
        <mc:AlternateContent>
          <mc:Choice Requires="wps">
            <w:drawing>
              <wp:anchor distT="0" distB="0" distL="0" distR="0" simplePos="0" relativeHeight="251592704" behindDoc="0" locked="0" layoutInCell="1" allowOverlap="1">
                <wp:simplePos x="0" y="0"/>
                <wp:positionH relativeFrom="column">
                  <wp:posOffset>2938145</wp:posOffset>
                </wp:positionH>
                <wp:positionV relativeFrom="paragraph">
                  <wp:posOffset>2357120</wp:posOffset>
                </wp:positionV>
                <wp:extent cx="0" cy="36195"/>
                <wp:effectExtent l="4445" t="0" r="14605" b="1905"/>
                <wp:wrapNone/>
                <wp:docPr id="1046" name="Straight Arrow Connector 33"/>
                <wp:cNvGraphicFramePr/>
                <a:graphic xmlns:a="http://schemas.openxmlformats.org/drawingml/2006/main">
                  <a:graphicData uri="http://schemas.microsoft.com/office/word/2010/wordprocessingShape">
                    <wps:wsp>
                      <wps:cNvCnPr/>
                      <wps:spPr>
                        <a:xfrm>
                          <a:off x="0" y="0"/>
                          <a:ext cx="0" cy="36195"/>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w14:anchorId="12663C07" id="Straight Arrow Connector 33" o:spid="_x0000_s1026" type="#_x0000_t32" style="position:absolute;margin-left:231.35pt;margin-top:185.6pt;width:0;height:2.85pt;z-index:25159270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"/>
            </w:pict>
          </mc:Fallback>
        </mc:AlternateContent>
      </w:r>
      <w:r>
        <w:rPr>
          <w:noProof/>
          <w:sz w:val="24"/>
          <w:szCs w:val="24"/>
        </w:rPr>
        <mc:AlternateContent>
          <mc:Choice Requires="wps">
            <w:drawing>
              <wp:anchor distT="0" distB="0" distL="0" distR="0" simplePos="0" relativeHeight="251598848" behindDoc="0" locked="0" layoutInCell="1" allowOverlap="1">
                <wp:simplePos x="0" y="0"/>
                <wp:positionH relativeFrom="column">
                  <wp:posOffset>2931795</wp:posOffset>
                </wp:positionH>
                <wp:positionV relativeFrom="paragraph">
                  <wp:posOffset>2115820</wp:posOffset>
                </wp:positionV>
                <wp:extent cx="0" cy="36195"/>
                <wp:effectExtent l="4445" t="0" r="14605" b="1905"/>
                <wp:wrapNone/>
                <wp:docPr id="1047" name="Straight Arrow Connector 31"/>
                <wp:cNvGraphicFramePr/>
                <a:graphic xmlns:a="http://schemas.openxmlformats.org/drawingml/2006/main">
                  <a:graphicData uri="http://schemas.microsoft.com/office/word/2010/wordprocessingShape">
                    <wps:wsp>
                      <wps:cNvCnPr/>
                      <wps:spPr>
                        <a:xfrm>
                          <a:off x="0" y="0"/>
                          <a:ext cx="0" cy="36195"/>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w14:anchorId="4D395C34" id="Straight Arrow Connector 31" o:spid="_x0000_s1026" type="#_x0000_t32" style="position:absolute;margin-left:230.85pt;margin-top:166.6pt;width:0;height:2.85pt;z-index:25159884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"/>
            </w:pict>
          </mc:Fallback>
        </mc:AlternateContent>
      </w:r>
      <w:r>
        <w:rPr>
          <w:noProof/>
          <w:sz w:val="24"/>
          <w:szCs w:val="24"/>
        </w:rPr>
        <mc:AlternateContent>
          <mc:Choice Requires="wps">
            <w:drawing>
              <wp:anchor distT="0" distB="0" distL="0" distR="0" simplePos="0" relativeHeight="251604992" behindDoc="0" locked="0" layoutInCell="1" allowOverlap="1">
                <wp:simplePos x="0" y="0"/>
                <wp:positionH relativeFrom="column">
                  <wp:posOffset>2919095</wp:posOffset>
                </wp:positionH>
                <wp:positionV relativeFrom="paragraph">
                  <wp:posOffset>1884680</wp:posOffset>
                </wp:positionV>
                <wp:extent cx="0" cy="36195"/>
                <wp:effectExtent l="4445" t="0" r="14605" b="1905"/>
                <wp:wrapNone/>
                <wp:docPr id="1048" name="Straight Arrow Connector 40"/>
                <wp:cNvGraphicFramePr/>
                <a:graphic xmlns:a="http://schemas.openxmlformats.org/drawingml/2006/main">
                  <a:graphicData uri="http://schemas.microsoft.com/office/word/2010/wordprocessingShape">
                    <wps:wsp>
                      <wps:cNvCnPr/>
                      <wps:spPr>
                        <a:xfrm>
                          <a:off x="0" y="0"/>
                          <a:ext cx="0" cy="36195"/>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w14:anchorId="3189DEE5" id="Straight Arrow Connector 40" o:spid="_x0000_s1026" type="#_x0000_t32" style="position:absolute;margin-left:229.85pt;margin-top:148.4pt;width:0;height:2.85pt;z-index:25160499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"/>
            </w:pict>
          </mc:Fallback>
        </mc:AlternateContent>
      </w:r>
      <w:r>
        <w:rPr>
          <w:noProof/>
          <w:sz w:val="24"/>
          <w:szCs w:val="24"/>
        </w:rPr>
        <mc:AlternateContent>
          <mc:Choice Requires="wps">
            <w:drawing>
              <wp:anchor distT="0" distB="0" distL="0" distR="0" simplePos="0" relativeHeight="251611136" behindDoc="0" locked="0" layoutInCell="1" allowOverlap="1">
                <wp:simplePos x="0" y="0"/>
                <wp:positionH relativeFrom="column">
                  <wp:posOffset>2906395</wp:posOffset>
                </wp:positionH>
                <wp:positionV relativeFrom="paragraph">
                  <wp:posOffset>1637665</wp:posOffset>
                </wp:positionV>
                <wp:extent cx="0" cy="36195"/>
                <wp:effectExtent l="4445" t="0" r="14605" b="1905"/>
                <wp:wrapNone/>
                <wp:docPr id="1049" name="Straight Arrow Connector 39"/>
                <wp:cNvGraphicFramePr/>
                <a:graphic xmlns:a="http://schemas.openxmlformats.org/drawingml/2006/main">
                  <a:graphicData uri="http://schemas.microsoft.com/office/word/2010/wordprocessingShape">
                    <wps:wsp>
                      <wps:cNvCnPr/>
                      <wps:spPr>
                        <a:xfrm>
                          <a:off x="0" y="0"/>
                          <a:ext cx="0" cy="36195"/>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w14:anchorId="718A3DFA" id="Straight Arrow Connector 39" o:spid="_x0000_s1026" type="#_x0000_t32" style="position:absolute;margin-left:228.85pt;margin-top:128.95pt;width:0;height:2.85pt;z-index:25161113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"/>
            </w:pict>
          </mc:Fallback>
        </mc:AlternateContent>
      </w:r>
      <w:r>
        <w:rPr>
          <w:noProof/>
          <w:sz w:val="24"/>
          <w:szCs w:val="24"/>
        </w:rPr>
        <mc:AlternateContent>
          <mc:Choice Requires="wps">
            <w:drawing>
              <wp:anchor distT="0" distB="0" distL="0" distR="0" simplePos="0" relativeHeight="251617280" behindDoc="0" locked="0" layoutInCell="1" allowOverlap="1">
                <wp:simplePos x="0" y="0"/>
                <wp:positionH relativeFrom="column">
                  <wp:posOffset>1605280</wp:posOffset>
                </wp:positionH>
                <wp:positionV relativeFrom="paragraph">
                  <wp:posOffset>1300480</wp:posOffset>
                </wp:positionV>
                <wp:extent cx="207010" cy="398145"/>
                <wp:effectExtent l="6985" t="8890" r="13970" b="31750"/>
                <wp:wrapNone/>
                <wp:docPr id="1050" name="Down Arrow 48"/>
                <wp:cNvGraphicFramePr/>
                <a:graphic xmlns:a="http://schemas.openxmlformats.org/drawingml/2006/main">
                  <a:graphicData uri="http://schemas.microsoft.com/office/word/2010/wordprocessingShape">
                    <wps:wsp>
                      <wps:cNvSpPr/>
                      <wps:spPr>
                        <a:xfrm rot="5279832">
                          <a:off x="0" y="0"/>
                          <a:ext cx="207010" cy="398144"/>
                        </a:xfrm>
                        <a:prstGeom prst="downArrow">
                          <a:avLst>
                            <a:gd name="adj1" fmla="val 50000"/>
                            <a:gd name="adj2" fmla="val 48082"/>
                          </a:avLst>
                        </a:prstGeom>
                        <a:solidFill>
                          <a:srgbClr val="FFFFFF"/>
                        </a:solidFill>
                        <a:ln w="9525" cap="flat" cmpd="sng">
                          <a:solidFill>
                            <a:srgbClr val="000000"/>
                          </a:solidFill>
                          <a:prstDash val="solid"/>
                          <a:miter/>
                          <a:headEnd type="none" w="med" len="med"/>
                          <a:tailEnd type="none" w="med" len="med"/>
                        </a:ln>
                      </wps:spPr>
                      <wps:bodyPr/>
                    </wps:wsp>
                  </a:graphicData>
                </a:graphic>
              </wp:anchor>
            </w:drawing>
          </mc:Choice>
          <mc:Fallback>
            <w:pict>
              <v:shape w14:anchorId="46F689BC" id="Down Arrow 48" o:spid="_x0000_s1026" type="#_x0000_t67" style="position:absolute;margin-left:126.4pt;margin-top:102.4pt;width:16.3pt;height:31.35pt;rotation:5766984fd;z-index:2516172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"/>
            </w:pict>
          </mc:Fallback>
        </mc:AlternateContent>
      </w:r>
      <w:r>
        <w:rPr>
          <w:noProof/>
          <w:sz w:val="24"/>
          <w:szCs w:val="24"/>
        </w:rPr>
        <mc:AlternateContent>
          <mc:Choice Requires="wps">
            <w:drawing>
              <wp:anchor distT="0" distB="0" distL="0" distR="0" simplePos="0" relativeHeight="251623424" behindDoc="0" locked="0" layoutInCell="1" allowOverlap="1">
                <wp:simplePos x="0" y="0"/>
                <wp:positionH relativeFrom="column">
                  <wp:posOffset>4080510</wp:posOffset>
                </wp:positionH>
                <wp:positionV relativeFrom="paragraph">
                  <wp:posOffset>337185</wp:posOffset>
                </wp:positionV>
                <wp:extent cx="162560" cy="398145"/>
                <wp:effectExtent l="6985" t="14605" r="13970" b="13335"/>
                <wp:wrapNone/>
                <wp:docPr id="1051" name="Down Arrow 55"/>
                <wp:cNvGraphicFramePr/>
                <a:graphic xmlns:a="http://schemas.openxmlformats.org/drawingml/2006/main">
                  <a:graphicData uri="http://schemas.microsoft.com/office/word/2010/wordprocessingShape">
                    <wps:wsp>
                      <wps:cNvSpPr/>
                      <wps:spPr>
                        <a:xfrm rot="-5553151">
                          <a:off x="0" y="0"/>
                          <a:ext cx="162559" cy="398145"/>
                        </a:xfrm>
                        <a:prstGeom prst="downArrow">
                          <a:avLst>
                            <a:gd name="adj1" fmla="val 50000"/>
                            <a:gd name="adj2" fmla="val 61230"/>
                          </a:avLst>
                        </a:prstGeom>
                        <a:solidFill>
                          <a:srgbClr val="FFFFFF"/>
                        </a:solidFill>
                        <a:ln w="9525" cap="flat" cmpd="sng">
                          <a:solidFill>
                            <a:srgbClr val="000000"/>
                          </a:solidFill>
                          <a:prstDash val="solid"/>
                          <a:miter/>
                          <a:headEnd type="none" w="med" len="med"/>
                          <a:tailEnd type="none" w="med" len="med"/>
                        </a:ln>
                      </wps:spPr>
                      <wps:bodyPr/>
                    </wps:wsp>
                  </a:graphicData>
                </a:graphic>
              </wp:anchor>
            </w:drawing>
          </mc:Choice>
          <mc:Fallback>
            <w:pict>
              <v:shape w14:anchorId="115D1F0C" id="Down Arrow 55" o:spid="_x0000_s1026" type="#_x0000_t67" style="position:absolute;margin-left:321.3pt;margin-top:26.55pt;width:12.8pt;height:31.35pt;rotation:-6065522fd;z-index:2516234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"/>
            </w:pict>
          </mc:Fallback>
        </mc:AlternateContent>
      </w:r>
      <w:r>
        <w:rPr>
          <w:noProof/>
          <w:sz w:val="24"/>
          <w:szCs w:val="24"/>
        </w:rPr>
        <mc:AlternateContent>
          <mc:Choice Requires="wps">
            <w:drawing>
              <wp:anchor distT="0" distB="0" distL="0" distR="0" simplePos="0" relativeHeight="251629568" behindDoc="0" locked="0" layoutInCell="1" allowOverlap="1">
                <wp:simplePos x="0" y="0"/>
                <wp:positionH relativeFrom="column">
                  <wp:posOffset>4505960</wp:posOffset>
                </wp:positionH>
                <wp:positionV relativeFrom="paragraph">
                  <wp:posOffset>75565</wp:posOffset>
                </wp:positionV>
                <wp:extent cx="1301115" cy="890905"/>
                <wp:effectExtent l="6350" t="6350" r="26035" b="36195"/>
                <wp:wrapNone/>
                <wp:docPr id="1052" name="Oval 54"/>
                <wp:cNvGraphicFramePr/>
                <a:graphic xmlns:a="http://schemas.openxmlformats.org/drawingml/2006/main">
                  <a:graphicData uri="http://schemas.microsoft.com/office/word/2010/wordprocessingShape">
                    <wps:wsp>
                      <wps:cNvSpPr/>
                      <wps:spPr>
                        <a:xfrm>
                          <a:off x="0" y="0"/>
                          <a:ext cx="1301115" cy="890905"/>
                        </a:xfrm>
                        <a:prstGeom prst="ellipse">
                          <a:avLst/>
                        </a:prstGeom>
                        <a:gradFill flip="none" rotWithShape="0">
                          <a:gsLst>
                            <a:gs pos="0">
                              <a:srgbClr val="D99594"/>
                            </a:gs>
                            <a:gs pos="50000">
                              <a:srgbClr val="F2DBDB"/>
                            </a:gs>
                            <a:gs pos="100000">
                              <a:srgbClr val="D99594"/>
                            </a:gs>
                          </a:gsLst>
                          <a:lin ang="18900000" scaled="1"/>
                        </a:gradFill>
                        <a:ln w="12700" cap="flat" cmpd="sng">
                          <a:solidFill>
                            <a:srgbClr val="D99594"/>
                          </a:solidFill>
                          <a:prstDash val="solid"/>
                          <a:round/>
                          <a:headEnd type="none" w="med" len="med"/>
                          <a:tailEnd type="none" w="med" len="med"/>
                        </a:ln>
                        <a:effectLst>
                          <a:outerShdw dist="25400" dir="3806095" algn="ctr" rotWithShape="0">
                            <a:srgbClr val="622423">
                              <a:alpha val="50000"/>
                            </a:srgbClr>
                          </a:outerShdw>
                        </a:effectLst>
                      </wps:spPr>
                      <wps:txbx>
                        <w:txbxContent>
                          <w:p w:rsidR="00B62385" w:rsidRDefault="00B62385">
                            <w:pPr>
                              <w:jc w:val="both"/>
                              <w:rPr>
                                <w:rFonts w:cs="Arial"/>
                                <w:sz w:val="24"/>
                                <w:szCs w:val="24"/>
                              </w:rPr>
                            </w:pPr>
                            <w:r>
                              <w:rPr>
                                <w:rFonts w:eastAsia="Calibri" w:cs="Arial"/>
                                <w:sz w:val="24"/>
                                <w:szCs w:val="24"/>
                              </w:rPr>
                              <w:t>Akuisis/</w:t>
                            </w:r>
                          </w:p>
                          <w:p w:rsidR="00B62385" w:rsidRDefault="00B62385">
                            <w:pPr>
                              <w:jc w:val="both"/>
                              <w:rPr>
                                <w:rFonts w:cs="Arial"/>
                                <w:sz w:val="24"/>
                                <w:szCs w:val="24"/>
                              </w:rPr>
                            </w:pPr>
                            <w:r>
                              <w:rPr>
                                <w:rFonts w:eastAsia="Calibri" w:cs="Arial"/>
                                <w:sz w:val="24"/>
                                <w:szCs w:val="24"/>
                              </w:rPr>
                              <w:t>modifikasi</w:t>
                            </w:r>
                          </w:p>
                          <w:p w:rsidR="00B62385" w:rsidRDefault="00B62385">
                            <w:pPr>
                              <w:jc w:val="both"/>
                              <w:rPr>
                                <w:rFonts w:cs="Arial"/>
                                <w:sz w:val="24"/>
                                <w:szCs w:val="24"/>
                              </w:rPr>
                            </w:pPr>
                            <w:r>
                              <w:rPr>
                                <w:rFonts w:eastAsia="Calibri" w:cs="Arial"/>
                                <w:sz w:val="24"/>
                                <w:szCs w:val="24"/>
                              </w:rPr>
                              <w:t>Perilaku</w:t>
                            </w:r>
                          </w:p>
                          <w:p w:rsidR="00B62385" w:rsidRDefault="00B62385">
                            <w:pPr>
                              <w:spacing w:after="200" w:line="276" w:lineRule="auto"/>
                            </w:pPr>
                          </w:p>
                        </w:txbxContent>
                      </wps:txbx>
                      <wps:bodyPr wrap="square" upright="1"/>
                    </wps:wsp>
                  </a:graphicData>
                </a:graphic>
              </wp:anchor>
            </w:drawing>
          </mc:Choice>
          <mc:Fallback>
            <w:pict>
              <v:oval id="Oval 54" o:spid="_x0000_s1031" style="position:absolute;left:0;text-align:left;margin-left:354.8pt;margin-top:5.95pt;width:102.45pt;height:70.15pt;z-index:2516295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" fillcolor="#d99594" strokecolor="#d99594" strokeweight="1pt">
                <v:fill color2="#f2dbdb" angle="135" focus="50%" type="gradient"/>
                <v:shadow on="t" color="#622423" opacity=".5" offset=".31553mm,.63106mm"/>
                <v:textbox>
                  <w:txbxContent>
                    <w:p w:rsidR="00B62385" w:rsidRDefault="00B62385">
                      <w:pPr>
                        <w:jc w:val="both"/>
                        <w:rPr>
                          <w:rFonts w:cs="Arial"/>
                          <w:sz w:val="24"/>
                          <w:szCs w:val="24"/>
                        </w:rPr>
                      </w:pPr>
                      <w:r>
                        <w:rPr>
                          <w:rFonts w:eastAsia="Calibri" w:cs="Arial"/>
                          <w:sz w:val="24"/>
                          <w:szCs w:val="24"/>
                        </w:rPr>
                        <w:t>Akuisis/</w:t>
                      </w:r>
                    </w:p>
                    <w:p w:rsidR="00B62385" w:rsidRDefault="00B62385">
                      <w:pPr>
                        <w:jc w:val="both"/>
                        <w:rPr>
                          <w:rFonts w:cs="Arial"/>
                          <w:sz w:val="24"/>
                          <w:szCs w:val="24"/>
                        </w:rPr>
                      </w:pPr>
                      <w:r>
                        <w:rPr>
                          <w:rFonts w:eastAsia="Calibri" w:cs="Arial"/>
                          <w:sz w:val="24"/>
                          <w:szCs w:val="24"/>
                        </w:rPr>
                        <w:t>modifikasi</w:t>
                      </w:r>
                    </w:p>
                    <w:p w:rsidR="00B62385" w:rsidRDefault="00B62385">
                      <w:pPr>
                        <w:jc w:val="both"/>
                        <w:rPr>
                          <w:rFonts w:cs="Arial"/>
                          <w:sz w:val="24"/>
                          <w:szCs w:val="24"/>
                        </w:rPr>
                      </w:pPr>
                      <w:r>
                        <w:rPr>
                          <w:rFonts w:eastAsia="Calibri" w:cs="Arial"/>
                          <w:sz w:val="24"/>
                          <w:szCs w:val="24"/>
                        </w:rPr>
                        <w:t>Perilaku</w:t>
                      </w:r>
                    </w:p>
                    <w:p w:rsidR="00B62385" w:rsidRDefault="00B62385">
                      <w:pPr>
                        <w:spacing w:after="200" w:line="276" w:lineRule="auto"/>
                      </w:pPr>
                    </w:p>
                  </w:txbxContent>
                </v:textbox>
              </v:oval>
            </w:pict>
          </mc:Fallback>
        </mc:AlternateContent>
      </w:r>
    </w:p>
    <w:p w:rsidR="00232391" w:rsidRDefault="00232391">
      <w:pPr>
        <w:tabs>
          <w:tab w:val="left" w:pos="600"/>
        </w:tabs>
        <w:spacing w:line="480" w:lineRule="auto"/>
        <w:ind w:right="17"/>
        <w:jc w:val="both"/>
        <w:rPr>
          <w:sz w:val="24"/>
          <w:szCs w:val="24"/>
        </w:rPr>
      </w:pPr>
    </w:p>
    <w:p w:rsidR="00232391" w:rsidRDefault="00232391">
      <w:pPr>
        <w:tabs>
          <w:tab w:val="left" w:pos="600"/>
        </w:tabs>
        <w:spacing w:line="480" w:lineRule="auto"/>
        <w:ind w:right="17"/>
        <w:jc w:val="both"/>
        <w:rPr>
          <w:sz w:val="24"/>
          <w:szCs w:val="24"/>
        </w:rPr>
      </w:pPr>
    </w:p>
    <w:p w:rsidR="00232391" w:rsidRDefault="00B62385">
      <w:pPr>
        <w:tabs>
          <w:tab w:val="left" w:pos="600"/>
        </w:tabs>
        <w:spacing w:line="480" w:lineRule="auto"/>
        <w:ind w:right="17"/>
        <w:jc w:val="both"/>
        <w:rPr>
          <w:sz w:val="24"/>
          <w:szCs w:val="24"/>
        </w:rPr>
      </w:pPr>
      <w:r>
        <w:rPr>
          <w:noProof/>
          <w:sz w:val="24"/>
          <w:szCs w:val="24"/>
        </w:rPr>
        <mc:AlternateContent>
          <mc:Choice Requires="wps">
            <w:drawing>
              <wp:anchor distT="0" distB="0" distL="0" distR="0" simplePos="0" relativeHeight="251636736" behindDoc="0" locked="0" layoutInCell="1" allowOverlap="1">
                <wp:simplePos x="0" y="0"/>
                <wp:positionH relativeFrom="column">
                  <wp:posOffset>289560</wp:posOffset>
                </wp:positionH>
                <wp:positionV relativeFrom="paragraph">
                  <wp:posOffset>175260</wp:posOffset>
                </wp:positionV>
                <wp:extent cx="1219835" cy="915035"/>
                <wp:effectExtent l="6350" t="6350" r="31115" b="31115"/>
                <wp:wrapNone/>
                <wp:docPr id="1053" name="Oval 47"/>
                <wp:cNvGraphicFramePr/>
                <a:graphic xmlns:a="http://schemas.openxmlformats.org/drawingml/2006/main">
                  <a:graphicData uri="http://schemas.microsoft.com/office/word/2010/wordprocessingShape">
                    <wps:wsp>
                      <wps:cNvSpPr/>
                      <wps:spPr>
                        <a:xfrm>
                          <a:off x="0" y="0"/>
                          <a:ext cx="1219835" cy="915033"/>
                        </a:xfrm>
                        <a:prstGeom prst="ellipse">
                          <a:avLst/>
                        </a:prstGeom>
                        <a:gradFill flip="none" rotWithShape="0">
                          <a:gsLst>
                            <a:gs pos="0">
                              <a:srgbClr val="FFFFFF"/>
                            </a:gs>
                            <a:gs pos="100000">
                              <a:srgbClr val="999999"/>
                            </a:gs>
                          </a:gsLst>
                          <a:lin ang="5400000" scaled="1"/>
                        </a:gradFill>
                        <a:ln w="12700" cap="flat" cmpd="sng">
                          <a:solidFill>
                            <a:srgbClr val="666666"/>
                          </a:solidFill>
                          <a:prstDash val="solid"/>
                          <a:round/>
                          <a:headEnd type="none" w="med" len="med"/>
                          <a:tailEnd type="none" w="med" len="med"/>
                        </a:ln>
                        <a:effectLst>
                          <a:outerShdw dist="25400" dir="3806095" algn="ctr" rotWithShape="0">
                            <a:srgbClr val="7F7F7F">
                              <a:alpha val="50000"/>
                            </a:srgbClr>
                          </a:outerShdw>
                        </a:effectLst>
                      </wps:spPr>
                      <wps:txbx>
                        <w:txbxContent>
                          <w:p w:rsidR="00B62385" w:rsidRDefault="00B62385">
                            <w:pPr>
                              <w:jc w:val="both"/>
                              <w:rPr>
                                <w:rFonts w:cs="Arial"/>
                                <w:sz w:val="24"/>
                                <w:szCs w:val="24"/>
                              </w:rPr>
                            </w:pPr>
                            <w:r>
                              <w:rPr>
                                <w:rFonts w:eastAsia="Calibri" w:cs="Arial"/>
                                <w:sz w:val="24"/>
                                <w:szCs w:val="24"/>
                              </w:rPr>
                              <w:t>Behaviour</w:t>
                            </w:r>
                          </w:p>
                          <w:p w:rsidR="00B62385" w:rsidRDefault="00B62385">
                            <w:pPr>
                              <w:jc w:val="both"/>
                              <w:rPr>
                                <w:rFonts w:cs="Arial"/>
                                <w:sz w:val="24"/>
                                <w:szCs w:val="24"/>
                              </w:rPr>
                            </w:pPr>
                            <w:r>
                              <w:rPr>
                                <w:rFonts w:eastAsia="Calibri" w:cs="Arial"/>
                                <w:sz w:val="24"/>
                                <w:szCs w:val="24"/>
                              </w:rPr>
                              <w:t>(individu/</w:t>
                            </w:r>
                          </w:p>
                          <w:p w:rsidR="00B62385" w:rsidRDefault="00B62385">
                            <w:pPr>
                              <w:jc w:val="both"/>
                              <w:rPr>
                                <w:rFonts w:cs="Arial"/>
                                <w:sz w:val="24"/>
                                <w:szCs w:val="24"/>
                              </w:rPr>
                            </w:pPr>
                            <w:r>
                              <w:rPr>
                                <w:rFonts w:eastAsia="Calibri" w:cs="Arial"/>
                                <w:sz w:val="24"/>
                                <w:szCs w:val="24"/>
                              </w:rPr>
                              <w:t>pengamat)</w:t>
                            </w:r>
                          </w:p>
                          <w:p w:rsidR="00B62385" w:rsidRDefault="00B62385">
                            <w:pPr>
                              <w:spacing w:after="200" w:line="276" w:lineRule="auto"/>
                            </w:pPr>
                          </w:p>
                        </w:txbxContent>
                      </wps:txbx>
                      <wps:bodyPr wrap="square" upright="1"/>
                    </wps:wsp>
                  </a:graphicData>
                </a:graphic>
              </wp:anchor>
            </w:drawing>
          </mc:Choice>
          <mc:Fallback>
            <w:pict>
              <v:oval id="Oval 47" o:spid="_x0000_s1032" style="position:absolute;left:0;text-align:left;margin-left:22.8pt;margin-top:13.8pt;width:96.05pt;height:72.05pt;z-index:2516367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" strokecolor="#666" strokeweight="1pt">
                <v:fill color2="#999" focus="100%" type="gradient"/>
                <v:shadow on="t" color="#7f7f7f" opacity=".5" offset=".31553mm,.63106mm"/>
                <v:textbox>
                  <w:txbxContent>
                    <w:p w:rsidR="00B62385" w:rsidRDefault="00B62385">
                      <w:pPr>
                        <w:jc w:val="both"/>
                        <w:rPr>
                          <w:rFonts w:cs="Arial"/>
                          <w:sz w:val="24"/>
                          <w:szCs w:val="24"/>
                        </w:rPr>
                      </w:pPr>
                      <w:r>
                        <w:rPr>
                          <w:rFonts w:eastAsia="Calibri" w:cs="Arial"/>
                          <w:sz w:val="24"/>
                          <w:szCs w:val="24"/>
                        </w:rPr>
                        <w:t>Behaviour</w:t>
                      </w:r>
                    </w:p>
                    <w:p w:rsidR="00B62385" w:rsidRDefault="00B62385">
                      <w:pPr>
                        <w:jc w:val="both"/>
                        <w:rPr>
                          <w:rFonts w:cs="Arial"/>
                          <w:sz w:val="24"/>
                          <w:szCs w:val="24"/>
                        </w:rPr>
                      </w:pPr>
                      <w:r>
                        <w:rPr>
                          <w:rFonts w:eastAsia="Calibri" w:cs="Arial"/>
                          <w:sz w:val="24"/>
                          <w:szCs w:val="24"/>
                        </w:rPr>
                        <w:t>(individu/</w:t>
                      </w:r>
                    </w:p>
                    <w:p w:rsidR="00B62385" w:rsidRDefault="00B62385">
                      <w:pPr>
                        <w:jc w:val="both"/>
                        <w:rPr>
                          <w:rFonts w:cs="Arial"/>
                          <w:sz w:val="24"/>
                          <w:szCs w:val="24"/>
                        </w:rPr>
                      </w:pPr>
                      <w:r>
                        <w:rPr>
                          <w:rFonts w:eastAsia="Calibri" w:cs="Arial"/>
                          <w:sz w:val="24"/>
                          <w:szCs w:val="24"/>
                        </w:rPr>
                        <w:t>pengamat)</w:t>
                      </w:r>
                    </w:p>
                    <w:p w:rsidR="00B62385" w:rsidRDefault="00B62385">
                      <w:pPr>
                        <w:spacing w:after="200" w:line="276" w:lineRule="auto"/>
                      </w:pPr>
                    </w:p>
                  </w:txbxContent>
                </v:textbox>
              </v:oval>
            </w:pict>
          </mc:Fallback>
        </mc:AlternateContent>
      </w:r>
    </w:p>
    <w:p w:rsidR="00232391" w:rsidRDefault="00232391">
      <w:pPr>
        <w:tabs>
          <w:tab w:val="left" w:pos="600"/>
        </w:tabs>
        <w:spacing w:line="480" w:lineRule="auto"/>
        <w:ind w:right="17"/>
        <w:jc w:val="both"/>
        <w:rPr>
          <w:sz w:val="24"/>
          <w:szCs w:val="24"/>
        </w:rPr>
      </w:pPr>
    </w:p>
    <w:p w:rsidR="00232391" w:rsidRDefault="00232391">
      <w:pPr>
        <w:tabs>
          <w:tab w:val="left" w:pos="600"/>
        </w:tabs>
        <w:spacing w:line="480" w:lineRule="auto"/>
        <w:ind w:right="17"/>
        <w:jc w:val="both"/>
        <w:rPr>
          <w:sz w:val="24"/>
          <w:szCs w:val="24"/>
        </w:rPr>
      </w:pPr>
    </w:p>
    <w:p w:rsidR="00232391" w:rsidRDefault="00232391">
      <w:pPr>
        <w:tabs>
          <w:tab w:val="left" w:pos="600"/>
        </w:tabs>
        <w:spacing w:line="480" w:lineRule="auto"/>
        <w:ind w:right="17"/>
        <w:jc w:val="both"/>
        <w:rPr>
          <w:sz w:val="24"/>
          <w:szCs w:val="24"/>
        </w:rPr>
      </w:pPr>
    </w:p>
    <w:p w:rsidR="00232391" w:rsidRDefault="00B62385">
      <w:pPr>
        <w:tabs>
          <w:tab w:val="left" w:pos="600"/>
        </w:tabs>
        <w:spacing w:line="480" w:lineRule="auto"/>
        <w:ind w:right="17"/>
        <w:jc w:val="both"/>
        <w:rPr>
          <w:rFonts w:eastAsia="SimSun"/>
          <w:sz w:val="24"/>
          <w:szCs w:val="24"/>
        </w:rPr>
      </w:pPr>
      <w:r>
        <w:rPr>
          <w:rFonts w:eastAsia="Calibri"/>
          <w:noProof/>
          <w:sz w:val="24"/>
          <w:szCs w:val="24"/>
        </w:rPr>
        <mc:AlternateContent>
          <mc:Choice Requires="wps">
            <w:drawing>
              <wp:anchor distT="0" distB="0" distL="0" distR="0" simplePos="0" relativeHeight="251642880" behindDoc="0" locked="0" layoutInCell="1" allowOverlap="1">
                <wp:simplePos x="0" y="0"/>
                <wp:positionH relativeFrom="column">
                  <wp:posOffset>5109210</wp:posOffset>
                </wp:positionH>
                <wp:positionV relativeFrom="paragraph">
                  <wp:posOffset>67945</wp:posOffset>
                </wp:positionV>
                <wp:extent cx="0" cy="36195"/>
                <wp:effectExtent l="4445" t="0" r="14605" b="1905"/>
                <wp:wrapNone/>
                <wp:docPr id="1054" name="Straight Arrow Connector 29"/>
                <wp:cNvGraphicFramePr/>
                <a:graphic xmlns:a="http://schemas.openxmlformats.org/drawingml/2006/main">
                  <a:graphicData uri="http://schemas.microsoft.com/office/word/2010/wordprocessingShape">
                    <wps:wsp>
                      <wps:cNvCnPr/>
                      <wps:spPr>
                        <a:xfrm>
                          <a:off x="0" y="0"/>
                          <a:ext cx="0" cy="36195"/>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w14:anchorId="7042E224" id="Straight Arrow Connector 29" o:spid="_x0000_s1026" type="#_x0000_t32" style="position:absolute;margin-left:402.3pt;margin-top:5.35pt;width:0;height:2.85pt;z-index:25164288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"/>
            </w:pict>
          </mc:Fallback>
        </mc:AlternateContent>
      </w:r>
      <w:r>
        <w:rPr>
          <w:sz w:val="24"/>
          <w:szCs w:val="24"/>
          <w:lang w:val="id-ID"/>
        </w:rPr>
        <w:t xml:space="preserve">  </w:t>
      </w:r>
      <w:r>
        <w:rPr>
          <w:sz w:val="24"/>
          <w:szCs w:val="24"/>
          <w:lang w:val="id-ID"/>
        </w:rPr>
        <w:tab/>
      </w:r>
      <w:r>
        <w:rPr>
          <w:sz w:val="24"/>
          <w:szCs w:val="24"/>
          <w:lang w:val="id-ID"/>
        </w:rPr>
        <w:tab/>
      </w:r>
      <w:r>
        <w:rPr>
          <w:sz w:val="24"/>
          <w:szCs w:val="24"/>
        </w:rPr>
        <w:t xml:space="preserve">      </w:t>
      </w:r>
      <w:r>
        <w:rPr>
          <w:sz w:val="24"/>
          <w:szCs w:val="24"/>
          <w:lang w:val="id-ID"/>
        </w:rPr>
        <w:t xml:space="preserve"> - - - - - - - - - - - - - - - - - - - </w:t>
      </w:r>
      <w:r>
        <w:rPr>
          <w:sz w:val="24"/>
          <w:szCs w:val="24"/>
        </w:rPr>
        <w:t>Feed back</w:t>
      </w:r>
      <w:r>
        <w:rPr>
          <w:sz w:val="24"/>
          <w:szCs w:val="24"/>
          <w:lang w:val="id-ID"/>
        </w:rPr>
        <w:t xml:space="preserve"> - - - - - - - - - - - - - - - -- - - </w:t>
      </w:r>
    </w:p>
    <w:p w:rsidR="00232391" w:rsidRDefault="00B62385">
      <w:pPr>
        <w:numPr>
          <w:ilvl w:val="0"/>
          <w:numId w:val="13"/>
        </w:numPr>
        <w:tabs>
          <w:tab w:val="clear" w:pos="425"/>
        </w:tabs>
        <w:spacing w:line="480" w:lineRule="auto"/>
        <w:ind w:left="432" w:right="17" w:hanging="432"/>
        <w:jc w:val="both"/>
        <w:rPr>
          <w:b/>
          <w:i/>
          <w:sz w:val="24"/>
          <w:szCs w:val="24"/>
        </w:rPr>
      </w:pPr>
      <w:r>
        <w:rPr>
          <w:b/>
          <w:i/>
          <w:sz w:val="24"/>
          <w:szCs w:val="24"/>
        </w:rPr>
        <w:lastRenderedPageBreak/>
        <w:t>Kecerdasan Spiritual (SQ)</w:t>
      </w:r>
    </w:p>
    <w:p w:rsidR="00232391" w:rsidRDefault="00B62385">
      <w:pPr>
        <w:numPr>
          <w:ilvl w:val="0"/>
          <w:numId w:val="9"/>
        </w:numPr>
        <w:tabs>
          <w:tab w:val="left" w:pos="600"/>
        </w:tabs>
        <w:spacing w:line="480" w:lineRule="auto"/>
        <w:ind w:right="17" w:firstLineChars="150" w:firstLine="360"/>
        <w:jc w:val="both"/>
        <w:rPr>
          <w:b/>
          <w:bCs/>
          <w:sz w:val="24"/>
          <w:szCs w:val="24"/>
        </w:rPr>
      </w:pPr>
      <w:r>
        <w:rPr>
          <w:b/>
          <w:bCs/>
          <w:sz w:val="24"/>
          <w:szCs w:val="24"/>
        </w:rPr>
        <w:t>Pengertian Kecerdasan Spiritual (SQ)</w:t>
      </w:r>
    </w:p>
    <w:p w:rsidR="00232391" w:rsidRDefault="00B62385">
      <w:pPr>
        <w:tabs>
          <w:tab w:val="left" w:pos="600"/>
        </w:tabs>
        <w:spacing w:line="480" w:lineRule="auto"/>
        <w:ind w:right="17"/>
        <w:jc w:val="both"/>
        <w:rPr>
          <w:sz w:val="24"/>
          <w:szCs w:val="24"/>
        </w:rPr>
      </w:pPr>
      <w:r>
        <w:rPr>
          <w:sz w:val="24"/>
          <w:szCs w:val="24"/>
        </w:rPr>
        <w:tab/>
      </w:r>
      <w:r>
        <w:rPr>
          <w:sz w:val="24"/>
          <w:szCs w:val="24"/>
        </w:rPr>
        <w:tab/>
        <w:t>Kecerdasan  adalah  kemampuan  seseorang  untuk  memecahkan masalah yang dihadapinya,  terutama masalah yang menuntut kemampuan pikiran.</w:t>
      </w:r>
      <w:r>
        <w:rPr>
          <w:sz w:val="24"/>
          <w:szCs w:val="24"/>
          <w:vertAlign w:val="superscript"/>
        </w:rPr>
        <w:footnoteReference w:id="58"/>
      </w:r>
      <w:r>
        <w:rPr>
          <w:sz w:val="24"/>
          <w:szCs w:val="24"/>
        </w:rPr>
        <w:t xml:space="preserve"> Spiritual adalah semangat kejiwaan/ rohani, maksudnya jiwa atau rohani itu memiliki semangat atau dorongan yang sangat kuat, melalui tatanan moral yang benar-benar luhur dan agung, dasar bagi tumbuhnya harga diri, nilai-nilai, moral, semangat jiwa seseorang dalam menjalankan kehidupan.  Ia  memberi  arah  dan  arti  bagi  kehidupan  kita  tentang kepercayaan mengenai adanya kekuatan non fisik yang lebih besar dari pada  kekuatan  diri  kita;  Suatu  kesadaran  yang  menghubungkan  kita langsung dengan  Allah.</w:t>
      </w:r>
      <w:r>
        <w:rPr>
          <w:sz w:val="24"/>
          <w:szCs w:val="24"/>
          <w:vertAlign w:val="superscript"/>
        </w:rPr>
        <w:footnoteReference w:id="59"/>
      </w:r>
    </w:p>
    <w:p w:rsidR="00232391" w:rsidRDefault="00B62385">
      <w:pPr>
        <w:spacing w:line="480" w:lineRule="auto"/>
        <w:ind w:firstLine="708"/>
        <w:jc w:val="both"/>
        <w:rPr>
          <w:sz w:val="24"/>
          <w:szCs w:val="24"/>
        </w:rPr>
      </w:pPr>
      <w:r>
        <w:rPr>
          <w:sz w:val="24"/>
          <w:szCs w:val="24"/>
        </w:rPr>
        <w:t xml:space="preserve">Pada awal abad 21 seorang Psikolog Danah Zohar (Harvard University) dan Suaminya lan Marshall (Oxford University) memperkenalkan konsep baru dalam kajian psikologi modern, yaitu konsep tentang kecerdasan spiritual. Zohar dan Marshall mengatakan bahwa gambaran utuh mengenai kecerdasan seseorang dapat dilengkapi dengan perbincangan mengenai kecerdasan spiritual. Para ahli psikologi di barat, sampai saat ini masih banyak yang membahas kecerdasan spiritual dalam tataran biologi dan psikologi, belum sebagai kecerdasan yang bersifat fundamental dan transendental, seperti makna yang tersirat dalam kata spiritual itu sendiri. Namun pada dasarnya terdapat kesamaan yaitu menjadikan hati nurani yang bersih dari segala macam prasangka sebagai inti kecerdasan </w:t>
      </w:r>
      <w:r>
        <w:rPr>
          <w:sz w:val="24"/>
          <w:szCs w:val="24"/>
        </w:rPr>
        <w:lastRenderedPageBreak/>
        <w:t>spiritual. Hal itu disebabkan karena hati nurani yang bersih akan memberikan dorongan pada manusia untuk merefleksikan sifat-sifat yang baik dalam kehidupan sehari-hari, sehingga akan didapatkan kebermaknaan hidup.</w:t>
      </w:r>
      <w:r>
        <w:rPr>
          <w:rStyle w:val="FootnoteReference"/>
          <w:sz w:val="24"/>
          <w:szCs w:val="24"/>
        </w:rPr>
        <w:footnoteReference w:id="60"/>
      </w:r>
      <w:r>
        <w:rPr>
          <w:sz w:val="24"/>
          <w:szCs w:val="24"/>
        </w:rPr>
        <w:tab/>
      </w:r>
      <w:r>
        <w:rPr>
          <w:sz w:val="24"/>
          <w:szCs w:val="24"/>
        </w:rPr>
        <w:tab/>
        <w:t>Kecerdasan spiritual merupakan gabungan dari dua kata yaitu kecerdasan dan spiritual; kecerdasan berasal dari kata cerdas yaitu sempurna dan perkembangan akal budi untuk berfikir dan mengerti. Pieget mendefinisikan bahwa intelegensi merupakan kemampuan untuk berfikir abstrak dan menyelesaikan masalah secara efektif. Spiritual berasal dari kata spirit yang berasal dari kata benda bahasa latin spiritual yang berarti napas. Menjadi spiritual berarti memiliki ikatan yang lebih kepada hal yang bersifat kerohanian atau kejiwaan dibandingkan hal yang bersifat fisik atau material.</w:t>
      </w:r>
      <w:r>
        <w:rPr>
          <w:rStyle w:val="FootnoteReference"/>
          <w:sz w:val="24"/>
          <w:szCs w:val="24"/>
        </w:rPr>
        <w:footnoteReference w:id="61"/>
      </w:r>
    </w:p>
    <w:p w:rsidR="00232391" w:rsidRDefault="00B62385">
      <w:pPr>
        <w:tabs>
          <w:tab w:val="left" w:pos="600"/>
        </w:tabs>
        <w:spacing w:line="480" w:lineRule="auto"/>
        <w:ind w:right="17"/>
        <w:jc w:val="both"/>
        <w:rPr>
          <w:sz w:val="24"/>
          <w:szCs w:val="24"/>
        </w:rPr>
      </w:pPr>
      <w:r>
        <w:rPr>
          <w:sz w:val="24"/>
          <w:szCs w:val="24"/>
          <w:lang w:val="id-ID"/>
        </w:rPr>
        <w:tab/>
      </w:r>
      <w:r>
        <w:rPr>
          <w:sz w:val="24"/>
          <w:szCs w:val="24"/>
          <w:lang w:val="id-ID"/>
        </w:rPr>
        <w:tab/>
        <w:t xml:space="preserve"> </w:t>
      </w:r>
      <w:r>
        <w:rPr>
          <w:sz w:val="24"/>
          <w:szCs w:val="24"/>
        </w:rPr>
        <w:t>Spiritual berasal dari bahasa latin</w:t>
      </w:r>
      <w:r>
        <w:rPr>
          <w:i/>
          <w:iCs/>
          <w:sz w:val="24"/>
          <w:szCs w:val="24"/>
        </w:rPr>
        <w:t xml:space="preserve"> Sapientia (shopia</w:t>
      </w:r>
      <w:r>
        <w:rPr>
          <w:sz w:val="24"/>
          <w:szCs w:val="24"/>
        </w:rPr>
        <w:t xml:space="preserve">) dalam bahasa Yunani berarti kearifan. Yang menjelaskan bahwa spiritualitas tidak harus dikaitkan dengan seseorang dengan aspek ketuhanan sebab seorang humanis atau atheis pun dapat memiliki spiritual yang tinggi. Kecerdasan spiritual lebih berkaitan dengan pencerahan jiwa. Orang yang memiliki kecerdasan spiritual tinggimampu memaknai hidup dengan memberi makna hidup positif pada setiap peristiwa, masalah bahkan penderitaan yang dialaminya. Dengan memberi makna yang positif akan mampu membangkitkan jiwa dan melakukan perbuatan dan </w:t>
      </w:r>
      <w:r>
        <w:rPr>
          <w:sz w:val="24"/>
          <w:szCs w:val="24"/>
        </w:rPr>
        <w:lastRenderedPageBreak/>
        <w:t>tindakan yang positif.</w:t>
      </w:r>
      <w:r>
        <w:rPr>
          <w:rStyle w:val="FootnoteReference"/>
          <w:sz w:val="24"/>
          <w:szCs w:val="24"/>
        </w:rPr>
        <w:footnoteReference w:id="62"/>
      </w:r>
    </w:p>
    <w:p w:rsidR="00232391" w:rsidRDefault="00B62385">
      <w:pPr>
        <w:tabs>
          <w:tab w:val="left" w:pos="600"/>
        </w:tabs>
        <w:spacing w:line="480" w:lineRule="auto"/>
        <w:ind w:right="17" w:firstLine="851"/>
        <w:jc w:val="both"/>
        <w:rPr>
          <w:sz w:val="24"/>
          <w:szCs w:val="24"/>
        </w:rPr>
      </w:pPr>
      <w:r>
        <w:rPr>
          <w:sz w:val="24"/>
          <w:szCs w:val="24"/>
        </w:rPr>
        <w:t>Kecerdasan spiritual adalah kecerdasan yang kita pakai untuk mengakses makna, nilai, tujuan terdalam dan motivasi tertinggi kita. Kecerdasan spiritual adalah kecerdasan moral kita yang memberi kita sebuah kemampuan bawaan  untuk membedakan yang benar dengan yang salah. Kecerdasan spiritual adalah kecerdasan yang kita gunakan untuk membuat kebaikan, kebenaran, keindahan dan kasih sayang dalam hidup kita.</w:t>
      </w:r>
      <w:r>
        <w:rPr>
          <w:rStyle w:val="FootnoteReference"/>
          <w:sz w:val="24"/>
          <w:szCs w:val="24"/>
        </w:rPr>
        <w:footnoteReference w:id="63"/>
      </w:r>
    </w:p>
    <w:p w:rsidR="00232391" w:rsidRDefault="00B62385">
      <w:pPr>
        <w:tabs>
          <w:tab w:val="left" w:pos="600"/>
        </w:tabs>
        <w:spacing w:line="480" w:lineRule="auto"/>
        <w:ind w:right="17" w:firstLine="851"/>
        <w:jc w:val="both"/>
        <w:rPr>
          <w:sz w:val="24"/>
          <w:szCs w:val="24"/>
        </w:rPr>
      </w:pPr>
      <w:r>
        <w:rPr>
          <w:sz w:val="24"/>
          <w:szCs w:val="24"/>
        </w:rPr>
        <w:t>Kecerdasan spiritual</w:t>
      </w:r>
      <w:r>
        <w:rPr>
          <w:sz w:val="24"/>
          <w:szCs w:val="24"/>
          <w:lang w:val="id-ID"/>
        </w:rPr>
        <w:t xml:space="preserve"> (SQ)</w:t>
      </w:r>
      <w:r>
        <w:rPr>
          <w:sz w:val="24"/>
          <w:szCs w:val="24"/>
        </w:rPr>
        <w:t xml:space="preserve"> </w:t>
      </w:r>
      <w:r>
        <w:rPr>
          <w:sz w:val="24"/>
          <w:szCs w:val="24"/>
          <w:lang w:val="id-ID"/>
        </w:rPr>
        <w:t xml:space="preserve">menjadi poros </w:t>
      </w:r>
      <w:r>
        <w:rPr>
          <w:spacing w:val="3"/>
          <w:sz w:val="24"/>
          <w:szCs w:val="24"/>
        </w:rPr>
        <w:t xml:space="preserve">menyinergikan </w:t>
      </w:r>
      <w:r>
        <w:rPr>
          <w:sz w:val="24"/>
          <w:szCs w:val="24"/>
          <w:lang w:val="id-ID"/>
        </w:rPr>
        <w:t xml:space="preserve">antara kecerdasan </w:t>
      </w:r>
      <w:r>
        <w:rPr>
          <w:sz w:val="24"/>
          <w:szCs w:val="24"/>
        </w:rPr>
        <w:t>intelegensi (IQ) dan Kecerdasan Emosional (EQ)</w:t>
      </w:r>
      <w:r>
        <w:rPr>
          <w:spacing w:val="3"/>
          <w:sz w:val="24"/>
          <w:szCs w:val="24"/>
        </w:rPr>
        <w:t>. Kecerdasan Spiritual (SQ)</w:t>
      </w:r>
      <w:r>
        <w:rPr>
          <w:spacing w:val="3"/>
          <w:sz w:val="24"/>
          <w:szCs w:val="24"/>
          <w:lang w:val="id-ID"/>
        </w:rPr>
        <w:t xml:space="preserve"> merupakan </w:t>
      </w:r>
      <w:r>
        <w:rPr>
          <w:sz w:val="24"/>
          <w:szCs w:val="24"/>
        </w:rPr>
        <w:t xml:space="preserve">bagian yang sangat penting </w:t>
      </w:r>
      <w:r>
        <w:rPr>
          <w:sz w:val="24"/>
          <w:szCs w:val="24"/>
          <w:lang w:val="id-ID"/>
        </w:rPr>
        <w:t xml:space="preserve">dari </w:t>
      </w:r>
      <w:r>
        <w:rPr>
          <w:sz w:val="24"/>
          <w:szCs w:val="24"/>
        </w:rPr>
        <w:t>kecerdasan  intelektual  (IQ),  kecerdasan  emosional  (EQ)</w:t>
      </w:r>
      <w:r>
        <w:rPr>
          <w:sz w:val="24"/>
          <w:szCs w:val="24"/>
          <w:lang w:val="id-ID"/>
        </w:rPr>
        <w:t>,</w:t>
      </w:r>
      <w:r>
        <w:rPr>
          <w:sz w:val="24"/>
          <w:szCs w:val="24"/>
        </w:rPr>
        <w:t xml:space="preserve">  kecerdasan Spiritual</w:t>
      </w:r>
      <w:r>
        <w:rPr>
          <w:sz w:val="24"/>
          <w:szCs w:val="24"/>
          <w:lang w:val="id-ID"/>
        </w:rPr>
        <w:t xml:space="preserve"> </w:t>
      </w:r>
      <w:r>
        <w:rPr>
          <w:sz w:val="24"/>
          <w:szCs w:val="24"/>
        </w:rPr>
        <w:t>(</w:t>
      </w:r>
      <w:r>
        <w:rPr>
          <w:sz w:val="24"/>
          <w:szCs w:val="24"/>
          <w:lang w:val="id-ID"/>
        </w:rPr>
        <w:t>SQ</w:t>
      </w:r>
      <w:r>
        <w:rPr>
          <w:sz w:val="24"/>
          <w:szCs w:val="24"/>
        </w:rPr>
        <w:t>) me</w:t>
      </w:r>
      <w:r>
        <w:rPr>
          <w:sz w:val="24"/>
          <w:szCs w:val="24"/>
          <w:lang w:val="id-ID"/>
        </w:rPr>
        <w:t>njadi</w:t>
      </w:r>
      <w:r>
        <w:rPr>
          <w:sz w:val="24"/>
          <w:szCs w:val="24"/>
        </w:rPr>
        <w:t xml:space="preserve"> kekuatan yang sangat penting dalam  memecahkan  persoalan  kehidupan  melalui  </w:t>
      </w:r>
      <w:r>
        <w:rPr>
          <w:spacing w:val="3"/>
          <w:sz w:val="24"/>
          <w:szCs w:val="24"/>
        </w:rPr>
        <w:t>Spiritual</w:t>
      </w:r>
      <w:r>
        <w:rPr>
          <w:sz w:val="24"/>
          <w:szCs w:val="24"/>
        </w:rPr>
        <w:t xml:space="preserve"> yang tersambungkan dengan kekuatan Ilahiah. Dari beberapa ahli mendefinisikan kecerdasan spiritual sebagai berikut :</w:t>
      </w:r>
    </w:p>
    <w:p w:rsidR="00232391" w:rsidRDefault="00B62385">
      <w:pPr>
        <w:numPr>
          <w:ilvl w:val="0"/>
          <w:numId w:val="5"/>
        </w:numPr>
        <w:tabs>
          <w:tab w:val="left" w:pos="600"/>
        </w:tabs>
        <w:spacing w:line="480" w:lineRule="auto"/>
        <w:ind w:left="0" w:right="17" w:firstLine="426"/>
        <w:jc w:val="both"/>
        <w:rPr>
          <w:sz w:val="24"/>
          <w:szCs w:val="24"/>
        </w:rPr>
      </w:pPr>
      <w:r>
        <w:rPr>
          <w:sz w:val="24"/>
          <w:szCs w:val="24"/>
          <w:lang w:val="id-ID"/>
        </w:rPr>
        <w:t xml:space="preserve"> </w:t>
      </w:r>
      <w:r>
        <w:rPr>
          <w:sz w:val="24"/>
          <w:szCs w:val="24"/>
        </w:rPr>
        <w:t>Menurut Danah Zohar dan Ian Marshall dalam karyanya “</w:t>
      </w:r>
      <w:r>
        <w:rPr>
          <w:i/>
          <w:iCs/>
          <w:sz w:val="24"/>
          <w:szCs w:val="24"/>
        </w:rPr>
        <w:t>S</w:t>
      </w:r>
      <w:r>
        <w:rPr>
          <w:i/>
          <w:iCs/>
          <w:sz w:val="24"/>
          <w:szCs w:val="24"/>
          <w:lang w:val="id-ID"/>
        </w:rPr>
        <w:t>Q</w:t>
      </w:r>
      <w:r>
        <w:rPr>
          <w:i/>
          <w:iCs/>
          <w:sz w:val="24"/>
          <w:szCs w:val="24"/>
        </w:rPr>
        <w:t>; Memanfaatkan Kecerdasan Spiritual dalam Berpikir Integralistik dan Holistik untuk Memaknai Kehidupan”</w:t>
      </w:r>
      <w:r>
        <w:rPr>
          <w:sz w:val="24"/>
          <w:szCs w:val="24"/>
        </w:rPr>
        <w:t xml:space="preserve"> memaknai kecerdasan spiritual sebagai kecerdasan untuk menghadapi persoalan makna atau value, yaitu kemampuan  dalam menyatukan  </w:t>
      </w:r>
      <w:r>
        <w:rPr>
          <w:i/>
          <w:sz w:val="24"/>
          <w:szCs w:val="24"/>
        </w:rPr>
        <w:t>(Unit if</w:t>
      </w:r>
      <w:r>
        <w:rPr>
          <w:sz w:val="24"/>
          <w:szCs w:val="24"/>
        </w:rPr>
        <w:t xml:space="preserve">) dan mengaitkan antar unsur-unsur yang terlibat dalam suatu </w:t>
      </w:r>
      <w:r>
        <w:rPr>
          <w:sz w:val="24"/>
          <w:szCs w:val="24"/>
        </w:rPr>
        <w:lastRenderedPageBreak/>
        <w:t>kejadian tertentu.</w:t>
      </w:r>
      <w:r>
        <w:rPr>
          <w:sz w:val="24"/>
          <w:szCs w:val="24"/>
          <w:vertAlign w:val="superscript"/>
        </w:rPr>
        <w:footnoteReference w:id="64"/>
      </w:r>
    </w:p>
    <w:p w:rsidR="00232391" w:rsidRDefault="00B62385">
      <w:pPr>
        <w:numPr>
          <w:ilvl w:val="0"/>
          <w:numId w:val="5"/>
        </w:numPr>
        <w:tabs>
          <w:tab w:val="left" w:pos="600"/>
        </w:tabs>
        <w:spacing w:line="480" w:lineRule="auto"/>
        <w:ind w:left="0" w:right="17" w:firstLine="426"/>
        <w:jc w:val="both"/>
        <w:rPr>
          <w:sz w:val="24"/>
          <w:szCs w:val="24"/>
        </w:rPr>
      </w:pPr>
      <w:r>
        <w:rPr>
          <w:sz w:val="24"/>
          <w:szCs w:val="24"/>
        </w:rPr>
        <w:t>Menurut Khalil A. Khavari didefinisikan sebagai fakultas dimension material kita atau jiwa manusia. Ia menyebutnya sebagai intan yang belum terasa dan dimiliki oleh setiap insan. Kita harus mengenali seperti adanya,  menggosoknya sehingga mengkilap dengan tekat yang besar, menggunakannya menuju kearifan dan untuk mencapai kebahagiaan yang abadi.</w:t>
      </w:r>
      <w:r>
        <w:rPr>
          <w:sz w:val="24"/>
          <w:szCs w:val="24"/>
          <w:vertAlign w:val="superscript"/>
        </w:rPr>
        <w:footnoteReference w:id="65"/>
      </w:r>
    </w:p>
    <w:p w:rsidR="00232391" w:rsidRDefault="00B62385">
      <w:pPr>
        <w:numPr>
          <w:ilvl w:val="0"/>
          <w:numId w:val="5"/>
        </w:numPr>
        <w:tabs>
          <w:tab w:val="left" w:pos="600"/>
        </w:tabs>
        <w:spacing w:line="480" w:lineRule="auto"/>
        <w:ind w:left="0" w:right="17" w:firstLine="426"/>
        <w:jc w:val="both"/>
        <w:rPr>
          <w:sz w:val="24"/>
          <w:szCs w:val="24"/>
        </w:rPr>
      </w:pPr>
      <w:r>
        <w:rPr>
          <w:sz w:val="24"/>
          <w:szCs w:val="24"/>
        </w:rPr>
        <w:t>Menurut Tony Buzan kecerdasan spiritual adalah yang berkaitan dengan menjadi bagian dari rancangan segala sesuatu yang lebih besar, meliputi melihat suatu gambaran secara menyeluruh.</w:t>
      </w:r>
      <w:r>
        <w:rPr>
          <w:sz w:val="24"/>
          <w:szCs w:val="24"/>
          <w:vertAlign w:val="superscript"/>
        </w:rPr>
        <w:footnoteReference w:id="66"/>
      </w:r>
    </w:p>
    <w:p w:rsidR="00232391" w:rsidRDefault="00B62385">
      <w:pPr>
        <w:numPr>
          <w:ilvl w:val="0"/>
          <w:numId w:val="5"/>
        </w:numPr>
        <w:tabs>
          <w:tab w:val="left" w:pos="600"/>
        </w:tabs>
        <w:spacing w:line="480" w:lineRule="auto"/>
        <w:ind w:left="0" w:right="17" w:firstLine="426"/>
        <w:jc w:val="both"/>
        <w:rPr>
          <w:sz w:val="24"/>
          <w:szCs w:val="24"/>
        </w:rPr>
      </w:pPr>
      <w:r>
        <w:rPr>
          <w:sz w:val="24"/>
          <w:szCs w:val="24"/>
        </w:rPr>
        <w:t>Stephen R. Covey kecerdasan spiritual adalah pusat yang paling mendasar  diantara kecerdasan yang lain, karena merekan menjadi sumber bimbingan bagi  kecerdasan lainnya. Kecerdasan spiritual mewakili kerinduan akan makna  dan  hubungan dengan yang tak terbatas.</w:t>
      </w:r>
      <w:r>
        <w:rPr>
          <w:sz w:val="24"/>
          <w:szCs w:val="24"/>
          <w:vertAlign w:val="superscript"/>
        </w:rPr>
        <w:footnoteReference w:id="67"/>
      </w:r>
    </w:p>
    <w:p w:rsidR="00232391" w:rsidRDefault="00B62385">
      <w:pPr>
        <w:numPr>
          <w:ilvl w:val="0"/>
          <w:numId w:val="5"/>
        </w:numPr>
        <w:tabs>
          <w:tab w:val="left" w:pos="600"/>
        </w:tabs>
        <w:spacing w:line="480" w:lineRule="auto"/>
        <w:ind w:left="0" w:right="17" w:firstLine="426"/>
        <w:jc w:val="both"/>
        <w:rPr>
          <w:sz w:val="24"/>
          <w:szCs w:val="24"/>
        </w:rPr>
      </w:pPr>
      <w:r>
        <w:rPr>
          <w:sz w:val="24"/>
          <w:szCs w:val="24"/>
        </w:rPr>
        <w:t>Menurut Ari Ginanjar Agustian kecerdasan spiritual adalah untuk menghadapi persoalan makna yaitu cerdas dalam menempatkan perilaku dalam hidup dan memberikan makna yang lebih luas dan kaya</w:t>
      </w:r>
      <w:r>
        <w:rPr>
          <w:sz w:val="24"/>
          <w:szCs w:val="24"/>
          <w:lang w:val="id-ID"/>
        </w:rPr>
        <w:t xml:space="preserve">. </w:t>
      </w:r>
      <w:r>
        <w:rPr>
          <w:sz w:val="24"/>
          <w:szCs w:val="24"/>
        </w:rPr>
        <w:t xml:space="preserve">Kecerdasan untuk menilai bahwa jalan hidup seseorang lebih bermakna  </w:t>
      </w:r>
    </w:p>
    <w:p w:rsidR="00232391" w:rsidRDefault="00B62385">
      <w:pPr>
        <w:tabs>
          <w:tab w:val="left" w:pos="600"/>
        </w:tabs>
        <w:spacing w:line="480" w:lineRule="auto"/>
        <w:ind w:right="17"/>
        <w:jc w:val="both"/>
        <w:rPr>
          <w:sz w:val="24"/>
          <w:szCs w:val="24"/>
        </w:rPr>
      </w:pPr>
      <w:r>
        <w:rPr>
          <w:sz w:val="24"/>
          <w:szCs w:val="24"/>
        </w:rPr>
        <w:lastRenderedPageBreak/>
        <w:t>dibanding yang lain.</w:t>
      </w:r>
      <w:r>
        <w:rPr>
          <w:sz w:val="24"/>
          <w:szCs w:val="24"/>
          <w:vertAlign w:val="superscript"/>
        </w:rPr>
        <w:footnoteReference w:id="68"/>
      </w:r>
    </w:p>
    <w:p w:rsidR="00232391" w:rsidRDefault="00B62385">
      <w:pPr>
        <w:tabs>
          <w:tab w:val="left" w:pos="600"/>
        </w:tabs>
        <w:spacing w:line="480" w:lineRule="auto"/>
        <w:ind w:right="17"/>
        <w:jc w:val="both"/>
        <w:rPr>
          <w:sz w:val="24"/>
          <w:szCs w:val="24"/>
        </w:rPr>
      </w:pPr>
      <w:r>
        <w:rPr>
          <w:sz w:val="24"/>
          <w:szCs w:val="24"/>
        </w:rPr>
        <w:tab/>
      </w:r>
      <w:r>
        <w:rPr>
          <w:sz w:val="24"/>
          <w:szCs w:val="24"/>
        </w:rPr>
        <w:tab/>
        <w:t xml:space="preserve">Pada </w:t>
      </w:r>
      <w:r>
        <w:rPr>
          <w:sz w:val="24"/>
          <w:szCs w:val="24"/>
          <w:lang w:val="id-ID"/>
        </w:rPr>
        <w:t>kenyataannya</w:t>
      </w:r>
      <w:r>
        <w:rPr>
          <w:sz w:val="24"/>
          <w:szCs w:val="24"/>
        </w:rPr>
        <w:t xml:space="preserve"> seorang tidak akan menggunakan satu macam kecerdasan saja dalam menjalani kehidupan akan ada beberapa macam kecerdasan</w:t>
      </w:r>
      <w:r>
        <w:rPr>
          <w:sz w:val="24"/>
          <w:szCs w:val="24"/>
          <w:lang w:val="id-ID"/>
        </w:rPr>
        <w:t xml:space="preserve"> setiap </w:t>
      </w:r>
      <w:r>
        <w:rPr>
          <w:sz w:val="24"/>
          <w:szCs w:val="24"/>
        </w:rPr>
        <w:t>seseorang menghadapi persoalan atau menghadapi sebuah situasi yang sederhana maupun rumit</w:t>
      </w:r>
      <w:r>
        <w:rPr>
          <w:sz w:val="24"/>
          <w:szCs w:val="24"/>
          <w:lang w:val="id-ID"/>
        </w:rPr>
        <w:t>,</w:t>
      </w:r>
      <w:r>
        <w:rPr>
          <w:sz w:val="24"/>
          <w:szCs w:val="24"/>
        </w:rPr>
        <w:t xml:space="preserve"> </w:t>
      </w:r>
      <w:r>
        <w:rPr>
          <w:sz w:val="24"/>
          <w:szCs w:val="24"/>
          <w:lang w:val="id-ID"/>
        </w:rPr>
        <w:t xml:space="preserve">seharusnya menggunakan </w:t>
      </w:r>
      <w:r>
        <w:rPr>
          <w:sz w:val="24"/>
          <w:szCs w:val="24"/>
        </w:rPr>
        <w:t>kecerdasan spiritual</w:t>
      </w:r>
      <w:r>
        <w:rPr>
          <w:sz w:val="24"/>
          <w:szCs w:val="24"/>
          <w:lang w:val="id-ID"/>
        </w:rPr>
        <w:t xml:space="preserve"> sebagai jalan untuk keluar dari persoalan </w:t>
      </w:r>
      <w:r>
        <w:rPr>
          <w:sz w:val="24"/>
          <w:szCs w:val="24"/>
        </w:rPr>
        <w:t>tersebut</w:t>
      </w:r>
      <w:r>
        <w:rPr>
          <w:sz w:val="24"/>
          <w:szCs w:val="24"/>
          <w:lang w:val="id-ID"/>
        </w:rPr>
        <w:t xml:space="preserve">. </w:t>
      </w:r>
      <w:r>
        <w:rPr>
          <w:sz w:val="24"/>
          <w:szCs w:val="24"/>
        </w:rPr>
        <w:t>kecerdasan spiritual</w:t>
      </w:r>
      <w:r>
        <w:rPr>
          <w:sz w:val="24"/>
          <w:szCs w:val="24"/>
          <w:lang w:val="id-ID"/>
        </w:rPr>
        <w:t xml:space="preserve">  </w:t>
      </w:r>
      <w:r>
        <w:rPr>
          <w:sz w:val="24"/>
          <w:szCs w:val="24"/>
        </w:rPr>
        <w:t>menyatukan dan mengkordinirkan kecerdasan-kecerdasan lain yang ada dalam diri manusia agar terbimbing  jiwa dan raga secara bersamaan dalam mengambil suatu keputusan.</w:t>
      </w:r>
    </w:p>
    <w:p w:rsidR="00232391" w:rsidRDefault="00B62385">
      <w:pPr>
        <w:tabs>
          <w:tab w:val="left" w:pos="600"/>
        </w:tabs>
        <w:spacing w:line="480" w:lineRule="auto"/>
        <w:ind w:right="17" w:firstLine="851"/>
        <w:jc w:val="both"/>
        <w:rPr>
          <w:sz w:val="24"/>
          <w:szCs w:val="24"/>
        </w:rPr>
      </w:pPr>
      <w:r>
        <w:rPr>
          <w:sz w:val="24"/>
          <w:szCs w:val="24"/>
        </w:rPr>
        <w:t>Beberapa pengertian diatas kecerdasan spiritual dapat disimpulkan yaitu sebagai suatu kecerdasan yang menjadi dasar bagi tumbuhnya harga diri dan nilai-nilai moral dan rasa memiliki bahkan suatu kemampuan yang dimiliki oleh seseorang untuk lebih bersikap manusiawi dan kemampuan untuk memberikan makna pada ibadahnya sehingga dapat diimplementasikan pada kehidupan sehari-hari. Oleh karena itu, kecerdasan spiritual yang apabila dimiliki seseorang maka akan mengantarkan pada sebuah pemahaman yang mendalam terhadap realitas kehidupan, sehingga akan mampu membantu seseorang untuk berkomunikasi dan beradaptasi dengan baik sesama manusia.</w:t>
      </w:r>
    </w:p>
    <w:p w:rsidR="00232391" w:rsidRDefault="00B62385">
      <w:pPr>
        <w:numPr>
          <w:ilvl w:val="0"/>
          <w:numId w:val="9"/>
        </w:numPr>
        <w:tabs>
          <w:tab w:val="left" w:pos="600"/>
        </w:tabs>
        <w:spacing w:line="480" w:lineRule="auto"/>
        <w:ind w:right="17" w:firstLineChars="150" w:firstLine="360"/>
        <w:jc w:val="both"/>
        <w:rPr>
          <w:b/>
          <w:bCs/>
          <w:sz w:val="24"/>
          <w:szCs w:val="24"/>
        </w:rPr>
      </w:pPr>
      <w:r>
        <w:rPr>
          <w:b/>
          <w:bCs/>
          <w:sz w:val="24"/>
          <w:szCs w:val="24"/>
        </w:rPr>
        <w:t>Aspek-Aspek Kecerdasan Spiritual</w:t>
      </w:r>
    </w:p>
    <w:p w:rsidR="00232391" w:rsidRDefault="00B62385">
      <w:pPr>
        <w:tabs>
          <w:tab w:val="left" w:pos="600"/>
        </w:tabs>
        <w:spacing w:line="480" w:lineRule="auto"/>
        <w:ind w:right="17"/>
        <w:jc w:val="both"/>
        <w:rPr>
          <w:sz w:val="24"/>
          <w:szCs w:val="24"/>
        </w:rPr>
      </w:pPr>
      <w:r>
        <w:rPr>
          <w:sz w:val="24"/>
          <w:szCs w:val="24"/>
        </w:rPr>
        <w:tab/>
        <w:t xml:space="preserve">Menurut Zohar dan Ian Marshall aspek-aspek kecerdasan spiritual itu adalah:1) Kemampuan bersikap fleksibel, yang dapat menempatkan diri dan menerima pendapat orang lain secara terbuka. 2) Tingkat kesadaran diri yang </w:t>
      </w:r>
      <w:r>
        <w:rPr>
          <w:sz w:val="24"/>
          <w:szCs w:val="24"/>
        </w:rPr>
        <w:lastRenderedPageBreak/>
        <w:t xml:space="preserve">tinggi, tingkat kesadaran diri yang tinggi seperti kemampuan </w:t>
      </w:r>
      <w:r>
        <w:rPr>
          <w:i/>
          <w:sz w:val="24"/>
          <w:szCs w:val="24"/>
        </w:rPr>
        <w:t>autocritisem</w:t>
      </w:r>
      <w:r>
        <w:rPr>
          <w:sz w:val="24"/>
          <w:szCs w:val="24"/>
        </w:rPr>
        <w:t xml:space="preserve"> dan mengerti tujuan serta visi hidupnya. 3) Kemampuan untuk menghadapi dan memanfaatkan penderitaan, kemampuan seseorang dalam menghadapi penderitaan dan menjadikan penderitaan yang dialami sebagai motivasi dalam mendapatkan kehidupan yang lebih baik dikemudikan hari serta tersenyum dan bersikap tenang. 4) Kualitas hidup yang diilhami oleh visi dan nilai-nilai, kualitas hidup seseorang yang didasarkan pada tujuan hidup yang pasti dan berpegang pada nilai-nilai yang mampu mendorong dalam mencapai tujuan tersebut, seperti prinsip dan pegangan hidup berpijak pada kebenaran. 5) Berpikir secara holistik, kecenderungan untuk melihat keterkaitan antara berbagai hal atau memiliki pandangan yang holistik yakni mampu untuk berpikir secara logis dan berlaku sesuai dengan norma sosial. 6) Menjadi pribadi mandiri, mudah untuk bekerja melawan konvensi (adat kebiasaan sosial), seperti mau memberi dan tidak mau menerima dan tidak tergantung dengan orang lain.</w:t>
      </w:r>
      <w:r>
        <w:rPr>
          <w:sz w:val="24"/>
          <w:szCs w:val="24"/>
          <w:vertAlign w:val="superscript"/>
        </w:rPr>
        <w:footnoteReference w:id="69"/>
      </w:r>
      <w:r>
        <w:rPr>
          <w:sz w:val="24"/>
          <w:szCs w:val="24"/>
        </w:rPr>
        <w:t xml:space="preserve"> </w:t>
      </w:r>
    </w:p>
    <w:p w:rsidR="00232391" w:rsidRDefault="00B62385">
      <w:pPr>
        <w:tabs>
          <w:tab w:val="left" w:pos="600"/>
        </w:tabs>
        <w:spacing w:line="480" w:lineRule="auto"/>
        <w:ind w:right="17"/>
        <w:jc w:val="both"/>
        <w:rPr>
          <w:sz w:val="24"/>
          <w:szCs w:val="24"/>
        </w:rPr>
      </w:pPr>
      <w:r>
        <w:rPr>
          <w:sz w:val="24"/>
          <w:szCs w:val="24"/>
        </w:rPr>
        <w:tab/>
      </w:r>
      <w:r>
        <w:rPr>
          <w:sz w:val="24"/>
          <w:szCs w:val="24"/>
          <w:lang w:val="id-ID"/>
        </w:rPr>
        <w:t>M</w:t>
      </w:r>
      <w:r>
        <w:rPr>
          <w:sz w:val="24"/>
          <w:szCs w:val="24"/>
        </w:rPr>
        <w:t>enurut Makmun Mubayidh, aspek kecerdasan spiritual sebagai berikut: 1). Kemampuan untuk membedakan yang fisik dan material. 2). Kemampuan untuk mengalami tingkat kesadaran yang memuncak yakni merasakan kesejukan dalam diri rohaninya. 3). Kemampuan untuk mengartikan makna pengalaman sehari-hari. 4). Kemampuan untuk menggunakan sumber-sumber spiritual untuk menyelesaikan masalah. 5). Kemampuan untuk berbuat baik.</w:t>
      </w:r>
      <w:r>
        <w:rPr>
          <w:sz w:val="24"/>
          <w:szCs w:val="24"/>
          <w:vertAlign w:val="superscript"/>
        </w:rPr>
        <w:footnoteReference w:id="70"/>
      </w:r>
      <w:r>
        <w:rPr>
          <w:sz w:val="24"/>
          <w:szCs w:val="24"/>
        </w:rPr>
        <w:t xml:space="preserve"> </w:t>
      </w:r>
    </w:p>
    <w:p w:rsidR="00232391" w:rsidRDefault="00B62385">
      <w:pPr>
        <w:tabs>
          <w:tab w:val="left" w:pos="600"/>
        </w:tabs>
        <w:spacing w:line="480" w:lineRule="auto"/>
        <w:ind w:right="17"/>
        <w:jc w:val="both"/>
        <w:rPr>
          <w:sz w:val="24"/>
          <w:szCs w:val="24"/>
        </w:rPr>
      </w:pPr>
      <w:r>
        <w:rPr>
          <w:sz w:val="24"/>
          <w:szCs w:val="24"/>
        </w:rPr>
        <w:tab/>
        <w:t xml:space="preserve">Disimpulkan bahwa aspek-aspek kecerdasan spiritual bersumber dari diri </w:t>
      </w:r>
      <w:r>
        <w:rPr>
          <w:sz w:val="24"/>
          <w:szCs w:val="24"/>
        </w:rPr>
        <w:lastRenderedPageBreak/>
        <w:t>dan jiwa manusia itu sendiri sehingga manusia memiliki kesadaran diri yang mampu membuatnya mengenal dirinya sendiri. Kesadaran inilah yang bias mengenal tujuan serta misi hidupnya.</w:t>
      </w:r>
      <w:r>
        <w:rPr>
          <w:sz w:val="24"/>
          <w:szCs w:val="24"/>
          <w:vertAlign w:val="superscript"/>
        </w:rPr>
        <w:footnoteReference w:id="71"/>
      </w:r>
    </w:p>
    <w:p w:rsidR="00232391" w:rsidRDefault="00B62385">
      <w:pPr>
        <w:numPr>
          <w:ilvl w:val="0"/>
          <w:numId w:val="9"/>
        </w:numPr>
        <w:tabs>
          <w:tab w:val="left" w:pos="600"/>
        </w:tabs>
        <w:spacing w:line="480" w:lineRule="auto"/>
        <w:ind w:right="17" w:firstLineChars="150" w:firstLine="360"/>
        <w:jc w:val="both"/>
        <w:rPr>
          <w:b/>
          <w:bCs/>
          <w:sz w:val="24"/>
          <w:szCs w:val="24"/>
        </w:rPr>
      </w:pPr>
      <w:r>
        <w:rPr>
          <w:b/>
          <w:bCs/>
          <w:sz w:val="24"/>
          <w:szCs w:val="24"/>
        </w:rPr>
        <w:t>Faktor yang mempengaruhi kecerdasan spiritual</w:t>
      </w:r>
    </w:p>
    <w:p w:rsidR="00232391" w:rsidRDefault="00B62385">
      <w:pPr>
        <w:tabs>
          <w:tab w:val="left" w:pos="600"/>
        </w:tabs>
        <w:spacing w:line="480" w:lineRule="auto"/>
        <w:ind w:right="17"/>
        <w:jc w:val="both"/>
        <w:rPr>
          <w:sz w:val="24"/>
          <w:szCs w:val="24"/>
        </w:rPr>
      </w:pPr>
      <w:r>
        <w:rPr>
          <w:sz w:val="24"/>
          <w:szCs w:val="24"/>
        </w:rPr>
        <w:tab/>
        <w:t>Menurut Danah Zohar dan Ian Marshall mengungkapkan beberapa faktor yang mempengaruhi kecerdasan spiritual yaitu:</w:t>
      </w:r>
      <w:r>
        <w:rPr>
          <w:sz w:val="24"/>
          <w:szCs w:val="24"/>
          <w:vertAlign w:val="superscript"/>
        </w:rPr>
        <w:footnoteReference w:id="72"/>
      </w:r>
    </w:p>
    <w:p w:rsidR="00232391" w:rsidRDefault="00B62385">
      <w:pPr>
        <w:numPr>
          <w:ilvl w:val="0"/>
          <w:numId w:val="10"/>
        </w:numPr>
        <w:tabs>
          <w:tab w:val="left" w:pos="600"/>
        </w:tabs>
        <w:spacing w:line="480" w:lineRule="auto"/>
        <w:ind w:right="17"/>
        <w:jc w:val="both"/>
        <w:rPr>
          <w:sz w:val="24"/>
          <w:szCs w:val="24"/>
        </w:rPr>
      </w:pPr>
      <w:r>
        <w:rPr>
          <w:sz w:val="24"/>
          <w:szCs w:val="24"/>
        </w:rPr>
        <w:t xml:space="preserve">Sel Saraf Otak </w:t>
      </w:r>
    </w:p>
    <w:p w:rsidR="00232391" w:rsidRDefault="00B62385">
      <w:pPr>
        <w:tabs>
          <w:tab w:val="left" w:pos="600"/>
        </w:tabs>
        <w:spacing w:line="480" w:lineRule="auto"/>
        <w:ind w:right="17"/>
        <w:jc w:val="both"/>
        <w:rPr>
          <w:sz w:val="24"/>
          <w:szCs w:val="24"/>
        </w:rPr>
      </w:pPr>
      <w:r>
        <w:rPr>
          <w:sz w:val="24"/>
          <w:szCs w:val="24"/>
        </w:rPr>
        <w:t xml:space="preserve">      Otak menjadi jembatan antara kehidupan batin dan lahiriah kit. Ia mampu menjalankan semua ini karena bersifat kompleks, luwes, adaptif dan mampu mengorganisasikan diri.</w:t>
      </w:r>
    </w:p>
    <w:p w:rsidR="00232391" w:rsidRDefault="00B62385">
      <w:pPr>
        <w:pStyle w:val="BodyText"/>
        <w:tabs>
          <w:tab w:val="left" w:pos="600"/>
        </w:tabs>
        <w:spacing w:line="480" w:lineRule="auto"/>
        <w:ind w:right="17" w:firstLine="719"/>
        <w:rPr>
          <w:color w:val="000000"/>
        </w:rPr>
      </w:pPr>
      <w:r>
        <w:rPr>
          <w:color w:val="000000"/>
        </w:rPr>
        <w:t>Otak menjadi pusat yang mengatur seluruh aktivitas keseharian manusia baik dalam berperilaku, berpikir, maupun emosi</w:t>
      </w:r>
      <w:r>
        <w:rPr>
          <w:rStyle w:val="FootnoteReference"/>
          <w:color w:val="000000"/>
        </w:rPr>
        <w:footnoteReference w:id="73"/>
      </w:r>
      <w:r>
        <w:rPr>
          <w:color w:val="000000"/>
        </w:rPr>
        <w:t>. Tepat rasanya jika otak disebut sebagai pusat kendali (</w:t>
      </w:r>
      <w:r>
        <w:rPr>
          <w:i/>
          <w:iCs/>
          <w:color w:val="000000"/>
        </w:rPr>
        <w:t>control room</w:t>
      </w:r>
      <w:r>
        <w:rPr>
          <w:color w:val="000000"/>
        </w:rPr>
        <w:t xml:space="preserve">) bagi manusia dalam berperilaku dan juga mengatur </w:t>
      </w:r>
      <w:r>
        <w:rPr>
          <w:i/>
          <w:iCs/>
          <w:color w:val="000000"/>
        </w:rPr>
        <w:t>metabolism</w:t>
      </w:r>
      <w:r>
        <w:rPr>
          <w:color w:val="000000"/>
        </w:rPr>
        <w:t xml:space="preserve"> tubuh. Sebagai pusat kendali otak tentunya berperan sangat vital bagi manusia, oleh sebab itu organ tubuh satu ini harus dijaga dan dipelihara dengan</w:t>
      </w:r>
      <w:r>
        <w:rPr>
          <w:color w:val="000000"/>
          <w:spacing w:val="-6"/>
        </w:rPr>
        <w:t xml:space="preserve"> </w:t>
      </w:r>
      <w:r>
        <w:rPr>
          <w:color w:val="000000"/>
        </w:rPr>
        <w:t>baik.</w:t>
      </w:r>
    </w:p>
    <w:p w:rsidR="00232391" w:rsidRDefault="00B62385">
      <w:pPr>
        <w:pStyle w:val="BodyText"/>
        <w:tabs>
          <w:tab w:val="left" w:pos="600"/>
        </w:tabs>
        <w:spacing w:line="480" w:lineRule="auto"/>
        <w:ind w:right="17" w:firstLine="719"/>
        <w:rPr>
          <w:color w:val="000000"/>
        </w:rPr>
      </w:pPr>
      <w:r>
        <w:rPr>
          <w:color w:val="000000"/>
        </w:rPr>
        <w:t xml:space="preserve">Otak manusia seperti halnya bagian tubuh atau organ tubuh lainnya, organ tersebut mengalami pertumbuhan dan perkembangan bahkan Nelson  menyebutkan bahwa otak merupakan salah satu organ tubuh yang mengalami perkembangan luar biasa pada masa prenatal. Diperkirakan setelah lahir otak anak </w:t>
      </w:r>
      <w:r>
        <w:rPr>
          <w:color w:val="000000"/>
        </w:rPr>
        <w:lastRenderedPageBreak/>
        <w:t>memiliki sekitar 100 miliar sel saraf atau neuron. Berat otak anak pada saat lahir kira-kira 25% dari berat otak orang dewasa</w:t>
      </w:r>
      <w:r>
        <w:rPr>
          <w:rStyle w:val="FootnoteReference"/>
          <w:color w:val="000000"/>
        </w:rPr>
        <w:footnoteReference w:id="74"/>
      </w:r>
      <w:r>
        <w:rPr>
          <w:color w:val="000000"/>
        </w:rPr>
        <w:t xml:space="preserve"> (Santrock, 2010, pp.</w:t>
      </w:r>
      <w:r>
        <w:rPr>
          <w:color w:val="000000"/>
          <w:spacing w:val="-11"/>
        </w:rPr>
        <w:t xml:space="preserve"> </w:t>
      </w:r>
      <w:r>
        <w:rPr>
          <w:color w:val="000000"/>
        </w:rPr>
        <w:t>81-82).</w:t>
      </w:r>
    </w:p>
    <w:p w:rsidR="00232391" w:rsidRDefault="00B62385">
      <w:pPr>
        <w:pStyle w:val="BodyText"/>
        <w:tabs>
          <w:tab w:val="left" w:pos="600"/>
        </w:tabs>
        <w:spacing w:line="480" w:lineRule="auto"/>
        <w:ind w:right="17" w:firstLine="719"/>
        <w:rPr>
          <w:color w:val="000000"/>
        </w:rPr>
      </w:pPr>
      <w:r>
        <w:rPr>
          <w:color w:val="000000"/>
        </w:rPr>
        <w:t>Otak anak terus akan tumbuh seiring dengan bertambahnya usia anak. Otak akan berkembang</w:t>
      </w:r>
      <w:r>
        <w:rPr>
          <w:color w:val="000000"/>
          <w:spacing w:val="-17"/>
        </w:rPr>
        <w:t xml:space="preserve"> </w:t>
      </w:r>
      <w:r>
        <w:rPr>
          <w:color w:val="000000"/>
        </w:rPr>
        <w:t>dengan</w:t>
      </w:r>
      <w:r>
        <w:rPr>
          <w:color w:val="000000"/>
          <w:spacing w:val="-16"/>
        </w:rPr>
        <w:t xml:space="preserve"> </w:t>
      </w:r>
      <w:r>
        <w:rPr>
          <w:color w:val="000000"/>
        </w:rPr>
        <w:t>baik</w:t>
      </w:r>
      <w:r>
        <w:rPr>
          <w:color w:val="000000"/>
          <w:spacing w:val="-13"/>
        </w:rPr>
        <w:t xml:space="preserve"> </w:t>
      </w:r>
      <w:r>
        <w:rPr>
          <w:color w:val="000000"/>
        </w:rPr>
        <w:t>jika</w:t>
      </w:r>
      <w:r>
        <w:rPr>
          <w:color w:val="000000"/>
          <w:spacing w:val="-17"/>
        </w:rPr>
        <w:t xml:space="preserve"> </w:t>
      </w:r>
      <w:r>
        <w:rPr>
          <w:color w:val="000000"/>
        </w:rPr>
        <w:t>mendapatkan</w:t>
      </w:r>
      <w:r>
        <w:rPr>
          <w:color w:val="000000"/>
          <w:spacing w:val="-17"/>
        </w:rPr>
        <w:t xml:space="preserve"> </w:t>
      </w:r>
      <w:r>
        <w:rPr>
          <w:color w:val="000000"/>
        </w:rPr>
        <w:t>stimulasi</w:t>
      </w:r>
      <w:r>
        <w:rPr>
          <w:color w:val="000000"/>
          <w:spacing w:val="-15"/>
        </w:rPr>
        <w:t xml:space="preserve"> </w:t>
      </w:r>
      <w:r>
        <w:rPr>
          <w:color w:val="000000"/>
        </w:rPr>
        <w:t>yang</w:t>
      </w:r>
      <w:r>
        <w:rPr>
          <w:color w:val="000000"/>
          <w:spacing w:val="-16"/>
        </w:rPr>
        <w:t xml:space="preserve"> </w:t>
      </w:r>
      <w:r>
        <w:rPr>
          <w:color w:val="000000"/>
        </w:rPr>
        <w:t>tepat,</w:t>
      </w:r>
      <w:r>
        <w:rPr>
          <w:color w:val="000000"/>
          <w:spacing w:val="-15"/>
        </w:rPr>
        <w:t xml:space="preserve"> </w:t>
      </w:r>
      <w:r>
        <w:rPr>
          <w:color w:val="000000"/>
        </w:rPr>
        <w:t>namun</w:t>
      </w:r>
      <w:r>
        <w:rPr>
          <w:color w:val="000000"/>
          <w:spacing w:val="-16"/>
        </w:rPr>
        <w:t xml:space="preserve"> </w:t>
      </w:r>
      <w:r>
        <w:rPr>
          <w:color w:val="000000"/>
        </w:rPr>
        <w:t>sebaliknya</w:t>
      </w:r>
      <w:r>
        <w:rPr>
          <w:color w:val="000000"/>
          <w:spacing w:val="-17"/>
        </w:rPr>
        <w:t xml:space="preserve"> </w:t>
      </w:r>
      <w:r>
        <w:rPr>
          <w:color w:val="000000"/>
        </w:rPr>
        <w:t>otak</w:t>
      </w:r>
      <w:r>
        <w:rPr>
          <w:color w:val="000000"/>
          <w:spacing w:val="-16"/>
        </w:rPr>
        <w:t xml:space="preserve"> </w:t>
      </w:r>
      <w:r>
        <w:rPr>
          <w:color w:val="000000"/>
        </w:rPr>
        <w:t>anak</w:t>
      </w:r>
      <w:r>
        <w:rPr>
          <w:color w:val="000000"/>
          <w:spacing w:val="-16"/>
        </w:rPr>
        <w:t xml:space="preserve"> </w:t>
      </w:r>
      <w:r>
        <w:rPr>
          <w:color w:val="000000"/>
        </w:rPr>
        <w:t>tidak akan berkembang secara maksimal jika tidak mendapatkan stimulasi yang baik. Perkembangan otak</w:t>
      </w:r>
      <w:r>
        <w:rPr>
          <w:color w:val="000000"/>
          <w:spacing w:val="-4"/>
        </w:rPr>
        <w:t xml:space="preserve"> </w:t>
      </w:r>
      <w:r>
        <w:rPr>
          <w:color w:val="000000"/>
        </w:rPr>
        <w:t>yang</w:t>
      </w:r>
      <w:r>
        <w:rPr>
          <w:color w:val="000000"/>
          <w:spacing w:val="-4"/>
        </w:rPr>
        <w:t xml:space="preserve"> </w:t>
      </w:r>
      <w:r>
        <w:rPr>
          <w:color w:val="000000"/>
        </w:rPr>
        <w:t>baik</w:t>
      </w:r>
      <w:r>
        <w:rPr>
          <w:color w:val="000000"/>
          <w:spacing w:val="-3"/>
        </w:rPr>
        <w:t xml:space="preserve"> </w:t>
      </w:r>
      <w:r>
        <w:rPr>
          <w:color w:val="000000"/>
        </w:rPr>
        <w:t>secara</w:t>
      </w:r>
      <w:r>
        <w:rPr>
          <w:color w:val="000000"/>
          <w:spacing w:val="-5"/>
        </w:rPr>
        <w:t xml:space="preserve"> </w:t>
      </w:r>
      <w:r>
        <w:rPr>
          <w:color w:val="000000"/>
        </w:rPr>
        <w:t>anatomis</w:t>
      </w:r>
      <w:r>
        <w:rPr>
          <w:color w:val="000000"/>
          <w:spacing w:val="-3"/>
        </w:rPr>
        <w:t xml:space="preserve"> </w:t>
      </w:r>
      <w:r>
        <w:rPr>
          <w:color w:val="000000"/>
        </w:rPr>
        <w:t>dapat</w:t>
      </w:r>
      <w:r>
        <w:rPr>
          <w:color w:val="000000"/>
          <w:spacing w:val="-3"/>
        </w:rPr>
        <w:t xml:space="preserve"> </w:t>
      </w:r>
      <w:r>
        <w:rPr>
          <w:color w:val="000000"/>
        </w:rPr>
        <w:t>dilihat</w:t>
      </w:r>
      <w:r>
        <w:rPr>
          <w:color w:val="000000"/>
          <w:spacing w:val="-3"/>
        </w:rPr>
        <w:t xml:space="preserve"> </w:t>
      </w:r>
      <w:r>
        <w:rPr>
          <w:color w:val="000000"/>
        </w:rPr>
        <w:t>dari</w:t>
      </w:r>
      <w:r>
        <w:rPr>
          <w:color w:val="000000"/>
          <w:spacing w:val="-4"/>
        </w:rPr>
        <w:t xml:space="preserve"> </w:t>
      </w:r>
      <w:r>
        <w:rPr>
          <w:color w:val="000000"/>
        </w:rPr>
        <w:t>banyaknya</w:t>
      </w:r>
      <w:r>
        <w:rPr>
          <w:color w:val="000000"/>
          <w:spacing w:val="-2"/>
        </w:rPr>
        <w:t xml:space="preserve"> hambatan</w:t>
      </w:r>
      <w:r>
        <w:rPr>
          <w:color w:val="000000"/>
          <w:spacing w:val="-4"/>
        </w:rPr>
        <w:t xml:space="preserve"> </w:t>
      </w:r>
      <w:r>
        <w:rPr>
          <w:color w:val="000000"/>
        </w:rPr>
        <w:t>konektivitas</w:t>
      </w:r>
      <w:r>
        <w:rPr>
          <w:color w:val="000000"/>
          <w:spacing w:val="-4"/>
        </w:rPr>
        <w:t xml:space="preserve"> </w:t>
      </w:r>
      <w:r>
        <w:rPr>
          <w:color w:val="000000"/>
        </w:rPr>
        <w:t>antara</w:t>
      </w:r>
      <w:r>
        <w:rPr>
          <w:color w:val="000000"/>
          <w:spacing w:val="-5"/>
        </w:rPr>
        <w:t xml:space="preserve"> </w:t>
      </w:r>
      <w:r>
        <w:rPr>
          <w:color w:val="000000"/>
        </w:rPr>
        <w:t>satu</w:t>
      </w:r>
      <w:r>
        <w:rPr>
          <w:color w:val="000000"/>
          <w:spacing w:val="-2"/>
        </w:rPr>
        <w:t xml:space="preserve"> </w:t>
      </w:r>
      <w:r>
        <w:rPr>
          <w:color w:val="000000"/>
        </w:rPr>
        <w:t>sel dengan</w:t>
      </w:r>
      <w:r>
        <w:rPr>
          <w:color w:val="000000"/>
          <w:spacing w:val="37"/>
        </w:rPr>
        <w:t xml:space="preserve"> </w:t>
      </w:r>
      <w:r>
        <w:rPr>
          <w:color w:val="000000"/>
        </w:rPr>
        <w:t>sel</w:t>
      </w:r>
      <w:r>
        <w:rPr>
          <w:color w:val="000000"/>
          <w:spacing w:val="38"/>
        </w:rPr>
        <w:t xml:space="preserve"> lainnya</w:t>
      </w:r>
      <w:r>
        <w:rPr>
          <w:color w:val="000000"/>
        </w:rPr>
        <w:t>,</w:t>
      </w:r>
      <w:r>
        <w:rPr>
          <w:color w:val="000000"/>
          <w:spacing w:val="39"/>
        </w:rPr>
        <w:t xml:space="preserve"> </w:t>
      </w:r>
      <w:r>
        <w:rPr>
          <w:color w:val="000000"/>
        </w:rPr>
        <w:t>semakin</w:t>
      </w:r>
      <w:r>
        <w:rPr>
          <w:color w:val="000000"/>
          <w:spacing w:val="38"/>
        </w:rPr>
        <w:t xml:space="preserve"> </w:t>
      </w:r>
      <w:r>
        <w:rPr>
          <w:color w:val="000000"/>
        </w:rPr>
        <w:t>banyak</w:t>
      </w:r>
      <w:r>
        <w:rPr>
          <w:color w:val="000000"/>
          <w:spacing w:val="38"/>
        </w:rPr>
        <w:t xml:space="preserve"> </w:t>
      </w:r>
      <w:r>
        <w:rPr>
          <w:color w:val="000000"/>
        </w:rPr>
        <w:t>koneksi</w:t>
      </w:r>
      <w:r>
        <w:rPr>
          <w:color w:val="000000"/>
          <w:spacing w:val="37"/>
        </w:rPr>
        <w:t xml:space="preserve"> </w:t>
      </w:r>
      <w:r>
        <w:rPr>
          <w:color w:val="000000"/>
        </w:rPr>
        <w:t>yang</w:t>
      </w:r>
      <w:r>
        <w:rPr>
          <w:color w:val="000000"/>
          <w:spacing w:val="38"/>
        </w:rPr>
        <w:t xml:space="preserve"> </w:t>
      </w:r>
      <w:r>
        <w:rPr>
          <w:color w:val="000000"/>
        </w:rPr>
        <w:t>dibuat</w:t>
      </w:r>
      <w:r>
        <w:rPr>
          <w:color w:val="000000"/>
          <w:spacing w:val="37"/>
        </w:rPr>
        <w:t xml:space="preserve"> </w:t>
      </w:r>
      <w:r>
        <w:rPr>
          <w:color w:val="000000"/>
        </w:rPr>
        <w:t>oleh</w:t>
      </w:r>
      <w:r>
        <w:rPr>
          <w:color w:val="000000"/>
          <w:spacing w:val="37"/>
        </w:rPr>
        <w:t xml:space="preserve"> </w:t>
      </w:r>
      <w:r>
        <w:rPr>
          <w:color w:val="000000"/>
        </w:rPr>
        <w:t>sel</w:t>
      </w:r>
      <w:r>
        <w:rPr>
          <w:color w:val="000000"/>
          <w:spacing w:val="40"/>
        </w:rPr>
        <w:t xml:space="preserve"> </w:t>
      </w:r>
      <w:r>
        <w:rPr>
          <w:color w:val="000000"/>
        </w:rPr>
        <w:t>maka</w:t>
      </w:r>
      <w:r>
        <w:rPr>
          <w:color w:val="000000"/>
          <w:spacing w:val="36"/>
        </w:rPr>
        <w:t xml:space="preserve"> </w:t>
      </w:r>
      <w:r>
        <w:rPr>
          <w:color w:val="000000"/>
        </w:rPr>
        <w:t>akan</w:t>
      </w:r>
      <w:r>
        <w:rPr>
          <w:color w:val="000000"/>
          <w:spacing w:val="38"/>
        </w:rPr>
        <w:t xml:space="preserve"> </w:t>
      </w:r>
      <w:r>
        <w:rPr>
          <w:color w:val="000000"/>
        </w:rPr>
        <w:t>semakin</w:t>
      </w:r>
      <w:r>
        <w:rPr>
          <w:color w:val="000000"/>
          <w:spacing w:val="37"/>
        </w:rPr>
        <w:t xml:space="preserve"> </w:t>
      </w:r>
      <w:r>
        <w:rPr>
          <w:color w:val="000000"/>
        </w:rPr>
        <w:t>baik.</w:t>
      </w:r>
      <w:r>
        <w:rPr>
          <w:rStyle w:val="FootnoteReference"/>
          <w:color w:val="000000"/>
        </w:rPr>
        <w:footnoteReference w:id="75"/>
      </w:r>
    </w:p>
    <w:p w:rsidR="00232391" w:rsidRDefault="00B62385">
      <w:pPr>
        <w:pStyle w:val="BodyText"/>
        <w:tabs>
          <w:tab w:val="left" w:pos="600"/>
        </w:tabs>
        <w:spacing w:line="480" w:lineRule="auto"/>
        <w:ind w:right="17"/>
        <w:rPr>
          <w:color w:val="000000"/>
        </w:rPr>
      </w:pPr>
      <w:r>
        <w:rPr>
          <w:color w:val="000000"/>
        </w:rPr>
        <w:tab/>
      </w:r>
      <w:r>
        <w:rPr>
          <w:color w:val="000000"/>
        </w:rPr>
        <w:tab/>
        <w:t>Lingkungan memberikan pengaruh terhadap perkembangan otak anak, hal ini pulalah yang mendasari bahwa stimulasi atau pendidikan anak usia dini menjadi penting, karena pada usia ini pertumbuhan dan perkembangan otak sangat cepat. Di usia dua tahun berat otak anak mengalami pertumbuhan yang luar biasa yaitu di usia ini berat otak anak sekitar 75% dari berat otak orang dewasa.</w:t>
      </w:r>
      <w:r>
        <w:rPr>
          <w:rStyle w:val="FootnoteReference"/>
          <w:color w:val="000000"/>
        </w:rPr>
        <w:footnoteReference w:id="76"/>
      </w:r>
      <w:r>
        <w:rPr>
          <w:color w:val="000000"/>
        </w:rPr>
        <w:t xml:space="preserve"> Ini artinya bahwa 75% pertumbuhan otak manusia terjadi pada usia dini.</w:t>
      </w:r>
    </w:p>
    <w:p w:rsidR="00232391" w:rsidRDefault="00B62385">
      <w:pPr>
        <w:pStyle w:val="Heading1"/>
        <w:tabs>
          <w:tab w:val="left" w:pos="600"/>
        </w:tabs>
        <w:spacing w:line="480" w:lineRule="auto"/>
        <w:ind w:left="0" w:right="17"/>
        <w:jc w:val="both"/>
        <w:rPr>
          <w:color w:val="000000"/>
        </w:rPr>
      </w:pPr>
      <w:r>
        <w:rPr>
          <w:b w:val="0"/>
          <w:bCs w:val="0"/>
          <w:iCs/>
          <w:color w:val="000000"/>
        </w:rPr>
        <w:tab/>
      </w:r>
      <w:r>
        <w:rPr>
          <w:b w:val="0"/>
          <w:bCs w:val="0"/>
          <w:iCs/>
          <w:color w:val="000000"/>
        </w:rPr>
        <w:tab/>
        <w:t xml:space="preserve">Otak merupakan organ tubuh yang posisinya berada dibagian atas tubuh manusia yaitu di dalam kepala. Otak ditutup oleh tengkorak yang cukup kuat sehingga aman dari benturan, mengingat organ otak ini cukup lunak sehingga </w:t>
      </w:r>
      <w:r>
        <w:rPr>
          <w:b w:val="0"/>
          <w:bCs w:val="0"/>
          <w:iCs/>
          <w:color w:val="000000"/>
        </w:rPr>
        <w:lastRenderedPageBreak/>
        <w:t xml:space="preserve">dengan dibungkus oleh tulang tengkorak </w:t>
      </w:r>
      <w:r>
        <w:rPr>
          <w:b w:val="0"/>
          <w:bCs w:val="0"/>
          <w:iCs/>
          <w:color w:val="000000"/>
          <w:spacing w:val="-4"/>
        </w:rPr>
        <w:t xml:space="preserve">cukup </w:t>
      </w:r>
      <w:r>
        <w:rPr>
          <w:b w:val="0"/>
          <w:bCs w:val="0"/>
          <w:iCs/>
          <w:color w:val="000000"/>
        </w:rPr>
        <w:t>aman</w:t>
      </w:r>
      <w:r>
        <w:rPr>
          <w:b w:val="0"/>
          <w:bCs w:val="0"/>
          <w:iCs/>
          <w:color w:val="000000"/>
          <w:spacing w:val="-14"/>
        </w:rPr>
        <w:t xml:space="preserve"> </w:t>
      </w:r>
      <w:r>
        <w:rPr>
          <w:b w:val="0"/>
          <w:bCs w:val="0"/>
          <w:iCs/>
          <w:color w:val="000000"/>
        </w:rPr>
        <w:t>dari</w:t>
      </w:r>
      <w:r>
        <w:rPr>
          <w:b w:val="0"/>
          <w:bCs w:val="0"/>
          <w:iCs/>
          <w:color w:val="000000"/>
          <w:spacing w:val="-14"/>
        </w:rPr>
        <w:t xml:space="preserve"> </w:t>
      </w:r>
      <w:r>
        <w:rPr>
          <w:b w:val="0"/>
          <w:bCs w:val="0"/>
          <w:iCs/>
          <w:color w:val="000000"/>
        </w:rPr>
        <w:t>benturan</w:t>
      </w:r>
      <w:r>
        <w:rPr>
          <w:b w:val="0"/>
          <w:bCs w:val="0"/>
          <w:iCs/>
          <w:color w:val="000000"/>
          <w:spacing w:val="-11"/>
        </w:rPr>
        <w:t xml:space="preserve"> </w:t>
      </w:r>
      <w:r>
        <w:rPr>
          <w:b w:val="0"/>
          <w:bCs w:val="0"/>
          <w:iCs/>
          <w:color w:val="000000"/>
        </w:rPr>
        <w:t>yang</w:t>
      </w:r>
      <w:r>
        <w:rPr>
          <w:b w:val="0"/>
          <w:bCs w:val="0"/>
          <w:iCs/>
          <w:color w:val="000000"/>
          <w:spacing w:val="-11"/>
        </w:rPr>
        <w:t xml:space="preserve"> </w:t>
      </w:r>
      <w:r>
        <w:rPr>
          <w:b w:val="0"/>
          <w:bCs w:val="0"/>
          <w:iCs/>
          <w:color w:val="000000"/>
        </w:rPr>
        <w:t>dapat</w:t>
      </w:r>
      <w:r>
        <w:rPr>
          <w:b w:val="0"/>
          <w:bCs w:val="0"/>
          <w:iCs/>
          <w:color w:val="000000"/>
          <w:spacing w:val="-13"/>
        </w:rPr>
        <w:t xml:space="preserve"> </w:t>
      </w:r>
      <w:r>
        <w:rPr>
          <w:b w:val="0"/>
          <w:bCs w:val="0"/>
          <w:iCs/>
          <w:color w:val="000000"/>
        </w:rPr>
        <w:t>menyebabkan</w:t>
      </w:r>
      <w:r>
        <w:rPr>
          <w:b w:val="0"/>
          <w:bCs w:val="0"/>
          <w:iCs/>
          <w:color w:val="000000"/>
          <w:spacing w:val="-13"/>
        </w:rPr>
        <w:t xml:space="preserve"> </w:t>
      </w:r>
      <w:r>
        <w:rPr>
          <w:b w:val="0"/>
          <w:bCs w:val="0"/>
          <w:iCs/>
          <w:color w:val="000000"/>
        </w:rPr>
        <w:t>otak</w:t>
      </w:r>
      <w:r>
        <w:rPr>
          <w:b w:val="0"/>
          <w:bCs w:val="0"/>
          <w:iCs/>
          <w:color w:val="000000"/>
          <w:spacing w:val="-11"/>
        </w:rPr>
        <w:t xml:space="preserve"> </w:t>
      </w:r>
      <w:r>
        <w:rPr>
          <w:b w:val="0"/>
          <w:bCs w:val="0"/>
          <w:iCs/>
          <w:color w:val="000000"/>
        </w:rPr>
        <w:t>terluka.</w:t>
      </w:r>
      <w:r>
        <w:rPr>
          <w:b w:val="0"/>
          <w:bCs w:val="0"/>
          <w:iCs/>
          <w:color w:val="000000"/>
          <w:spacing w:val="-14"/>
        </w:rPr>
        <w:t xml:space="preserve"> </w:t>
      </w:r>
      <w:r>
        <w:rPr>
          <w:b w:val="0"/>
          <w:bCs w:val="0"/>
          <w:iCs/>
          <w:color w:val="000000"/>
        </w:rPr>
        <w:t>Menurut</w:t>
      </w:r>
      <w:r>
        <w:rPr>
          <w:b w:val="0"/>
          <w:bCs w:val="0"/>
          <w:iCs/>
          <w:color w:val="000000"/>
          <w:spacing w:val="-14"/>
        </w:rPr>
        <w:t xml:space="preserve"> </w:t>
      </w:r>
      <w:r>
        <w:rPr>
          <w:b w:val="0"/>
          <w:bCs w:val="0"/>
          <w:iCs/>
          <w:color w:val="000000"/>
        </w:rPr>
        <w:t>kamus</w:t>
      </w:r>
      <w:r>
        <w:rPr>
          <w:b w:val="0"/>
          <w:bCs w:val="0"/>
          <w:iCs/>
          <w:color w:val="000000"/>
          <w:spacing w:val="-13"/>
        </w:rPr>
        <w:t xml:space="preserve"> </w:t>
      </w:r>
      <w:r>
        <w:rPr>
          <w:b w:val="0"/>
          <w:bCs w:val="0"/>
          <w:iCs/>
          <w:color w:val="000000"/>
        </w:rPr>
        <w:t>besar</w:t>
      </w:r>
      <w:r>
        <w:rPr>
          <w:b w:val="0"/>
          <w:bCs w:val="0"/>
          <w:iCs/>
          <w:color w:val="000000"/>
          <w:spacing w:val="-13"/>
        </w:rPr>
        <w:t xml:space="preserve"> </w:t>
      </w:r>
      <w:r>
        <w:rPr>
          <w:b w:val="0"/>
          <w:bCs w:val="0"/>
          <w:iCs/>
          <w:color w:val="000000"/>
        </w:rPr>
        <w:t>Bahasa</w:t>
      </w:r>
      <w:r>
        <w:rPr>
          <w:b w:val="0"/>
          <w:bCs w:val="0"/>
          <w:iCs/>
          <w:color w:val="000000"/>
          <w:spacing w:val="-12"/>
        </w:rPr>
        <w:t xml:space="preserve"> </w:t>
      </w:r>
      <w:r>
        <w:rPr>
          <w:b w:val="0"/>
          <w:bCs w:val="0"/>
          <w:iCs/>
          <w:color w:val="000000"/>
        </w:rPr>
        <w:t>Indonesia otak diartikan sebagai benda putih yang lunak terdapat di dalam rongga tengkorak yang menjadi pusat saraf. Hal yang serupa dikemukakan oleh Jensen.</w:t>
      </w:r>
      <w:r>
        <w:rPr>
          <w:rStyle w:val="FootnoteReference"/>
          <w:b w:val="0"/>
          <w:bCs w:val="0"/>
          <w:iCs/>
          <w:color w:val="000000"/>
        </w:rPr>
        <w:footnoteReference w:id="77"/>
      </w:r>
      <w:r>
        <w:rPr>
          <w:b w:val="0"/>
          <w:bCs w:val="0"/>
          <w:iCs/>
          <w:color w:val="000000"/>
        </w:rPr>
        <w:t xml:space="preserve"> yang menuliskan bahwa otak manusia normal berwarna kulit putih manusia (f</w:t>
      </w:r>
      <w:r>
        <w:rPr>
          <w:b w:val="0"/>
          <w:bCs w:val="0"/>
          <w:i/>
          <w:color w:val="000000"/>
        </w:rPr>
        <w:t>lesh-colored</w:t>
      </w:r>
      <w:r>
        <w:rPr>
          <w:b w:val="0"/>
          <w:bCs w:val="0"/>
          <w:iCs/>
          <w:color w:val="000000"/>
        </w:rPr>
        <w:t>) dan cukup lunak sehingga dapat dipotong dengan pisu</w:t>
      </w:r>
      <w:r>
        <w:rPr>
          <w:b w:val="0"/>
          <w:bCs w:val="0"/>
          <w:iCs/>
          <w:color w:val="000000"/>
          <w:spacing w:val="-1"/>
        </w:rPr>
        <w:t xml:space="preserve"> </w:t>
      </w:r>
      <w:r>
        <w:rPr>
          <w:b w:val="0"/>
          <w:bCs w:val="0"/>
          <w:iCs/>
          <w:color w:val="000000"/>
        </w:rPr>
        <w:t>roti.</w:t>
      </w:r>
    </w:p>
    <w:p w:rsidR="00232391" w:rsidRDefault="00B62385">
      <w:pPr>
        <w:pStyle w:val="BodyText"/>
        <w:tabs>
          <w:tab w:val="left" w:pos="600"/>
        </w:tabs>
        <w:spacing w:line="480" w:lineRule="auto"/>
        <w:ind w:right="17" w:firstLine="719"/>
        <w:rPr>
          <w:color w:val="000000"/>
        </w:rPr>
      </w:pPr>
      <w:r>
        <w:rPr>
          <w:color w:val="000000"/>
        </w:rPr>
        <w:t>Organ otak manusia sama halnya dengan organ tubuh lainnya. Otak mengalami tumbuh dan berkembang dari yang sangat sederhana hingga kompleks. Tumbuh dan berkembangnya otak sejalan dengan meningkatnya usia pada manusia. seperti yang dikemukakan pada bagian pendahuluan bahwa berat otak anak pada saat lahir kira-kira 25% dari berat otak orang dewasa. Otak orang dewasa memiliki berat sekitar satu setengah kilo gram.</w:t>
      </w:r>
      <w:r>
        <w:rPr>
          <w:rStyle w:val="FootnoteReference"/>
          <w:color w:val="000000"/>
        </w:rPr>
        <w:footnoteReference w:id="78"/>
      </w:r>
    </w:p>
    <w:p w:rsidR="00232391" w:rsidRDefault="00B62385">
      <w:pPr>
        <w:pStyle w:val="BodyText"/>
        <w:tabs>
          <w:tab w:val="left" w:pos="600"/>
        </w:tabs>
        <w:spacing w:line="480" w:lineRule="auto"/>
        <w:ind w:right="17"/>
        <w:rPr>
          <w:color w:val="000000"/>
        </w:rPr>
      </w:pPr>
      <w:r>
        <w:rPr>
          <w:color w:val="000000"/>
        </w:rPr>
        <w:t>Pada usia dua tahun perkembangan otak anak sudah mencapai 75% dari berat otak orang dewasa.</w:t>
      </w:r>
      <w:r>
        <w:rPr>
          <w:rStyle w:val="FootnoteReference"/>
          <w:color w:val="000000"/>
        </w:rPr>
        <w:footnoteReference w:id="79"/>
      </w:r>
      <w:r>
        <w:rPr>
          <w:color w:val="000000"/>
        </w:rPr>
        <w:t xml:space="preserve"> Hal ini tentu memberikan dampak yang luar biasa terhadap perkembangan</w:t>
      </w:r>
      <w:r>
        <w:rPr>
          <w:color w:val="000000"/>
          <w:spacing w:val="-6"/>
        </w:rPr>
        <w:t xml:space="preserve"> </w:t>
      </w:r>
      <w:r>
        <w:rPr>
          <w:color w:val="000000"/>
        </w:rPr>
        <w:t>anak.</w:t>
      </w:r>
      <w:r>
        <w:rPr>
          <w:color w:val="000000"/>
          <w:spacing w:val="-5"/>
        </w:rPr>
        <w:t xml:space="preserve"> </w:t>
      </w:r>
      <w:r>
        <w:rPr>
          <w:color w:val="000000"/>
        </w:rPr>
        <w:t>Perubahan</w:t>
      </w:r>
      <w:r>
        <w:rPr>
          <w:color w:val="000000"/>
          <w:spacing w:val="-6"/>
        </w:rPr>
        <w:t xml:space="preserve"> </w:t>
      </w:r>
      <w:r>
        <w:rPr>
          <w:color w:val="000000"/>
        </w:rPr>
        <w:t>ukuran</w:t>
      </w:r>
      <w:r>
        <w:rPr>
          <w:color w:val="000000"/>
          <w:spacing w:val="-5"/>
        </w:rPr>
        <w:t xml:space="preserve"> </w:t>
      </w:r>
      <w:r>
        <w:rPr>
          <w:color w:val="000000"/>
        </w:rPr>
        <w:t>berat</w:t>
      </w:r>
      <w:r>
        <w:rPr>
          <w:color w:val="000000"/>
          <w:spacing w:val="-5"/>
        </w:rPr>
        <w:t xml:space="preserve"> </w:t>
      </w:r>
      <w:r>
        <w:rPr>
          <w:color w:val="000000"/>
        </w:rPr>
        <w:t>otak</w:t>
      </w:r>
      <w:r>
        <w:rPr>
          <w:color w:val="000000"/>
          <w:spacing w:val="-4"/>
        </w:rPr>
        <w:t xml:space="preserve"> </w:t>
      </w:r>
      <w:r>
        <w:rPr>
          <w:color w:val="000000"/>
        </w:rPr>
        <w:t>anak</w:t>
      </w:r>
      <w:r>
        <w:rPr>
          <w:color w:val="000000"/>
          <w:spacing w:val="-5"/>
        </w:rPr>
        <w:t xml:space="preserve"> </w:t>
      </w:r>
      <w:r>
        <w:rPr>
          <w:color w:val="000000"/>
        </w:rPr>
        <w:t>tentunya</w:t>
      </w:r>
      <w:r>
        <w:rPr>
          <w:color w:val="000000"/>
          <w:spacing w:val="-6"/>
        </w:rPr>
        <w:t xml:space="preserve"> </w:t>
      </w:r>
      <w:r>
        <w:rPr>
          <w:color w:val="000000"/>
        </w:rPr>
        <w:t>menjadi</w:t>
      </w:r>
      <w:r>
        <w:rPr>
          <w:color w:val="000000"/>
          <w:spacing w:val="-6"/>
        </w:rPr>
        <w:t xml:space="preserve"> </w:t>
      </w:r>
      <w:r>
        <w:rPr>
          <w:color w:val="000000"/>
        </w:rPr>
        <w:t>suatu</w:t>
      </w:r>
      <w:r>
        <w:rPr>
          <w:color w:val="000000"/>
          <w:spacing w:val="-5"/>
        </w:rPr>
        <w:t xml:space="preserve"> </w:t>
      </w:r>
      <w:r>
        <w:rPr>
          <w:color w:val="000000"/>
        </w:rPr>
        <w:t>keniscayaan</w:t>
      </w:r>
      <w:r>
        <w:rPr>
          <w:color w:val="000000"/>
          <w:spacing w:val="-6"/>
        </w:rPr>
        <w:t xml:space="preserve"> </w:t>
      </w:r>
      <w:r>
        <w:rPr>
          <w:color w:val="000000"/>
        </w:rPr>
        <w:t>karena organ otak seperti organ tubuh lainnya yang mengalami pertumbuhan dan perkembangan. Hal penting lainnya yang terkait dengan otak yaitu perkembangan neuron atau sel saraf yang ada di otak. Sel-sel saraf dalam akan menjalin hubungan satu sel dengan sel lainnya yang ada di dalam otak,</w:t>
      </w:r>
      <w:r>
        <w:rPr>
          <w:color w:val="000000"/>
          <w:spacing w:val="-13"/>
        </w:rPr>
        <w:t xml:space="preserve"> </w:t>
      </w:r>
      <w:r>
        <w:rPr>
          <w:color w:val="000000"/>
        </w:rPr>
        <w:t>sel-sel</w:t>
      </w:r>
      <w:r>
        <w:rPr>
          <w:color w:val="000000"/>
          <w:spacing w:val="-11"/>
        </w:rPr>
        <w:t xml:space="preserve"> </w:t>
      </w:r>
      <w:r>
        <w:rPr>
          <w:color w:val="000000"/>
        </w:rPr>
        <w:t>saraf</w:t>
      </w:r>
      <w:r>
        <w:rPr>
          <w:color w:val="000000"/>
          <w:spacing w:val="-12"/>
        </w:rPr>
        <w:t xml:space="preserve"> </w:t>
      </w:r>
      <w:r>
        <w:rPr>
          <w:color w:val="000000"/>
        </w:rPr>
        <w:t>tersebut</w:t>
      </w:r>
      <w:r>
        <w:rPr>
          <w:color w:val="000000"/>
          <w:spacing w:val="-12"/>
        </w:rPr>
        <w:t xml:space="preserve"> </w:t>
      </w:r>
      <w:r>
        <w:rPr>
          <w:color w:val="000000"/>
        </w:rPr>
        <w:t>saling</w:t>
      </w:r>
      <w:r>
        <w:rPr>
          <w:color w:val="000000"/>
          <w:spacing w:val="-11"/>
        </w:rPr>
        <w:t xml:space="preserve"> </w:t>
      </w:r>
      <w:r>
        <w:rPr>
          <w:color w:val="000000"/>
        </w:rPr>
        <w:t>terkoneksi</w:t>
      </w:r>
      <w:r>
        <w:rPr>
          <w:color w:val="000000"/>
          <w:spacing w:val="-10"/>
        </w:rPr>
        <w:t xml:space="preserve"> </w:t>
      </w:r>
      <w:r>
        <w:rPr>
          <w:color w:val="000000"/>
        </w:rPr>
        <w:t>satu</w:t>
      </w:r>
      <w:r>
        <w:rPr>
          <w:color w:val="000000"/>
          <w:spacing w:val="-12"/>
        </w:rPr>
        <w:t xml:space="preserve"> </w:t>
      </w:r>
      <w:r>
        <w:rPr>
          <w:color w:val="000000"/>
        </w:rPr>
        <w:t>dengan</w:t>
      </w:r>
      <w:r>
        <w:rPr>
          <w:color w:val="000000"/>
          <w:spacing w:val="-11"/>
        </w:rPr>
        <w:t xml:space="preserve"> </w:t>
      </w:r>
      <w:r>
        <w:rPr>
          <w:color w:val="000000"/>
        </w:rPr>
        <w:t>yang</w:t>
      </w:r>
      <w:r>
        <w:rPr>
          <w:color w:val="000000"/>
          <w:spacing w:val="-11"/>
        </w:rPr>
        <w:t xml:space="preserve"> </w:t>
      </w:r>
      <w:r>
        <w:rPr>
          <w:color w:val="000000"/>
        </w:rPr>
        <w:t>lainnya</w:t>
      </w:r>
      <w:r>
        <w:rPr>
          <w:color w:val="000000"/>
          <w:spacing w:val="-13"/>
        </w:rPr>
        <w:t xml:space="preserve"> </w:t>
      </w:r>
      <w:r>
        <w:rPr>
          <w:color w:val="000000"/>
        </w:rPr>
        <w:t>sehingga</w:t>
      </w:r>
      <w:r>
        <w:rPr>
          <w:color w:val="000000"/>
          <w:spacing w:val="-12"/>
        </w:rPr>
        <w:t xml:space="preserve"> </w:t>
      </w:r>
      <w:r>
        <w:rPr>
          <w:color w:val="000000"/>
        </w:rPr>
        <w:t>membentuk</w:t>
      </w:r>
      <w:r>
        <w:rPr>
          <w:color w:val="000000"/>
          <w:spacing w:val="-11"/>
        </w:rPr>
        <w:t xml:space="preserve"> </w:t>
      </w:r>
      <w:r>
        <w:rPr>
          <w:color w:val="000000"/>
        </w:rPr>
        <w:lastRenderedPageBreak/>
        <w:t xml:space="preserve">seperti serabut-serabut lembut yang menutup area otak. Serabut-serabut otak ini akan semakin penuh seiring dengan bertambahnya usia anak. </w:t>
      </w:r>
    </w:p>
    <w:p w:rsidR="00232391" w:rsidRDefault="00B62385">
      <w:pPr>
        <w:pStyle w:val="BodyText"/>
        <w:tabs>
          <w:tab w:val="left" w:pos="600"/>
        </w:tabs>
        <w:spacing w:line="480" w:lineRule="auto"/>
        <w:ind w:right="17" w:firstLine="719"/>
        <w:rPr>
          <w:color w:val="000000"/>
        </w:rPr>
      </w:pPr>
      <w:r>
        <w:rPr>
          <w:color w:val="000000"/>
        </w:rPr>
        <w:t>Diperkirakan jumlah neuron atau sel saraf anak yang baru lahir ada sekitar 100 miliar sel saraf Otak</w:t>
      </w:r>
      <w:r>
        <w:rPr>
          <w:color w:val="000000"/>
          <w:spacing w:val="-5"/>
        </w:rPr>
        <w:t xml:space="preserve"> </w:t>
      </w:r>
      <w:r>
        <w:rPr>
          <w:color w:val="000000"/>
        </w:rPr>
        <w:t>manusia</w:t>
      </w:r>
      <w:r>
        <w:rPr>
          <w:color w:val="000000"/>
          <w:spacing w:val="-5"/>
        </w:rPr>
        <w:t xml:space="preserve"> </w:t>
      </w:r>
      <w:r>
        <w:rPr>
          <w:color w:val="000000"/>
        </w:rPr>
        <w:t>sendiri</w:t>
      </w:r>
      <w:r>
        <w:rPr>
          <w:color w:val="000000"/>
          <w:spacing w:val="-5"/>
        </w:rPr>
        <w:t xml:space="preserve"> </w:t>
      </w:r>
      <w:r>
        <w:rPr>
          <w:color w:val="000000"/>
        </w:rPr>
        <w:t>memiliki</w:t>
      </w:r>
      <w:r>
        <w:rPr>
          <w:color w:val="000000"/>
          <w:spacing w:val="-6"/>
        </w:rPr>
        <w:t xml:space="preserve"> </w:t>
      </w:r>
      <w:r>
        <w:rPr>
          <w:color w:val="000000"/>
        </w:rPr>
        <w:t>jumlah</w:t>
      </w:r>
      <w:r>
        <w:rPr>
          <w:color w:val="000000"/>
          <w:spacing w:val="-6"/>
        </w:rPr>
        <w:t xml:space="preserve"> </w:t>
      </w:r>
      <w:r>
        <w:rPr>
          <w:color w:val="000000"/>
        </w:rPr>
        <w:t>sel</w:t>
      </w:r>
      <w:r>
        <w:rPr>
          <w:color w:val="000000"/>
          <w:spacing w:val="-6"/>
        </w:rPr>
        <w:t xml:space="preserve"> </w:t>
      </w:r>
      <w:r>
        <w:rPr>
          <w:color w:val="000000"/>
        </w:rPr>
        <w:t>saraf</w:t>
      </w:r>
      <w:r>
        <w:rPr>
          <w:color w:val="000000"/>
          <w:spacing w:val="-6"/>
        </w:rPr>
        <w:t xml:space="preserve"> </w:t>
      </w:r>
      <w:r>
        <w:rPr>
          <w:color w:val="000000"/>
        </w:rPr>
        <w:t>sebanyak</w:t>
      </w:r>
      <w:r>
        <w:rPr>
          <w:color w:val="000000"/>
          <w:spacing w:val="-6"/>
        </w:rPr>
        <w:t xml:space="preserve"> </w:t>
      </w:r>
      <w:r>
        <w:rPr>
          <w:color w:val="000000"/>
        </w:rPr>
        <w:t>100</w:t>
      </w:r>
      <w:r>
        <w:rPr>
          <w:color w:val="000000"/>
          <w:spacing w:val="-3"/>
        </w:rPr>
        <w:t xml:space="preserve"> </w:t>
      </w:r>
      <w:r>
        <w:rPr>
          <w:color w:val="000000"/>
        </w:rPr>
        <w:t>sampai</w:t>
      </w:r>
      <w:r>
        <w:rPr>
          <w:color w:val="000000"/>
          <w:spacing w:val="-4"/>
        </w:rPr>
        <w:t xml:space="preserve"> </w:t>
      </w:r>
      <w:r>
        <w:rPr>
          <w:color w:val="000000"/>
        </w:rPr>
        <w:t>200</w:t>
      </w:r>
      <w:r>
        <w:rPr>
          <w:rStyle w:val="FootnoteReference"/>
          <w:color w:val="000000"/>
        </w:rPr>
        <w:footnoteReference w:id="80"/>
      </w:r>
      <w:r>
        <w:rPr>
          <w:color w:val="000000"/>
        </w:rPr>
        <w:t xml:space="preserve"> miliar.</w:t>
      </w:r>
      <w:r>
        <w:rPr>
          <w:rStyle w:val="FootnoteReference"/>
          <w:color w:val="000000"/>
        </w:rPr>
        <w:footnoteReference w:id="81"/>
      </w:r>
      <w:r>
        <w:rPr>
          <w:color w:val="000000"/>
        </w:rPr>
        <w:t xml:space="preserve"> Ini artinya bahwa sel saraf otak manusia 50% sudah tumbuh Ketika anak baru lahir, sel ini tentu akan terus tumbuh beriringan dengan bertambahnya usia. </w:t>
      </w:r>
    </w:p>
    <w:p w:rsidR="00232391" w:rsidRDefault="00B62385">
      <w:pPr>
        <w:pStyle w:val="BodyText"/>
        <w:tabs>
          <w:tab w:val="left" w:pos="600"/>
        </w:tabs>
        <w:spacing w:line="480" w:lineRule="auto"/>
        <w:ind w:right="17" w:firstLine="719"/>
        <w:rPr>
          <w:color w:val="000000"/>
        </w:rPr>
      </w:pPr>
      <w:r>
        <w:rPr>
          <w:color w:val="000000"/>
        </w:rPr>
        <w:t xml:space="preserve">Gambar tersebut diatas menujukan satu neuron atau sel saraf yang ada di otak. Di dalam sel tersebut ada inti sel </w:t>
      </w:r>
      <w:r>
        <w:rPr>
          <w:i/>
          <w:iCs/>
          <w:color w:val="000000"/>
        </w:rPr>
        <w:t>(nucleus), axon, dendrit</w:t>
      </w:r>
      <w:r>
        <w:rPr>
          <w:color w:val="000000"/>
        </w:rPr>
        <w:t>. Sel-sel ini akan saling terkoneksi satu dengan yang</w:t>
      </w:r>
      <w:r>
        <w:rPr>
          <w:color w:val="000000"/>
          <w:spacing w:val="-9"/>
        </w:rPr>
        <w:t xml:space="preserve"> </w:t>
      </w:r>
      <w:r>
        <w:rPr>
          <w:color w:val="000000"/>
        </w:rPr>
        <w:t>lainnya</w:t>
      </w:r>
      <w:r>
        <w:rPr>
          <w:color w:val="000000"/>
          <w:spacing w:val="-9"/>
        </w:rPr>
        <w:t xml:space="preserve"> </w:t>
      </w:r>
      <w:r>
        <w:rPr>
          <w:color w:val="000000"/>
        </w:rPr>
        <w:t>sehingga</w:t>
      </w:r>
      <w:r>
        <w:rPr>
          <w:color w:val="000000"/>
          <w:spacing w:val="-7"/>
        </w:rPr>
        <w:t xml:space="preserve"> </w:t>
      </w:r>
      <w:r>
        <w:rPr>
          <w:color w:val="000000"/>
        </w:rPr>
        <w:t>membentuk</w:t>
      </w:r>
      <w:r>
        <w:rPr>
          <w:color w:val="000000"/>
          <w:spacing w:val="-7"/>
        </w:rPr>
        <w:t xml:space="preserve"> </w:t>
      </w:r>
      <w:r>
        <w:rPr>
          <w:color w:val="000000"/>
        </w:rPr>
        <w:t>serabut-serabut</w:t>
      </w:r>
      <w:r>
        <w:rPr>
          <w:color w:val="000000"/>
          <w:spacing w:val="-7"/>
        </w:rPr>
        <w:t xml:space="preserve"> </w:t>
      </w:r>
      <w:r>
        <w:rPr>
          <w:color w:val="000000"/>
        </w:rPr>
        <w:t>seperti</w:t>
      </w:r>
      <w:r>
        <w:rPr>
          <w:color w:val="000000"/>
          <w:spacing w:val="-8"/>
        </w:rPr>
        <w:t xml:space="preserve"> </w:t>
      </w:r>
      <w:r>
        <w:rPr>
          <w:color w:val="000000"/>
        </w:rPr>
        <w:t>yang</w:t>
      </w:r>
      <w:r>
        <w:rPr>
          <w:color w:val="000000"/>
          <w:spacing w:val="-8"/>
        </w:rPr>
        <w:t xml:space="preserve"> </w:t>
      </w:r>
      <w:r>
        <w:rPr>
          <w:color w:val="000000"/>
        </w:rPr>
        <w:t>ada</w:t>
      </w:r>
      <w:r>
        <w:rPr>
          <w:color w:val="000000"/>
          <w:spacing w:val="-9"/>
        </w:rPr>
        <w:t xml:space="preserve"> </w:t>
      </w:r>
      <w:r>
        <w:rPr>
          <w:color w:val="000000"/>
        </w:rPr>
        <w:t>pada</w:t>
      </w:r>
      <w:r>
        <w:rPr>
          <w:color w:val="000000"/>
          <w:spacing w:val="-10"/>
        </w:rPr>
        <w:t xml:space="preserve"> </w:t>
      </w:r>
      <w:r>
        <w:rPr>
          <w:color w:val="000000"/>
        </w:rPr>
        <w:t>gambar</w:t>
      </w:r>
      <w:r>
        <w:rPr>
          <w:color w:val="000000"/>
          <w:spacing w:val="-9"/>
        </w:rPr>
        <w:t xml:space="preserve"> </w:t>
      </w:r>
      <w:r>
        <w:rPr>
          <w:color w:val="000000"/>
        </w:rPr>
        <w:t>1.</w:t>
      </w:r>
      <w:r>
        <w:rPr>
          <w:color w:val="000000"/>
          <w:spacing w:val="-8"/>
        </w:rPr>
        <w:t xml:space="preserve"> </w:t>
      </w:r>
      <w:r>
        <w:rPr>
          <w:color w:val="000000"/>
        </w:rPr>
        <w:t>Yang</w:t>
      </w:r>
      <w:r>
        <w:rPr>
          <w:color w:val="000000"/>
          <w:spacing w:val="-9"/>
        </w:rPr>
        <w:t xml:space="preserve"> </w:t>
      </w:r>
      <w:r>
        <w:rPr>
          <w:color w:val="000000"/>
        </w:rPr>
        <w:t>menarik dari</w:t>
      </w:r>
      <w:r>
        <w:rPr>
          <w:color w:val="000000"/>
          <w:spacing w:val="-16"/>
        </w:rPr>
        <w:t xml:space="preserve"> </w:t>
      </w:r>
      <w:r>
        <w:rPr>
          <w:color w:val="000000"/>
        </w:rPr>
        <w:t>serabut-serabut</w:t>
      </w:r>
      <w:r>
        <w:rPr>
          <w:color w:val="000000"/>
          <w:spacing w:val="-15"/>
        </w:rPr>
        <w:t xml:space="preserve"> </w:t>
      </w:r>
      <w:r>
        <w:rPr>
          <w:color w:val="000000"/>
        </w:rPr>
        <w:t>sel</w:t>
      </w:r>
      <w:r>
        <w:rPr>
          <w:color w:val="000000"/>
          <w:spacing w:val="-15"/>
        </w:rPr>
        <w:t xml:space="preserve"> </w:t>
      </w:r>
      <w:r>
        <w:rPr>
          <w:color w:val="000000"/>
        </w:rPr>
        <w:t>yang</w:t>
      </w:r>
      <w:r>
        <w:rPr>
          <w:color w:val="000000"/>
          <w:spacing w:val="-16"/>
        </w:rPr>
        <w:t xml:space="preserve"> </w:t>
      </w:r>
      <w:r>
        <w:rPr>
          <w:color w:val="000000"/>
        </w:rPr>
        <w:t>saling</w:t>
      </w:r>
      <w:r>
        <w:rPr>
          <w:color w:val="000000"/>
          <w:spacing w:val="-16"/>
        </w:rPr>
        <w:t xml:space="preserve"> </w:t>
      </w:r>
      <w:r>
        <w:rPr>
          <w:color w:val="000000"/>
        </w:rPr>
        <w:t>terhubung</w:t>
      </w:r>
      <w:r>
        <w:rPr>
          <w:color w:val="000000"/>
          <w:spacing w:val="-16"/>
        </w:rPr>
        <w:t xml:space="preserve"> </w:t>
      </w:r>
      <w:r>
        <w:rPr>
          <w:color w:val="000000"/>
        </w:rPr>
        <w:t>satu</w:t>
      </w:r>
      <w:r>
        <w:rPr>
          <w:color w:val="000000"/>
          <w:spacing w:val="-13"/>
        </w:rPr>
        <w:t xml:space="preserve"> </w:t>
      </w:r>
      <w:r>
        <w:rPr>
          <w:color w:val="000000"/>
        </w:rPr>
        <w:t>dengan</w:t>
      </w:r>
      <w:r>
        <w:rPr>
          <w:color w:val="000000"/>
          <w:spacing w:val="-16"/>
        </w:rPr>
        <w:t xml:space="preserve"> </w:t>
      </w:r>
      <w:r>
        <w:rPr>
          <w:color w:val="000000"/>
        </w:rPr>
        <w:t>yang</w:t>
      </w:r>
      <w:r>
        <w:rPr>
          <w:color w:val="000000"/>
          <w:spacing w:val="-16"/>
        </w:rPr>
        <w:t xml:space="preserve"> </w:t>
      </w:r>
      <w:r>
        <w:rPr>
          <w:color w:val="000000"/>
        </w:rPr>
        <w:t>sehingga</w:t>
      </w:r>
      <w:r>
        <w:rPr>
          <w:color w:val="000000"/>
          <w:spacing w:val="-16"/>
        </w:rPr>
        <w:t xml:space="preserve"> </w:t>
      </w:r>
      <w:r>
        <w:rPr>
          <w:color w:val="000000"/>
        </w:rPr>
        <w:t>membentuk</w:t>
      </w:r>
      <w:r>
        <w:rPr>
          <w:color w:val="000000"/>
          <w:spacing w:val="-15"/>
        </w:rPr>
        <w:t xml:space="preserve"> </w:t>
      </w:r>
      <w:r>
        <w:rPr>
          <w:color w:val="000000"/>
        </w:rPr>
        <w:t>serabut</w:t>
      </w:r>
      <w:r>
        <w:rPr>
          <w:color w:val="000000"/>
          <w:spacing w:val="-15"/>
        </w:rPr>
        <w:t xml:space="preserve"> </w:t>
      </w:r>
      <w:r>
        <w:rPr>
          <w:color w:val="000000"/>
        </w:rPr>
        <w:t>yang sangat kompleks dan rumit ternyata memiliki relasi dengan lingkungan. Peran lingkungan</w:t>
      </w:r>
      <w:r>
        <w:rPr>
          <w:color w:val="000000"/>
          <w:spacing w:val="-23"/>
        </w:rPr>
        <w:t xml:space="preserve"> </w:t>
      </w:r>
      <w:r>
        <w:rPr>
          <w:color w:val="000000"/>
        </w:rPr>
        <w:t>ternyata memiliki</w:t>
      </w:r>
      <w:r>
        <w:rPr>
          <w:color w:val="000000"/>
          <w:spacing w:val="-9"/>
        </w:rPr>
        <w:t xml:space="preserve"> </w:t>
      </w:r>
      <w:r>
        <w:rPr>
          <w:color w:val="000000"/>
        </w:rPr>
        <w:t>perngaruh</w:t>
      </w:r>
      <w:r>
        <w:rPr>
          <w:color w:val="000000"/>
          <w:spacing w:val="-9"/>
        </w:rPr>
        <w:t xml:space="preserve"> </w:t>
      </w:r>
      <w:r>
        <w:rPr>
          <w:color w:val="000000"/>
        </w:rPr>
        <w:t>terhadap</w:t>
      </w:r>
      <w:r>
        <w:rPr>
          <w:color w:val="000000"/>
          <w:spacing w:val="-9"/>
        </w:rPr>
        <w:t xml:space="preserve"> </w:t>
      </w:r>
      <w:r>
        <w:rPr>
          <w:color w:val="000000"/>
        </w:rPr>
        <w:t>konektivitas</w:t>
      </w:r>
      <w:r>
        <w:rPr>
          <w:color w:val="000000"/>
          <w:spacing w:val="-9"/>
        </w:rPr>
        <w:t xml:space="preserve"> </w:t>
      </w:r>
      <w:r>
        <w:rPr>
          <w:color w:val="000000"/>
        </w:rPr>
        <w:t>antar</w:t>
      </w:r>
      <w:r>
        <w:rPr>
          <w:color w:val="000000"/>
          <w:spacing w:val="-10"/>
        </w:rPr>
        <w:t xml:space="preserve"> </w:t>
      </w:r>
      <w:r>
        <w:rPr>
          <w:color w:val="000000"/>
        </w:rPr>
        <w:t>sel</w:t>
      </w:r>
      <w:r>
        <w:rPr>
          <w:color w:val="000000"/>
          <w:spacing w:val="-8"/>
        </w:rPr>
        <w:t xml:space="preserve"> </w:t>
      </w:r>
      <w:r>
        <w:rPr>
          <w:color w:val="000000"/>
        </w:rPr>
        <w:t>yang</w:t>
      </w:r>
      <w:r>
        <w:rPr>
          <w:color w:val="000000"/>
          <w:spacing w:val="-9"/>
        </w:rPr>
        <w:t xml:space="preserve"> </w:t>
      </w:r>
      <w:r>
        <w:rPr>
          <w:color w:val="000000"/>
        </w:rPr>
        <w:t>ada</w:t>
      </w:r>
      <w:r>
        <w:rPr>
          <w:color w:val="000000"/>
          <w:spacing w:val="-11"/>
        </w:rPr>
        <w:t xml:space="preserve"> di dalam</w:t>
      </w:r>
      <w:r>
        <w:rPr>
          <w:color w:val="000000"/>
          <w:spacing w:val="-8"/>
        </w:rPr>
        <w:t xml:space="preserve"> </w:t>
      </w:r>
      <w:r>
        <w:rPr>
          <w:color w:val="000000"/>
        </w:rPr>
        <w:t>otak.</w:t>
      </w:r>
      <w:r>
        <w:rPr>
          <w:color w:val="000000"/>
          <w:spacing w:val="-9"/>
        </w:rPr>
        <w:t xml:space="preserve"> </w:t>
      </w:r>
      <w:r>
        <w:rPr>
          <w:color w:val="000000"/>
        </w:rPr>
        <w:t>Otak</w:t>
      </w:r>
      <w:r>
        <w:rPr>
          <w:color w:val="000000"/>
          <w:spacing w:val="-10"/>
        </w:rPr>
        <w:t xml:space="preserve"> </w:t>
      </w:r>
      <w:r>
        <w:rPr>
          <w:color w:val="000000"/>
        </w:rPr>
        <w:t>akan</w:t>
      </w:r>
      <w:r>
        <w:rPr>
          <w:color w:val="000000"/>
          <w:spacing w:val="-9"/>
        </w:rPr>
        <w:t xml:space="preserve"> </w:t>
      </w:r>
      <w:r>
        <w:rPr>
          <w:color w:val="000000"/>
        </w:rPr>
        <w:t>tertekan</w:t>
      </w:r>
      <w:r>
        <w:rPr>
          <w:color w:val="000000"/>
          <w:spacing w:val="-9"/>
        </w:rPr>
        <w:t xml:space="preserve"> </w:t>
      </w:r>
      <w:r>
        <w:rPr>
          <w:color w:val="000000"/>
        </w:rPr>
        <w:t>jika lingkungan kurang memberikan stimulasi, tentunya ini akan berdampak pada konektivitas sel-sel saraf pada anak atau bahkan sel-sel tersebut akan mati. Bahwa lingkungan memiliki relasi</w:t>
      </w:r>
      <w:r>
        <w:rPr>
          <w:color w:val="000000"/>
          <w:spacing w:val="-37"/>
        </w:rPr>
        <w:t xml:space="preserve"> </w:t>
      </w:r>
      <w:r>
        <w:rPr>
          <w:color w:val="000000"/>
        </w:rPr>
        <w:t>dengan pertumbuhan</w:t>
      </w:r>
      <w:r>
        <w:rPr>
          <w:color w:val="000000"/>
          <w:spacing w:val="-14"/>
        </w:rPr>
        <w:t xml:space="preserve"> </w:t>
      </w:r>
      <w:r>
        <w:rPr>
          <w:color w:val="000000"/>
        </w:rPr>
        <w:t>otak</w:t>
      </w:r>
      <w:r>
        <w:rPr>
          <w:color w:val="000000"/>
          <w:spacing w:val="-14"/>
        </w:rPr>
        <w:t xml:space="preserve"> </w:t>
      </w:r>
      <w:r>
        <w:rPr>
          <w:color w:val="000000"/>
        </w:rPr>
        <w:t>hal</w:t>
      </w:r>
      <w:r>
        <w:rPr>
          <w:color w:val="000000"/>
          <w:spacing w:val="-13"/>
        </w:rPr>
        <w:t xml:space="preserve"> </w:t>
      </w:r>
      <w:r>
        <w:rPr>
          <w:color w:val="000000"/>
        </w:rPr>
        <w:t>ini</w:t>
      </w:r>
      <w:r>
        <w:rPr>
          <w:color w:val="000000"/>
          <w:spacing w:val="-13"/>
        </w:rPr>
        <w:t xml:space="preserve"> </w:t>
      </w:r>
      <w:r>
        <w:rPr>
          <w:color w:val="000000"/>
        </w:rPr>
        <w:t>dikemukakan</w:t>
      </w:r>
      <w:r>
        <w:rPr>
          <w:color w:val="000000"/>
          <w:spacing w:val="-13"/>
        </w:rPr>
        <w:t xml:space="preserve"> </w:t>
      </w:r>
      <w:r>
        <w:rPr>
          <w:color w:val="000000"/>
        </w:rPr>
        <w:t>oleh</w:t>
      </w:r>
      <w:r>
        <w:rPr>
          <w:color w:val="000000"/>
          <w:spacing w:val="-14"/>
        </w:rPr>
        <w:t xml:space="preserve"> </w:t>
      </w:r>
      <w:r>
        <w:rPr>
          <w:color w:val="000000"/>
        </w:rPr>
        <w:t>Fox,</w:t>
      </w:r>
      <w:r>
        <w:rPr>
          <w:color w:val="000000"/>
          <w:spacing w:val="-13"/>
        </w:rPr>
        <w:t xml:space="preserve"> </w:t>
      </w:r>
      <w:r>
        <w:rPr>
          <w:color w:val="000000"/>
        </w:rPr>
        <w:t>Levitt,</w:t>
      </w:r>
      <w:r>
        <w:rPr>
          <w:color w:val="000000"/>
          <w:spacing w:val="-13"/>
        </w:rPr>
        <w:t xml:space="preserve"> </w:t>
      </w:r>
      <w:r>
        <w:rPr>
          <w:color w:val="000000"/>
        </w:rPr>
        <w:t>&amp;</w:t>
      </w:r>
      <w:r>
        <w:rPr>
          <w:color w:val="000000"/>
          <w:spacing w:val="-13"/>
        </w:rPr>
        <w:t xml:space="preserve"> </w:t>
      </w:r>
      <w:r>
        <w:rPr>
          <w:color w:val="000000"/>
        </w:rPr>
        <w:t>Nelson,</w:t>
      </w:r>
      <w:r>
        <w:rPr>
          <w:color w:val="000000"/>
          <w:spacing w:val="-13"/>
        </w:rPr>
        <w:t xml:space="preserve"> </w:t>
      </w:r>
      <w:r>
        <w:rPr>
          <w:color w:val="000000"/>
        </w:rPr>
        <w:t>2010;</w:t>
      </w:r>
      <w:r>
        <w:rPr>
          <w:color w:val="000000"/>
          <w:spacing w:val="-13"/>
        </w:rPr>
        <w:t xml:space="preserve"> </w:t>
      </w:r>
      <w:r>
        <w:rPr>
          <w:color w:val="000000"/>
        </w:rPr>
        <w:t>Pollack</w:t>
      </w:r>
      <w:r>
        <w:rPr>
          <w:color w:val="000000"/>
          <w:spacing w:val="-13"/>
        </w:rPr>
        <w:t xml:space="preserve"> </w:t>
      </w:r>
      <w:r>
        <w:rPr>
          <w:color w:val="000000"/>
        </w:rPr>
        <w:t>&amp;</w:t>
      </w:r>
      <w:r>
        <w:rPr>
          <w:color w:val="000000"/>
          <w:spacing w:val="-13"/>
        </w:rPr>
        <w:t xml:space="preserve"> </w:t>
      </w:r>
      <w:r>
        <w:rPr>
          <w:color w:val="000000"/>
        </w:rPr>
        <w:t>lainnya,</w:t>
      </w:r>
      <w:r>
        <w:rPr>
          <w:color w:val="000000"/>
          <w:spacing w:val="-13"/>
        </w:rPr>
        <w:t xml:space="preserve"> </w:t>
      </w:r>
      <w:r>
        <w:rPr>
          <w:color w:val="000000"/>
        </w:rPr>
        <w:t>2010; Reeb</w:t>
      </w:r>
      <w:r>
        <w:rPr>
          <w:color w:val="000000"/>
          <w:spacing w:val="-12"/>
        </w:rPr>
        <w:t xml:space="preserve"> </w:t>
      </w:r>
      <w:r>
        <w:rPr>
          <w:color w:val="000000"/>
        </w:rPr>
        <w:t>&amp;</w:t>
      </w:r>
      <w:r>
        <w:rPr>
          <w:color w:val="000000"/>
          <w:spacing w:val="-11"/>
        </w:rPr>
        <w:t xml:space="preserve"> </w:t>
      </w:r>
      <w:r>
        <w:rPr>
          <w:color w:val="000000"/>
        </w:rPr>
        <w:t>lainnya,</w:t>
      </w:r>
      <w:r>
        <w:rPr>
          <w:color w:val="000000"/>
          <w:spacing w:val="-11"/>
        </w:rPr>
        <w:t xml:space="preserve"> </w:t>
      </w:r>
      <w:r>
        <w:rPr>
          <w:color w:val="000000"/>
        </w:rPr>
        <w:t>2009</w:t>
      </w:r>
      <w:r>
        <w:rPr>
          <w:color w:val="000000"/>
          <w:spacing w:val="-11"/>
        </w:rPr>
        <w:t xml:space="preserve"> </w:t>
      </w:r>
      <w:r>
        <w:rPr>
          <w:color w:val="000000"/>
        </w:rPr>
        <w:t>menurut</w:t>
      </w:r>
      <w:r>
        <w:rPr>
          <w:color w:val="000000"/>
          <w:spacing w:val="-11"/>
        </w:rPr>
        <w:t xml:space="preserve"> </w:t>
      </w:r>
      <w:r>
        <w:rPr>
          <w:color w:val="000000"/>
        </w:rPr>
        <w:t>mereka</w:t>
      </w:r>
      <w:r>
        <w:rPr>
          <w:color w:val="000000"/>
          <w:spacing w:val="-12"/>
        </w:rPr>
        <w:t xml:space="preserve"> </w:t>
      </w:r>
      <w:r>
        <w:rPr>
          <w:color w:val="000000"/>
        </w:rPr>
        <w:t>bahwa</w:t>
      </w:r>
      <w:r>
        <w:rPr>
          <w:color w:val="000000"/>
          <w:spacing w:val="-12"/>
        </w:rPr>
        <w:t xml:space="preserve"> </w:t>
      </w:r>
      <w:r>
        <w:rPr>
          <w:color w:val="000000"/>
        </w:rPr>
        <w:t>anak-anak</w:t>
      </w:r>
      <w:r>
        <w:rPr>
          <w:color w:val="000000"/>
          <w:spacing w:val="-12"/>
        </w:rPr>
        <w:t xml:space="preserve"> </w:t>
      </w:r>
      <w:r>
        <w:rPr>
          <w:color w:val="000000"/>
        </w:rPr>
        <w:t>yang</w:t>
      </w:r>
      <w:r>
        <w:rPr>
          <w:color w:val="000000"/>
          <w:spacing w:val="-11"/>
        </w:rPr>
        <w:t xml:space="preserve"> </w:t>
      </w:r>
      <w:r>
        <w:rPr>
          <w:color w:val="000000"/>
        </w:rPr>
        <w:t>dalam</w:t>
      </w:r>
      <w:r>
        <w:rPr>
          <w:color w:val="000000"/>
          <w:spacing w:val="-11"/>
        </w:rPr>
        <w:t xml:space="preserve"> </w:t>
      </w:r>
      <w:r>
        <w:rPr>
          <w:color w:val="000000"/>
        </w:rPr>
        <w:t>lingkungan</w:t>
      </w:r>
      <w:r>
        <w:rPr>
          <w:color w:val="000000"/>
          <w:spacing w:val="-11"/>
        </w:rPr>
        <w:t xml:space="preserve"> </w:t>
      </w:r>
      <w:r>
        <w:rPr>
          <w:color w:val="000000"/>
        </w:rPr>
        <w:t>yang</w:t>
      </w:r>
      <w:r>
        <w:rPr>
          <w:color w:val="000000"/>
          <w:spacing w:val="-11"/>
        </w:rPr>
        <w:t xml:space="preserve"> </w:t>
      </w:r>
      <w:r>
        <w:rPr>
          <w:color w:val="000000"/>
        </w:rPr>
        <w:t>kekurangan mungkin</w:t>
      </w:r>
      <w:r>
        <w:rPr>
          <w:color w:val="000000"/>
          <w:spacing w:val="-13"/>
        </w:rPr>
        <w:t xml:space="preserve"> </w:t>
      </w:r>
      <w:r>
        <w:rPr>
          <w:color w:val="000000"/>
        </w:rPr>
        <w:t>juga</w:t>
      </w:r>
      <w:r>
        <w:rPr>
          <w:color w:val="000000"/>
          <w:spacing w:val="-14"/>
        </w:rPr>
        <w:t xml:space="preserve"> </w:t>
      </w:r>
      <w:r>
        <w:rPr>
          <w:color w:val="000000"/>
        </w:rPr>
        <w:t>mengalami</w:t>
      </w:r>
      <w:r>
        <w:rPr>
          <w:color w:val="000000"/>
          <w:spacing w:val="-12"/>
        </w:rPr>
        <w:t xml:space="preserve"> </w:t>
      </w:r>
      <w:r>
        <w:rPr>
          <w:color w:val="000000"/>
        </w:rPr>
        <w:t>depresi</w:t>
      </w:r>
      <w:r>
        <w:rPr>
          <w:color w:val="000000"/>
          <w:spacing w:val="-13"/>
        </w:rPr>
        <w:t xml:space="preserve"> </w:t>
      </w:r>
      <w:r>
        <w:rPr>
          <w:color w:val="000000"/>
        </w:rPr>
        <w:t>aktivitas</w:t>
      </w:r>
      <w:r>
        <w:rPr>
          <w:color w:val="000000"/>
          <w:spacing w:val="-13"/>
        </w:rPr>
        <w:t xml:space="preserve"> </w:t>
      </w:r>
      <w:r>
        <w:rPr>
          <w:color w:val="000000"/>
        </w:rPr>
        <w:t>otak.</w:t>
      </w:r>
      <w:r>
        <w:rPr>
          <w:color w:val="000000"/>
          <w:spacing w:val="-13"/>
        </w:rPr>
        <w:t xml:space="preserve"> Lingkungan </w:t>
      </w:r>
      <w:r>
        <w:rPr>
          <w:color w:val="000000"/>
        </w:rPr>
        <w:t>yang</w:t>
      </w:r>
      <w:r>
        <w:rPr>
          <w:color w:val="000000"/>
          <w:spacing w:val="-13"/>
        </w:rPr>
        <w:t xml:space="preserve"> </w:t>
      </w:r>
      <w:r>
        <w:rPr>
          <w:color w:val="000000"/>
        </w:rPr>
        <w:t>kekurangan</w:t>
      </w:r>
      <w:r>
        <w:rPr>
          <w:color w:val="000000"/>
          <w:spacing w:val="-12"/>
        </w:rPr>
        <w:t xml:space="preserve"> disini</w:t>
      </w:r>
      <w:r>
        <w:rPr>
          <w:color w:val="000000"/>
          <w:spacing w:val="-13"/>
        </w:rPr>
        <w:t xml:space="preserve"> </w:t>
      </w:r>
      <w:r>
        <w:rPr>
          <w:color w:val="000000"/>
        </w:rPr>
        <w:t>mungkin</w:t>
      </w:r>
      <w:r>
        <w:rPr>
          <w:color w:val="000000"/>
          <w:spacing w:val="-12"/>
        </w:rPr>
        <w:t xml:space="preserve"> </w:t>
      </w:r>
      <w:r>
        <w:rPr>
          <w:color w:val="000000"/>
        </w:rPr>
        <w:t xml:space="preserve">suatu lingkungan yang kurang menstimulasi </w:t>
      </w:r>
      <w:r>
        <w:rPr>
          <w:color w:val="000000"/>
        </w:rPr>
        <w:lastRenderedPageBreak/>
        <w:t>perkembangan anak, bahkan bisa lingkungan tersebut</w:t>
      </w:r>
      <w:r>
        <w:rPr>
          <w:color w:val="000000"/>
          <w:spacing w:val="-13"/>
        </w:rPr>
        <w:t xml:space="preserve"> </w:t>
      </w:r>
      <w:r>
        <w:rPr>
          <w:color w:val="000000"/>
        </w:rPr>
        <w:t>justru tidak</w:t>
      </w:r>
      <w:r>
        <w:rPr>
          <w:color w:val="000000"/>
          <w:spacing w:val="-12"/>
        </w:rPr>
        <w:t xml:space="preserve"> </w:t>
      </w:r>
      <w:r>
        <w:rPr>
          <w:color w:val="000000"/>
        </w:rPr>
        <w:t>baik</w:t>
      </w:r>
      <w:r>
        <w:rPr>
          <w:color w:val="000000"/>
          <w:spacing w:val="-11"/>
        </w:rPr>
        <w:t xml:space="preserve"> </w:t>
      </w:r>
      <w:r>
        <w:rPr>
          <w:color w:val="000000"/>
        </w:rPr>
        <w:t>untuk</w:t>
      </w:r>
      <w:r>
        <w:rPr>
          <w:color w:val="000000"/>
          <w:spacing w:val="-11"/>
        </w:rPr>
        <w:t xml:space="preserve"> </w:t>
      </w:r>
      <w:r>
        <w:rPr>
          <w:color w:val="000000"/>
        </w:rPr>
        <w:t>perkembangan</w:t>
      </w:r>
      <w:r>
        <w:rPr>
          <w:color w:val="000000"/>
          <w:spacing w:val="-11"/>
        </w:rPr>
        <w:t xml:space="preserve"> </w:t>
      </w:r>
      <w:r>
        <w:rPr>
          <w:color w:val="000000"/>
        </w:rPr>
        <w:t>anak,</w:t>
      </w:r>
      <w:r>
        <w:rPr>
          <w:color w:val="000000"/>
          <w:spacing w:val="-11"/>
        </w:rPr>
        <w:t xml:space="preserve"> </w:t>
      </w:r>
      <w:r>
        <w:rPr>
          <w:color w:val="000000"/>
        </w:rPr>
        <w:t>lingkungan</w:t>
      </w:r>
      <w:r>
        <w:rPr>
          <w:color w:val="000000"/>
          <w:spacing w:val="-11"/>
        </w:rPr>
        <w:t xml:space="preserve"> </w:t>
      </w:r>
      <w:r>
        <w:rPr>
          <w:color w:val="000000"/>
        </w:rPr>
        <w:t>tersebut</w:t>
      </w:r>
      <w:r>
        <w:rPr>
          <w:color w:val="000000"/>
          <w:spacing w:val="-11"/>
        </w:rPr>
        <w:t xml:space="preserve"> </w:t>
      </w:r>
      <w:r>
        <w:rPr>
          <w:color w:val="000000"/>
        </w:rPr>
        <w:t>misalnya</w:t>
      </w:r>
      <w:r>
        <w:rPr>
          <w:color w:val="000000"/>
          <w:spacing w:val="-13"/>
        </w:rPr>
        <w:t xml:space="preserve"> </w:t>
      </w:r>
      <w:r>
        <w:rPr>
          <w:color w:val="000000"/>
        </w:rPr>
        <w:t>kondisi</w:t>
      </w:r>
      <w:r>
        <w:rPr>
          <w:color w:val="000000"/>
          <w:spacing w:val="-11"/>
        </w:rPr>
        <w:t xml:space="preserve"> </w:t>
      </w:r>
      <w:r>
        <w:rPr>
          <w:color w:val="000000"/>
        </w:rPr>
        <w:t>lingkungan</w:t>
      </w:r>
      <w:r>
        <w:rPr>
          <w:color w:val="000000"/>
          <w:spacing w:val="-11"/>
        </w:rPr>
        <w:t xml:space="preserve"> </w:t>
      </w:r>
      <w:r>
        <w:rPr>
          <w:color w:val="000000"/>
        </w:rPr>
        <w:t>yang</w:t>
      </w:r>
      <w:r>
        <w:rPr>
          <w:color w:val="000000"/>
          <w:spacing w:val="-11"/>
        </w:rPr>
        <w:t xml:space="preserve"> </w:t>
      </w:r>
      <w:r>
        <w:rPr>
          <w:color w:val="000000"/>
        </w:rPr>
        <w:t>tidak aman buat anak seperti lingkungan perang, lingkungan yang didalaminya terdapat kekerasan pada anak. Lingkungan seperti ini tentunya akan merusak perkembangan</w:t>
      </w:r>
      <w:r>
        <w:rPr>
          <w:color w:val="000000"/>
          <w:spacing w:val="-1"/>
        </w:rPr>
        <w:t xml:space="preserve"> </w:t>
      </w:r>
      <w:r>
        <w:rPr>
          <w:color w:val="000000"/>
        </w:rPr>
        <w:t>anak.</w:t>
      </w:r>
    </w:p>
    <w:p w:rsidR="00232391" w:rsidRDefault="00B62385">
      <w:pPr>
        <w:pStyle w:val="BodyText"/>
        <w:tabs>
          <w:tab w:val="left" w:pos="600"/>
        </w:tabs>
        <w:spacing w:line="480" w:lineRule="auto"/>
        <w:ind w:right="17"/>
        <w:rPr>
          <w:color w:val="000000"/>
        </w:rPr>
      </w:pPr>
      <w:r>
        <w:rPr>
          <w:color w:val="000000"/>
        </w:rPr>
        <w:tab/>
        <w:t>Otak memiliki peranan penting dalam kehidupan manusia, otaklah yang mengatur semua aktivitas tubuh dan juga perilaku manusia. Dalam mengontrol metabolism atau perilaku manusia terdapat wilayah-wilayah atau bagian otak yang secara spesifik diperuntukkan mengatur bagian- bagian tubuh yang menjadi tanggung jawab wilayah otak tersebut. Otak manusia memiliki dua belahan besar yaitu belahan kiri dan belahan kanan. Kedua belahan otak tersebut berada pada bagian</w:t>
      </w:r>
      <w:r>
        <w:rPr>
          <w:color w:val="000000"/>
          <w:spacing w:val="-4"/>
        </w:rPr>
        <w:t xml:space="preserve"> </w:t>
      </w:r>
      <w:r>
        <w:rPr>
          <w:color w:val="000000"/>
        </w:rPr>
        <w:t>otak</w:t>
      </w:r>
      <w:r>
        <w:rPr>
          <w:color w:val="000000"/>
          <w:spacing w:val="-4"/>
        </w:rPr>
        <w:t xml:space="preserve"> </w:t>
      </w:r>
      <w:r>
        <w:rPr>
          <w:color w:val="000000"/>
        </w:rPr>
        <w:t>yang</w:t>
      </w:r>
      <w:r>
        <w:rPr>
          <w:color w:val="000000"/>
          <w:spacing w:val="-4"/>
        </w:rPr>
        <w:t xml:space="preserve"> </w:t>
      </w:r>
      <w:r>
        <w:rPr>
          <w:color w:val="000000"/>
        </w:rPr>
        <w:t>paling</w:t>
      </w:r>
      <w:r>
        <w:rPr>
          <w:color w:val="000000"/>
          <w:spacing w:val="-4"/>
        </w:rPr>
        <w:t xml:space="preserve"> </w:t>
      </w:r>
      <w:r>
        <w:rPr>
          <w:color w:val="000000"/>
        </w:rPr>
        <w:t>besar</w:t>
      </w:r>
      <w:r>
        <w:rPr>
          <w:color w:val="000000"/>
          <w:spacing w:val="-4"/>
        </w:rPr>
        <w:t xml:space="preserve"> </w:t>
      </w:r>
      <w:r>
        <w:rPr>
          <w:color w:val="000000"/>
        </w:rPr>
        <w:t>areanya</w:t>
      </w:r>
      <w:r>
        <w:rPr>
          <w:color w:val="000000"/>
          <w:spacing w:val="-5"/>
        </w:rPr>
        <w:t xml:space="preserve"> </w:t>
      </w:r>
      <w:r>
        <w:rPr>
          <w:color w:val="000000"/>
        </w:rPr>
        <w:t>atau</w:t>
      </w:r>
      <w:r>
        <w:rPr>
          <w:color w:val="000000"/>
          <w:spacing w:val="-4"/>
        </w:rPr>
        <w:t xml:space="preserve"> </w:t>
      </w:r>
      <w:r>
        <w:rPr>
          <w:color w:val="000000"/>
        </w:rPr>
        <w:t>biasa</w:t>
      </w:r>
      <w:r>
        <w:rPr>
          <w:color w:val="000000"/>
          <w:spacing w:val="-3"/>
        </w:rPr>
        <w:t xml:space="preserve"> </w:t>
      </w:r>
      <w:r>
        <w:rPr>
          <w:color w:val="000000"/>
        </w:rPr>
        <w:t>disebut</w:t>
      </w:r>
      <w:r>
        <w:rPr>
          <w:color w:val="000000"/>
          <w:spacing w:val="-4"/>
        </w:rPr>
        <w:t xml:space="preserve"> dengan </w:t>
      </w:r>
      <w:r>
        <w:rPr>
          <w:color w:val="000000"/>
        </w:rPr>
        <w:t>otak</w:t>
      </w:r>
      <w:r>
        <w:rPr>
          <w:color w:val="000000"/>
          <w:spacing w:val="-4"/>
        </w:rPr>
        <w:t xml:space="preserve"> </w:t>
      </w:r>
      <w:r>
        <w:rPr>
          <w:color w:val="000000"/>
        </w:rPr>
        <w:t>besar</w:t>
      </w:r>
      <w:r>
        <w:rPr>
          <w:color w:val="000000"/>
          <w:spacing w:val="-1"/>
        </w:rPr>
        <w:t xml:space="preserve"> </w:t>
      </w:r>
      <w:r>
        <w:rPr>
          <w:color w:val="000000"/>
        </w:rPr>
        <w:t>(</w:t>
      </w:r>
      <w:r>
        <w:rPr>
          <w:i/>
          <w:color w:val="000000"/>
        </w:rPr>
        <w:t>cerebrum</w:t>
      </w:r>
      <w:r>
        <w:rPr>
          <w:color w:val="000000"/>
        </w:rPr>
        <w:t>).</w:t>
      </w:r>
      <w:r>
        <w:rPr>
          <w:color w:val="000000"/>
          <w:spacing w:val="-5"/>
        </w:rPr>
        <w:t xml:space="preserve"> </w:t>
      </w:r>
      <w:r>
        <w:rPr>
          <w:color w:val="000000"/>
        </w:rPr>
        <w:t>Otak</w:t>
      </w:r>
      <w:r>
        <w:rPr>
          <w:color w:val="000000"/>
          <w:spacing w:val="-4"/>
        </w:rPr>
        <w:t xml:space="preserve"> </w:t>
      </w:r>
      <w:r>
        <w:rPr>
          <w:color w:val="000000"/>
        </w:rPr>
        <w:t>besar ini menguasai 80% wilayah yang ada di otak, sisanya adalah ada otak kecil, otak tengah dan sumsum</w:t>
      </w:r>
      <w:r>
        <w:rPr>
          <w:color w:val="000000"/>
          <w:spacing w:val="-8"/>
        </w:rPr>
        <w:t xml:space="preserve"> </w:t>
      </w:r>
      <w:r>
        <w:rPr>
          <w:color w:val="000000"/>
        </w:rPr>
        <w:t>lanjutan.</w:t>
      </w:r>
      <w:r>
        <w:rPr>
          <w:color w:val="000000"/>
          <w:spacing w:val="-8"/>
        </w:rPr>
        <w:t xml:space="preserve"> </w:t>
      </w:r>
      <w:r>
        <w:rPr>
          <w:color w:val="000000"/>
        </w:rPr>
        <w:t>Jadi</w:t>
      </w:r>
      <w:r>
        <w:rPr>
          <w:color w:val="000000"/>
          <w:spacing w:val="-7"/>
        </w:rPr>
        <w:t xml:space="preserve"> </w:t>
      </w:r>
      <w:r>
        <w:rPr>
          <w:color w:val="000000"/>
        </w:rPr>
        <w:t>ada</w:t>
      </w:r>
      <w:r>
        <w:rPr>
          <w:color w:val="000000"/>
          <w:spacing w:val="-10"/>
        </w:rPr>
        <w:t xml:space="preserve"> </w:t>
      </w:r>
      <w:r>
        <w:rPr>
          <w:color w:val="000000"/>
        </w:rPr>
        <w:t>empat</w:t>
      </w:r>
      <w:r>
        <w:rPr>
          <w:color w:val="000000"/>
          <w:spacing w:val="-8"/>
        </w:rPr>
        <w:t xml:space="preserve"> </w:t>
      </w:r>
      <w:r>
        <w:rPr>
          <w:color w:val="000000"/>
        </w:rPr>
        <w:t>wilayah</w:t>
      </w:r>
      <w:r>
        <w:rPr>
          <w:color w:val="000000"/>
          <w:spacing w:val="-8"/>
        </w:rPr>
        <w:t xml:space="preserve"> </w:t>
      </w:r>
      <w:r>
        <w:rPr>
          <w:color w:val="000000"/>
        </w:rPr>
        <w:t>yang</w:t>
      </w:r>
      <w:r>
        <w:rPr>
          <w:color w:val="000000"/>
          <w:spacing w:val="-5"/>
        </w:rPr>
        <w:t xml:space="preserve"> </w:t>
      </w:r>
      <w:r>
        <w:rPr>
          <w:color w:val="000000"/>
        </w:rPr>
        <w:t>ada</w:t>
      </w:r>
      <w:r>
        <w:rPr>
          <w:color w:val="000000"/>
          <w:spacing w:val="-10"/>
        </w:rPr>
        <w:t xml:space="preserve"> </w:t>
      </w:r>
      <w:r>
        <w:rPr>
          <w:color w:val="000000"/>
        </w:rPr>
        <w:t>pada</w:t>
      </w:r>
      <w:r>
        <w:rPr>
          <w:color w:val="000000"/>
          <w:spacing w:val="-9"/>
        </w:rPr>
        <w:t xml:space="preserve"> </w:t>
      </w:r>
      <w:r>
        <w:rPr>
          <w:color w:val="000000"/>
        </w:rPr>
        <w:t>otak</w:t>
      </w:r>
      <w:r>
        <w:rPr>
          <w:color w:val="000000"/>
          <w:spacing w:val="-8"/>
        </w:rPr>
        <w:t xml:space="preserve"> </w:t>
      </w:r>
      <w:r>
        <w:rPr>
          <w:color w:val="000000"/>
        </w:rPr>
        <w:t>manusia</w:t>
      </w:r>
      <w:r>
        <w:rPr>
          <w:color w:val="000000"/>
          <w:spacing w:val="-8"/>
        </w:rPr>
        <w:t xml:space="preserve"> </w:t>
      </w:r>
      <w:r>
        <w:rPr>
          <w:color w:val="000000"/>
        </w:rPr>
        <w:t>yaitu</w:t>
      </w:r>
      <w:r>
        <w:rPr>
          <w:color w:val="000000"/>
          <w:spacing w:val="-9"/>
        </w:rPr>
        <w:t xml:space="preserve"> </w:t>
      </w:r>
      <w:r>
        <w:rPr>
          <w:color w:val="000000"/>
        </w:rPr>
        <w:t>otak</w:t>
      </w:r>
      <w:r>
        <w:rPr>
          <w:color w:val="000000"/>
          <w:spacing w:val="-8"/>
        </w:rPr>
        <w:t xml:space="preserve"> </w:t>
      </w:r>
      <w:r>
        <w:rPr>
          <w:color w:val="000000"/>
        </w:rPr>
        <w:t>besar,</w:t>
      </w:r>
      <w:r>
        <w:rPr>
          <w:color w:val="000000"/>
          <w:spacing w:val="-6"/>
        </w:rPr>
        <w:t xml:space="preserve"> </w:t>
      </w:r>
      <w:r>
        <w:rPr>
          <w:color w:val="000000"/>
        </w:rPr>
        <w:t>otak</w:t>
      </w:r>
      <w:r>
        <w:rPr>
          <w:color w:val="000000"/>
          <w:spacing w:val="-9"/>
        </w:rPr>
        <w:t xml:space="preserve"> </w:t>
      </w:r>
      <w:r>
        <w:rPr>
          <w:color w:val="000000"/>
        </w:rPr>
        <w:t>kecil, otak tengah dan sumsum lanjutan. Keempat bagian wilayah tersebut memiliki peran dan fungsi tersendiri</w:t>
      </w:r>
      <w:r>
        <w:rPr>
          <w:color w:val="000000"/>
          <w:spacing w:val="-7"/>
        </w:rPr>
        <w:t xml:space="preserve"> </w:t>
      </w:r>
      <w:r>
        <w:rPr>
          <w:color w:val="000000"/>
        </w:rPr>
        <w:t>yang</w:t>
      </w:r>
      <w:r>
        <w:rPr>
          <w:color w:val="000000"/>
          <w:spacing w:val="-6"/>
        </w:rPr>
        <w:t xml:space="preserve"> </w:t>
      </w:r>
      <w:r>
        <w:rPr>
          <w:color w:val="000000"/>
        </w:rPr>
        <w:t>berbeda-beda.</w:t>
      </w:r>
      <w:r>
        <w:rPr>
          <w:color w:val="000000"/>
          <w:spacing w:val="-7"/>
        </w:rPr>
        <w:t xml:space="preserve"> </w:t>
      </w:r>
      <w:r>
        <w:rPr>
          <w:color w:val="000000"/>
        </w:rPr>
        <w:t>Otak</w:t>
      </w:r>
      <w:r>
        <w:rPr>
          <w:color w:val="000000"/>
          <w:spacing w:val="-6"/>
        </w:rPr>
        <w:t xml:space="preserve"> </w:t>
      </w:r>
      <w:r>
        <w:rPr>
          <w:color w:val="000000"/>
        </w:rPr>
        <w:t>besar</w:t>
      </w:r>
      <w:r>
        <w:rPr>
          <w:color w:val="000000"/>
          <w:spacing w:val="-6"/>
        </w:rPr>
        <w:t xml:space="preserve"> </w:t>
      </w:r>
      <w:r>
        <w:rPr>
          <w:color w:val="000000"/>
        </w:rPr>
        <w:t>berperan</w:t>
      </w:r>
      <w:r>
        <w:rPr>
          <w:color w:val="000000"/>
          <w:spacing w:val="-4"/>
        </w:rPr>
        <w:t xml:space="preserve"> </w:t>
      </w:r>
      <w:r>
        <w:rPr>
          <w:color w:val="000000"/>
        </w:rPr>
        <w:t>dalam</w:t>
      </w:r>
      <w:r>
        <w:rPr>
          <w:color w:val="000000"/>
          <w:spacing w:val="-6"/>
        </w:rPr>
        <w:t xml:space="preserve"> </w:t>
      </w:r>
      <w:r>
        <w:rPr>
          <w:color w:val="000000"/>
        </w:rPr>
        <w:t>pengaturan</w:t>
      </w:r>
      <w:r>
        <w:rPr>
          <w:color w:val="000000"/>
          <w:spacing w:val="-7"/>
        </w:rPr>
        <w:t xml:space="preserve"> </w:t>
      </w:r>
      <w:r>
        <w:rPr>
          <w:color w:val="000000"/>
        </w:rPr>
        <w:t>semua</w:t>
      </w:r>
      <w:r>
        <w:rPr>
          <w:color w:val="000000"/>
          <w:spacing w:val="-2"/>
        </w:rPr>
        <w:t xml:space="preserve"> </w:t>
      </w:r>
      <w:r>
        <w:rPr>
          <w:color w:val="000000"/>
        </w:rPr>
        <w:t>aktivitas</w:t>
      </w:r>
      <w:r>
        <w:rPr>
          <w:color w:val="000000"/>
          <w:spacing w:val="-7"/>
        </w:rPr>
        <w:t xml:space="preserve"> </w:t>
      </w:r>
      <w:r>
        <w:rPr>
          <w:color w:val="000000"/>
        </w:rPr>
        <w:t>mental</w:t>
      </w:r>
      <w:r>
        <w:rPr>
          <w:color w:val="000000"/>
          <w:spacing w:val="-6"/>
        </w:rPr>
        <w:t xml:space="preserve"> </w:t>
      </w:r>
      <w:r>
        <w:rPr>
          <w:color w:val="000000"/>
        </w:rPr>
        <w:t>yaitu berkaitan</w:t>
      </w:r>
      <w:r>
        <w:rPr>
          <w:color w:val="000000"/>
          <w:spacing w:val="-10"/>
        </w:rPr>
        <w:t xml:space="preserve"> </w:t>
      </w:r>
      <w:r>
        <w:rPr>
          <w:color w:val="000000"/>
        </w:rPr>
        <w:t>dengan</w:t>
      </w:r>
      <w:r>
        <w:rPr>
          <w:color w:val="000000"/>
          <w:spacing w:val="-11"/>
        </w:rPr>
        <w:t xml:space="preserve"> </w:t>
      </w:r>
      <w:r>
        <w:rPr>
          <w:color w:val="000000"/>
        </w:rPr>
        <w:t>kepandaian,</w:t>
      </w:r>
      <w:r>
        <w:rPr>
          <w:color w:val="000000"/>
          <w:spacing w:val="-10"/>
        </w:rPr>
        <w:t xml:space="preserve"> </w:t>
      </w:r>
      <w:r>
        <w:rPr>
          <w:color w:val="000000"/>
        </w:rPr>
        <w:t>ingatan,</w:t>
      </w:r>
      <w:r>
        <w:rPr>
          <w:color w:val="000000"/>
          <w:spacing w:val="-10"/>
        </w:rPr>
        <w:t xml:space="preserve"> </w:t>
      </w:r>
      <w:r>
        <w:rPr>
          <w:color w:val="000000"/>
        </w:rPr>
        <w:t>kesadaran</w:t>
      </w:r>
      <w:r>
        <w:rPr>
          <w:color w:val="000000"/>
          <w:spacing w:val="-10"/>
        </w:rPr>
        <w:t xml:space="preserve"> </w:t>
      </w:r>
      <w:r>
        <w:rPr>
          <w:color w:val="000000"/>
        </w:rPr>
        <w:t>dan</w:t>
      </w:r>
      <w:r>
        <w:rPr>
          <w:color w:val="000000"/>
          <w:spacing w:val="-10"/>
        </w:rPr>
        <w:t xml:space="preserve"> </w:t>
      </w:r>
      <w:r>
        <w:rPr>
          <w:color w:val="000000"/>
        </w:rPr>
        <w:t>pertimbangan.</w:t>
      </w:r>
      <w:r>
        <w:rPr>
          <w:color w:val="000000"/>
          <w:spacing w:val="-10"/>
        </w:rPr>
        <w:t xml:space="preserve"> </w:t>
      </w:r>
      <w:r>
        <w:rPr>
          <w:color w:val="000000"/>
        </w:rPr>
        <w:t>Otak</w:t>
      </w:r>
      <w:r>
        <w:rPr>
          <w:color w:val="000000"/>
          <w:spacing w:val="-10"/>
        </w:rPr>
        <w:t xml:space="preserve"> </w:t>
      </w:r>
      <w:r>
        <w:rPr>
          <w:color w:val="000000"/>
        </w:rPr>
        <w:t>tengah</w:t>
      </w:r>
      <w:r>
        <w:rPr>
          <w:color w:val="000000"/>
          <w:spacing w:val="-10"/>
        </w:rPr>
        <w:t xml:space="preserve"> </w:t>
      </w:r>
      <w:r>
        <w:rPr>
          <w:color w:val="000000"/>
        </w:rPr>
        <w:t>terletak</w:t>
      </w:r>
      <w:r>
        <w:rPr>
          <w:color w:val="000000"/>
          <w:spacing w:val="-10"/>
        </w:rPr>
        <w:t xml:space="preserve"> di depan</w:t>
      </w:r>
      <w:r>
        <w:rPr>
          <w:color w:val="000000"/>
        </w:rPr>
        <w:t xml:space="preserve"> otak kecil. Bagian atas otak tengah berfungsi mengatur refleks mata dan pendengaran. Otak kecil berfungsi mengatur koordinasi Gerakan otot, keseimbangan, dan posisi tubuh. Sumsum lanjutan berfungsi</w:t>
      </w:r>
      <w:r>
        <w:rPr>
          <w:color w:val="000000"/>
          <w:spacing w:val="-11"/>
        </w:rPr>
        <w:t xml:space="preserve"> </w:t>
      </w:r>
      <w:r>
        <w:rPr>
          <w:color w:val="000000"/>
        </w:rPr>
        <w:t>menghubungkan</w:t>
      </w:r>
      <w:r>
        <w:rPr>
          <w:color w:val="000000"/>
          <w:spacing w:val="-11"/>
        </w:rPr>
        <w:t xml:space="preserve"> </w:t>
      </w:r>
      <w:r>
        <w:rPr>
          <w:color w:val="000000"/>
        </w:rPr>
        <w:t>sinyal</w:t>
      </w:r>
      <w:r>
        <w:rPr>
          <w:color w:val="000000"/>
          <w:spacing w:val="-10"/>
        </w:rPr>
        <w:t xml:space="preserve"> </w:t>
      </w:r>
      <w:r>
        <w:rPr>
          <w:color w:val="000000"/>
        </w:rPr>
        <w:t>dari</w:t>
      </w:r>
      <w:r>
        <w:rPr>
          <w:color w:val="000000"/>
          <w:spacing w:val="-11"/>
        </w:rPr>
        <w:t xml:space="preserve"> </w:t>
      </w:r>
      <w:r>
        <w:rPr>
          <w:color w:val="000000"/>
        </w:rPr>
        <w:t>sumsum</w:t>
      </w:r>
      <w:r>
        <w:rPr>
          <w:color w:val="000000"/>
          <w:spacing w:val="-11"/>
        </w:rPr>
        <w:t xml:space="preserve"> </w:t>
      </w:r>
      <w:r>
        <w:rPr>
          <w:color w:val="000000"/>
        </w:rPr>
        <w:t>tulang</w:t>
      </w:r>
      <w:r>
        <w:rPr>
          <w:color w:val="000000"/>
          <w:spacing w:val="-10"/>
        </w:rPr>
        <w:t xml:space="preserve"> </w:t>
      </w:r>
      <w:r>
        <w:rPr>
          <w:color w:val="000000"/>
        </w:rPr>
        <w:t>belakang</w:t>
      </w:r>
      <w:r>
        <w:rPr>
          <w:color w:val="000000"/>
          <w:spacing w:val="-11"/>
        </w:rPr>
        <w:t xml:space="preserve"> </w:t>
      </w:r>
      <w:r>
        <w:rPr>
          <w:color w:val="000000"/>
        </w:rPr>
        <w:t>ke</w:t>
      </w:r>
      <w:r>
        <w:rPr>
          <w:color w:val="000000"/>
          <w:spacing w:val="-11"/>
        </w:rPr>
        <w:t xml:space="preserve"> </w:t>
      </w:r>
      <w:r>
        <w:rPr>
          <w:color w:val="000000"/>
        </w:rPr>
        <w:t>otak.</w:t>
      </w:r>
      <w:r>
        <w:rPr>
          <w:color w:val="000000"/>
          <w:spacing w:val="-9"/>
        </w:rPr>
        <w:t xml:space="preserve"> </w:t>
      </w:r>
      <w:r>
        <w:rPr>
          <w:color w:val="000000"/>
        </w:rPr>
        <w:t>Ia</w:t>
      </w:r>
      <w:r>
        <w:rPr>
          <w:color w:val="000000"/>
          <w:spacing w:val="-13"/>
        </w:rPr>
        <w:t xml:space="preserve"> </w:t>
      </w:r>
      <w:r>
        <w:rPr>
          <w:color w:val="000000"/>
        </w:rPr>
        <w:t>juga</w:t>
      </w:r>
      <w:r>
        <w:rPr>
          <w:color w:val="000000"/>
          <w:spacing w:val="-11"/>
        </w:rPr>
        <w:t xml:space="preserve"> </w:t>
      </w:r>
      <w:r>
        <w:rPr>
          <w:color w:val="000000"/>
        </w:rPr>
        <w:t>melakukan</w:t>
      </w:r>
      <w:r>
        <w:rPr>
          <w:color w:val="000000"/>
          <w:spacing w:val="-9"/>
        </w:rPr>
        <w:t xml:space="preserve"> </w:t>
      </w:r>
      <w:r>
        <w:rPr>
          <w:color w:val="000000"/>
        </w:rPr>
        <w:t xml:space="preserve">control pada proses pernapasan, tekanan darah, kecepatan detak jantung, </w:t>
      </w:r>
      <w:r>
        <w:rPr>
          <w:color w:val="000000"/>
        </w:rPr>
        <w:lastRenderedPageBreak/>
        <w:t>pencernaan, bersin, batuk dan berkedip.</w:t>
      </w:r>
      <w:r>
        <w:rPr>
          <w:rStyle w:val="FootnoteReference"/>
          <w:color w:val="000000"/>
        </w:rPr>
        <w:footnoteReference w:id="82"/>
      </w:r>
    </w:p>
    <w:p w:rsidR="00232391" w:rsidRDefault="00B62385">
      <w:pPr>
        <w:pStyle w:val="BodyText"/>
        <w:tabs>
          <w:tab w:val="left" w:pos="600"/>
        </w:tabs>
        <w:spacing w:line="480" w:lineRule="auto"/>
        <w:ind w:right="17" w:firstLine="719"/>
        <w:rPr>
          <w:color w:val="000000"/>
        </w:rPr>
      </w:pPr>
      <w:r>
        <w:rPr>
          <w:color w:val="000000"/>
        </w:rPr>
        <w:t>Seperti</w:t>
      </w:r>
      <w:r>
        <w:rPr>
          <w:color w:val="000000"/>
          <w:spacing w:val="-14"/>
        </w:rPr>
        <w:t xml:space="preserve"> </w:t>
      </w:r>
      <w:r>
        <w:rPr>
          <w:color w:val="000000"/>
        </w:rPr>
        <w:t>yang</w:t>
      </w:r>
      <w:r>
        <w:rPr>
          <w:color w:val="000000"/>
          <w:spacing w:val="-13"/>
        </w:rPr>
        <w:t xml:space="preserve"> </w:t>
      </w:r>
      <w:r>
        <w:rPr>
          <w:color w:val="000000"/>
        </w:rPr>
        <w:t>dikemukakan</w:t>
      </w:r>
      <w:r>
        <w:rPr>
          <w:color w:val="000000"/>
          <w:spacing w:val="-13"/>
        </w:rPr>
        <w:t xml:space="preserve"> </w:t>
      </w:r>
      <w:r>
        <w:rPr>
          <w:color w:val="000000"/>
        </w:rPr>
        <w:t>diatas</w:t>
      </w:r>
      <w:r>
        <w:rPr>
          <w:color w:val="000000"/>
          <w:spacing w:val="-14"/>
        </w:rPr>
        <w:t xml:space="preserve"> </w:t>
      </w:r>
      <w:r>
        <w:rPr>
          <w:color w:val="000000"/>
        </w:rPr>
        <w:t>bahwa</w:t>
      </w:r>
      <w:r>
        <w:rPr>
          <w:color w:val="000000"/>
          <w:spacing w:val="-15"/>
        </w:rPr>
        <w:t xml:space="preserve"> </w:t>
      </w:r>
      <w:r>
        <w:rPr>
          <w:color w:val="000000"/>
        </w:rPr>
        <w:t>pada</w:t>
      </w:r>
      <w:r>
        <w:rPr>
          <w:color w:val="000000"/>
          <w:spacing w:val="-14"/>
        </w:rPr>
        <w:t xml:space="preserve"> </w:t>
      </w:r>
      <w:r>
        <w:rPr>
          <w:color w:val="000000"/>
        </w:rPr>
        <w:t>bagian</w:t>
      </w:r>
      <w:r>
        <w:rPr>
          <w:color w:val="000000"/>
          <w:spacing w:val="-15"/>
        </w:rPr>
        <w:t xml:space="preserve"> </w:t>
      </w:r>
      <w:r>
        <w:rPr>
          <w:color w:val="000000"/>
        </w:rPr>
        <w:t>otak</w:t>
      </w:r>
      <w:r>
        <w:rPr>
          <w:color w:val="000000"/>
          <w:spacing w:val="-14"/>
        </w:rPr>
        <w:t xml:space="preserve"> </w:t>
      </w:r>
      <w:r>
        <w:rPr>
          <w:color w:val="000000"/>
        </w:rPr>
        <w:t>besar</w:t>
      </w:r>
      <w:r>
        <w:rPr>
          <w:color w:val="000000"/>
          <w:spacing w:val="-14"/>
        </w:rPr>
        <w:t xml:space="preserve"> </w:t>
      </w:r>
      <w:r>
        <w:rPr>
          <w:color w:val="000000"/>
        </w:rPr>
        <w:t>memiliki</w:t>
      </w:r>
      <w:r>
        <w:rPr>
          <w:color w:val="000000"/>
          <w:spacing w:val="-14"/>
        </w:rPr>
        <w:t xml:space="preserve"> </w:t>
      </w:r>
      <w:r>
        <w:rPr>
          <w:color w:val="000000"/>
        </w:rPr>
        <w:t>dua</w:t>
      </w:r>
      <w:r>
        <w:rPr>
          <w:color w:val="000000"/>
          <w:spacing w:val="-14"/>
        </w:rPr>
        <w:t xml:space="preserve"> </w:t>
      </w:r>
      <w:r>
        <w:rPr>
          <w:color w:val="000000"/>
        </w:rPr>
        <w:t>belahan</w:t>
      </w:r>
      <w:r>
        <w:rPr>
          <w:color w:val="000000"/>
          <w:spacing w:val="-13"/>
        </w:rPr>
        <w:t xml:space="preserve"> </w:t>
      </w:r>
      <w:r>
        <w:rPr>
          <w:color w:val="000000"/>
        </w:rPr>
        <w:t>yaitu belahan</w:t>
      </w:r>
      <w:r>
        <w:rPr>
          <w:color w:val="000000"/>
          <w:spacing w:val="-11"/>
        </w:rPr>
        <w:t xml:space="preserve"> </w:t>
      </w:r>
      <w:r>
        <w:rPr>
          <w:color w:val="000000"/>
        </w:rPr>
        <w:t>kiri</w:t>
      </w:r>
      <w:r>
        <w:rPr>
          <w:color w:val="000000"/>
          <w:spacing w:val="-11"/>
        </w:rPr>
        <w:t xml:space="preserve"> </w:t>
      </w:r>
      <w:r>
        <w:rPr>
          <w:color w:val="000000"/>
        </w:rPr>
        <w:t>dan</w:t>
      </w:r>
      <w:r>
        <w:rPr>
          <w:color w:val="000000"/>
          <w:spacing w:val="-11"/>
        </w:rPr>
        <w:t xml:space="preserve"> </w:t>
      </w:r>
      <w:r>
        <w:rPr>
          <w:color w:val="000000"/>
        </w:rPr>
        <w:t>belahan</w:t>
      </w:r>
      <w:r>
        <w:rPr>
          <w:color w:val="000000"/>
          <w:spacing w:val="-8"/>
        </w:rPr>
        <w:t xml:space="preserve"> </w:t>
      </w:r>
      <w:r>
        <w:rPr>
          <w:color w:val="000000"/>
        </w:rPr>
        <w:t>kanan.</w:t>
      </w:r>
      <w:r>
        <w:rPr>
          <w:color w:val="000000"/>
          <w:spacing w:val="-11"/>
        </w:rPr>
        <w:t xml:space="preserve"> </w:t>
      </w:r>
      <w:r>
        <w:rPr>
          <w:color w:val="000000"/>
        </w:rPr>
        <w:t>Kedua</w:t>
      </w:r>
      <w:r>
        <w:rPr>
          <w:color w:val="000000"/>
          <w:spacing w:val="-12"/>
        </w:rPr>
        <w:t xml:space="preserve"> </w:t>
      </w:r>
      <w:r>
        <w:rPr>
          <w:color w:val="000000"/>
        </w:rPr>
        <w:t>belahan</w:t>
      </w:r>
      <w:r>
        <w:rPr>
          <w:color w:val="000000"/>
          <w:spacing w:val="-10"/>
        </w:rPr>
        <w:t xml:space="preserve"> </w:t>
      </w:r>
      <w:r>
        <w:rPr>
          <w:color w:val="000000"/>
        </w:rPr>
        <w:t>ini</w:t>
      </w:r>
      <w:r>
        <w:rPr>
          <w:color w:val="000000"/>
          <w:spacing w:val="-10"/>
        </w:rPr>
        <w:t xml:space="preserve"> </w:t>
      </w:r>
      <w:r>
        <w:rPr>
          <w:color w:val="000000"/>
        </w:rPr>
        <w:t>memiliki</w:t>
      </w:r>
      <w:r>
        <w:rPr>
          <w:color w:val="000000"/>
          <w:spacing w:val="-10"/>
        </w:rPr>
        <w:t xml:space="preserve"> </w:t>
      </w:r>
      <w:r>
        <w:rPr>
          <w:color w:val="000000"/>
        </w:rPr>
        <w:t>fungsi</w:t>
      </w:r>
      <w:r>
        <w:rPr>
          <w:color w:val="000000"/>
          <w:spacing w:val="-11"/>
        </w:rPr>
        <w:t xml:space="preserve"> </w:t>
      </w:r>
      <w:r>
        <w:rPr>
          <w:color w:val="000000"/>
        </w:rPr>
        <w:t>yang</w:t>
      </w:r>
      <w:r>
        <w:rPr>
          <w:color w:val="000000"/>
          <w:spacing w:val="-10"/>
        </w:rPr>
        <w:t xml:space="preserve"> </w:t>
      </w:r>
      <w:r>
        <w:rPr>
          <w:color w:val="000000"/>
        </w:rPr>
        <w:t>spesifik</w:t>
      </w:r>
      <w:r>
        <w:rPr>
          <w:color w:val="000000"/>
          <w:spacing w:val="-11"/>
        </w:rPr>
        <w:t xml:space="preserve"> </w:t>
      </w:r>
      <w:r>
        <w:rPr>
          <w:color w:val="000000"/>
        </w:rPr>
        <w:t>yang</w:t>
      </w:r>
      <w:r>
        <w:rPr>
          <w:color w:val="000000"/>
          <w:spacing w:val="-11"/>
        </w:rPr>
        <w:t xml:space="preserve"> </w:t>
      </w:r>
      <w:r>
        <w:rPr>
          <w:color w:val="000000"/>
        </w:rPr>
        <w:t>satu</w:t>
      </w:r>
      <w:r>
        <w:rPr>
          <w:color w:val="000000"/>
          <w:spacing w:val="-10"/>
        </w:rPr>
        <w:t xml:space="preserve"> </w:t>
      </w:r>
      <w:r>
        <w:rPr>
          <w:color w:val="000000"/>
        </w:rPr>
        <w:t>dengan yang</w:t>
      </w:r>
      <w:r>
        <w:rPr>
          <w:color w:val="000000"/>
          <w:spacing w:val="-11"/>
        </w:rPr>
        <w:t xml:space="preserve"> </w:t>
      </w:r>
      <w:r>
        <w:rPr>
          <w:color w:val="000000"/>
        </w:rPr>
        <w:t>lainnya</w:t>
      </w:r>
      <w:r>
        <w:rPr>
          <w:color w:val="000000"/>
          <w:spacing w:val="-12"/>
        </w:rPr>
        <w:t xml:space="preserve"> </w:t>
      </w:r>
      <w:r>
        <w:rPr>
          <w:color w:val="000000"/>
        </w:rPr>
        <w:t>tentunya</w:t>
      </w:r>
      <w:r>
        <w:rPr>
          <w:color w:val="000000"/>
          <w:spacing w:val="-12"/>
        </w:rPr>
        <w:t xml:space="preserve"> </w:t>
      </w:r>
      <w:r>
        <w:rPr>
          <w:color w:val="000000"/>
        </w:rPr>
        <w:t>tidak</w:t>
      </w:r>
      <w:r>
        <w:rPr>
          <w:color w:val="000000"/>
          <w:spacing w:val="-11"/>
        </w:rPr>
        <w:t xml:space="preserve"> </w:t>
      </w:r>
      <w:r>
        <w:rPr>
          <w:color w:val="000000"/>
        </w:rPr>
        <w:t>memiliki</w:t>
      </w:r>
      <w:r>
        <w:rPr>
          <w:color w:val="000000"/>
          <w:spacing w:val="-9"/>
        </w:rPr>
        <w:t xml:space="preserve"> </w:t>
      </w:r>
      <w:r>
        <w:rPr>
          <w:color w:val="000000"/>
        </w:rPr>
        <w:t>kesamaan.</w:t>
      </w:r>
      <w:r>
        <w:rPr>
          <w:color w:val="000000"/>
          <w:spacing w:val="-9"/>
        </w:rPr>
        <w:t xml:space="preserve"> </w:t>
      </w:r>
      <w:r>
        <w:rPr>
          <w:color w:val="000000"/>
        </w:rPr>
        <w:t>Masing-masing</w:t>
      </w:r>
      <w:r>
        <w:rPr>
          <w:color w:val="000000"/>
          <w:spacing w:val="-11"/>
        </w:rPr>
        <w:t xml:space="preserve"> </w:t>
      </w:r>
      <w:r>
        <w:rPr>
          <w:color w:val="000000"/>
        </w:rPr>
        <w:t>belahan</w:t>
      </w:r>
      <w:r>
        <w:rPr>
          <w:color w:val="000000"/>
          <w:spacing w:val="-11"/>
        </w:rPr>
        <w:t xml:space="preserve"> </w:t>
      </w:r>
      <w:r>
        <w:rPr>
          <w:color w:val="000000"/>
        </w:rPr>
        <w:t>tersebut</w:t>
      </w:r>
      <w:r>
        <w:rPr>
          <w:color w:val="000000"/>
          <w:spacing w:val="-11"/>
        </w:rPr>
        <w:t xml:space="preserve"> </w:t>
      </w:r>
      <w:r>
        <w:rPr>
          <w:color w:val="000000"/>
        </w:rPr>
        <w:t>memiliki</w:t>
      </w:r>
      <w:r>
        <w:rPr>
          <w:color w:val="000000"/>
          <w:spacing w:val="-10"/>
        </w:rPr>
        <w:t xml:space="preserve"> </w:t>
      </w:r>
      <w:r>
        <w:rPr>
          <w:color w:val="000000"/>
        </w:rPr>
        <w:t xml:space="preserve">bagian yang berbeda yaitu </w:t>
      </w:r>
      <w:r>
        <w:rPr>
          <w:i/>
          <w:color w:val="000000"/>
        </w:rPr>
        <w:t>frontal lobe, occipital lobes temporal lobes</w:t>
      </w:r>
      <w:r>
        <w:rPr>
          <w:color w:val="000000"/>
        </w:rPr>
        <w:t xml:space="preserve">, </w:t>
      </w:r>
      <w:r>
        <w:rPr>
          <w:i/>
          <w:color w:val="000000"/>
        </w:rPr>
        <w:t>parietal lobes.</w:t>
      </w:r>
      <w:r>
        <w:rPr>
          <w:rStyle w:val="FootnoteReference"/>
          <w:i/>
          <w:color w:val="000000"/>
        </w:rPr>
        <w:footnoteReference w:id="83"/>
      </w:r>
      <w:r>
        <w:rPr>
          <w:i/>
          <w:color w:val="000000"/>
        </w:rPr>
        <w:t xml:space="preserve"> </w:t>
      </w:r>
      <w:r>
        <w:rPr>
          <w:color w:val="000000"/>
        </w:rPr>
        <w:t>.</w:t>
      </w:r>
      <w:r>
        <w:rPr>
          <w:i/>
          <w:color w:val="000000"/>
        </w:rPr>
        <w:t>Frontal lobes</w:t>
      </w:r>
      <w:r>
        <w:rPr>
          <w:color w:val="000000"/>
        </w:rPr>
        <w:t xml:space="preserve">, posisinya berada di bagian depan sekitar kening. </w:t>
      </w:r>
      <w:r>
        <w:rPr>
          <w:i/>
          <w:color w:val="000000"/>
        </w:rPr>
        <w:t xml:space="preserve">Frontal lobes </w:t>
      </w:r>
      <w:r>
        <w:rPr>
          <w:color w:val="000000"/>
        </w:rPr>
        <w:t xml:space="preserve">ini berperan terhdap Tindakan-tindakan yang disenghaja seperti memberi penilaian, kreativitas, penyelesaian masalah dan merencanakan. </w:t>
      </w:r>
      <w:r>
        <w:rPr>
          <w:i/>
          <w:color w:val="000000"/>
        </w:rPr>
        <w:t xml:space="preserve">Occipital lobes </w:t>
      </w:r>
      <w:r>
        <w:rPr>
          <w:color w:val="000000"/>
        </w:rPr>
        <w:t xml:space="preserve">terletak sedikit di belakang bagian otak, bagian ini berperan untuk penglihatan. </w:t>
      </w:r>
      <w:r>
        <w:rPr>
          <w:i/>
          <w:color w:val="000000"/>
        </w:rPr>
        <w:t xml:space="preserve">Temporal lobes </w:t>
      </w:r>
      <w:r>
        <w:rPr>
          <w:color w:val="000000"/>
        </w:rPr>
        <w:t>posisinya berada diatas dan disekitar telinga, bagian ini</w:t>
      </w:r>
      <w:r>
        <w:rPr>
          <w:color w:val="000000"/>
          <w:spacing w:val="-7"/>
        </w:rPr>
        <w:t xml:space="preserve"> bertanggungjawab</w:t>
      </w:r>
      <w:r>
        <w:rPr>
          <w:color w:val="000000"/>
          <w:spacing w:val="-6"/>
        </w:rPr>
        <w:t xml:space="preserve"> </w:t>
      </w:r>
      <w:r>
        <w:rPr>
          <w:color w:val="000000"/>
        </w:rPr>
        <w:t>terhadap</w:t>
      </w:r>
      <w:r>
        <w:rPr>
          <w:color w:val="000000"/>
          <w:spacing w:val="-6"/>
        </w:rPr>
        <w:t xml:space="preserve"> </w:t>
      </w:r>
      <w:r>
        <w:rPr>
          <w:color w:val="000000"/>
        </w:rPr>
        <w:t>pendengaran,</w:t>
      </w:r>
      <w:r>
        <w:rPr>
          <w:color w:val="000000"/>
          <w:spacing w:val="-7"/>
        </w:rPr>
        <w:t xml:space="preserve"> </w:t>
      </w:r>
      <w:r>
        <w:rPr>
          <w:color w:val="000000"/>
        </w:rPr>
        <w:t>memori,</w:t>
      </w:r>
      <w:r>
        <w:rPr>
          <w:color w:val="000000"/>
          <w:spacing w:val="-7"/>
        </w:rPr>
        <w:t xml:space="preserve"> </w:t>
      </w:r>
      <w:r>
        <w:rPr>
          <w:color w:val="000000"/>
        </w:rPr>
        <w:t>pemaknaan,</w:t>
      </w:r>
      <w:r>
        <w:rPr>
          <w:color w:val="000000"/>
          <w:spacing w:val="-6"/>
        </w:rPr>
        <w:t xml:space="preserve"> </w:t>
      </w:r>
      <w:r>
        <w:rPr>
          <w:color w:val="000000"/>
        </w:rPr>
        <w:t>Bahasa.</w:t>
      </w:r>
      <w:r>
        <w:rPr>
          <w:color w:val="000000"/>
          <w:spacing w:val="-2"/>
        </w:rPr>
        <w:t xml:space="preserve"> </w:t>
      </w:r>
      <w:r>
        <w:rPr>
          <w:i/>
          <w:color w:val="000000"/>
        </w:rPr>
        <w:t>Parietal</w:t>
      </w:r>
      <w:r>
        <w:rPr>
          <w:i/>
          <w:color w:val="000000"/>
          <w:spacing w:val="-6"/>
        </w:rPr>
        <w:t xml:space="preserve"> </w:t>
      </w:r>
      <w:r>
        <w:rPr>
          <w:i/>
          <w:color w:val="000000"/>
        </w:rPr>
        <w:t>lobes</w:t>
      </w:r>
      <w:r>
        <w:rPr>
          <w:i/>
          <w:color w:val="000000"/>
          <w:spacing w:val="-6"/>
        </w:rPr>
        <w:t xml:space="preserve"> </w:t>
      </w:r>
      <w:r>
        <w:rPr>
          <w:color w:val="000000"/>
        </w:rPr>
        <w:t>terletak pada bagian atas otak, bagian ini bertugas memproses sesuatu yang berhubungan dengan sensori, Bahasa</w:t>
      </w:r>
    </w:p>
    <w:p w:rsidR="00232391" w:rsidRDefault="00B62385">
      <w:pPr>
        <w:pStyle w:val="BodyText"/>
        <w:tabs>
          <w:tab w:val="left" w:pos="600"/>
        </w:tabs>
        <w:spacing w:line="480" w:lineRule="auto"/>
        <w:ind w:right="17" w:firstLine="719"/>
      </w:pPr>
      <w:r>
        <w:rPr>
          <w:color w:val="000000"/>
        </w:rPr>
        <w:t>Mungkin</w:t>
      </w:r>
      <w:r>
        <w:rPr>
          <w:color w:val="000000"/>
          <w:spacing w:val="-7"/>
        </w:rPr>
        <w:t xml:space="preserve"> </w:t>
      </w:r>
      <w:r>
        <w:rPr>
          <w:color w:val="000000"/>
        </w:rPr>
        <w:t>ada</w:t>
      </w:r>
      <w:r>
        <w:rPr>
          <w:color w:val="000000"/>
          <w:spacing w:val="-7"/>
        </w:rPr>
        <w:t xml:space="preserve"> </w:t>
      </w:r>
      <w:r>
        <w:rPr>
          <w:color w:val="000000"/>
        </w:rPr>
        <w:t>yang</w:t>
      </w:r>
      <w:r>
        <w:rPr>
          <w:color w:val="000000"/>
          <w:spacing w:val="-6"/>
        </w:rPr>
        <w:t xml:space="preserve"> </w:t>
      </w:r>
      <w:r>
        <w:rPr>
          <w:color w:val="000000"/>
        </w:rPr>
        <w:t>bertanya</w:t>
      </w:r>
      <w:r>
        <w:rPr>
          <w:color w:val="000000"/>
          <w:spacing w:val="-7"/>
        </w:rPr>
        <w:t xml:space="preserve"> </w:t>
      </w:r>
      <w:r>
        <w:rPr>
          <w:color w:val="000000"/>
        </w:rPr>
        <w:t>bagaimana</w:t>
      </w:r>
      <w:r>
        <w:rPr>
          <w:color w:val="000000"/>
          <w:spacing w:val="-5"/>
        </w:rPr>
        <w:t xml:space="preserve"> </w:t>
      </w:r>
      <w:r>
        <w:rPr>
          <w:color w:val="000000"/>
        </w:rPr>
        <w:t>cara</w:t>
      </w:r>
      <w:r>
        <w:rPr>
          <w:color w:val="000000"/>
          <w:spacing w:val="-8"/>
        </w:rPr>
        <w:t xml:space="preserve"> </w:t>
      </w:r>
      <w:r>
        <w:rPr>
          <w:color w:val="000000"/>
        </w:rPr>
        <w:t>mengetahui</w:t>
      </w:r>
      <w:r>
        <w:rPr>
          <w:color w:val="000000"/>
          <w:spacing w:val="-6"/>
        </w:rPr>
        <w:t xml:space="preserve"> </w:t>
      </w:r>
      <w:r>
        <w:rPr>
          <w:color w:val="000000"/>
        </w:rPr>
        <w:t>atau</w:t>
      </w:r>
      <w:r>
        <w:rPr>
          <w:color w:val="000000"/>
          <w:spacing w:val="-7"/>
        </w:rPr>
        <w:t xml:space="preserve"> </w:t>
      </w:r>
      <w:r>
        <w:rPr>
          <w:color w:val="000000"/>
        </w:rPr>
        <w:t>meneliti</w:t>
      </w:r>
      <w:r>
        <w:rPr>
          <w:color w:val="000000"/>
          <w:spacing w:val="-6"/>
        </w:rPr>
        <w:t xml:space="preserve"> </w:t>
      </w:r>
      <w:r>
        <w:rPr>
          <w:color w:val="000000"/>
        </w:rPr>
        <w:t>otak</w:t>
      </w:r>
      <w:r>
        <w:rPr>
          <w:color w:val="000000"/>
          <w:spacing w:val="-7"/>
        </w:rPr>
        <w:t xml:space="preserve"> </w:t>
      </w:r>
      <w:r>
        <w:rPr>
          <w:color w:val="000000"/>
        </w:rPr>
        <w:t>sehingga</w:t>
      </w:r>
      <w:r>
        <w:rPr>
          <w:color w:val="000000"/>
          <w:spacing w:val="-7"/>
        </w:rPr>
        <w:t xml:space="preserve"> </w:t>
      </w:r>
      <w:r>
        <w:rPr>
          <w:color w:val="000000"/>
        </w:rPr>
        <w:t xml:space="preserve">dapat diketahui fungsi-fungsi pada setiap bagian yang ada di otak. Untuk meneliti otak dan bagaimana mengetahui fungsi otak, para peneliti menggunakan instrument atau alat yang dapat mengetahui proses yang terjadi pada otak. setidaknya ada tiga alat yang biasanya digunkan oleh para peneliti yaitu </w:t>
      </w:r>
      <w:r>
        <w:rPr>
          <w:i/>
          <w:color w:val="000000"/>
        </w:rPr>
        <w:t xml:space="preserve">positron-emission tomography (PET), magnetic resonance imaging, dan </w:t>
      </w:r>
      <w:r>
        <w:rPr>
          <w:i/>
          <w:color w:val="000000"/>
        </w:rPr>
        <w:lastRenderedPageBreak/>
        <w:t>electroencephalogram.</w:t>
      </w:r>
      <w:r>
        <w:rPr>
          <w:rStyle w:val="FootnoteReference"/>
          <w:i/>
          <w:color w:val="000000"/>
        </w:rPr>
        <w:footnoteReference w:id="84"/>
      </w:r>
      <w:r>
        <w:rPr>
          <w:i/>
          <w:color w:val="000000"/>
        </w:rPr>
        <w:t xml:space="preserve"> </w:t>
      </w:r>
      <w:r>
        <w:rPr>
          <w:color w:val="000000"/>
        </w:rPr>
        <w:t>Menggunakan alat-alat tersebut diatas para peneliti dapat mengetahui proses atau mekanisme yang terjadi di dalam otak manusia, sehingga dapat menemukan fungsi-fungsi pada setiap bagian yang ada di otak manusia. Para peneliti dapat mengetahui fungsi-fungsi yang pada belahan otak kiri dan kanan yang berada di bagian otak besar. Peneliti yang berhasil menemukan ada</w:t>
      </w:r>
      <w:r>
        <w:rPr>
          <w:color w:val="000000"/>
          <w:spacing w:val="-10"/>
        </w:rPr>
        <w:t xml:space="preserve"> </w:t>
      </w:r>
      <w:r>
        <w:rPr>
          <w:color w:val="000000"/>
        </w:rPr>
        <w:t>perbedaan</w:t>
      </w:r>
      <w:r>
        <w:rPr>
          <w:color w:val="000000"/>
          <w:spacing w:val="-5"/>
        </w:rPr>
        <w:t xml:space="preserve"> </w:t>
      </w:r>
      <w:r>
        <w:rPr>
          <w:color w:val="000000"/>
        </w:rPr>
        <w:t>fungsi</w:t>
      </w:r>
      <w:r>
        <w:rPr>
          <w:color w:val="000000"/>
          <w:spacing w:val="-9"/>
        </w:rPr>
        <w:t xml:space="preserve"> </w:t>
      </w:r>
      <w:r>
        <w:rPr>
          <w:color w:val="000000"/>
        </w:rPr>
        <w:t>belahan</w:t>
      </w:r>
      <w:r>
        <w:rPr>
          <w:color w:val="000000"/>
          <w:spacing w:val="-8"/>
        </w:rPr>
        <w:t xml:space="preserve"> </w:t>
      </w:r>
      <w:r>
        <w:rPr>
          <w:color w:val="000000"/>
        </w:rPr>
        <w:t>otak</w:t>
      </w:r>
      <w:r>
        <w:rPr>
          <w:color w:val="000000"/>
          <w:spacing w:val="-6"/>
        </w:rPr>
        <w:t xml:space="preserve"> </w:t>
      </w:r>
      <w:r>
        <w:rPr>
          <w:color w:val="000000"/>
        </w:rPr>
        <w:t>kanan</w:t>
      </w:r>
      <w:r>
        <w:rPr>
          <w:color w:val="000000"/>
          <w:spacing w:val="-7"/>
        </w:rPr>
        <w:t xml:space="preserve"> </w:t>
      </w:r>
      <w:r>
        <w:rPr>
          <w:color w:val="000000"/>
        </w:rPr>
        <w:t>dan</w:t>
      </w:r>
      <w:r>
        <w:rPr>
          <w:color w:val="000000"/>
          <w:spacing w:val="-8"/>
        </w:rPr>
        <w:t xml:space="preserve"> </w:t>
      </w:r>
      <w:r>
        <w:rPr>
          <w:color w:val="000000"/>
        </w:rPr>
        <w:t>belahan</w:t>
      </w:r>
      <w:r>
        <w:rPr>
          <w:color w:val="000000"/>
          <w:spacing w:val="-8"/>
        </w:rPr>
        <w:t xml:space="preserve"> </w:t>
      </w:r>
      <w:r>
        <w:rPr>
          <w:color w:val="000000"/>
        </w:rPr>
        <w:t>otak</w:t>
      </w:r>
      <w:r>
        <w:rPr>
          <w:color w:val="000000"/>
          <w:spacing w:val="-9"/>
        </w:rPr>
        <w:t xml:space="preserve"> </w:t>
      </w:r>
      <w:r>
        <w:rPr>
          <w:color w:val="000000"/>
        </w:rPr>
        <w:t>kiri</w:t>
      </w:r>
      <w:r>
        <w:rPr>
          <w:color w:val="000000"/>
          <w:spacing w:val="-7"/>
        </w:rPr>
        <w:t xml:space="preserve"> </w:t>
      </w:r>
      <w:r>
        <w:rPr>
          <w:color w:val="000000"/>
        </w:rPr>
        <w:t>yaitu</w:t>
      </w:r>
      <w:r>
        <w:rPr>
          <w:color w:val="000000"/>
          <w:spacing w:val="-8"/>
        </w:rPr>
        <w:t xml:space="preserve"> </w:t>
      </w:r>
      <w:r>
        <w:rPr>
          <w:color w:val="000000"/>
        </w:rPr>
        <w:t>seorang</w:t>
      </w:r>
      <w:r>
        <w:rPr>
          <w:color w:val="000000"/>
          <w:spacing w:val="-9"/>
        </w:rPr>
        <w:t xml:space="preserve"> </w:t>
      </w:r>
      <w:r>
        <w:rPr>
          <w:color w:val="000000"/>
        </w:rPr>
        <w:t>penerima</w:t>
      </w:r>
      <w:r>
        <w:rPr>
          <w:color w:val="000000"/>
          <w:spacing w:val="-6"/>
        </w:rPr>
        <w:t xml:space="preserve"> N</w:t>
      </w:r>
      <w:r>
        <w:rPr>
          <w:color w:val="000000"/>
        </w:rPr>
        <w:t>obel</w:t>
      </w:r>
      <w:r>
        <w:rPr>
          <w:color w:val="000000"/>
          <w:spacing w:val="-7"/>
        </w:rPr>
        <w:t xml:space="preserve"> </w:t>
      </w:r>
      <w:r>
        <w:rPr>
          <w:color w:val="000000"/>
        </w:rPr>
        <w:t xml:space="preserve">yang bernama Laurate Roger Sperry. Belahan kiri otak memproses bagian-bagian secara berurutan. Belahan kanan otak memproses keseluruhan secara acak. </w:t>
      </w:r>
    </w:p>
    <w:p w:rsidR="00232391" w:rsidRDefault="00B62385">
      <w:pPr>
        <w:pStyle w:val="BodyText"/>
        <w:tabs>
          <w:tab w:val="left" w:pos="600"/>
        </w:tabs>
        <w:spacing w:line="480" w:lineRule="auto"/>
        <w:ind w:right="17"/>
        <w:rPr>
          <w:color w:val="000000"/>
        </w:rPr>
      </w:pPr>
      <w:r>
        <w:rPr>
          <w:color w:val="000000"/>
        </w:rPr>
        <w:tab/>
        <w:t>Kedua belahan otak tersebut jangan dibuat menjadi kaku, maksudnya adalah kedua belahan otak tersebut jangan diinterprestasikan seolah-olah bekerja secara mandiri tidak saling terkait belahan kiri dan kanan. Yang harus dipahami adalah bahwa belahan otak kanan maupun kiri bekerja secara Bersama-sama di dalam merespon setiap stimulus yang masuk. Hal ini seperti dikemukakan oleh Jerry Levy (1983, 1985) yang menegaskan bahwa kedua bagian otak memang terlibat hampir dalam setiap aktivitas, dan waktu serta derajat keterlibatannya merupakan faktor-faktor yang mempengaruhi. Supaya lebih jelas berikut contoh yang menggambarkan hal tersebut.</w:t>
      </w:r>
    </w:p>
    <w:p w:rsidR="00232391" w:rsidRDefault="00B62385">
      <w:pPr>
        <w:pStyle w:val="BodyText"/>
        <w:tabs>
          <w:tab w:val="left" w:pos="600"/>
        </w:tabs>
        <w:spacing w:line="480" w:lineRule="auto"/>
        <w:ind w:right="17"/>
      </w:pPr>
      <w:r>
        <w:rPr>
          <w:color w:val="000000"/>
        </w:rPr>
        <w:tab/>
      </w:r>
      <w:r>
        <w:rPr>
          <w:color w:val="000000"/>
        </w:rPr>
        <w:tab/>
        <w:t>Mendengarkan seseorang berbicara mungkin akan terlihat seperti aktivitas belahan otak kiri, karena bagian kiri memproses kata-kata, definisi, dan Bahasa. Akan tetapi, bertolak belakang dengan</w:t>
      </w:r>
      <w:r>
        <w:rPr>
          <w:color w:val="000000"/>
          <w:spacing w:val="-7"/>
        </w:rPr>
        <w:t xml:space="preserve"> </w:t>
      </w:r>
      <w:r>
        <w:rPr>
          <w:color w:val="000000"/>
        </w:rPr>
        <w:t>hal</w:t>
      </w:r>
      <w:r>
        <w:rPr>
          <w:color w:val="000000"/>
          <w:spacing w:val="-6"/>
        </w:rPr>
        <w:t xml:space="preserve"> </w:t>
      </w:r>
      <w:r>
        <w:rPr>
          <w:color w:val="000000"/>
        </w:rPr>
        <w:t>ini</w:t>
      </w:r>
      <w:r>
        <w:rPr>
          <w:color w:val="000000"/>
          <w:spacing w:val="-6"/>
        </w:rPr>
        <w:t xml:space="preserve"> </w:t>
      </w:r>
      <w:r>
        <w:rPr>
          <w:color w:val="000000"/>
        </w:rPr>
        <w:t>fakta-fakta</w:t>
      </w:r>
      <w:r>
        <w:rPr>
          <w:color w:val="000000"/>
          <w:spacing w:val="-5"/>
        </w:rPr>
        <w:t xml:space="preserve"> </w:t>
      </w:r>
      <w:r>
        <w:rPr>
          <w:color w:val="000000"/>
        </w:rPr>
        <w:t>membuktikan</w:t>
      </w:r>
      <w:r>
        <w:rPr>
          <w:color w:val="000000"/>
          <w:spacing w:val="-6"/>
        </w:rPr>
        <w:t xml:space="preserve"> </w:t>
      </w:r>
      <w:r>
        <w:rPr>
          <w:color w:val="000000"/>
        </w:rPr>
        <w:t>bahwa</w:t>
      </w:r>
      <w:r>
        <w:rPr>
          <w:color w:val="000000"/>
          <w:spacing w:val="-8"/>
        </w:rPr>
        <w:t xml:space="preserve"> </w:t>
      </w:r>
      <w:r>
        <w:rPr>
          <w:color w:val="000000"/>
        </w:rPr>
        <w:t>belahan</w:t>
      </w:r>
      <w:r>
        <w:rPr>
          <w:color w:val="000000"/>
          <w:spacing w:val="-6"/>
        </w:rPr>
        <w:t xml:space="preserve"> </w:t>
      </w:r>
      <w:r>
        <w:rPr>
          <w:color w:val="000000"/>
        </w:rPr>
        <w:t>kanan</w:t>
      </w:r>
      <w:r>
        <w:rPr>
          <w:color w:val="000000"/>
          <w:spacing w:val="-6"/>
        </w:rPr>
        <w:t xml:space="preserve"> </w:t>
      </w:r>
      <w:r>
        <w:rPr>
          <w:color w:val="000000"/>
        </w:rPr>
        <w:t>memproses</w:t>
      </w:r>
      <w:r>
        <w:rPr>
          <w:color w:val="000000"/>
          <w:spacing w:val="-4"/>
        </w:rPr>
        <w:t xml:space="preserve"> </w:t>
      </w:r>
      <w:r>
        <w:rPr>
          <w:color w:val="000000"/>
        </w:rPr>
        <w:t>modulasi,</w:t>
      </w:r>
      <w:r>
        <w:rPr>
          <w:color w:val="000000"/>
          <w:spacing w:val="-6"/>
        </w:rPr>
        <w:t xml:space="preserve"> </w:t>
      </w:r>
      <w:r>
        <w:rPr>
          <w:color w:val="000000"/>
        </w:rPr>
        <w:t>nada,</w:t>
      </w:r>
      <w:r>
        <w:rPr>
          <w:color w:val="000000"/>
          <w:spacing w:val="-6"/>
        </w:rPr>
        <w:t xml:space="preserve"> </w:t>
      </w:r>
      <w:r>
        <w:rPr>
          <w:color w:val="000000"/>
        </w:rPr>
        <w:t>tempo, volume dari komunikasi</w:t>
      </w:r>
      <w:r>
        <w:rPr>
          <w:color w:val="000000"/>
          <w:spacing w:val="-2"/>
        </w:rPr>
        <w:t xml:space="preserve"> </w:t>
      </w:r>
      <w:r>
        <w:rPr>
          <w:color w:val="000000"/>
        </w:rPr>
        <w:lastRenderedPageBreak/>
        <w:t>tersebut.</w:t>
      </w:r>
    </w:p>
    <w:p w:rsidR="00232391" w:rsidRDefault="00B62385">
      <w:pPr>
        <w:pStyle w:val="BodyText"/>
        <w:tabs>
          <w:tab w:val="left" w:pos="600"/>
        </w:tabs>
        <w:spacing w:line="480" w:lineRule="auto"/>
        <w:ind w:right="17" w:firstLine="719"/>
      </w:pPr>
      <w:r>
        <w:t>Pembahasan tentang bagian-bagian otak dijelaskan bahwa 80% wilayah otak dikuasai oleh otak besar (</w:t>
      </w:r>
      <w:r>
        <w:rPr>
          <w:i/>
        </w:rPr>
        <w:t>cerebrum</w:t>
      </w:r>
      <w:r>
        <w:t>). Otak besar berperan dalam pengaturan semua aktivitas mental yaitu berkaitan</w:t>
      </w:r>
      <w:r>
        <w:rPr>
          <w:spacing w:val="-7"/>
        </w:rPr>
        <w:t xml:space="preserve"> </w:t>
      </w:r>
      <w:r>
        <w:t>dengan</w:t>
      </w:r>
      <w:r>
        <w:rPr>
          <w:spacing w:val="-6"/>
        </w:rPr>
        <w:t xml:space="preserve"> </w:t>
      </w:r>
      <w:r>
        <w:t>kepandaian,</w:t>
      </w:r>
      <w:r>
        <w:rPr>
          <w:spacing w:val="-7"/>
        </w:rPr>
        <w:t xml:space="preserve"> </w:t>
      </w:r>
      <w:r>
        <w:t>ingatan,</w:t>
      </w:r>
      <w:r>
        <w:rPr>
          <w:spacing w:val="-2"/>
        </w:rPr>
        <w:t xml:space="preserve"> </w:t>
      </w:r>
      <w:r>
        <w:t>kesadaran</w:t>
      </w:r>
      <w:r>
        <w:rPr>
          <w:spacing w:val="-5"/>
        </w:rPr>
        <w:t xml:space="preserve"> </w:t>
      </w:r>
      <w:r>
        <w:t>dan</w:t>
      </w:r>
      <w:r>
        <w:rPr>
          <w:spacing w:val="-6"/>
        </w:rPr>
        <w:t xml:space="preserve"> </w:t>
      </w:r>
      <w:r>
        <w:t>pertimbangan.</w:t>
      </w:r>
      <w:r>
        <w:rPr>
          <w:spacing w:val="-6"/>
        </w:rPr>
        <w:t xml:space="preserve"> </w:t>
      </w:r>
      <w:r>
        <w:t>Aktivitas</w:t>
      </w:r>
      <w:r>
        <w:rPr>
          <w:spacing w:val="-6"/>
        </w:rPr>
        <w:t xml:space="preserve"> </w:t>
      </w:r>
      <w:r>
        <w:t>mental</w:t>
      </w:r>
      <w:r>
        <w:rPr>
          <w:spacing w:val="-6"/>
        </w:rPr>
        <w:t xml:space="preserve"> </w:t>
      </w:r>
      <w:r>
        <w:t>merupakan ciri dari proses kognitif, jika demikian jelas bahwa pada otak manusia Sebagian besar</w:t>
      </w:r>
      <w:r>
        <w:rPr>
          <w:spacing w:val="-39"/>
        </w:rPr>
        <w:t xml:space="preserve"> </w:t>
      </w:r>
      <w:r>
        <w:t>wilayahnya digunakan untuk mengatur proses kognitif dimana didalamnya melibatkan aktivitas mental</w:t>
      </w:r>
    </w:p>
    <w:p w:rsidR="00232391" w:rsidRDefault="00B62385">
      <w:pPr>
        <w:pStyle w:val="BodyText"/>
        <w:tabs>
          <w:tab w:val="left" w:pos="600"/>
        </w:tabs>
        <w:spacing w:line="480" w:lineRule="auto"/>
        <w:ind w:right="17" w:firstLine="719"/>
      </w:pPr>
      <w:r>
        <w:t>Perkembangan otak pada masa bayi (</w:t>
      </w:r>
      <w:r>
        <w:rPr>
          <w:i/>
        </w:rPr>
        <w:t>infacy</w:t>
      </w:r>
      <w:r>
        <w:t>) berkembang sangat cepat.</w:t>
      </w:r>
      <w:r>
        <w:rPr>
          <w:spacing w:val="-9"/>
        </w:rPr>
        <w:t xml:space="preserve"> </w:t>
      </w:r>
      <w:r>
        <w:t>Pada</w:t>
      </w:r>
      <w:r>
        <w:rPr>
          <w:spacing w:val="-10"/>
        </w:rPr>
        <w:t xml:space="preserve"> </w:t>
      </w:r>
      <w:r>
        <w:t>saat</w:t>
      </w:r>
      <w:r>
        <w:rPr>
          <w:spacing w:val="-8"/>
        </w:rPr>
        <w:t xml:space="preserve"> </w:t>
      </w:r>
      <w:r>
        <w:t>lahir</w:t>
      </w:r>
      <w:r>
        <w:rPr>
          <w:spacing w:val="-10"/>
        </w:rPr>
        <w:t xml:space="preserve"> </w:t>
      </w:r>
      <w:r>
        <w:t>berat</w:t>
      </w:r>
      <w:r>
        <w:rPr>
          <w:spacing w:val="-8"/>
        </w:rPr>
        <w:t xml:space="preserve"> </w:t>
      </w:r>
      <w:r>
        <w:t>otak</w:t>
      </w:r>
      <w:r>
        <w:rPr>
          <w:spacing w:val="-9"/>
        </w:rPr>
        <w:t xml:space="preserve"> </w:t>
      </w:r>
      <w:r>
        <w:t>anak</w:t>
      </w:r>
      <w:r>
        <w:rPr>
          <w:spacing w:val="-10"/>
        </w:rPr>
        <w:t xml:space="preserve"> </w:t>
      </w:r>
      <w:r>
        <w:t>masih</w:t>
      </w:r>
      <w:r>
        <w:rPr>
          <w:spacing w:val="-8"/>
        </w:rPr>
        <w:t xml:space="preserve"> </w:t>
      </w:r>
      <w:r>
        <w:t>sekitar</w:t>
      </w:r>
      <w:r>
        <w:rPr>
          <w:spacing w:val="-9"/>
        </w:rPr>
        <w:t xml:space="preserve"> </w:t>
      </w:r>
      <w:r>
        <w:t>25%</w:t>
      </w:r>
      <w:r>
        <w:rPr>
          <w:spacing w:val="-9"/>
        </w:rPr>
        <w:t xml:space="preserve"> </w:t>
      </w:r>
      <w:r>
        <w:t>dari</w:t>
      </w:r>
      <w:r>
        <w:rPr>
          <w:spacing w:val="-10"/>
        </w:rPr>
        <w:t xml:space="preserve"> </w:t>
      </w:r>
      <w:r>
        <w:t>berat</w:t>
      </w:r>
      <w:r>
        <w:rPr>
          <w:spacing w:val="-8"/>
        </w:rPr>
        <w:t xml:space="preserve"> </w:t>
      </w:r>
      <w:r>
        <w:t>otak</w:t>
      </w:r>
      <w:r>
        <w:rPr>
          <w:spacing w:val="-9"/>
        </w:rPr>
        <w:t xml:space="preserve"> </w:t>
      </w:r>
      <w:r>
        <w:t>orang</w:t>
      </w:r>
      <w:r>
        <w:rPr>
          <w:spacing w:val="-10"/>
        </w:rPr>
        <w:t xml:space="preserve"> </w:t>
      </w:r>
      <w:r>
        <w:t>dewasa,</w:t>
      </w:r>
      <w:r>
        <w:rPr>
          <w:spacing w:val="-9"/>
        </w:rPr>
        <w:t xml:space="preserve"> </w:t>
      </w:r>
      <w:r>
        <w:t>namun</w:t>
      </w:r>
      <w:r>
        <w:rPr>
          <w:spacing w:val="-8"/>
        </w:rPr>
        <w:t xml:space="preserve"> </w:t>
      </w:r>
      <w:r>
        <w:t>pada usia dua tahun mengalami peningkatan yaitu berat otak anak sudah mencapai 75% dari berat otak orang</w:t>
      </w:r>
      <w:r>
        <w:rPr>
          <w:spacing w:val="-12"/>
        </w:rPr>
        <w:t xml:space="preserve"> </w:t>
      </w:r>
      <w:r>
        <w:t>dewasa.</w:t>
      </w:r>
      <w:r>
        <w:rPr>
          <w:spacing w:val="-11"/>
        </w:rPr>
        <w:t xml:space="preserve"> </w:t>
      </w:r>
      <w:r>
        <w:t>Cepatnya</w:t>
      </w:r>
      <w:r>
        <w:rPr>
          <w:spacing w:val="-12"/>
        </w:rPr>
        <w:t xml:space="preserve"> </w:t>
      </w:r>
      <w:r>
        <w:t>perkembangan</w:t>
      </w:r>
      <w:r>
        <w:rPr>
          <w:spacing w:val="-11"/>
        </w:rPr>
        <w:t xml:space="preserve"> </w:t>
      </w:r>
      <w:r>
        <w:t>otak</w:t>
      </w:r>
      <w:r>
        <w:rPr>
          <w:spacing w:val="-12"/>
        </w:rPr>
        <w:t xml:space="preserve"> </w:t>
      </w:r>
      <w:r>
        <w:t>anak</w:t>
      </w:r>
      <w:r>
        <w:rPr>
          <w:spacing w:val="-12"/>
        </w:rPr>
        <w:t xml:space="preserve"> </w:t>
      </w:r>
      <w:r>
        <w:t>pada</w:t>
      </w:r>
      <w:r>
        <w:rPr>
          <w:spacing w:val="-12"/>
        </w:rPr>
        <w:t xml:space="preserve"> </w:t>
      </w:r>
      <w:r>
        <w:t>saat</w:t>
      </w:r>
      <w:r>
        <w:rPr>
          <w:spacing w:val="-11"/>
        </w:rPr>
        <w:t xml:space="preserve"> </w:t>
      </w:r>
      <w:r>
        <w:t>lahir</w:t>
      </w:r>
      <w:r>
        <w:rPr>
          <w:spacing w:val="-12"/>
        </w:rPr>
        <w:t xml:space="preserve"> </w:t>
      </w:r>
      <w:r>
        <w:t>dan</w:t>
      </w:r>
      <w:r>
        <w:rPr>
          <w:spacing w:val="-11"/>
        </w:rPr>
        <w:t xml:space="preserve"> </w:t>
      </w:r>
      <w:r>
        <w:t>usia</w:t>
      </w:r>
      <w:r>
        <w:rPr>
          <w:spacing w:val="-12"/>
        </w:rPr>
        <w:t xml:space="preserve"> </w:t>
      </w:r>
      <w:r>
        <w:t>dua</w:t>
      </w:r>
      <w:r>
        <w:rPr>
          <w:spacing w:val="-12"/>
        </w:rPr>
        <w:t xml:space="preserve"> </w:t>
      </w:r>
      <w:r>
        <w:t>tahun</w:t>
      </w:r>
      <w:r>
        <w:rPr>
          <w:spacing w:val="-12"/>
        </w:rPr>
        <w:t xml:space="preserve"> </w:t>
      </w:r>
      <w:r>
        <w:t>harus</w:t>
      </w:r>
      <w:r>
        <w:rPr>
          <w:spacing w:val="-12"/>
        </w:rPr>
        <w:t xml:space="preserve"> </w:t>
      </w:r>
      <w:r>
        <w:t>menjadi perhatian bagi orang tua maupun guru. Pada masa tersebut harus dimanfaatkan bentul untuk melakukan stimulasi yang tepat agar perkembangan otak anak berkembang secara maksimal. Perkembangan otak anak salah satunya dipengaruhi oleh lingkungan oleh sebab itu lingkungan harus di rancang sedemikian rupa agar memberikan dampak positif terhadap perkembangan otak anak.</w:t>
      </w:r>
    </w:p>
    <w:p w:rsidR="00232391" w:rsidRDefault="00B62385">
      <w:pPr>
        <w:pStyle w:val="BodyText"/>
        <w:tabs>
          <w:tab w:val="left" w:pos="600"/>
        </w:tabs>
        <w:spacing w:line="480" w:lineRule="auto"/>
        <w:ind w:right="17" w:firstLine="719"/>
        <w:rPr>
          <w:rFonts w:eastAsia="SimSun"/>
        </w:rPr>
      </w:pPr>
      <w:r>
        <w:t>Perkembangan otak anak yang begitu cepat pada anak usia dini berdampak pada aspek perkembangan</w:t>
      </w:r>
      <w:r>
        <w:rPr>
          <w:spacing w:val="-7"/>
        </w:rPr>
        <w:t xml:space="preserve"> </w:t>
      </w:r>
      <w:r>
        <w:t>lainnya</w:t>
      </w:r>
      <w:r>
        <w:rPr>
          <w:spacing w:val="-8"/>
        </w:rPr>
        <w:t xml:space="preserve"> </w:t>
      </w:r>
      <w:r>
        <w:t>seperti</w:t>
      </w:r>
      <w:r>
        <w:rPr>
          <w:spacing w:val="-6"/>
        </w:rPr>
        <w:t xml:space="preserve"> </w:t>
      </w:r>
      <w:r>
        <w:t>kognitif,</w:t>
      </w:r>
      <w:r>
        <w:rPr>
          <w:spacing w:val="-7"/>
        </w:rPr>
        <w:t xml:space="preserve"> </w:t>
      </w:r>
      <w:r>
        <w:t>Bahasa,</w:t>
      </w:r>
      <w:r>
        <w:rPr>
          <w:spacing w:val="-6"/>
        </w:rPr>
        <w:t xml:space="preserve"> </w:t>
      </w:r>
      <w:r>
        <w:t>sosial</w:t>
      </w:r>
      <w:r>
        <w:rPr>
          <w:spacing w:val="-7"/>
        </w:rPr>
        <w:t xml:space="preserve"> </w:t>
      </w:r>
      <w:r>
        <w:t>emosional</w:t>
      </w:r>
      <w:r>
        <w:rPr>
          <w:spacing w:val="-6"/>
        </w:rPr>
        <w:t xml:space="preserve"> </w:t>
      </w:r>
      <w:r>
        <w:t>dan</w:t>
      </w:r>
      <w:r>
        <w:rPr>
          <w:spacing w:val="-7"/>
        </w:rPr>
        <w:t xml:space="preserve"> </w:t>
      </w:r>
      <w:r>
        <w:t>fisik</w:t>
      </w:r>
      <w:r>
        <w:rPr>
          <w:spacing w:val="-11"/>
        </w:rPr>
        <w:t xml:space="preserve"> motorik</w:t>
      </w:r>
      <w:r>
        <w:t>.</w:t>
      </w:r>
      <w:r>
        <w:rPr>
          <w:spacing w:val="-7"/>
        </w:rPr>
        <w:t xml:space="preserve"> </w:t>
      </w:r>
      <w:r>
        <w:t>Oleh</w:t>
      </w:r>
      <w:r>
        <w:rPr>
          <w:spacing w:val="-7"/>
        </w:rPr>
        <w:t xml:space="preserve"> </w:t>
      </w:r>
      <w:r>
        <w:t>sebab</w:t>
      </w:r>
      <w:r>
        <w:rPr>
          <w:spacing w:val="-6"/>
        </w:rPr>
        <w:t xml:space="preserve"> </w:t>
      </w:r>
      <w:r>
        <w:t xml:space="preserve">itu masa anak usia dini harus betul-betul mendapatkan perhatian agar proses pertumbuhan dan perkembangannya dapat berjalan secara maksimal. Cepatnya perkembangan otak anak dan memberikan dampak pada aspek perkembangan lainnya menjadi dasar pelaksanaan pendidikan anak usia </w:t>
      </w:r>
      <w:r>
        <w:lastRenderedPageBreak/>
        <w:t>dini. melalui kegiatan bermain yang dilakukan di satuan pendidikan anak usia dini diharapkan akan menjadi stimulus yang baik untuk perkembangan anak usia</w:t>
      </w:r>
      <w:r>
        <w:rPr>
          <w:spacing w:val="-5"/>
        </w:rPr>
        <w:t xml:space="preserve"> </w:t>
      </w:r>
      <w:r>
        <w:t>dini.</w:t>
      </w:r>
      <w:r>
        <w:rPr>
          <w:rStyle w:val="FootnoteReference"/>
        </w:rPr>
        <w:footnoteReference w:id="85"/>
      </w:r>
    </w:p>
    <w:p w:rsidR="00232391" w:rsidRDefault="00B62385">
      <w:pPr>
        <w:numPr>
          <w:ilvl w:val="0"/>
          <w:numId w:val="10"/>
        </w:numPr>
        <w:tabs>
          <w:tab w:val="left" w:pos="600"/>
        </w:tabs>
        <w:spacing w:line="480" w:lineRule="auto"/>
        <w:ind w:right="17"/>
        <w:jc w:val="both"/>
        <w:rPr>
          <w:sz w:val="24"/>
          <w:szCs w:val="24"/>
        </w:rPr>
      </w:pPr>
      <w:r>
        <w:rPr>
          <w:sz w:val="24"/>
          <w:szCs w:val="24"/>
        </w:rPr>
        <w:t xml:space="preserve">Titik Tuhan </w:t>
      </w:r>
      <w:r>
        <w:rPr>
          <w:i/>
          <w:sz w:val="24"/>
          <w:szCs w:val="24"/>
        </w:rPr>
        <w:t>(God Spot)</w:t>
      </w:r>
      <w:r>
        <w:rPr>
          <w:sz w:val="24"/>
          <w:szCs w:val="24"/>
        </w:rPr>
        <w:t xml:space="preserve"> </w:t>
      </w:r>
    </w:p>
    <w:p w:rsidR="00232391" w:rsidRDefault="00B62385">
      <w:pPr>
        <w:tabs>
          <w:tab w:val="left" w:pos="600"/>
        </w:tabs>
        <w:spacing w:line="480" w:lineRule="auto"/>
        <w:ind w:right="17"/>
        <w:jc w:val="both"/>
        <w:rPr>
          <w:sz w:val="24"/>
          <w:szCs w:val="24"/>
        </w:rPr>
      </w:pPr>
      <w:r>
        <w:rPr>
          <w:sz w:val="24"/>
          <w:szCs w:val="24"/>
        </w:rPr>
        <w:tab/>
      </w:r>
      <w:r>
        <w:rPr>
          <w:sz w:val="24"/>
          <w:szCs w:val="24"/>
        </w:rPr>
        <w:tab/>
        <w:t xml:space="preserve">Penelitian Rama Chandra menemukan adanya bagian dalam otak, yaitu </w:t>
      </w:r>
      <w:r>
        <w:rPr>
          <w:i/>
          <w:sz w:val="24"/>
          <w:szCs w:val="24"/>
        </w:rPr>
        <w:t xml:space="preserve">lobustemporal </w:t>
      </w:r>
      <w:r>
        <w:rPr>
          <w:sz w:val="24"/>
          <w:szCs w:val="24"/>
        </w:rPr>
        <w:t>yang meningkat ketika pengalaman religius atau spiritual berlangsung. Dia menyebutnya sebagai titik tuhan atau god spot. Titik tuhan memainkan peran biologis yang menentukan dalam pengalaman spiritual. Namun demikian, titik tuhan bukan merupakan syarat mutlak dalam kecerdasan spiritual. Perlu adanya integrasi antara seluruh bagian otak, seluruh aspek dari dan seluruh segi kehidupan.</w:t>
      </w:r>
    </w:p>
    <w:p w:rsidR="00232391" w:rsidRDefault="00B62385">
      <w:pPr>
        <w:tabs>
          <w:tab w:val="left" w:pos="600"/>
        </w:tabs>
        <w:spacing w:line="480" w:lineRule="auto"/>
        <w:ind w:right="17"/>
        <w:jc w:val="both"/>
        <w:rPr>
          <w:sz w:val="24"/>
          <w:szCs w:val="24"/>
        </w:rPr>
      </w:pPr>
      <w:r>
        <w:rPr>
          <w:sz w:val="24"/>
          <w:szCs w:val="24"/>
        </w:rPr>
        <w:tab/>
        <w:t xml:space="preserve">Pakar </w:t>
      </w:r>
      <w:r>
        <w:rPr>
          <w:i/>
          <w:sz w:val="24"/>
          <w:szCs w:val="24"/>
        </w:rPr>
        <w:t>neurobiol</w:t>
      </w:r>
      <w:r>
        <w:rPr>
          <w:sz w:val="24"/>
          <w:szCs w:val="24"/>
        </w:rPr>
        <w:t>ogi semacam Persinger dan Ramachandran kini menamai bagian lobus temporal yang berkaitan dengan pengalaman religius atau spiritual itu sebagai "Titik Tuhan" (</w:t>
      </w:r>
      <w:r>
        <w:rPr>
          <w:i/>
          <w:sz w:val="24"/>
          <w:szCs w:val="24"/>
        </w:rPr>
        <w:t>God spot</w:t>
      </w:r>
      <w:r>
        <w:rPr>
          <w:sz w:val="24"/>
          <w:szCs w:val="24"/>
        </w:rPr>
        <w:t>) atau modul Tuhan (</w:t>
      </w:r>
      <w:r>
        <w:rPr>
          <w:i/>
          <w:sz w:val="24"/>
          <w:szCs w:val="24"/>
        </w:rPr>
        <w:t>God module</w:t>
      </w:r>
      <w:r>
        <w:rPr>
          <w:sz w:val="24"/>
          <w:szCs w:val="24"/>
        </w:rPr>
        <w:t xml:space="preserve">). Penelitian neurologi terkini menunjukkan dengan jelas bahwa "Titik Tuhan" memainkan peran biologis yang menentukan dalam pengalaman spiritual. </w:t>
      </w:r>
    </w:p>
    <w:p w:rsidR="00232391" w:rsidRDefault="00B62385">
      <w:pPr>
        <w:tabs>
          <w:tab w:val="left" w:pos="600"/>
        </w:tabs>
        <w:spacing w:line="480" w:lineRule="auto"/>
        <w:ind w:right="17"/>
        <w:jc w:val="both"/>
        <w:rPr>
          <w:sz w:val="24"/>
          <w:szCs w:val="24"/>
        </w:rPr>
      </w:pPr>
      <w:r>
        <w:rPr>
          <w:sz w:val="24"/>
          <w:szCs w:val="24"/>
        </w:rPr>
        <w:t xml:space="preserve">       Penelitian Persinger dan Ramachandra, serta para neurolog dan psikolog yang telah mengkaji aktivitas "Titik Tuhan" dalam hubungannya dengan kegilaan dan kreativitas, menemukan korelasi antara rangsangan pada lobus temporal atau area </w:t>
      </w:r>
      <w:r>
        <w:rPr>
          <w:i/>
          <w:sz w:val="24"/>
          <w:szCs w:val="24"/>
        </w:rPr>
        <w:t>limbik</w:t>
      </w:r>
      <w:r>
        <w:rPr>
          <w:sz w:val="24"/>
          <w:szCs w:val="24"/>
        </w:rPr>
        <w:t xml:space="preserve"> dengan pengalaman "abnormal" atau "luar biasa" dalam berbagai bentuknya. Akan tetapi, untuk menilai dengan pasti peran "Titik Tuhan" dan </w:t>
      </w:r>
      <w:r>
        <w:rPr>
          <w:sz w:val="24"/>
          <w:szCs w:val="24"/>
        </w:rPr>
        <w:lastRenderedPageBreak/>
        <w:t>pengalaman-pengalaman yang ditimbulkannya, serta kegilaan dan penyakit yang sering dikaitkan, kita harus memeriksa dari dekat beberapa percobaan itu, dan juga memek-riksa peran positifnya dalam pemecahan masalah, imajinasi moral, dan kreativitas.</w:t>
      </w:r>
      <w:r>
        <w:rPr>
          <w:sz w:val="24"/>
          <w:szCs w:val="24"/>
          <w:vertAlign w:val="superscript"/>
        </w:rPr>
        <w:footnoteReference w:id="86"/>
      </w:r>
    </w:p>
    <w:p w:rsidR="00232391" w:rsidRDefault="00B62385">
      <w:pPr>
        <w:tabs>
          <w:tab w:val="left" w:pos="600"/>
        </w:tabs>
        <w:spacing w:line="480" w:lineRule="auto"/>
        <w:ind w:right="17"/>
        <w:jc w:val="both"/>
        <w:rPr>
          <w:sz w:val="24"/>
          <w:szCs w:val="24"/>
          <w:lang w:val="id-ID"/>
        </w:rPr>
      </w:pPr>
      <w:r>
        <w:rPr>
          <w:sz w:val="24"/>
          <w:szCs w:val="24"/>
        </w:rPr>
        <w:tab/>
        <w:t xml:space="preserve"> Disimpulkan bahwa "Titik Tuhan" mungkin merupakan syarat perlu </w:t>
      </w:r>
      <w:r>
        <w:rPr>
          <w:i/>
          <w:iCs/>
          <w:sz w:val="24"/>
          <w:szCs w:val="24"/>
        </w:rPr>
        <w:t>(necessary condition)</w:t>
      </w:r>
      <w:r>
        <w:rPr>
          <w:sz w:val="24"/>
          <w:szCs w:val="24"/>
        </w:rPr>
        <w:t xml:space="preserve"> bagi </w:t>
      </w:r>
      <w:r>
        <w:rPr>
          <w:sz w:val="24"/>
          <w:szCs w:val="24"/>
          <w:lang w:val="id-ID"/>
        </w:rPr>
        <w:t>kecerdasan spiritual (</w:t>
      </w:r>
      <w:r>
        <w:rPr>
          <w:sz w:val="24"/>
          <w:szCs w:val="24"/>
        </w:rPr>
        <w:t>SQ</w:t>
      </w:r>
      <w:r>
        <w:rPr>
          <w:sz w:val="24"/>
          <w:szCs w:val="24"/>
          <w:lang w:val="id-ID"/>
        </w:rPr>
        <w:t>)</w:t>
      </w:r>
      <w:r>
        <w:rPr>
          <w:sz w:val="24"/>
          <w:szCs w:val="24"/>
        </w:rPr>
        <w:t xml:space="preserve">, tetapi bukan syarat cukup </w:t>
      </w:r>
      <w:r>
        <w:rPr>
          <w:i/>
          <w:iCs/>
          <w:sz w:val="24"/>
          <w:szCs w:val="24"/>
        </w:rPr>
        <w:t>(sufficient condition)</w:t>
      </w:r>
      <w:r>
        <w:rPr>
          <w:sz w:val="24"/>
          <w:szCs w:val="24"/>
        </w:rPr>
        <w:t xml:space="preserve">. Orang yang mempunyai </w:t>
      </w:r>
      <w:r>
        <w:rPr>
          <w:sz w:val="24"/>
          <w:szCs w:val="24"/>
          <w:lang w:val="id-ID"/>
        </w:rPr>
        <w:t>kecerdasan spiritual (</w:t>
      </w:r>
      <w:r>
        <w:rPr>
          <w:sz w:val="24"/>
          <w:szCs w:val="24"/>
        </w:rPr>
        <w:t>SQ</w:t>
      </w:r>
      <w:r>
        <w:rPr>
          <w:sz w:val="24"/>
          <w:szCs w:val="24"/>
          <w:lang w:val="id-ID"/>
        </w:rPr>
        <w:t>)</w:t>
      </w:r>
      <w:r>
        <w:rPr>
          <w:sz w:val="24"/>
          <w:szCs w:val="24"/>
        </w:rPr>
        <w:t xml:space="preserve"> tinggi kemungkinan besar mempunyai aktivitas tinggi pada "Titik Tuhan" atau pada </w:t>
      </w:r>
      <w:r>
        <w:rPr>
          <w:i/>
          <w:iCs/>
          <w:sz w:val="24"/>
          <w:szCs w:val="24"/>
        </w:rPr>
        <w:t>skizotipy</w:t>
      </w:r>
      <w:r>
        <w:rPr>
          <w:sz w:val="24"/>
          <w:szCs w:val="24"/>
        </w:rPr>
        <w:t>. Akan tetapi, tingginya aktivitas "Titik Tuhan" tidak dengan sendirinya menjamin</w:t>
      </w:r>
      <w:r>
        <w:rPr>
          <w:sz w:val="24"/>
          <w:szCs w:val="24"/>
          <w:lang w:val="id-ID"/>
        </w:rPr>
        <w:t xml:space="preserve"> kecerdasan spiritual (</w:t>
      </w:r>
      <w:r>
        <w:rPr>
          <w:sz w:val="24"/>
          <w:szCs w:val="24"/>
        </w:rPr>
        <w:t>SQ</w:t>
      </w:r>
      <w:r>
        <w:rPr>
          <w:sz w:val="24"/>
          <w:szCs w:val="24"/>
          <w:lang w:val="id-ID"/>
        </w:rPr>
        <w:t>)</w:t>
      </w:r>
      <w:r>
        <w:rPr>
          <w:sz w:val="24"/>
          <w:szCs w:val="24"/>
        </w:rPr>
        <w:t xml:space="preserve"> tinggi. Untuk mencapai </w:t>
      </w:r>
      <w:r>
        <w:rPr>
          <w:sz w:val="24"/>
          <w:szCs w:val="24"/>
          <w:lang w:val="id-ID"/>
        </w:rPr>
        <w:t>kecerdasan spiritual (</w:t>
      </w:r>
      <w:r>
        <w:rPr>
          <w:sz w:val="24"/>
          <w:szCs w:val="24"/>
        </w:rPr>
        <w:t>SQ</w:t>
      </w:r>
      <w:r>
        <w:rPr>
          <w:sz w:val="24"/>
          <w:szCs w:val="24"/>
          <w:lang w:val="id-ID"/>
        </w:rPr>
        <w:t>)</w:t>
      </w:r>
      <w:r>
        <w:rPr>
          <w:sz w:val="24"/>
          <w:szCs w:val="24"/>
        </w:rPr>
        <w:t xml:space="preserve"> </w:t>
      </w:r>
      <w:r>
        <w:rPr>
          <w:sz w:val="24"/>
          <w:szCs w:val="24"/>
          <w:lang w:val="id-ID"/>
        </w:rPr>
        <w:t xml:space="preserve">yang </w:t>
      </w:r>
      <w:r>
        <w:rPr>
          <w:sz w:val="24"/>
          <w:szCs w:val="24"/>
        </w:rPr>
        <w:t>tinggi</w:t>
      </w:r>
      <w:r>
        <w:rPr>
          <w:sz w:val="24"/>
          <w:szCs w:val="24"/>
          <w:lang w:val="id-ID"/>
        </w:rPr>
        <w:t xml:space="preserve">, </w:t>
      </w:r>
      <w:r>
        <w:rPr>
          <w:sz w:val="24"/>
          <w:szCs w:val="24"/>
        </w:rPr>
        <w:t>seluruh aspek diri, dan seluruh segi kehidupan harus diintegrasikan. Wawasan dan kemampuan khusus yang berkaitan dengan "Titik Tuhan" itu harus dipadukan menjadi bangunan umum dari emosi, motivasi, dan potensi kita, serta membawanya ke dalam dialog dengan pusat diri dan cara-mengetahuinya yang khusus</w:t>
      </w:r>
      <w:r>
        <w:rPr>
          <w:sz w:val="24"/>
          <w:szCs w:val="24"/>
          <w:lang w:val="id-ID"/>
        </w:rPr>
        <w:t>.</w:t>
      </w:r>
      <w:r>
        <w:rPr>
          <w:sz w:val="24"/>
          <w:szCs w:val="24"/>
          <w:vertAlign w:val="superscript"/>
        </w:rPr>
        <w:footnoteReference w:id="87"/>
      </w:r>
    </w:p>
    <w:p w:rsidR="00232391" w:rsidRDefault="00B62385">
      <w:pPr>
        <w:shd w:val="clear" w:color="auto" w:fill="FFFFFF"/>
        <w:tabs>
          <w:tab w:val="left" w:pos="600"/>
        </w:tabs>
        <w:spacing w:line="480" w:lineRule="auto"/>
        <w:ind w:right="17"/>
        <w:jc w:val="both"/>
        <w:rPr>
          <w:rFonts w:eastAsia="Roboto"/>
          <w:sz w:val="24"/>
          <w:szCs w:val="24"/>
        </w:rPr>
      </w:pPr>
      <w:r>
        <w:rPr>
          <w:rFonts w:eastAsia="Roboto"/>
          <w:sz w:val="24"/>
          <w:szCs w:val="24"/>
        </w:rPr>
        <w:tab/>
      </w:r>
      <w:r>
        <w:rPr>
          <w:rFonts w:eastAsia="Roboto"/>
          <w:sz w:val="24"/>
          <w:szCs w:val="24"/>
        </w:rPr>
        <w:tab/>
        <w:t xml:space="preserve">Sekelompok ilmuwan pakar saraf  dari Universitas California San Diego, yang diketuai oleh Dr Ramachandran pada tahun 1997 melakukan sebuah penelitian yang disebut </w:t>
      </w:r>
      <w:r>
        <w:rPr>
          <w:rFonts w:eastAsia="Roboto"/>
          <w:i/>
          <w:iCs/>
          <w:sz w:val="24"/>
          <w:szCs w:val="24"/>
        </w:rPr>
        <w:t>God Spot</w:t>
      </w:r>
      <w:r>
        <w:rPr>
          <w:rFonts w:eastAsia="Roboto"/>
          <w:sz w:val="24"/>
          <w:szCs w:val="24"/>
        </w:rPr>
        <w:t xml:space="preserve"> atau </w:t>
      </w:r>
      <w:r>
        <w:rPr>
          <w:rFonts w:eastAsia="Roboto"/>
          <w:i/>
          <w:iCs/>
          <w:sz w:val="24"/>
          <w:szCs w:val="24"/>
        </w:rPr>
        <w:t>God Module. God Spot</w:t>
      </w:r>
      <w:r>
        <w:rPr>
          <w:rFonts w:eastAsia="Roboto"/>
          <w:sz w:val="24"/>
          <w:szCs w:val="24"/>
        </w:rPr>
        <w:t xml:space="preserve"> adalah salah satu titik di dalam otak manusia yang berhubungan dengan Tuhannya. Dengan kata lain, terdapat saraf kecil di dalam otak manusia yang dapat merespon dari aspek agama dan Ketuhanan.</w:t>
      </w:r>
    </w:p>
    <w:p w:rsidR="00232391" w:rsidRDefault="00B62385">
      <w:pPr>
        <w:pStyle w:val="NormalWeb"/>
        <w:shd w:val="clear" w:color="auto" w:fill="FFFFFF"/>
        <w:tabs>
          <w:tab w:val="left" w:pos="600"/>
        </w:tabs>
        <w:spacing w:beforeAutospacing="0" w:afterAutospacing="0" w:line="480" w:lineRule="auto"/>
        <w:ind w:right="17"/>
        <w:jc w:val="both"/>
        <w:rPr>
          <w:rFonts w:ascii="Times New Roman" w:eastAsia="Roboto" w:hAnsi="Times New Roman" w:cs="Times New Roman"/>
        </w:rPr>
      </w:pPr>
      <w:r>
        <w:rPr>
          <w:rFonts w:ascii="Times New Roman" w:eastAsia="Roboto" w:hAnsi="Times New Roman" w:cs="Times New Roman"/>
        </w:rPr>
        <w:lastRenderedPageBreak/>
        <w:tab/>
      </w:r>
      <w:r>
        <w:rPr>
          <w:rFonts w:ascii="Times New Roman" w:eastAsia="Roboto" w:hAnsi="Times New Roman" w:cs="Times New Roman"/>
        </w:rPr>
        <w:tab/>
        <w:t>Dikatakan bahwa saraf akan menjadi lebih utuh  apabila dirangsang untuk mengingat Tuhan. Menurut ahli saraf, saraf ini sangat unik karena tidak teraliri darah sepanjang hari namun tidak mati. Saraf ini hanya butuh darah dua sampai empat detik saja sebanyak lima kali sehari. Saraf ini seperti chip atau module yang ditanam Tuhan dalam otak manusia untuk mendeteksi dengan hal-hal yang berhubungan dengan spiritual dan ilmu yang datangnya langsung dari sang pencipta.</w:t>
      </w:r>
    </w:p>
    <w:p w:rsidR="00232391" w:rsidRDefault="00B62385">
      <w:pPr>
        <w:pStyle w:val="NormalWeb"/>
        <w:shd w:val="clear" w:color="auto" w:fill="FFFFFF"/>
        <w:tabs>
          <w:tab w:val="left" w:pos="600"/>
        </w:tabs>
        <w:spacing w:beforeAutospacing="0" w:afterAutospacing="0" w:line="480" w:lineRule="auto"/>
        <w:ind w:right="17"/>
        <w:jc w:val="both"/>
        <w:rPr>
          <w:rFonts w:ascii="Times New Roman" w:eastAsia="Roboto" w:hAnsi="Times New Roman" w:cs="Times New Roman"/>
        </w:rPr>
      </w:pPr>
      <w:r>
        <w:rPr>
          <w:rFonts w:ascii="Times New Roman" w:eastAsia="Roboto" w:hAnsi="Times New Roman" w:cs="Times New Roman"/>
        </w:rPr>
        <w:tab/>
      </w:r>
      <w:r>
        <w:rPr>
          <w:rFonts w:ascii="Times New Roman" w:eastAsia="Roboto" w:hAnsi="Times New Roman" w:cs="Times New Roman"/>
        </w:rPr>
        <w:tab/>
        <w:t>Sebaliknya Apabila saraf ini tidak aktif makan akan sulit bagi orang-orang untuk menerima moral atau etika apalagi spriritual. Maka jika seseorang melangkahkan kaki ke masjid dan ada perasaan menghambakan diri, serta perasaan ingin menjunjung Tuhannya mengisi hati mereka, maka ilmuwan tersebut mengatakan bahwa itulah tindakan God Spot atau pusat spiritual yang terkandung dalam otak manusia yang mengarahkan mereka berbuat demikian.</w:t>
      </w:r>
    </w:p>
    <w:p w:rsidR="00232391" w:rsidRDefault="00B62385">
      <w:pPr>
        <w:pStyle w:val="NormalWeb"/>
        <w:shd w:val="clear" w:color="auto" w:fill="FFFFFF"/>
        <w:tabs>
          <w:tab w:val="left" w:pos="600"/>
        </w:tabs>
        <w:spacing w:beforeAutospacing="0" w:afterAutospacing="0" w:line="480" w:lineRule="auto"/>
        <w:ind w:right="17"/>
        <w:jc w:val="both"/>
        <w:rPr>
          <w:rFonts w:ascii="Times New Roman" w:eastAsia="Roboto" w:hAnsi="Times New Roman" w:cs="Times New Roman"/>
        </w:rPr>
      </w:pPr>
      <w:r>
        <w:rPr>
          <w:rFonts w:ascii="Times New Roman" w:eastAsia="Roboto" w:hAnsi="Times New Roman" w:cs="Times New Roman"/>
        </w:rPr>
        <w:tab/>
      </w:r>
      <w:r>
        <w:rPr>
          <w:rFonts w:ascii="Times New Roman" w:eastAsia="Roboto" w:hAnsi="Times New Roman" w:cs="Times New Roman"/>
        </w:rPr>
        <w:tab/>
        <w:t xml:space="preserve">Para ilmuwan mengatakan bahwa Tuhan meletakkan saraf </w:t>
      </w:r>
      <w:r>
        <w:rPr>
          <w:rFonts w:ascii="Times New Roman" w:eastAsia="Roboto" w:hAnsi="Times New Roman" w:cs="Times New Roman"/>
          <w:i/>
          <w:iCs/>
        </w:rPr>
        <w:t>God Spot</w:t>
      </w:r>
      <w:r>
        <w:rPr>
          <w:rFonts w:ascii="Times New Roman" w:eastAsia="Roboto" w:hAnsi="Times New Roman" w:cs="Times New Roman"/>
        </w:rPr>
        <w:t xml:space="preserve"> di dalam otak manusia, karena hal itu merupakan pilihan-Nya sebagai salah satu cara agar terhubung dengan hamba-Nya. Dengan kata lain, adanya titik Tuhan dalam otak manusia, membuat manusia bisa berhubungan langsung dengan Tuhannya. Dan Manusia sebagai hamba, dapat mengembangkan lagi saraf ini, jika mengenal dan memahami  sang penciptanya.</w:t>
      </w:r>
    </w:p>
    <w:p w:rsidR="00232391" w:rsidRDefault="00B62385">
      <w:pPr>
        <w:pStyle w:val="NormalWeb"/>
        <w:shd w:val="clear" w:color="auto" w:fill="FFFFFF"/>
        <w:tabs>
          <w:tab w:val="left" w:pos="600"/>
        </w:tabs>
        <w:spacing w:beforeAutospacing="0" w:afterAutospacing="0" w:line="480" w:lineRule="auto"/>
        <w:ind w:right="17"/>
        <w:jc w:val="both"/>
        <w:rPr>
          <w:rFonts w:ascii="Times New Roman" w:eastAsia="Roboto" w:hAnsi="Times New Roman" w:cs="Times New Roman"/>
          <w:sz w:val="28"/>
          <w:szCs w:val="28"/>
        </w:rPr>
      </w:pPr>
      <w:r>
        <w:rPr>
          <w:rFonts w:ascii="Times New Roman" w:eastAsia="Roboto" w:hAnsi="Times New Roman" w:cs="Times New Roman"/>
        </w:rPr>
        <w:tab/>
      </w:r>
      <w:r>
        <w:rPr>
          <w:rFonts w:ascii="Times New Roman" w:eastAsia="Roboto" w:hAnsi="Times New Roman" w:cs="Times New Roman"/>
        </w:rPr>
        <w:tab/>
        <w:t xml:space="preserve">Terjadi perdebatan tentang penemuan ini. Perdebatan tidak saja terjadi di kalangan ilmuan, tetapi kelompok non muslim yang pada dasarnya menentang pendapat tersebut karena pada dasarnya menurut mereka, Tuhan adalah personal yang berada di luar diri mereka. Dalam hal ini Islam memandang bahwa Allah </w:t>
      </w:r>
      <w:r>
        <w:rPr>
          <w:rFonts w:ascii="Times New Roman" w:eastAsia="Roboto" w:hAnsi="Times New Roman" w:cs="Times New Roman"/>
        </w:rPr>
        <w:lastRenderedPageBreak/>
        <w:t xml:space="preserve">SWT sang pencipta otak tidak mungkin berada di dalam otak ini sendiri. Karena jelas bahwa keberadaan Allah diatas Arasy , langit ke tujuh. Seperti dalam firman Allah yang artinya </w:t>
      </w:r>
    </w:p>
    <w:p w:rsidR="00232391" w:rsidRDefault="00B62385">
      <w:pPr>
        <w:pStyle w:val="NormalWeb"/>
        <w:shd w:val="clear" w:color="auto" w:fill="FFFFFF"/>
        <w:tabs>
          <w:tab w:val="left" w:pos="600"/>
        </w:tabs>
        <w:bidi/>
        <w:spacing w:beforeAutospacing="0" w:afterAutospacing="0" w:line="480" w:lineRule="auto"/>
        <w:ind w:right="17"/>
        <w:jc w:val="both"/>
        <w:rPr>
          <w:rFonts w:ascii="Times New Roman" w:eastAsia="serif" w:hAnsi="Times New Roman" w:cs="Times New Roman"/>
          <w:sz w:val="32"/>
          <w:szCs w:val="32"/>
          <w:rtl/>
          <w:cs/>
        </w:rPr>
      </w:pPr>
      <w:r>
        <w:rPr>
          <w:rFonts w:ascii="Times New Roman" w:eastAsia="serif" w:hAnsi="Times New Roman" w:cs="Times New Roman"/>
          <w:sz w:val="32"/>
          <w:szCs w:val="32"/>
          <w:rtl/>
          <w:cs/>
        </w:rPr>
        <w:t>اَلرَّحۡمٰنُ عَلَى الۡعَرۡشِ اسۡتَوٰى</w:t>
      </w:r>
    </w:p>
    <w:p w:rsidR="00232391" w:rsidRDefault="00B62385">
      <w:pPr>
        <w:pStyle w:val="NormalWeb"/>
        <w:shd w:val="clear" w:color="auto" w:fill="FFFFFF"/>
        <w:tabs>
          <w:tab w:val="left" w:pos="600"/>
        </w:tabs>
        <w:spacing w:beforeAutospacing="0" w:afterAutospacing="0" w:line="480" w:lineRule="auto"/>
        <w:ind w:right="17"/>
        <w:jc w:val="both"/>
        <w:rPr>
          <w:rFonts w:ascii="Times New Roman" w:eastAsia="Roboto" w:hAnsi="Times New Roman" w:cs="Times New Roman"/>
        </w:rPr>
      </w:pPr>
      <w:r>
        <w:rPr>
          <w:rFonts w:ascii="Times New Roman" w:eastAsia="Roboto" w:hAnsi="Times New Roman" w:cs="Times New Roman"/>
        </w:rPr>
        <w:t>Terjemahnya :</w:t>
      </w:r>
    </w:p>
    <w:p w:rsidR="00232391" w:rsidRDefault="00B62385">
      <w:pPr>
        <w:pStyle w:val="NormalWeb"/>
        <w:shd w:val="clear" w:color="auto" w:fill="FFFFFF"/>
        <w:tabs>
          <w:tab w:val="left" w:pos="600"/>
        </w:tabs>
        <w:spacing w:beforeAutospacing="0" w:afterAutospacing="0"/>
        <w:ind w:left="630" w:right="17"/>
        <w:jc w:val="both"/>
        <w:rPr>
          <w:rFonts w:ascii="Times New Roman" w:eastAsia="Roboto" w:hAnsi="Times New Roman" w:cs="Times New Roman"/>
        </w:rPr>
      </w:pPr>
      <w:r>
        <w:rPr>
          <w:rFonts w:ascii="Times New Roman" w:eastAsia="Roboto" w:hAnsi="Times New Roman" w:cs="Times New Roman"/>
        </w:rPr>
        <w:t>“Yaitu (Rabb) yang beristiwa menetap tinggi diatas Asry” </w:t>
      </w:r>
    </w:p>
    <w:p w:rsidR="00232391" w:rsidRDefault="00B62385">
      <w:pPr>
        <w:pStyle w:val="NormalWeb"/>
        <w:shd w:val="clear" w:color="auto" w:fill="FFFFFF"/>
        <w:tabs>
          <w:tab w:val="left" w:pos="600"/>
        </w:tabs>
        <w:spacing w:beforeAutospacing="0" w:after="240" w:afterAutospacing="0"/>
        <w:ind w:left="630" w:right="17"/>
        <w:jc w:val="both"/>
        <w:rPr>
          <w:rFonts w:ascii="Times New Roman" w:eastAsia="Roboto" w:hAnsi="Times New Roman" w:cs="Times New Roman"/>
        </w:rPr>
      </w:pPr>
      <w:r>
        <w:rPr>
          <w:rFonts w:ascii="Times New Roman" w:eastAsia="Roboto" w:hAnsi="Times New Roman" w:cs="Times New Roman"/>
        </w:rPr>
        <w:t>(QS.Thoha: 5)</w:t>
      </w:r>
      <w:r>
        <w:rPr>
          <w:rStyle w:val="FootnoteReference"/>
          <w:rFonts w:ascii="Times New Roman" w:eastAsia="Roboto" w:hAnsi="Times New Roman" w:cs="Times New Roman"/>
        </w:rPr>
        <w:footnoteReference w:id="88"/>
      </w:r>
    </w:p>
    <w:p w:rsidR="00232391" w:rsidRDefault="00B62385">
      <w:pPr>
        <w:pStyle w:val="NormalWeb"/>
        <w:shd w:val="clear" w:color="auto" w:fill="FFFFFF"/>
        <w:tabs>
          <w:tab w:val="left" w:pos="600"/>
        </w:tabs>
        <w:spacing w:beforeAutospacing="0" w:after="240" w:afterAutospacing="0"/>
        <w:ind w:right="17"/>
        <w:jc w:val="both"/>
        <w:rPr>
          <w:rFonts w:ascii="Times New Roman" w:eastAsia="Roboto" w:hAnsi="Times New Roman" w:cs="Times New Roman"/>
          <w:sz w:val="28"/>
          <w:szCs w:val="28"/>
        </w:rPr>
      </w:pPr>
      <w:r>
        <w:rPr>
          <w:rFonts w:ascii="Times New Roman" w:eastAsia="Roboto" w:hAnsi="Times New Roman" w:cs="Times New Roman"/>
        </w:rPr>
        <w:tab/>
        <w:t xml:space="preserve">Serta dijelaskan pula dalam QS: Yunus Ayat: 3 </w:t>
      </w:r>
    </w:p>
    <w:p w:rsidR="00232391" w:rsidRDefault="00B62385">
      <w:pPr>
        <w:pStyle w:val="NormalWeb"/>
        <w:shd w:val="clear" w:color="auto" w:fill="FFFFFF"/>
        <w:tabs>
          <w:tab w:val="left" w:pos="600"/>
        </w:tabs>
        <w:bidi/>
        <w:spacing w:beforeAutospacing="0" w:afterAutospacing="0"/>
        <w:ind w:right="17"/>
        <w:jc w:val="both"/>
        <w:rPr>
          <w:rFonts w:ascii="Times New Roman" w:eastAsia="Roboto" w:hAnsi="Times New Roman" w:cs="Times New Roman"/>
          <w:sz w:val="32"/>
          <w:szCs w:val="32"/>
        </w:rPr>
      </w:pPr>
      <w:r>
        <w:rPr>
          <w:rFonts w:ascii="Times New Roman" w:eastAsia="Traditional Arabic" w:hAnsi="Times New Roman" w:cs="Times New Roman"/>
          <w:spacing w:val="15"/>
          <w:sz w:val="32"/>
          <w:szCs w:val="32"/>
          <w:shd w:val="clear" w:color="auto" w:fill="FFFFFF"/>
          <w:rtl/>
          <w:cs/>
        </w:rPr>
        <w:t>إِنَّ رَبَّكُمُ اللَّهُ الَّذِي خَلَقَ السَّمَاوَاتِ وَالْأَرْضَ فِي سِتَّةِ أَيَّامٍ ثُمَّ اسْتَوَىٰ عَلَى الْعَرْشِ ۖ يُدَبِّرُ الْأَمْرَ ۖ مَا مِنْ شَفِيعٍ إِلَّا مِنْ بَعْدِ إِذْنِهِ ۚ ذَٰلِكُمُ اللَّهُ رَبُّكُمْ فَاعْبُدُوهُ ۚ أَفَلَا تَذَكَّرُونَ</w:t>
      </w:r>
    </w:p>
    <w:p w:rsidR="00232391" w:rsidRDefault="00B62385">
      <w:pPr>
        <w:pStyle w:val="NormalWeb"/>
        <w:shd w:val="clear" w:color="auto" w:fill="FFFFFF"/>
        <w:tabs>
          <w:tab w:val="left" w:pos="600"/>
        </w:tabs>
        <w:spacing w:beforeAutospacing="0" w:afterAutospacing="0" w:line="480" w:lineRule="auto"/>
        <w:ind w:right="17"/>
        <w:jc w:val="both"/>
        <w:rPr>
          <w:rFonts w:ascii="Times New Roman" w:eastAsia="Roboto" w:hAnsi="Times New Roman" w:cs="Times New Roman"/>
        </w:rPr>
      </w:pPr>
      <w:r>
        <w:rPr>
          <w:rFonts w:ascii="Times New Roman" w:eastAsia="Roboto" w:hAnsi="Times New Roman" w:cs="Times New Roman"/>
        </w:rPr>
        <w:t xml:space="preserve">Terjemahnya: </w:t>
      </w:r>
    </w:p>
    <w:p w:rsidR="00232391" w:rsidRDefault="00B62385">
      <w:pPr>
        <w:pStyle w:val="NormalWeb"/>
        <w:shd w:val="clear" w:color="auto" w:fill="FFFFFF"/>
        <w:tabs>
          <w:tab w:val="left" w:pos="600"/>
        </w:tabs>
        <w:spacing w:beforeAutospacing="0" w:after="240" w:afterAutospacing="0"/>
        <w:ind w:left="720" w:right="17"/>
        <w:jc w:val="both"/>
        <w:rPr>
          <w:rFonts w:ascii="Times New Roman" w:eastAsia="Roboto" w:hAnsi="Times New Roman" w:cs="Times New Roman"/>
        </w:rPr>
      </w:pPr>
      <w:r>
        <w:rPr>
          <w:rFonts w:ascii="Times New Roman" w:eastAsia="Roboto" w:hAnsi="Times New Roman" w:cs="Times New Roman"/>
        </w:rPr>
        <w:t>“Sesungguhnya Tuhan kamu ialah Allah Yang menciptakan langit dan bumi dalam enam masa, kemudian Dia bersemayam di atas Â´Arasy untuk mengatur segala urusan. Tiada seorangpun yang akan memberi syafaÂ´at kecuali sesudah ada izin-Nya. (Dzat) yang demikian itulah Allah, Tuhan kamu, maka sembahlah Dia. Maka apakah kamu tidak mengambil pelajaran?” (QS: Yunus Ayat: 3)</w:t>
      </w:r>
      <w:r>
        <w:rPr>
          <w:rStyle w:val="FootnoteReference"/>
          <w:rFonts w:ascii="Times New Roman" w:eastAsia="Roboto" w:hAnsi="Times New Roman" w:cs="Times New Roman"/>
        </w:rPr>
        <w:footnoteReference w:id="89"/>
      </w:r>
    </w:p>
    <w:p w:rsidR="00232391" w:rsidRDefault="00B62385">
      <w:pPr>
        <w:pStyle w:val="NormalWeb"/>
        <w:shd w:val="clear" w:color="auto" w:fill="FFFFFF"/>
        <w:tabs>
          <w:tab w:val="left" w:pos="600"/>
        </w:tabs>
        <w:spacing w:beforeAutospacing="0" w:afterAutospacing="0" w:line="480" w:lineRule="auto"/>
        <w:ind w:right="17"/>
        <w:jc w:val="both"/>
        <w:rPr>
          <w:rFonts w:ascii="Times New Roman" w:eastAsia="Roboto" w:hAnsi="Times New Roman" w:cs="Times New Roman"/>
          <w:sz w:val="28"/>
          <w:szCs w:val="28"/>
        </w:rPr>
      </w:pPr>
      <w:r>
        <w:rPr>
          <w:rFonts w:ascii="Times New Roman" w:eastAsia="Roboto" w:hAnsi="Times New Roman" w:cs="Times New Roman"/>
        </w:rPr>
        <w:tab/>
      </w:r>
      <w:r>
        <w:rPr>
          <w:rFonts w:ascii="Times New Roman" w:eastAsia="Roboto" w:hAnsi="Times New Roman" w:cs="Times New Roman"/>
        </w:rPr>
        <w:tab/>
        <w:t xml:space="preserve">Ayat-ayat dan hadis seputar keberadaan Allah sangat banyak sekali, meskipun begitu Allah memberitahukan bahwa Dia bersama hambanya dimana saja. Dan Allah mengetahui apa yang ada di langit dan apa yang ada di bumi dan tidak ada pembicaraan rahasia antara tiga orang melainkan Allah lah yang keempatnya. Begitu juga tidak ada pembicaraan rahasia antara lima orang, kecuali Allah lah yang keenamnya. Bahkan Allah juga menyebutkan, akan ketinggiannya </w:t>
      </w:r>
      <w:r>
        <w:rPr>
          <w:rFonts w:ascii="Times New Roman" w:eastAsia="Roboto" w:hAnsi="Times New Roman" w:cs="Times New Roman"/>
        </w:rPr>
        <w:lastRenderedPageBreak/>
        <w:t xml:space="preserve">berada di atas Arasy, akan tetapi Allah tetap bersama hamba-hamba-Nya seperti dalam firman Allah: </w:t>
      </w:r>
    </w:p>
    <w:p w:rsidR="00232391" w:rsidRDefault="00B62385">
      <w:pPr>
        <w:pStyle w:val="NormalWeb"/>
        <w:shd w:val="clear" w:color="auto" w:fill="FFFFFF"/>
        <w:tabs>
          <w:tab w:val="left" w:pos="600"/>
        </w:tabs>
        <w:bidi/>
        <w:spacing w:beforeAutospacing="0" w:afterAutospacing="0"/>
        <w:ind w:right="17"/>
        <w:jc w:val="both"/>
        <w:rPr>
          <w:rFonts w:ascii="Times New Roman" w:eastAsia="Roboto" w:hAnsi="Times New Roman" w:cs="Times New Roman"/>
          <w:sz w:val="32"/>
          <w:szCs w:val="32"/>
        </w:rPr>
      </w:pPr>
      <w:r>
        <w:rPr>
          <w:rFonts w:ascii="Times New Roman" w:eastAsia="KFGQPC Uthmanic Script HAFS" w:hAnsi="Times New Roman" w:cs="Times New Roman"/>
          <w:sz w:val="32"/>
          <w:szCs w:val="32"/>
          <w:shd w:val="clear" w:color="auto" w:fill="FFFFFF"/>
          <w:rtl/>
          <w:cs/>
        </w:rPr>
        <w:t>هُوَ الَّذِي خَلَقَ السَّمَاوَاتِ وَالأرْضَ فِي سِتَّةِ أَيَّامٍ ثُمَّ اسْتَوَى عَلَى الْعَرْشِ يَعْلَمُ مَا يَلِجُ فِي الأرْضِ وَمَا يَخْرُجُ مِنْهَا وَمَا يَنزلُ مِنَ السَّمَاءِ وَمَا يَعْرُجُ فِيهَا وَهُوَ مَعَكُمْ أَيْنَ مَا كُنْتُمْ وَاللَّهُ بِمَا تَعْمَلُونَ بَصِيرٌ</w:t>
      </w:r>
      <w:r>
        <w:rPr>
          <w:rFonts w:ascii="Times New Roman" w:eastAsia="KFGQPC Uthmanic Script HAFS" w:hAnsi="Times New Roman" w:cs="Times New Roman"/>
          <w:sz w:val="32"/>
          <w:szCs w:val="32"/>
          <w:shd w:val="clear" w:color="auto" w:fill="FFFFFF"/>
        </w:rPr>
        <w:t> </w:t>
      </w:r>
    </w:p>
    <w:p w:rsidR="00232391" w:rsidRDefault="00B62385">
      <w:pPr>
        <w:pStyle w:val="NormalWeb"/>
        <w:shd w:val="clear" w:color="auto" w:fill="FFFFFF"/>
        <w:tabs>
          <w:tab w:val="left" w:pos="600"/>
        </w:tabs>
        <w:spacing w:beforeAutospacing="0" w:afterAutospacing="0" w:line="480" w:lineRule="auto"/>
        <w:ind w:right="17"/>
        <w:jc w:val="both"/>
        <w:rPr>
          <w:rFonts w:ascii="Times New Roman" w:eastAsia="Roboto" w:hAnsi="Times New Roman" w:cs="Times New Roman"/>
        </w:rPr>
      </w:pPr>
      <w:r>
        <w:rPr>
          <w:rFonts w:ascii="Times New Roman" w:eastAsia="Roboto" w:hAnsi="Times New Roman" w:cs="Times New Roman"/>
        </w:rPr>
        <w:t>Terjemahnya:</w:t>
      </w:r>
    </w:p>
    <w:p w:rsidR="00232391" w:rsidRDefault="00B62385">
      <w:pPr>
        <w:pStyle w:val="NormalWeb"/>
        <w:shd w:val="clear" w:color="auto" w:fill="FFFFFF"/>
        <w:tabs>
          <w:tab w:val="left" w:pos="600"/>
        </w:tabs>
        <w:spacing w:beforeAutospacing="0" w:after="240" w:afterAutospacing="0"/>
        <w:ind w:left="720" w:right="17"/>
        <w:jc w:val="both"/>
        <w:rPr>
          <w:rFonts w:ascii="Times New Roman" w:eastAsia="Roboto" w:hAnsi="Times New Roman" w:cs="Times New Roman"/>
        </w:rPr>
      </w:pPr>
      <w:r>
        <w:rPr>
          <w:rFonts w:ascii="Times New Roman" w:eastAsia="Roboto" w:hAnsi="Times New Roman" w:cs="Times New Roman"/>
        </w:rPr>
        <w:t>“Dialah yang menciptakan langit dan bumi dalam enam hari. Kemudian Dia bersemayam di atas ´arsy. Dia mengetahui apa yang masuk ke dalam bumi dan apa yang keluar dari dalamnya, apa yang turun dari langit dan apa yang naik ke sana. Dan Dia bersama kamu di mana saja kamu berada. (Al Hadid:4)</w:t>
      </w:r>
      <w:r>
        <w:rPr>
          <w:rStyle w:val="FootnoteReference"/>
          <w:rFonts w:ascii="Times New Roman" w:eastAsia="Roboto" w:hAnsi="Times New Roman" w:cs="Times New Roman"/>
        </w:rPr>
        <w:footnoteReference w:id="90"/>
      </w:r>
    </w:p>
    <w:p w:rsidR="00232391" w:rsidRDefault="00B62385">
      <w:pPr>
        <w:pStyle w:val="NormalWeb"/>
        <w:shd w:val="clear" w:color="auto" w:fill="FFFFFF"/>
        <w:tabs>
          <w:tab w:val="left" w:pos="600"/>
        </w:tabs>
        <w:spacing w:beforeAutospacing="0" w:afterAutospacing="0" w:line="480" w:lineRule="auto"/>
        <w:ind w:right="17"/>
        <w:jc w:val="both"/>
        <w:rPr>
          <w:rFonts w:ascii="Times New Roman" w:eastAsia="Roboto" w:hAnsi="Times New Roman" w:cs="Times New Roman"/>
        </w:rPr>
      </w:pPr>
      <w:r>
        <w:rPr>
          <w:rFonts w:ascii="Times New Roman" w:eastAsia="Roboto" w:hAnsi="Times New Roman" w:cs="Times New Roman"/>
        </w:rPr>
        <w:tab/>
      </w:r>
      <w:r>
        <w:rPr>
          <w:rFonts w:ascii="Times New Roman" w:eastAsia="Roboto" w:hAnsi="Times New Roman" w:cs="Times New Roman"/>
        </w:rPr>
        <w:tab/>
        <w:t>Kata Bersama Kami bukan berarti Allah menyatu dengan Makhluk tetapi bersama hambanya dengan ilmu-Nya. Dan Allah SWT yang berada di atas Arasy juga melihat segala sesuatu yang terjadi pada hambanya serta tidak akan ada yang tersembunyi sedikitpun dari dari pandangan Allah SWT.</w:t>
      </w:r>
    </w:p>
    <w:p w:rsidR="00232391" w:rsidRDefault="00B62385">
      <w:pPr>
        <w:shd w:val="clear" w:color="auto" w:fill="FFFFFF"/>
        <w:tabs>
          <w:tab w:val="left" w:pos="600"/>
        </w:tabs>
        <w:spacing w:line="480" w:lineRule="auto"/>
        <w:ind w:right="17"/>
        <w:jc w:val="both"/>
        <w:rPr>
          <w:color w:val="000000"/>
          <w:sz w:val="24"/>
          <w:szCs w:val="24"/>
        </w:rPr>
      </w:pPr>
      <w:r>
        <w:rPr>
          <w:rFonts w:eastAsia="Roboto"/>
          <w:sz w:val="24"/>
          <w:szCs w:val="24"/>
        </w:rPr>
        <w:tab/>
      </w:r>
      <w:r>
        <w:rPr>
          <w:rFonts w:eastAsia="Roboto"/>
          <w:sz w:val="24"/>
          <w:szCs w:val="24"/>
        </w:rPr>
        <w:tab/>
        <w:t xml:space="preserve">Maka telah jelas bahwa menurut pandangan Islam telah jelas bahwa Allah SWT berada dan bersemayam di Arsy-Nya di langit ke tujuh dan bukanlah di otak manusia. Dan dengan kuasanya Allah mengetahui apa yang terjadi di langit dan di </w:t>
      </w:r>
      <w:r>
        <w:rPr>
          <w:color w:val="000000"/>
          <w:sz w:val="24"/>
          <w:szCs w:val="24"/>
        </w:rPr>
        <w:t>dalam hasil riset yang dilakukan oleh suatu peneliti yang di pimpin oleh Dr. Johnstone, mereka melakukan pengamatan SPECT (</w:t>
      </w:r>
      <w:r>
        <w:rPr>
          <w:i/>
          <w:iCs/>
          <w:color w:val="000000"/>
          <w:sz w:val="24"/>
          <w:szCs w:val="24"/>
        </w:rPr>
        <w:t>Single Photon Emission Computed Tomoghraphy)</w:t>
      </w:r>
      <w:r>
        <w:rPr>
          <w:color w:val="000000"/>
          <w:sz w:val="24"/>
          <w:szCs w:val="24"/>
        </w:rPr>
        <w:t xml:space="preserve">, dengan para yogi Budhis, dan biarawati Franciscan, dan menunjukkan bagian-bagian otak apa yang mendapatkan aliran darah. Saat para biarawan Budhis ini berada pada kesadaran yang paling tinggi, mereka menekan sebuah tombol, mereka mengambil gambar aliran darah di otak. Dan begitupun dengan para biarawati? Bagian-bagian lobus frontal menjadi sangat </w:t>
      </w:r>
      <w:r>
        <w:rPr>
          <w:color w:val="000000"/>
          <w:sz w:val="24"/>
          <w:szCs w:val="24"/>
        </w:rPr>
        <w:lastRenderedPageBreak/>
        <w:t>aktif. Lalu Lobus kanan tertutup, hingga mendapat sedikit aliran darah.</w:t>
      </w:r>
      <w:r>
        <w:rPr>
          <w:color w:val="000000"/>
          <w:sz w:val="24"/>
          <w:szCs w:val="24"/>
        </w:rPr>
        <w:br/>
      </w:r>
      <w:r>
        <w:rPr>
          <w:color w:val="000000"/>
          <w:sz w:val="24"/>
          <w:szCs w:val="24"/>
        </w:rPr>
        <w:tab/>
        <w:t xml:space="preserve">Dalam studi lain Dr. Dispenza mengatakan, jika anda melihat biarawati atau ruhaniawan (Ustadz, Pendeta dll) sedang  berdoa secara khusyuk atau bermeditasi, maka bagian otaknya menghidupkan yang di sebut “Lobus Frontal” dan itu seperti pengontrol volume otak. Jika Lobus Frontal sudah bekerja dengan benar, ia menenangkan semua sirkuit lainnya dan otak sehingga tiada lagi yang di proses, kecuali pikiran tunggal. Tiba-tiba mereka mulai mengalami keadaan </w:t>
      </w:r>
      <w:r>
        <w:rPr>
          <w:i/>
          <w:iCs/>
          <w:color w:val="000000"/>
          <w:sz w:val="24"/>
          <w:szCs w:val="24"/>
        </w:rPr>
        <w:t>altrukuistik, welas asih, sukacita, inspirasi,</w:t>
      </w:r>
      <w:r>
        <w:rPr>
          <w:color w:val="000000"/>
          <w:sz w:val="24"/>
          <w:szCs w:val="24"/>
        </w:rPr>
        <w:t xml:space="preserve"> dan kehendak baik.</w:t>
      </w:r>
      <w:r>
        <w:rPr>
          <w:color w:val="000000"/>
          <w:sz w:val="24"/>
          <w:szCs w:val="24"/>
        </w:rPr>
        <w:br/>
      </w:r>
      <w:r>
        <w:rPr>
          <w:color w:val="000000"/>
          <w:sz w:val="24"/>
          <w:szCs w:val="24"/>
        </w:rPr>
        <w:tab/>
      </w:r>
      <w:r>
        <w:rPr>
          <w:color w:val="000000"/>
          <w:sz w:val="24"/>
          <w:szCs w:val="24"/>
        </w:rPr>
        <w:tab/>
        <w:t>Pendek kata, aktiviasi dan optimaliasi dimensi spiritual memiliki efek yang sangat besar dalam kehidupan. Sayangnya, sebagaimana fakta membuktikan dalam bidang pendidikan dan pelayanan kedokteran (kesehatan) dimensi ini kurang perhatian, apalagi di garap secara serius. Padahal, di bidang kedokteran sudah terdapat berbagai fakta, seperti Zohar dan Marshall menjelaskan tentang kecerdasan sebagai berikut, kecerdasan intelektual (IQ) berada dikorteks serebrum atau otak besar, pengetahuan agama mencakup pengetahuan berbagai macam substansi dari agama meski tidak semua penganut agama memiliki pengetahuan yang cukup tentang kepercayaan yang dianutnya, tetapi bagi orang-orang tertentu agama merupakan hal yang penting.</w:t>
      </w:r>
      <w:r>
        <w:rPr>
          <w:color w:val="000000"/>
          <w:sz w:val="24"/>
          <w:szCs w:val="24"/>
        </w:rPr>
        <w:br/>
      </w:r>
      <w:r>
        <w:rPr>
          <w:color w:val="000000"/>
          <w:sz w:val="24"/>
          <w:szCs w:val="24"/>
        </w:rPr>
        <w:tab/>
      </w:r>
      <w:r>
        <w:rPr>
          <w:color w:val="000000"/>
          <w:sz w:val="24"/>
          <w:szCs w:val="24"/>
        </w:rPr>
        <w:tab/>
        <w:t>Otak sendiri memiliki milyaran juta sel yang mengeluarkan gelombang sehingga dapat di ukur dengan alat</w:t>
      </w:r>
      <w:r>
        <w:rPr>
          <w:i/>
          <w:iCs/>
          <w:color w:val="000000"/>
          <w:sz w:val="24"/>
          <w:szCs w:val="24"/>
        </w:rPr>
        <w:t xml:space="preserve"> Electroencephalograph</w:t>
      </w:r>
      <w:r>
        <w:rPr>
          <w:color w:val="000000"/>
          <w:sz w:val="24"/>
          <w:szCs w:val="24"/>
        </w:rPr>
        <w:t xml:space="preserve"> (EEG) sebagai tanda kalau otak kita masih hidup dan masih bekerja, terdapat 4 gelombang pada manusia yaitu </w:t>
      </w:r>
      <w:r>
        <w:rPr>
          <w:i/>
          <w:iCs/>
          <w:color w:val="000000"/>
          <w:sz w:val="24"/>
          <w:szCs w:val="24"/>
        </w:rPr>
        <w:t>Alpha, Beta,Theta dan Deltha. Theta</w:t>
      </w:r>
      <w:r>
        <w:rPr>
          <w:color w:val="000000"/>
          <w:sz w:val="24"/>
          <w:szCs w:val="24"/>
        </w:rPr>
        <w:t xml:space="preserve"> di sini yang berfungsi untuk keregeliusan, spritulitas, relaksasi mendalam, meditasi peningkatan memori lebih </w:t>
      </w:r>
      <w:r>
        <w:rPr>
          <w:color w:val="000000"/>
          <w:sz w:val="24"/>
          <w:szCs w:val="24"/>
        </w:rPr>
        <w:lastRenderedPageBreak/>
        <w:t>lambat dari beta kondisi gelombang otak menjadi (4-8 Hz) muncul saat kita bermimpi pada tidur ringan. </w:t>
      </w:r>
      <w:r>
        <w:rPr>
          <w:i/>
          <w:iCs/>
          <w:color w:val="000000"/>
          <w:sz w:val="24"/>
          <w:szCs w:val="24"/>
        </w:rPr>
        <w:t>Brainware</w:t>
      </w:r>
      <w:r>
        <w:rPr>
          <w:color w:val="000000"/>
          <w:sz w:val="24"/>
          <w:szCs w:val="24"/>
        </w:rPr>
        <w:t> atau gelombang otak saat di mana kita mengalami meditasi mendalam ataupun berdoa dan orang yang menjalani ritual keagamaan secara khusyu’.</w:t>
      </w:r>
      <w:r>
        <w:rPr>
          <w:color w:val="000000"/>
          <w:sz w:val="24"/>
          <w:szCs w:val="24"/>
        </w:rPr>
        <w:br/>
      </w:r>
      <w:r>
        <w:rPr>
          <w:color w:val="000000"/>
          <w:sz w:val="24"/>
          <w:szCs w:val="24"/>
        </w:rPr>
        <w:tab/>
      </w:r>
      <w:r>
        <w:rPr>
          <w:color w:val="000000"/>
          <w:sz w:val="24"/>
          <w:szCs w:val="24"/>
        </w:rPr>
        <w:tab/>
        <w:t xml:space="preserve">Theta adalah pusat kreatif manusia, maka ketika kita sedang mimpi betapa kreatif mimpi kita dan penuh dengan </w:t>
      </w:r>
      <w:r>
        <w:rPr>
          <w:i/>
          <w:iCs/>
          <w:color w:val="000000"/>
          <w:sz w:val="24"/>
          <w:szCs w:val="24"/>
        </w:rPr>
        <w:t>kompleksifitas</w:t>
      </w:r>
      <w:r>
        <w:rPr>
          <w:color w:val="000000"/>
          <w:sz w:val="24"/>
          <w:szCs w:val="24"/>
        </w:rPr>
        <w:t xml:space="preserve"> emosional. Ambil contoh pernahkah mendengar suatu kejadian kecelakaan yang menewaskan banyak orang. Namun ada keanehan, beberapa anak balita bisa selamat. Kemungkinan ini dikarenakan anak-anak balita bisa selamat karena anak balita  hampir setiap saat dalam kondisi gelombang theta atau pada saat perasaannya dekat dengan Tuhan. Perasaan dekat dengan Tuhan pun akan terjadi apabila kita dapat memasuki fase gelombang theta ini. Anda mungkin mungkin pernah mengalaminya saat anda sedang berdoa, meditasi, melakukan aktivitas agama lainnya.</w:t>
      </w:r>
      <w:r>
        <w:rPr>
          <w:color w:val="000000"/>
          <w:sz w:val="24"/>
          <w:szCs w:val="24"/>
        </w:rPr>
        <w:br/>
      </w:r>
      <w:r>
        <w:rPr>
          <w:color w:val="000000"/>
          <w:sz w:val="24"/>
          <w:szCs w:val="24"/>
        </w:rPr>
        <w:tab/>
      </w:r>
      <w:r>
        <w:rPr>
          <w:color w:val="000000"/>
          <w:sz w:val="24"/>
          <w:szCs w:val="24"/>
        </w:rPr>
        <w:tab/>
        <w:t>Dengan dasar inilah “</w:t>
      </w:r>
      <w:r>
        <w:rPr>
          <w:i/>
          <w:iCs/>
          <w:color w:val="000000"/>
          <w:sz w:val="24"/>
          <w:szCs w:val="24"/>
        </w:rPr>
        <w:t>GOD SPOT</w:t>
      </w:r>
      <w:r>
        <w:rPr>
          <w:color w:val="000000"/>
          <w:sz w:val="24"/>
          <w:szCs w:val="24"/>
        </w:rPr>
        <w:t>” atau titik Tuhan bisa di temukan, pada fase ini juga pengalaman religius anda terjadi. Dengan demikian anda merasa nyaman, bahkan khusyu’ dalam sholat juga termasuk pada pemanfaatan gelombang theta ini.</w:t>
      </w:r>
      <w:r>
        <w:rPr>
          <w:color w:val="000000"/>
          <w:sz w:val="24"/>
          <w:szCs w:val="24"/>
        </w:rPr>
        <w:br/>
      </w:r>
      <w:r>
        <w:rPr>
          <w:color w:val="000000"/>
          <w:sz w:val="24"/>
          <w:szCs w:val="24"/>
        </w:rPr>
        <w:tab/>
      </w:r>
      <w:r>
        <w:rPr>
          <w:color w:val="000000"/>
          <w:sz w:val="24"/>
          <w:szCs w:val="24"/>
        </w:rPr>
        <w:tab/>
        <w:t xml:space="preserve">Kecerdasan emosional (EQ) ada di sistem limbik,yang lazim disebut sebagai otak emosi atau tempat bersamayamnya rasa cinta dan kejujuran Carl Gustav Jung menyebutnya sebagai “Alam Bawah Sadar” yang  terdiri dari </w:t>
      </w:r>
      <w:r>
        <w:rPr>
          <w:i/>
          <w:iCs/>
          <w:color w:val="000000"/>
          <w:sz w:val="24"/>
          <w:szCs w:val="24"/>
        </w:rPr>
        <w:t>Thalamus, hippothalamus dan Hippocampu</w:t>
      </w:r>
      <w:r>
        <w:rPr>
          <w:color w:val="000000"/>
          <w:sz w:val="24"/>
          <w:szCs w:val="24"/>
        </w:rPr>
        <w:t xml:space="preserve">s. Dan kecerdasan Spiritual (SQ) di Frontal Lobus secara medis berhubungan dengan kemampuan membuat alasan, kemampuan gerak, kognisi, perencanaan, penyelesaian, masalah, memberi </w:t>
      </w:r>
      <w:r>
        <w:rPr>
          <w:color w:val="000000"/>
          <w:sz w:val="24"/>
          <w:szCs w:val="24"/>
        </w:rPr>
        <w:lastRenderedPageBreak/>
        <w:t>penilaian dan lain sebagainya.</w:t>
      </w:r>
      <w:r>
        <w:rPr>
          <w:color w:val="000000"/>
          <w:sz w:val="24"/>
          <w:szCs w:val="24"/>
        </w:rPr>
        <w:br/>
      </w:r>
      <w:r>
        <w:rPr>
          <w:color w:val="000000"/>
          <w:sz w:val="24"/>
          <w:szCs w:val="24"/>
        </w:rPr>
        <w:tab/>
        <w:t>Penulis akan sedikit menyinggung konsep Akal Hierarki yang dicetuskan oleh seorang ilmuwan muslimin Ibnu Sina atau Avecena dalam kaitan peran Tuhan dalam hal ini </w:t>
      </w:r>
      <w:r>
        <w:rPr>
          <w:i/>
          <w:iCs/>
          <w:color w:val="000000"/>
          <w:sz w:val="24"/>
          <w:szCs w:val="24"/>
        </w:rPr>
        <w:t>Spirituality</w:t>
      </w:r>
      <w:r>
        <w:rPr>
          <w:color w:val="000000"/>
          <w:sz w:val="24"/>
          <w:szCs w:val="24"/>
        </w:rPr>
        <w:t> karena jika semua bergantung pada temuan kedokteran maupun</w:t>
      </w:r>
      <w:r>
        <w:rPr>
          <w:i/>
          <w:iCs/>
          <w:color w:val="000000"/>
          <w:sz w:val="24"/>
          <w:szCs w:val="24"/>
        </w:rPr>
        <w:t xml:space="preserve"> neorosains</w:t>
      </w:r>
      <w:r>
        <w:rPr>
          <w:color w:val="000000"/>
          <w:sz w:val="24"/>
          <w:szCs w:val="24"/>
        </w:rPr>
        <w:t xml:space="preserve"> maka makna spiritualitasnya akan jatuh  pada wilayah </w:t>
      </w:r>
      <w:r>
        <w:rPr>
          <w:i/>
          <w:iCs/>
          <w:color w:val="000000"/>
          <w:sz w:val="24"/>
          <w:szCs w:val="24"/>
        </w:rPr>
        <w:t>empirik</w:t>
      </w:r>
      <w:r>
        <w:rPr>
          <w:color w:val="000000"/>
          <w:sz w:val="24"/>
          <w:szCs w:val="24"/>
        </w:rPr>
        <w:t xml:space="preserve"> belaka, seolah-olah pembicaraan tentang Tuhan adalah </w:t>
      </w:r>
      <w:r>
        <w:rPr>
          <w:i/>
          <w:iCs/>
          <w:color w:val="000000"/>
          <w:sz w:val="24"/>
          <w:szCs w:val="24"/>
        </w:rPr>
        <w:t>meterialisasi</w:t>
      </w:r>
      <w:r>
        <w:rPr>
          <w:color w:val="000000"/>
          <w:sz w:val="24"/>
          <w:szCs w:val="24"/>
        </w:rPr>
        <w:t>  “ke-ada-an” Tuhan ke dalam wadah biologis bernama otak. Meskipun pemahaman yang lebih utuh tidak semata bergantung pada komponen sirkuit otak tersebut, istilah  operator kognitif sebenarnya sangat terbatas karena mengabaikan adanya faktor lain luar otak yang memicu suatu pengalaman spiritual.</w:t>
      </w:r>
      <w:r>
        <w:rPr>
          <w:color w:val="000000"/>
          <w:sz w:val="24"/>
          <w:szCs w:val="24"/>
        </w:rPr>
        <w:br/>
      </w:r>
      <w:r>
        <w:rPr>
          <w:color w:val="000000"/>
          <w:sz w:val="24"/>
          <w:szCs w:val="24"/>
        </w:rPr>
        <w:tab/>
        <w:t>“Heirarki Akal” atau “Akal Bertingkat” merupakan salah satu pendekatan filsuf Muslim terutama Avicenna (Ibnu Sina) seorang dokter, teolog, ahli hukum, ahli obat-obatan dan filsuf untuk menjelaskan bagaimana hubungan antara manusia dan Tuhan..</w:t>
      </w:r>
      <w:r>
        <w:rPr>
          <w:color w:val="000000"/>
          <w:sz w:val="24"/>
          <w:szCs w:val="24"/>
        </w:rPr>
        <w:br/>
      </w:r>
      <w:r>
        <w:rPr>
          <w:color w:val="000000"/>
          <w:sz w:val="24"/>
          <w:szCs w:val="24"/>
        </w:rPr>
        <w:tab/>
      </w:r>
      <w:r>
        <w:rPr>
          <w:color w:val="000000"/>
          <w:sz w:val="24"/>
          <w:szCs w:val="24"/>
        </w:rPr>
        <w:tab/>
        <w:t>Pemilihan kata “akal” (</w:t>
      </w:r>
      <w:r>
        <w:rPr>
          <w:i/>
          <w:iCs/>
          <w:color w:val="000000"/>
          <w:sz w:val="24"/>
          <w:szCs w:val="24"/>
        </w:rPr>
        <w:t>Al-Aql</w:t>
      </w:r>
      <w:r>
        <w:rPr>
          <w:color w:val="000000"/>
          <w:sz w:val="24"/>
          <w:szCs w:val="24"/>
        </w:rPr>
        <w:t>) oleh Ibnu Sina, sebenarnya menurut pendapat penulis, tidaklah secara asal-asalan. Kata “Akal” dalam al-Quran memiliki makna yang sangat padat dan tajam berkaitan dengan kecerdasan emosi kecerdasan rasional dan kecerdasan Spiritual manusia. Proses akal di sini di mulai dari “Akal Materiel (</w:t>
      </w:r>
      <w:r>
        <w:rPr>
          <w:i/>
          <w:iCs/>
          <w:color w:val="000000"/>
          <w:sz w:val="24"/>
          <w:szCs w:val="24"/>
        </w:rPr>
        <w:t>Al-Aql al-hayyulani</w:t>
      </w:r>
      <w:r>
        <w:rPr>
          <w:color w:val="000000"/>
          <w:sz w:val="24"/>
          <w:szCs w:val="24"/>
        </w:rPr>
        <w:t>) yang bersifat potensial sehingga ketika berfungsi dengan baik akan memunculkan “Akal Bakat” (</w:t>
      </w:r>
      <w:r>
        <w:rPr>
          <w:i/>
          <w:iCs/>
          <w:color w:val="000000"/>
          <w:sz w:val="24"/>
          <w:szCs w:val="24"/>
        </w:rPr>
        <w:t>al-aql al-malakah</w:t>
      </w:r>
      <w:r>
        <w:rPr>
          <w:color w:val="000000"/>
          <w:sz w:val="24"/>
          <w:szCs w:val="24"/>
        </w:rPr>
        <w:t>) di mana fungsi memori sudah dapat di kuatkan.</w:t>
      </w:r>
      <w:r>
        <w:rPr>
          <w:color w:val="000000"/>
          <w:sz w:val="24"/>
          <w:szCs w:val="24"/>
        </w:rPr>
        <w:br/>
      </w:r>
      <w:r>
        <w:rPr>
          <w:color w:val="000000"/>
          <w:sz w:val="24"/>
          <w:szCs w:val="24"/>
        </w:rPr>
        <w:tab/>
      </w:r>
      <w:r>
        <w:rPr>
          <w:color w:val="000000"/>
          <w:sz w:val="24"/>
          <w:szCs w:val="24"/>
        </w:rPr>
        <w:tab/>
        <w:t xml:space="preserve">“Akal aktual” adalah bentuk ketiga akal yang berfungsi untuk abstraksi </w:t>
      </w:r>
      <w:r>
        <w:rPr>
          <w:color w:val="000000"/>
          <w:sz w:val="24"/>
          <w:szCs w:val="24"/>
        </w:rPr>
        <w:lastRenderedPageBreak/>
        <w:t>tapi lebih baik dari “akal bakat’ karena sudah bisa melakukan persepsi. Setelah itu ke tahap akal yang terakhir yaitu “akal aktif”  di mana otak memiliki kemampuan untuk menyusun secara lengkap, meskipun objek itu hanya di terima sepenggal-penggal. Kemampuan seolah-olah menunjukkan bahwa di dalam  otak terdapat semacam “Zat Yang melakukan kinerjanya secara sempurna dan berdiri sendiri” (GOD SPOT).</w:t>
      </w:r>
      <w:r>
        <w:rPr>
          <w:color w:val="000000"/>
          <w:sz w:val="24"/>
          <w:szCs w:val="24"/>
        </w:rPr>
        <w:br/>
      </w:r>
      <w:r>
        <w:rPr>
          <w:color w:val="000000"/>
          <w:sz w:val="24"/>
          <w:szCs w:val="24"/>
        </w:rPr>
        <w:tab/>
      </w:r>
      <w:r>
        <w:rPr>
          <w:color w:val="000000"/>
          <w:sz w:val="24"/>
          <w:szCs w:val="24"/>
        </w:rPr>
        <w:tab/>
        <w:t>Puncak dari pikiran manusia yaitu terdapatnya “Akal Perolehan” (</w:t>
      </w:r>
      <w:r>
        <w:rPr>
          <w:i/>
          <w:iCs/>
          <w:color w:val="000000"/>
          <w:sz w:val="24"/>
          <w:szCs w:val="24"/>
        </w:rPr>
        <w:t>al-aql al-mustafad</w:t>
      </w:r>
      <w:r>
        <w:rPr>
          <w:color w:val="000000"/>
          <w:sz w:val="24"/>
          <w:szCs w:val="24"/>
        </w:rPr>
        <w:t>). Akal yang demikian merupakan bentuk akal manusia yang tertinggi di mana manusia dapat menangkap cahaya yang di pancarkan Tuhan seperti teori </w:t>
      </w:r>
      <w:r>
        <w:rPr>
          <w:i/>
          <w:iCs/>
          <w:color w:val="000000"/>
          <w:sz w:val="24"/>
          <w:szCs w:val="24"/>
        </w:rPr>
        <w:t>Emanasi</w:t>
      </w:r>
      <w:r>
        <w:rPr>
          <w:color w:val="000000"/>
          <w:sz w:val="24"/>
          <w:szCs w:val="24"/>
        </w:rPr>
        <w:t> dari Al-Farabi.</w:t>
      </w:r>
      <w:r>
        <w:rPr>
          <w:color w:val="000000"/>
          <w:sz w:val="24"/>
          <w:szCs w:val="24"/>
        </w:rPr>
        <w:br/>
      </w:r>
      <w:r>
        <w:rPr>
          <w:color w:val="000000"/>
          <w:sz w:val="24"/>
          <w:szCs w:val="24"/>
        </w:rPr>
        <w:tab/>
      </w:r>
      <w:r>
        <w:rPr>
          <w:color w:val="000000"/>
          <w:sz w:val="24"/>
          <w:szCs w:val="24"/>
        </w:rPr>
        <w:tab/>
        <w:t>Jika sirkuit manusia dapat di katakan sebagai bentuk “kenyataan” (empirik) tentang adanya Tuhan dengan daerah-daerah Spiritual dalam otak manusia, maka empat jenis akal ini merupakan “pernyataan” (</w:t>
      </w:r>
      <w:r>
        <w:rPr>
          <w:i/>
          <w:iCs/>
          <w:color w:val="000000"/>
          <w:sz w:val="24"/>
          <w:szCs w:val="24"/>
        </w:rPr>
        <w:t>filosifis</w:t>
      </w:r>
      <w:r>
        <w:rPr>
          <w:color w:val="000000"/>
          <w:sz w:val="24"/>
          <w:szCs w:val="24"/>
        </w:rPr>
        <w:t>) bagaimana proses mencapai hubungan dengan Tuhan sebagai sumber Spiritual yang menjelaskan bahwa Spiritualitas bukan produk (by Product) otak manusia. Otak manusia senantiasa terhubung dengan Tuhan melalui pekerjaan akal ini.</w:t>
      </w:r>
      <w:r>
        <w:rPr>
          <w:color w:val="000000"/>
          <w:sz w:val="24"/>
          <w:szCs w:val="24"/>
        </w:rPr>
        <w:br/>
      </w:r>
      <w:r>
        <w:rPr>
          <w:color w:val="000000"/>
          <w:sz w:val="24"/>
          <w:szCs w:val="24"/>
        </w:rPr>
        <w:tab/>
      </w:r>
      <w:r>
        <w:rPr>
          <w:color w:val="000000"/>
          <w:sz w:val="24"/>
          <w:szCs w:val="24"/>
        </w:rPr>
        <w:tab/>
        <w:t>Jadi menarik ketika mengkaji otak dengan Tuhan dalam hal ini Spiritualitas, Apakah pembenaran Tuhan memiliki peran atau hanya sekadar wacana dalam berbagai penelitian membuktikan Titik Tuhan atau God Spot itu berada dalam otak manusia. Perlu Pengkajian Mendalam</w:t>
      </w:r>
      <w:r>
        <w:rPr>
          <w:rStyle w:val="FootnoteReference"/>
          <w:color w:val="000000"/>
          <w:sz w:val="24"/>
          <w:szCs w:val="24"/>
        </w:rPr>
        <w:footnoteReference w:id="91"/>
      </w:r>
    </w:p>
    <w:p w:rsidR="00232391" w:rsidRDefault="00B62385">
      <w:pPr>
        <w:shd w:val="clear" w:color="auto" w:fill="FFFFFF"/>
        <w:tabs>
          <w:tab w:val="left" w:pos="600"/>
        </w:tabs>
        <w:spacing w:line="480" w:lineRule="auto"/>
        <w:ind w:right="17"/>
        <w:jc w:val="both"/>
        <w:rPr>
          <w:sz w:val="24"/>
          <w:szCs w:val="24"/>
          <w:lang w:val="id-ID"/>
        </w:rPr>
      </w:pPr>
      <w:r>
        <w:rPr>
          <w:sz w:val="24"/>
          <w:szCs w:val="24"/>
        </w:rPr>
        <w:tab/>
        <w:t>Menurut Syamsu Yusuf  ada beberapa faktor yang dapat mempengaruhi perkembangan kecerdasan spiritual anak, yaitu</w:t>
      </w:r>
      <w:r>
        <w:rPr>
          <w:sz w:val="24"/>
          <w:szCs w:val="24"/>
          <w:lang w:val="id-ID"/>
        </w:rPr>
        <w:t xml:space="preserve"> faktor internal dan faktor </w:t>
      </w:r>
      <w:r>
        <w:rPr>
          <w:sz w:val="24"/>
          <w:szCs w:val="24"/>
          <w:lang w:val="id-ID"/>
        </w:rPr>
        <w:lastRenderedPageBreak/>
        <w:t>eksternal;</w:t>
      </w:r>
      <w:r>
        <w:rPr>
          <w:sz w:val="24"/>
          <w:szCs w:val="24"/>
          <w:vertAlign w:val="superscript"/>
          <w:lang w:val="id-ID"/>
        </w:rPr>
        <w:footnoteReference w:id="92"/>
      </w:r>
    </w:p>
    <w:p w:rsidR="00232391" w:rsidRDefault="00B62385">
      <w:pPr>
        <w:pStyle w:val="NormalWeb"/>
        <w:numPr>
          <w:ilvl w:val="0"/>
          <w:numId w:val="4"/>
        </w:numPr>
        <w:tabs>
          <w:tab w:val="left" w:pos="600"/>
        </w:tabs>
        <w:spacing w:beforeAutospacing="0" w:afterAutospacing="0" w:line="480" w:lineRule="auto"/>
        <w:ind w:left="-360" w:right="17"/>
        <w:contextualSpacing/>
        <w:jc w:val="both"/>
        <w:rPr>
          <w:rFonts w:ascii="Times New Roman" w:eastAsia="Times New Roman" w:hAnsi="Times New Roman" w:cs="Times New Roman"/>
        </w:rPr>
      </w:pPr>
      <w:r>
        <w:rPr>
          <w:rFonts w:ascii="Times New Roman" w:eastAsia="Times New Roman" w:hAnsi="Times New Roman" w:cs="Times New Roman"/>
        </w:rPr>
        <w:t xml:space="preserve">Faktor pembawaan (internal) </w:t>
      </w:r>
    </w:p>
    <w:p w:rsidR="00232391" w:rsidRDefault="00B62385">
      <w:pPr>
        <w:tabs>
          <w:tab w:val="left" w:pos="600"/>
        </w:tabs>
        <w:spacing w:line="480" w:lineRule="auto"/>
        <w:ind w:right="17"/>
        <w:jc w:val="both"/>
        <w:rPr>
          <w:sz w:val="24"/>
          <w:szCs w:val="24"/>
        </w:rPr>
      </w:pPr>
      <w:r>
        <w:rPr>
          <w:sz w:val="24"/>
          <w:szCs w:val="24"/>
          <w:lang w:val="id-ID"/>
        </w:rPr>
        <w:t>S</w:t>
      </w:r>
      <w:r>
        <w:rPr>
          <w:sz w:val="24"/>
          <w:szCs w:val="24"/>
        </w:rPr>
        <w:t>ejak lahir setiap manusia sudah dibekali dengan akal dan kepercayaan terhadap suatu zat yang mempunyai kekuatan untuk mendatangkan kebaikan atau kemudaratan.</w:t>
      </w:r>
    </w:p>
    <w:p w:rsidR="00232391" w:rsidRDefault="00B62385">
      <w:pPr>
        <w:pStyle w:val="NormalWeb"/>
        <w:numPr>
          <w:ilvl w:val="0"/>
          <w:numId w:val="4"/>
        </w:numPr>
        <w:tabs>
          <w:tab w:val="left" w:pos="600"/>
        </w:tabs>
        <w:spacing w:beforeAutospacing="0" w:afterAutospacing="0" w:line="480" w:lineRule="auto"/>
        <w:ind w:left="-360" w:right="17"/>
        <w:contextualSpacing/>
        <w:jc w:val="both"/>
        <w:rPr>
          <w:rFonts w:ascii="Times New Roman" w:eastAsia="Times New Roman" w:hAnsi="Times New Roman" w:cs="Times New Roman"/>
        </w:rPr>
      </w:pPr>
      <w:r>
        <w:rPr>
          <w:rFonts w:ascii="Times New Roman" w:eastAsia="Times New Roman" w:hAnsi="Times New Roman" w:cs="Times New Roman"/>
        </w:rPr>
        <w:t xml:space="preserve">Faktor lingkungan (eksternal) </w:t>
      </w:r>
    </w:p>
    <w:p w:rsidR="00232391" w:rsidRDefault="00B62385">
      <w:pPr>
        <w:tabs>
          <w:tab w:val="left" w:pos="600"/>
        </w:tabs>
        <w:spacing w:line="480" w:lineRule="auto"/>
        <w:ind w:right="17"/>
        <w:jc w:val="both"/>
        <w:rPr>
          <w:sz w:val="24"/>
          <w:szCs w:val="24"/>
        </w:rPr>
      </w:pPr>
      <w:r>
        <w:rPr>
          <w:sz w:val="24"/>
          <w:szCs w:val="24"/>
        </w:rPr>
        <w:t xml:space="preserve">Disini yang dimaksud menurut Syamsu Yusuf yaitu keluarga, sekolah, dan masyarakat akan dapat memberikan dampak positif bagi anak, termasuk dalam pembentukan jiwa keagamaan dalam diri anak. Adapun penjelasan masing-masing lingkungan adalah sebagai berikut : </w:t>
      </w:r>
    </w:p>
    <w:p w:rsidR="00232391" w:rsidRDefault="00B62385">
      <w:pPr>
        <w:pStyle w:val="NormalWeb"/>
        <w:tabs>
          <w:tab w:val="left" w:pos="600"/>
        </w:tabs>
        <w:spacing w:beforeAutospacing="0" w:afterAutospacing="0" w:line="480" w:lineRule="auto"/>
        <w:ind w:right="17"/>
        <w:contextualSpacing/>
        <w:jc w:val="both"/>
        <w:rPr>
          <w:rFonts w:ascii="Times New Roman" w:eastAsia="Times New Roman" w:hAnsi="Times New Roman" w:cs="Times New Roman"/>
        </w:rPr>
      </w:pPr>
      <w:r>
        <w:rPr>
          <w:rFonts w:ascii="Times New Roman" w:eastAsia="Times New Roman" w:hAnsi="Times New Roman" w:cs="Times New Roman"/>
        </w:rPr>
        <w:t>Lingkungan keluarga</w:t>
      </w:r>
    </w:p>
    <w:p w:rsidR="00232391" w:rsidRDefault="00B62385">
      <w:pPr>
        <w:tabs>
          <w:tab w:val="left" w:pos="600"/>
        </w:tabs>
        <w:spacing w:line="480" w:lineRule="auto"/>
        <w:ind w:right="17"/>
        <w:jc w:val="both"/>
        <w:rPr>
          <w:sz w:val="24"/>
          <w:szCs w:val="24"/>
        </w:rPr>
      </w:pPr>
      <w:r>
        <w:rPr>
          <w:sz w:val="24"/>
          <w:szCs w:val="24"/>
        </w:rPr>
        <w:t xml:space="preserve"> </w:t>
      </w:r>
      <w:r>
        <w:rPr>
          <w:sz w:val="24"/>
          <w:szCs w:val="24"/>
        </w:rPr>
        <w:tab/>
        <w:t xml:space="preserve">Keluarga merupakan lingkungan yang pertama dan utama bagi sestiap anak, tentunya dalam hal ini orang tua menjadi orang yang paling bertanggung jawab dalam menumbuh kembangkan kecerdasan beragama dan pengalaman agama dalam diri anak-anak secara nyata dan benar. </w:t>
      </w:r>
    </w:p>
    <w:p w:rsidR="00232391" w:rsidRDefault="00B62385">
      <w:pPr>
        <w:pStyle w:val="NormalWeb"/>
        <w:numPr>
          <w:ilvl w:val="0"/>
          <w:numId w:val="19"/>
        </w:numPr>
        <w:tabs>
          <w:tab w:val="left" w:pos="600"/>
        </w:tabs>
        <w:spacing w:beforeAutospacing="0" w:afterAutospacing="0" w:line="480" w:lineRule="auto"/>
        <w:ind w:left="-284" w:right="17"/>
        <w:contextualSpacing/>
        <w:jc w:val="both"/>
        <w:rPr>
          <w:rFonts w:ascii="Times New Roman" w:eastAsia="Times New Roman" w:hAnsi="Times New Roman" w:cs="Times New Roman"/>
        </w:rPr>
      </w:pPr>
      <w:r>
        <w:rPr>
          <w:rFonts w:ascii="Times New Roman" w:eastAsia="Times New Roman" w:hAnsi="Times New Roman" w:cs="Times New Roman"/>
          <w:lang w:val="id-ID"/>
        </w:rPr>
        <w:t>L</w:t>
      </w:r>
      <w:r>
        <w:rPr>
          <w:rFonts w:ascii="Times New Roman" w:eastAsia="Times New Roman" w:hAnsi="Times New Roman" w:cs="Times New Roman"/>
        </w:rPr>
        <w:t>ingkungan sekolah</w:t>
      </w:r>
    </w:p>
    <w:p w:rsidR="00232391" w:rsidRDefault="00B62385">
      <w:pPr>
        <w:tabs>
          <w:tab w:val="left" w:pos="600"/>
        </w:tabs>
        <w:spacing w:line="480" w:lineRule="auto"/>
        <w:ind w:right="17"/>
        <w:jc w:val="both"/>
        <w:rPr>
          <w:sz w:val="24"/>
          <w:szCs w:val="24"/>
        </w:rPr>
      </w:pPr>
      <w:r>
        <w:rPr>
          <w:sz w:val="24"/>
          <w:szCs w:val="24"/>
        </w:rPr>
        <w:t xml:space="preserve">      Sekolah merupakan lingkungan pembelajaran yang di dalamnya terjadi  proses  belajaran, baik perangkat keras maupun perangkat lunak untuk mencapai tujuan pembelajaran yang telah ditetapkan. Unsur-unsur</w:t>
      </w:r>
      <w:r>
        <w:rPr>
          <w:sz w:val="24"/>
          <w:szCs w:val="24"/>
          <w:lang w:val="id-ID"/>
        </w:rPr>
        <w:t xml:space="preserve">; </w:t>
      </w:r>
      <w:r>
        <w:rPr>
          <w:sz w:val="24"/>
          <w:szCs w:val="24"/>
        </w:rPr>
        <w:t xml:space="preserve">lingkungan sekolah, Peserta didik, pendidik (guru), kurikulum, manajemen, sarana dan prasarana. </w:t>
      </w:r>
    </w:p>
    <w:p w:rsidR="00232391" w:rsidRDefault="00B62385">
      <w:pPr>
        <w:pStyle w:val="NormalWeb"/>
        <w:numPr>
          <w:ilvl w:val="0"/>
          <w:numId w:val="19"/>
        </w:numPr>
        <w:tabs>
          <w:tab w:val="left" w:pos="600"/>
        </w:tabs>
        <w:spacing w:beforeAutospacing="0" w:afterAutospacing="0" w:line="480" w:lineRule="auto"/>
        <w:ind w:left="-284" w:right="17"/>
        <w:contextualSpacing/>
        <w:jc w:val="both"/>
        <w:rPr>
          <w:rFonts w:ascii="Times New Roman" w:eastAsia="Times New Roman" w:hAnsi="Times New Roman" w:cs="Times New Roman"/>
        </w:rPr>
      </w:pPr>
      <w:r>
        <w:rPr>
          <w:rFonts w:ascii="Times New Roman" w:eastAsia="Times New Roman" w:hAnsi="Times New Roman" w:cs="Times New Roman"/>
        </w:rPr>
        <w:t xml:space="preserve">Lingkungan Masyarakat </w:t>
      </w:r>
    </w:p>
    <w:p w:rsidR="00232391" w:rsidRDefault="00B62385">
      <w:pPr>
        <w:tabs>
          <w:tab w:val="left" w:pos="600"/>
        </w:tabs>
        <w:spacing w:line="480" w:lineRule="auto"/>
        <w:ind w:right="17"/>
        <w:jc w:val="both"/>
        <w:rPr>
          <w:sz w:val="24"/>
          <w:szCs w:val="24"/>
        </w:rPr>
      </w:pPr>
      <w:r>
        <w:rPr>
          <w:sz w:val="24"/>
          <w:szCs w:val="24"/>
        </w:rPr>
        <w:t xml:space="preserve">       Selain faktor keluarga dan sekolah, lingkungan masyarakat yang juga turut </w:t>
      </w:r>
      <w:r>
        <w:rPr>
          <w:sz w:val="24"/>
          <w:szCs w:val="24"/>
        </w:rPr>
        <w:lastRenderedPageBreak/>
        <w:t>mempengaruhi perkembangan kecerdasan spiritual pada anak. Lingkungan masyarakat yang dimaksud meliputi lingkungan rumah sekitar anak tempat bermain, televisi, serta media cetak seperti buku cerita maupun komik yang paling banyak digemari oleh anak-anak. Menurut Syamsu Yusuf, lingkungan masyarakat adalah situasi atau kondisi interaksi sosial dan sosiokultural yang secara potensial berpengaruh terhadap perkembangan fitrah beragama atau kesadaran beragama individu.</w:t>
      </w:r>
    </w:p>
    <w:p w:rsidR="00232391" w:rsidRDefault="00B62385">
      <w:pPr>
        <w:tabs>
          <w:tab w:val="left" w:pos="600"/>
        </w:tabs>
        <w:spacing w:line="480" w:lineRule="auto"/>
        <w:ind w:right="17"/>
        <w:jc w:val="both"/>
        <w:rPr>
          <w:sz w:val="24"/>
          <w:szCs w:val="24"/>
        </w:rPr>
      </w:pPr>
      <w:r>
        <w:rPr>
          <w:sz w:val="24"/>
          <w:szCs w:val="24"/>
        </w:rPr>
        <w:t xml:space="preserve">       Dapat disimpulkan faktor-faktor yang mempengaruhi kecerdasan spiritual adalah   faktor internal pembawaan anak</w:t>
      </w:r>
      <w:r>
        <w:rPr>
          <w:sz w:val="24"/>
          <w:szCs w:val="24"/>
          <w:lang w:val="id-ID"/>
        </w:rPr>
        <w:t xml:space="preserve">, </w:t>
      </w:r>
      <w:r>
        <w:rPr>
          <w:sz w:val="24"/>
          <w:szCs w:val="24"/>
        </w:rPr>
        <w:t xml:space="preserve"> nilai-nilai yang muncul dari dalam diri sendiri dengan dorongan usaha dan kebenaran faktor sel saraf otak</w:t>
      </w:r>
      <w:r>
        <w:rPr>
          <w:sz w:val="24"/>
          <w:szCs w:val="24"/>
          <w:lang w:val="id-ID"/>
        </w:rPr>
        <w:t>,</w:t>
      </w:r>
      <w:r>
        <w:rPr>
          <w:sz w:val="24"/>
          <w:szCs w:val="24"/>
        </w:rPr>
        <w:t xml:space="preserve"> titik Tuhan</w:t>
      </w:r>
      <w:r>
        <w:rPr>
          <w:sz w:val="24"/>
          <w:szCs w:val="24"/>
          <w:lang w:val="id-ID"/>
        </w:rPr>
        <w:t>,</w:t>
      </w:r>
      <w:r>
        <w:rPr>
          <w:sz w:val="24"/>
          <w:szCs w:val="24"/>
        </w:rPr>
        <w:t xml:space="preserve"> </w:t>
      </w:r>
      <w:r>
        <w:rPr>
          <w:sz w:val="24"/>
          <w:szCs w:val="24"/>
          <w:lang w:val="id-ID"/>
        </w:rPr>
        <w:t>dan</w:t>
      </w:r>
      <w:r>
        <w:rPr>
          <w:sz w:val="24"/>
          <w:szCs w:val="24"/>
        </w:rPr>
        <w:t xml:space="preserve"> faktor eksternal yaitu lingkungan keluarga, sekolah, dan masyarakat.</w:t>
      </w:r>
    </w:p>
    <w:p w:rsidR="00232391" w:rsidRDefault="00B62385">
      <w:pPr>
        <w:tabs>
          <w:tab w:val="left" w:pos="600"/>
        </w:tabs>
        <w:spacing w:line="480" w:lineRule="auto"/>
        <w:ind w:right="17"/>
        <w:jc w:val="both"/>
        <w:rPr>
          <w:sz w:val="24"/>
          <w:szCs w:val="24"/>
        </w:rPr>
      </w:pPr>
      <w:r>
        <w:rPr>
          <w:sz w:val="24"/>
          <w:szCs w:val="24"/>
        </w:rPr>
        <w:tab/>
      </w:r>
      <w:r>
        <w:rPr>
          <w:sz w:val="24"/>
          <w:szCs w:val="24"/>
          <w:lang w:val="id-ID"/>
        </w:rPr>
        <w:t xml:space="preserve"> kecerdasan spiritual sangat penting dalam membentuk karakter seorang santri dimana ini adalah tanggung jawab bagi seorang </w:t>
      </w:r>
      <w:r>
        <w:rPr>
          <w:sz w:val="24"/>
          <w:szCs w:val="24"/>
        </w:rPr>
        <w:t>pembina</w:t>
      </w:r>
      <w:r>
        <w:rPr>
          <w:sz w:val="24"/>
          <w:szCs w:val="24"/>
          <w:lang w:val="id-ID"/>
        </w:rPr>
        <w:t>, mewujudkan atau menciptakan generasi penerus bangsa yang memiliki</w:t>
      </w:r>
      <w:r>
        <w:rPr>
          <w:sz w:val="24"/>
          <w:szCs w:val="24"/>
        </w:rPr>
        <w:t xml:space="preserve"> kecerdasan spiritual yang tinggi sehingga setiap langkah dan tujuan yang ingin dicapai selalu melibatkan tuhan, dalam pembinaan tentu saja ada yang ingin dicapai dalam proses pembinaan kecerdasan spiritual santri diantaranya yaitu:</w:t>
      </w:r>
    </w:p>
    <w:p w:rsidR="00232391" w:rsidRDefault="00B62385">
      <w:pPr>
        <w:pStyle w:val="msolistparagraph0"/>
        <w:numPr>
          <w:ilvl w:val="0"/>
          <w:numId w:val="2"/>
        </w:numPr>
        <w:tabs>
          <w:tab w:val="left" w:pos="600"/>
        </w:tabs>
        <w:spacing w:line="480" w:lineRule="auto"/>
        <w:ind w:right="17"/>
        <w:jc w:val="both"/>
        <w:rPr>
          <w:rFonts w:eastAsia="SimSun"/>
        </w:rPr>
      </w:pPr>
      <w:r>
        <w:rPr>
          <w:rFonts w:eastAsia="SimSun"/>
        </w:rPr>
        <w:t xml:space="preserve">Menciptakan generasi penerus bangsa yang beriman dan bertaqwa </w:t>
      </w:r>
    </w:p>
    <w:p w:rsidR="00232391" w:rsidRDefault="00B62385">
      <w:pPr>
        <w:tabs>
          <w:tab w:val="left" w:pos="600"/>
        </w:tabs>
        <w:spacing w:line="480" w:lineRule="auto"/>
        <w:ind w:right="17"/>
        <w:jc w:val="both"/>
        <w:rPr>
          <w:sz w:val="24"/>
          <w:szCs w:val="24"/>
        </w:rPr>
      </w:pPr>
      <w:r>
        <w:rPr>
          <w:sz w:val="24"/>
          <w:szCs w:val="24"/>
          <w:lang w:val="id-ID"/>
        </w:rPr>
        <w:t xml:space="preserve">Pendidikan nasional bertujuan untuk berkembangnya potensi peserta didik agar bertakwa kepada tuhan yang maha esa, berakhlak mulia, sehat, berilmu, cakap, kreatif, mandiri dan menjadi warga negara yang demokratis serta bertanggung jawab. Generasi qur’ani adalah generasi yang beriman dan bertaqwa yang menjadikan Al-qur’an sebagai bacaan utama dan pedoman hidupnya, berakhlak </w:t>
      </w:r>
      <w:r>
        <w:rPr>
          <w:sz w:val="24"/>
          <w:szCs w:val="24"/>
          <w:lang w:val="id-ID"/>
        </w:rPr>
        <w:lastRenderedPageBreak/>
        <w:t xml:space="preserve">mulia, cerdas, terampil, sehat, punya rasa tanggung jawab moral dan </w:t>
      </w:r>
      <w:r>
        <w:rPr>
          <w:sz w:val="24"/>
          <w:szCs w:val="24"/>
        </w:rPr>
        <w:t>sosial</w:t>
      </w:r>
      <w:r>
        <w:rPr>
          <w:sz w:val="24"/>
          <w:szCs w:val="24"/>
          <w:lang w:val="id-ID"/>
        </w:rPr>
        <w:t xml:space="preserve">, demi masa depan gemilang. </w:t>
      </w:r>
    </w:p>
    <w:p w:rsidR="00232391" w:rsidRDefault="00B62385">
      <w:pPr>
        <w:pStyle w:val="NormalWeb"/>
        <w:numPr>
          <w:ilvl w:val="0"/>
          <w:numId w:val="2"/>
        </w:numPr>
        <w:tabs>
          <w:tab w:val="left" w:pos="600"/>
        </w:tabs>
        <w:spacing w:beforeAutospacing="0" w:afterAutospacing="0" w:line="480" w:lineRule="auto"/>
        <w:ind w:left="720" w:right="17"/>
        <w:contextualSpacing/>
        <w:jc w:val="both"/>
        <w:rPr>
          <w:rFonts w:ascii="Times New Roman" w:hAnsi="Times New Roman" w:cs="Times New Roman"/>
        </w:rPr>
      </w:pPr>
      <w:r>
        <w:rPr>
          <w:rFonts w:ascii="Times New Roman" w:hAnsi="Times New Roman" w:cs="Times New Roman"/>
        </w:rPr>
        <w:t xml:space="preserve">Membangun generasi emas berkarakter </w:t>
      </w:r>
    </w:p>
    <w:p w:rsidR="00232391" w:rsidRDefault="00B62385">
      <w:pPr>
        <w:pStyle w:val="NormalWeb"/>
        <w:tabs>
          <w:tab w:val="left" w:pos="600"/>
        </w:tabs>
        <w:spacing w:beforeAutospacing="0" w:afterAutospacing="0" w:line="480" w:lineRule="auto"/>
        <w:ind w:right="17"/>
        <w:contextualSpacing/>
        <w:jc w:val="both"/>
        <w:rPr>
          <w:rFonts w:ascii="Times New Roman" w:hAnsi="Times New Roman" w:cs="Times New Roman"/>
        </w:rPr>
      </w:pPr>
      <w:r>
        <w:rPr>
          <w:rFonts w:ascii="Times New Roman" w:hAnsi="Times New Roman" w:cs="Times New Roman"/>
        </w:rPr>
        <w:t>Membangun generasi emas berkarakter dalam upaya peningkatan insan yang cerdas dan berkarakter. Cara berpikir dan berperilaku yang menjadi ciri khas setiap individu untuk hidup dan bekerja sama baik dalam lingkup keluarga, masyarakat, bangsa dan negara. Individu yang berkarakter baik adalah individu yang bisa membuat keputusan dan siap mempertanggung jawabkan tiap akibat yang diputuskan yang ia buat. Insan yang berkarakter adalah insan yang memiliki sifat pribadi yang relatif stabil pada diri individu yang menjadi landasan bagi penampilan perilaku dalam standar nilai dan norma yang tinggi, indikator karakter yang terwujud dalam perilaku insan berkarakter adalah iman, dan takwa, pengendalian diri, sabar, disiplin, kerja keras, ulet, bertanggung jawab, jujur, membela kebenaran, kepatuhan, kesantunan, taat pada peraturan, loyal, demokratis, sikap kebersamaan, musyawarah, gotong royong, toleran, tertib, damai, anti kekerasan, hemat, konsisten.</w:t>
      </w:r>
      <w:r>
        <w:rPr>
          <w:rStyle w:val="FootnoteReference"/>
          <w:rFonts w:ascii="Times New Roman" w:hAnsi="Times New Roman" w:cs="Times New Roman"/>
        </w:rPr>
        <w:footnoteReference w:id="93"/>
      </w:r>
    </w:p>
    <w:p w:rsidR="00232391" w:rsidRDefault="00B62385">
      <w:pPr>
        <w:pStyle w:val="NormalWeb"/>
        <w:tabs>
          <w:tab w:val="left" w:pos="600"/>
        </w:tabs>
        <w:spacing w:beforeAutospacing="0" w:afterAutospacing="0" w:line="480" w:lineRule="auto"/>
        <w:ind w:right="17"/>
        <w:contextualSpacing/>
        <w:jc w:val="both"/>
        <w:rPr>
          <w:rFonts w:ascii="Times New Roman" w:hAnsi="Times New Roman" w:cs="Times New Roman"/>
        </w:rPr>
      </w:pPr>
      <w:r>
        <w:rPr>
          <w:rFonts w:ascii="Times New Roman" w:hAnsi="Times New Roman" w:cs="Times New Roman"/>
        </w:rPr>
        <w:tab/>
        <w:t xml:space="preserve">Penanaman kecerdasan spiritual yang dijalankan untuk menjadikan santri lebih baik tentu saja ada manfaatnya sebagai berikut: </w:t>
      </w:r>
    </w:p>
    <w:p w:rsidR="00232391" w:rsidRDefault="00B62385">
      <w:pPr>
        <w:pStyle w:val="NormalWeb"/>
        <w:tabs>
          <w:tab w:val="left" w:pos="600"/>
        </w:tabs>
        <w:spacing w:beforeAutospacing="0" w:afterAutospacing="0" w:line="480" w:lineRule="auto"/>
        <w:ind w:right="17"/>
        <w:contextualSpacing/>
        <w:jc w:val="both"/>
        <w:rPr>
          <w:rFonts w:ascii="Times New Roman" w:hAnsi="Times New Roman" w:cs="Times New Roman"/>
        </w:rPr>
      </w:pPr>
      <w:r>
        <w:rPr>
          <w:rFonts w:ascii="Times New Roman" w:hAnsi="Times New Roman" w:cs="Times New Roman"/>
        </w:rPr>
        <w:t xml:space="preserve">a. lebih banyak mengetahui tentang hukum Allah </w:t>
      </w:r>
    </w:p>
    <w:p w:rsidR="00232391" w:rsidRDefault="00B62385">
      <w:pPr>
        <w:pStyle w:val="NormalWeb"/>
        <w:tabs>
          <w:tab w:val="left" w:pos="600"/>
        </w:tabs>
        <w:spacing w:beforeAutospacing="0" w:afterAutospacing="0" w:line="480" w:lineRule="auto"/>
        <w:ind w:right="17"/>
        <w:contextualSpacing/>
        <w:jc w:val="both"/>
        <w:rPr>
          <w:rFonts w:ascii="Times New Roman" w:hAnsi="Times New Roman" w:cs="Times New Roman"/>
        </w:rPr>
      </w:pPr>
      <w:r>
        <w:rPr>
          <w:rFonts w:ascii="Times New Roman" w:hAnsi="Times New Roman" w:cs="Times New Roman"/>
        </w:rPr>
        <w:t>b. Lebih taat dalam beribadah</w:t>
      </w:r>
    </w:p>
    <w:p w:rsidR="00232391" w:rsidRDefault="00B62385">
      <w:pPr>
        <w:pStyle w:val="NormalWeb"/>
        <w:tabs>
          <w:tab w:val="left" w:pos="600"/>
        </w:tabs>
        <w:spacing w:beforeAutospacing="0" w:afterAutospacing="0" w:line="480" w:lineRule="auto"/>
        <w:ind w:right="17"/>
        <w:contextualSpacing/>
        <w:jc w:val="both"/>
        <w:rPr>
          <w:rFonts w:ascii="Times New Roman" w:hAnsi="Times New Roman" w:cs="Times New Roman"/>
        </w:rPr>
      </w:pPr>
      <w:r>
        <w:rPr>
          <w:rFonts w:ascii="Times New Roman" w:hAnsi="Times New Roman" w:cs="Times New Roman"/>
        </w:rPr>
        <w:t xml:space="preserve">c. Lebih banyak mengetahui tentang lisensi-esensi kehidupan dunia akhirat </w:t>
      </w:r>
    </w:p>
    <w:p w:rsidR="00232391" w:rsidRDefault="00B62385">
      <w:pPr>
        <w:pStyle w:val="NormalWeb"/>
        <w:tabs>
          <w:tab w:val="left" w:pos="600"/>
        </w:tabs>
        <w:spacing w:beforeAutospacing="0" w:afterAutospacing="0" w:line="480" w:lineRule="auto"/>
        <w:ind w:right="17"/>
        <w:contextualSpacing/>
        <w:jc w:val="both"/>
        <w:rPr>
          <w:rFonts w:ascii="Times New Roman" w:hAnsi="Times New Roman" w:cs="Times New Roman"/>
        </w:rPr>
      </w:pPr>
      <w:r>
        <w:rPr>
          <w:rFonts w:ascii="Times New Roman" w:hAnsi="Times New Roman" w:cs="Times New Roman"/>
        </w:rPr>
        <w:t xml:space="preserve">d. Berpikir lebih tenang </w:t>
      </w:r>
    </w:p>
    <w:p w:rsidR="00232391" w:rsidRDefault="00B62385">
      <w:pPr>
        <w:pStyle w:val="NormalWeb"/>
        <w:tabs>
          <w:tab w:val="left" w:pos="600"/>
        </w:tabs>
        <w:spacing w:beforeAutospacing="0" w:afterAutospacing="0" w:line="480" w:lineRule="auto"/>
        <w:ind w:right="17"/>
        <w:contextualSpacing/>
        <w:jc w:val="both"/>
        <w:rPr>
          <w:rFonts w:ascii="Times New Roman" w:hAnsi="Times New Roman" w:cs="Times New Roman"/>
        </w:rPr>
      </w:pPr>
      <w:r>
        <w:rPr>
          <w:rFonts w:ascii="Times New Roman" w:hAnsi="Times New Roman" w:cs="Times New Roman"/>
        </w:rPr>
        <w:lastRenderedPageBreak/>
        <w:t>e. Menyadari pentingnya nilai-nilai kehidupan seperti keadilan, kejujuran, kebenaran dan kehormatan.</w:t>
      </w:r>
    </w:p>
    <w:p w:rsidR="00232391" w:rsidRDefault="00B62385">
      <w:pPr>
        <w:tabs>
          <w:tab w:val="left" w:pos="600"/>
        </w:tabs>
        <w:spacing w:line="480" w:lineRule="auto"/>
        <w:ind w:right="17" w:firstLine="851"/>
        <w:jc w:val="both"/>
        <w:rPr>
          <w:sz w:val="24"/>
          <w:szCs w:val="24"/>
        </w:rPr>
      </w:pPr>
      <w:r>
        <w:rPr>
          <w:sz w:val="24"/>
          <w:szCs w:val="24"/>
        </w:rPr>
        <w:t>Manfaat penanaman kecerdasan spiritual adalah cara yang tepat untuk mengetahui hukum hukum Allah, menjadikan kita lebih taat beribadah dan lebih banyak mengetahui tentang esensi kehidupan ini. Kecerdasan spiritual adalah kecerdasan batin dari pikiran dan jiwa untuk membangun diri menjadi manusia seutuhnya dengan selalu berfikir positif dalam menyikapi setiap kejadian yang dialaminya. Orang yang memiliki kecerdasan spiritual akan mampu memaknai penderitaan hidup dengan memberi makna positif, pada setiap peristiwa, masalah, bahkan penderitaan yang dialaminya.</w:t>
      </w:r>
    </w:p>
    <w:p w:rsidR="00232391" w:rsidRDefault="00B62385">
      <w:pPr>
        <w:pStyle w:val="NormalWeb"/>
        <w:numPr>
          <w:ilvl w:val="0"/>
          <w:numId w:val="9"/>
        </w:numPr>
        <w:tabs>
          <w:tab w:val="left" w:pos="600"/>
        </w:tabs>
        <w:spacing w:beforeAutospacing="0" w:afterAutospacing="0" w:line="480" w:lineRule="auto"/>
        <w:ind w:right="17" w:firstLineChars="150" w:firstLine="361"/>
        <w:contextualSpacing/>
        <w:jc w:val="both"/>
        <w:rPr>
          <w:rFonts w:ascii="Times New Roman" w:hAnsi="Times New Roman" w:cs="Times New Roman"/>
          <w:b/>
          <w:bCs/>
        </w:rPr>
      </w:pPr>
      <w:r>
        <w:rPr>
          <w:rFonts w:ascii="Times New Roman" w:hAnsi="Times New Roman" w:cs="Times New Roman"/>
          <w:b/>
          <w:bCs/>
        </w:rPr>
        <w:t>Metode pembelajaran dalam penanaman kecerdasan spiritual</w:t>
      </w:r>
    </w:p>
    <w:p w:rsidR="00232391" w:rsidRDefault="00B62385">
      <w:pPr>
        <w:pStyle w:val="NormalWeb"/>
        <w:tabs>
          <w:tab w:val="left" w:pos="600"/>
        </w:tabs>
        <w:spacing w:beforeAutospacing="0" w:afterAutospacing="0" w:line="480" w:lineRule="auto"/>
        <w:ind w:right="17"/>
        <w:contextualSpacing/>
        <w:jc w:val="both"/>
        <w:rPr>
          <w:rFonts w:ascii="Times New Roman" w:hAnsi="Times New Roman" w:cs="Times New Roman"/>
        </w:rPr>
      </w:pPr>
      <w:r>
        <w:rPr>
          <w:rFonts w:ascii="Times New Roman" w:hAnsi="Times New Roman" w:cs="Times New Roman"/>
        </w:rPr>
        <w:t xml:space="preserve">      Metode pembelajaran untuk pembinaan kecerdasan spiritual santri bisa dilakukan dengan beberapa metode antara lain:</w:t>
      </w:r>
    </w:p>
    <w:p w:rsidR="00232391" w:rsidRDefault="00B62385">
      <w:pPr>
        <w:pStyle w:val="NormalWeb"/>
        <w:tabs>
          <w:tab w:val="left" w:pos="600"/>
          <w:tab w:val="left" w:pos="6600"/>
        </w:tabs>
        <w:spacing w:beforeAutospacing="0" w:afterAutospacing="0" w:line="480" w:lineRule="auto"/>
        <w:ind w:right="17"/>
        <w:contextualSpacing/>
        <w:jc w:val="both"/>
        <w:rPr>
          <w:rFonts w:ascii="Times New Roman" w:hAnsi="Times New Roman" w:cs="Times New Roman"/>
        </w:rPr>
      </w:pPr>
      <w:r>
        <w:rPr>
          <w:rFonts w:ascii="Times New Roman" w:hAnsi="Times New Roman" w:cs="Times New Roman"/>
        </w:rPr>
        <w:tab/>
        <w:t xml:space="preserve">Metode ceramah Metode ceramah adalah penerangan atau penuturan secara lisan oleh guru atau ustadz kepada sejumlah murid atau santri yang biasanya berlangsung dalam kelas. Metode ceramah ini dipergunakan untuk menyampaikan perintah-perintah Allah Swt yang menimbulkan proses belajar berupa meningkatnya ketakwaan dan dilakukan perbaikan sikap, cara berfikir, dan bertingkah laku, karena telah memiliki dan memahami isi firman yang diceritakan. 2) Metode sorogan Metode ini adalah metode pengajaran dengan sistem individual, prosesnya adalah santri biasanya yang sudah pandai menyodorkan sebuah kitab kepada kiai untuk dibaca di depan kiai dan kalau ada salahnya, </w:t>
      </w:r>
      <w:r>
        <w:rPr>
          <w:rFonts w:ascii="Times New Roman" w:hAnsi="Times New Roman" w:cs="Times New Roman"/>
        </w:rPr>
        <w:lastRenderedPageBreak/>
        <w:t>kesalahan itu langsung dibetulkan oleh kiai. 3) Metode cerita melalui hadis yang ada dalam kitab  Metode ini dilakukan seorang kiai kepada santrinya dengan cara, seorang kiai mengabsahkan isi dalam kitab, menghadirkan suasana dalam kitabnya dan langkah selanjutnya seorang kiai meminta santri menggambarkan secara tekstual dan kenyataan yang  terjadi pada dirinya dan keluarganya, dan itu menjadi inti naiknya kecerdasan spiritual santri.</w:t>
      </w:r>
      <w:r>
        <w:rPr>
          <w:rStyle w:val="FootnoteReference"/>
          <w:rFonts w:ascii="Times New Roman" w:hAnsi="Times New Roman" w:cs="Times New Roman"/>
        </w:rPr>
        <w:footnoteReference w:id="94"/>
      </w:r>
    </w:p>
    <w:p w:rsidR="00232391" w:rsidRDefault="00B62385">
      <w:pPr>
        <w:numPr>
          <w:ilvl w:val="0"/>
          <w:numId w:val="9"/>
        </w:numPr>
        <w:tabs>
          <w:tab w:val="left" w:pos="600"/>
        </w:tabs>
        <w:spacing w:line="480" w:lineRule="auto"/>
        <w:ind w:right="17" w:firstLineChars="150" w:firstLine="360"/>
        <w:jc w:val="both"/>
        <w:rPr>
          <w:iCs/>
          <w:sz w:val="24"/>
          <w:szCs w:val="24"/>
        </w:rPr>
      </w:pPr>
      <w:r>
        <w:rPr>
          <w:b/>
          <w:iCs/>
          <w:sz w:val="24"/>
          <w:szCs w:val="24"/>
        </w:rPr>
        <w:t>Hubungan Kecerdasan Intelegensi (IQ), Kecerdasan Emosional (EQ) dan Kecerdasan Spiritual (SQ)</w:t>
      </w:r>
    </w:p>
    <w:p w:rsidR="00232391" w:rsidRDefault="00B62385">
      <w:pPr>
        <w:numPr>
          <w:ilvl w:val="0"/>
          <w:numId w:val="7"/>
        </w:numPr>
        <w:tabs>
          <w:tab w:val="left" w:pos="600"/>
        </w:tabs>
        <w:spacing w:line="480" w:lineRule="auto"/>
        <w:ind w:right="17"/>
        <w:jc w:val="both"/>
        <w:rPr>
          <w:sz w:val="24"/>
          <w:szCs w:val="24"/>
        </w:rPr>
      </w:pPr>
      <w:r>
        <w:rPr>
          <w:spacing w:val="-1"/>
          <w:sz w:val="24"/>
          <w:szCs w:val="24"/>
        </w:rPr>
        <w:t>Kecerdasan</w:t>
      </w:r>
      <w:r>
        <w:rPr>
          <w:spacing w:val="12"/>
          <w:sz w:val="24"/>
          <w:szCs w:val="24"/>
        </w:rPr>
        <w:t xml:space="preserve"> </w:t>
      </w:r>
      <w:r>
        <w:rPr>
          <w:spacing w:val="-1"/>
          <w:sz w:val="24"/>
          <w:szCs w:val="24"/>
        </w:rPr>
        <w:t>Intelektual</w:t>
      </w:r>
    </w:p>
    <w:p w:rsidR="00232391" w:rsidRDefault="00B62385">
      <w:pPr>
        <w:tabs>
          <w:tab w:val="left" w:pos="600"/>
        </w:tabs>
        <w:spacing w:line="480" w:lineRule="auto"/>
        <w:ind w:right="17" w:firstLine="568"/>
        <w:jc w:val="both"/>
        <w:rPr>
          <w:sz w:val="24"/>
          <w:szCs w:val="24"/>
        </w:rPr>
      </w:pPr>
      <w:r>
        <w:rPr>
          <w:spacing w:val="-1"/>
          <w:sz w:val="24"/>
          <w:szCs w:val="24"/>
        </w:rPr>
        <w:t>Kecerdasan</w:t>
      </w:r>
      <w:r>
        <w:rPr>
          <w:spacing w:val="30"/>
          <w:w w:val="101"/>
          <w:sz w:val="24"/>
          <w:szCs w:val="24"/>
        </w:rPr>
        <w:t xml:space="preserve"> </w:t>
      </w:r>
      <w:r>
        <w:rPr>
          <w:spacing w:val="-1"/>
          <w:sz w:val="24"/>
          <w:szCs w:val="24"/>
        </w:rPr>
        <w:t>dalam</w:t>
      </w:r>
      <w:r>
        <w:rPr>
          <w:spacing w:val="20"/>
          <w:sz w:val="24"/>
          <w:szCs w:val="24"/>
        </w:rPr>
        <w:t xml:space="preserve"> </w:t>
      </w:r>
      <w:r>
        <w:rPr>
          <w:spacing w:val="-1"/>
          <w:sz w:val="24"/>
          <w:szCs w:val="24"/>
        </w:rPr>
        <w:t>arti</w:t>
      </w:r>
      <w:r>
        <w:rPr>
          <w:spacing w:val="10"/>
          <w:sz w:val="24"/>
          <w:szCs w:val="24"/>
        </w:rPr>
        <w:t xml:space="preserve"> </w:t>
      </w:r>
      <w:r>
        <w:rPr>
          <w:spacing w:val="-1"/>
          <w:sz w:val="24"/>
          <w:szCs w:val="24"/>
        </w:rPr>
        <w:t>umum</w:t>
      </w:r>
      <w:r>
        <w:rPr>
          <w:spacing w:val="19"/>
          <w:sz w:val="24"/>
          <w:szCs w:val="24"/>
        </w:rPr>
        <w:t xml:space="preserve"> </w:t>
      </w:r>
      <w:r>
        <w:rPr>
          <w:spacing w:val="-1"/>
          <w:sz w:val="24"/>
          <w:szCs w:val="24"/>
        </w:rPr>
        <w:t>adalah</w:t>
      </w:r>
      <w:r>
        <w:rPr>
          <w:spacing w:val="20"/>
          <w:w w:val="101"/>
          <w:sz w:val="24"/>
          <w:szCs w:val="24"/>
        </w:rPr>
        <w:t xml:space="preserve"> </w:t>
      </w:r>
      <w:r>
        <w:rPr>
          <w:spacing w:val="-1"/>
          <w:sz w:val="24"/>
          <w:szCs w:val="24"/>
        </w:rPr>
        <w:t>suatu</w:t>
      </w:r>
      <w:r>
        <w:rPr>
          <w:spacing w:val="11"/>
          <w:sz w:val="24"/>
          <w:szCs w:val="24"/>
        </w:rPr>
        <w:t xml:space="preserve"> </w:t>
      </w:r>
      <w:r>
        <w:rPr>
          <w:spacing w:val="-1"/>
          <w:sz w:val="24"/>
          <w:szCs w:val="24"/>
        </w:rPr>
        <w:t>kemampuan</w:t>
      </w:r>
      <w:r>
        <w:rPr>
          <w:spacing w:val="9"/>
          <w:sz w:val="24"/>
          <w:szCs w:val="24"/>
        </w:rPr>
        <w:t xml:space="preserve"> </w:t>
      </w:r>
      <w:r>
        <w:rPr>
          <w:spacing w:val="-1"/>
          <w:sz w:val="24"/>
          <w:szCs w:val="24"/>
        </w:rPr>
        <w:t>umum</w:t>
      </w:r>
      <w:r>
        <w:rPr>
          <w:spacing w:val="14"/>
          <w:sz w:val="24"/>
          <w:szCs w:val="24"/>
        </w:rPr>
        <w:t xml:space="preserve"> </w:t>
      </w:r>
      <w:r>
        <w:rPr>
          <w:spacing w:val="-1"/>
          <w:sz w:val="24"/>
          <w:szCs w:val="24"/>
        </w:rPr>
        <w:t>yang</w:t>
      </w:r>
      <w:r>
        <w:rPr>
          <w:spacing w:val="9"/>
          <w:sz w:val="24"/>
          <w:szCs w:val="24"/>
        </w:rPr>
        <w:t xml:space="preserve"> </w:t>
      </w:r>
      <w:r>
        <w:rPr>
          <w:spacing w:val="-1"/>
          <w:sz w:val="24"/>
          <w:szCs w:val="24"/>
        </w:rPr>
        <w:t>membedakan</w:t>
      </w:r>
      <w:r>
        <w:rPr>
          <w:sz w:val="24"/>
          <w:szCs w:val="24"/>
        </w:rPr>
        <w:t xml:space="preserve"> </w:t>
      </w:r>
      <w:r>
        <w:rPr>
          <w:spacing w:val="-1"/>
          <w:sz w:val="24"/>
          <w:szCs w:val="24"/>
        </w:rPr>
        <w:t>kualitas</w:t>
      </w:r>
      <w:r>
        <w:rPr>
          <w:spacing w:val="26"/>
          <w:w w:val="101"/>
          <w:sz w:val="24"/>
          <w:szCs w:val="24"/>
        </w:rPr>
        <w:t xml:space="preserve"> </w:t>
      </w:r>
      <w:r>
        <w:rPr>
          <w:spacing w:val="-1"/>
          <w:sz w:val="24"/>
          <w:szCs w:val="24"/>
        </w:rPr>
        <w:t>orang</w:t>
      </w:r>
      <w:r>
        <w:rPr>
          <w:spacing w:val="23"/>
          <w:sz w:val="24"/>
          <w:szCs w:val="24"/>
        </w:rPr>
        <w:t xml:space="preserve"> </w:t>
      </w:r>
      <w:r>
        <w:rPr>
          <w:spacing w:val="-1"/>
          <w:sz w:val="24"/>
          <w:szCs w:val="24"/>
        </w:rPr>
        <w:t>yang</w:t>
      </w:r>
      <w:r>
        <w:rPr>
          <w:spacing w:val="30"/>
          <w:w w:val="101"/>
          <w:sz w:val="24"/>
          <w:szCs w:val="24"/>
        </w:rPr>
        <w:t xml:space="preserve"> </w:t>
      </w:r>
      <w:r>
        <w:rPr>
          <w:spacing w:val="-1"/>
          <w:sz w:val="24"/>
          <w:szCs w:val="24"/>
        </w:rPr>
        <w:t>satu</w:t>
      </w:r>
      <w:r>
        <w:rPr>
          <w:spacing w:val="29"/>
          <w:w w:val="101"/>
          <w:sz w:val="24"/>
          <w:szCs w:val="24"/>
        </w:rPr>
        <w:t xml:space="preserve"> </w:t>
      </w:r>
      <w:r>
        <w:rPr>
          <w:spacing w:val="-1"/>
          <w:sz w:val="24"/>
          <w:szCs w:val="24"/>
        </w:rPr>
        <w:t>dengan</w:t>
      </w:r>
      <w:r>
        <w:rPr>
          <w:spacing w:val="27"/>
          <w:sz w:val="24"/>
          <w:szCs w:val="24"/>
        </w:rPr>
        <w:t xml:space="preserve"> </w:t>
      </w:r>
      <w:r>
        <w:rPr>
          <w:spacing w:val="-1"/>
          <w:sz w:val="24"/>
          <w:szCs w:val="24"/>
        </w:rPr>
        <w:t>orang</w:t>
      </w:r>
      <w:r>
        <w:rPr>
          <w:spacing w:val="23"/>
          <w:sz w:val="24"/>
          <w:szCs w:val="24"/>
        </w:rPr>
        <w:t xml:space="preserve"> </w:t>
      </w:r>
      <w:r>
        <w:rPr>
          <w:spacing w:val="-1"/>
          <w:sz w:val="24"/>
          <w:szCs w:val="24"/>
        </w:rPr>
        <w:t>yang</w:t>
      </w:r>
      <w:r>
        <w:rPr>
          <w:spacing w:val="23"/>
          <w:w w:val="101"/>
          <w:sz w:val="24"/>
          <w:szCs w:val="24"/>
        </w:rPr>
        <w:t xml:space="preserve"> </w:t>
      </w:r>
      <w:r>
        <w:rPr>
          <w:spacing w:val="-1"/>
          <w:sz w:val="24"/>
          <w:szCs w:val="24"/>
        </w:rPr>
        <w:t>lain</w:t>
      </w:r>
      <w:r>
        <w:rPr>
          <w:spacing w:val="-2"/>
          <w:sz w:val="24"/>
          <w:szCs w:val="24"/>
        </w:rPr>
        <w:t>.</w:t>
      </w:r>
      <w:r>
        <w:rPr>
          <w:spacing w:val="23"/>
          <w:w w:val="101"/>
          <w:sz w:val="24"/>
          <w:szCs w:val="24"/>
        </w:rPr>
        <w:t xml:space="preserve"> </w:t>
      </w:r>
      <w:r>
        <w:rPr>
          <w:spacing w:val="-1"/>
          <w:sz w:val="24"/>
          <w:szCs w:val="24"/>
        </w:rPr>
        <w:t>Kecerdasan</w:t>
      </w:r>
      <w:r>
        <w:rPr>
          <w:spacing w:val="26"/>
          <w:sz w:val="24"/>
          <w:szCs w:val="24"/>
        </w:rPr>
        <w:t xml:space="preserve"> </w:t>
      </w:r>
      <w:r>
        <w:rPr>
          <w:spacing w:val="-1"/>
          <w:sz w:val="24"/>
          <w:szCs w:val="24"/>
        </w:rPr>
        <w:t>intelektual</w:t>
      </w:r>
      <w:r>
        <w:rPr>
          <w:spacing w:val="26"/>
          <w:w w:val="101"/>
          <w:sz w:val="24"/>
          <w:szCs w:val="24"/>
        </w:rPr>
        <w:t xml:space="preserve"> </w:t>
      </w:r>
      <w:r>
        <w:rPr>
          <w:spacing w:val="-1"/>
          <w:sz w:val="24"/>
          <w:szCs w:val="24"/>
        </w:rPr>
        <w:t>lazim</w:t>
      </w:r>
      <w:r>
        <w:rPr>
          <w:spacing w:val="27"/>
          <w:w w:val="101"/>
          <w:sz w:val="24"/>
          <w:szCs w:val="24"/>
        </w:rPr>
        <w:t xml:space="preserve"> </w:t>
      </w:r>
      <w:r>
        <w:rPr>
          <w:spacing w:val="-1"/>
          <w:sz w:val="24"/>
          <w:szCs w:val="24"/>
        </w:rPr>
        <w:t>dis</w:t>
      </w:r>
      <w:r>
        <w:rPr>
          <w:spacing w:val="-2"/>
          <w:sz w:val="24"/>
          <w:szCs w:val="24"/>
        </w:rPr>
        <w:t>ebut</w:t>
      </w:r>
      <w:r>
        <w:rPr>
          <w:sz w:val="24"/>
          <w:szCs w:val="24"/>
        </w:rPr>
        <w:t xml:space="preserve"> </w:t>
      </w:r>
      <w:r>
        <w:rPr>
          <w:spacing w:val="-1"/>
          <w:sz w:val="24"/>
          <w:szCs w:val="24"/>
        </w:rPr>
        <w:t>intelegensi.</w:t>
      </w:r>
      <w:r>
        <w:rPr>
          <w:spacing w:val="20"/>
          <w:w w:val="101"/>
          <w:sz w:val="24"/>
          <w:szCs w:val="24"/>
        </w:rPr>
        <w:t xml:space="preserve"> </w:t>
      </w:r>
      <w:r>
        <w:rPr>
          <w:spacing w:val="-1"/>
          <w:sz w:val="24"/>
          <w:szCs w:val="24"/>
        </w:rPr>
        <w:t>Istilah</w:t>
      </w:r>
      <w:r>
        <w:rPr>
          <w:spacing w:val="13"/>
          <w:sz w:val="24"/>
          <w:szCs w:val="24"/>
        </w:rPr>
        <w:t xml:space="preserve"> </w:t>
      </w:r>
      <w:r>
        <w:rPr>
          <w:spacing w:val="-1"/>
          <w:sz w:val="24"/>
          <w:szCs w:val="24"/>
        </w:rPr>
        <w:t>ini</w:t>
      </w:r>
      <w:r>
        <w:rPr>
          <w:spacing w:val="16"/>
          <w:sz w:val="24"/>
          <w:szCs w:val="24"/>
        </w:rPr>
        <w:t xml:space="preserve"> </w:t>
      </w:r>
      <w:r>
        <w:rPr>
          <w:i/>
          <w:iCs/>
          <w:spacing w:val="-1"/>
          <w:sz w:val="24"/>
          <w:szCs w:val="24"/>
        </w:rPr>
        <w:t>dipopulerkan</w:t>
      </w:r>
      <w:r>
        <w:rPr>
          <w:spacing w:val="9"/>
          <w:sz w:val="24"/>
          <w:szCs w:val="24"/>
        </w:rPr>
        <w:t xml:space="preserve"> </w:t>
      </w:r>
      <w:r>
        <w:rPr>
          <w:spacing w:val="-1"/>
          <w:sz w:val="24"/>
          <w:szCs w:val="24"/>
        </w:rPr>
        <w:t>kembali</w:t>
      </w:r>
      <w:r>
        <w:rPr>
          <w:spacing w:val="7"/>
          <w:sz w:val="24"/>
          <w:szCs w:val="24"/>
        </w:rPr>
        <w:t xml:space="preserve"> </w:t>
      </w:r>
      <w:r>
        <w:rPr>
          <w:spacing w:val="-1"/>
          <w:sz w:val="24"/>
          <w:szCs w:val="24"/>
        </w:rPr>
        <w:t>pertama</w:t>
      </w:r>
      <w:r>
        <w:rPr>
          <w:spacing w:val="8"/>
          <w:sz w:val="24"/>
          <w:szCs w:val="24"/>
        </w:rPr>
        <w:t xml:space="preserve"> </w:t>
      </w:r>
      <w:r>
        <w:rPr>
          <w:spacing w:val="-1"/>
          <w:sz w:val="24"/>
          <w:szCs w:val="24"/>
        </w:rPr>
        <w:t>kali</w:t>
      </w:r>
      <w:r>
        <w:rPr>
          <w:spacing w:val="16"/>
          <w:sz w:val="24"/>
          <w:szCs w:val="24"/>
        </w:rPr>
        <w:t xml:space="preserve"> </w:t>
      </w:r>
      <w:r>
        <w:rPr>
          <w:spacing w:val="-1"/>
          <w:sz w:val="24"/>
          <w:szCs w:val="24"/>
        </w:rPr>
        <w:t>oleh</w:t>
      </w:r>
      <w:r>
        <w:rPr>
          <w:spacing w:val="15"/>
          <w:sz w:val="24"/>
          <w:szCs w:val="24"/>
        </w:rPr>
        <w:t xml:space="preserve"> </w:t>
      </w:r>
      <w:r>
        <w:rPr>
          <w:spacing w:val="-1"/>
          <w:sz w:val="24"/>
          <w:szCs w:val="24"/>
        </w:rPr>
        <w:t>Galton,</w:t>
      </w:r>
      <w:r>
        <w:rPr>
          <w:spacing w:val="19"/>
          <w:sz w:val="24"/>
          <w:szCs w:val="24"/>
        </w:rPr>
        <w:t xml:space="preserve"> </w:t>
      </w:r>
      <w:r>
        <w:rPr>
          <w:spacing w:val="-1"/>
          <w:sz w:val="24"/>
          <w:szCs w:val="24"/>
        </w:rPr>
        <w:t>seorang</w:t>
      </w:r>
      <w:r>
        <w:rPr>
          <w:spacing w:val="11"/>
          <w:sz w:val="24"/>
          <w:szCs w:val="24"/>
        </w:rPr>
        <w:t xml:space="preserve"> </w:t>
      </w:r>
      <w:r>
        <w:rPr>
          <w:spacing w:val="-1"/>
          <w:sz w:val="24"/>
          <w:szCs w:val="24"/>
        </w:rPr>
        <w:t>ilmuwan</w:t>
      </w:r>
      <w:r>
        <w:rPr>
          <w:sz w:val="24"/>
          <w:szCs w:val="24"/>
        </w:rPr>
        <w:t xml:space="preserve"> </w:t>
      </w:r>
      <w:r>
        <w:rPr>
          <w:spacing w:val="-1"/>
          <w:sz w:val="24"/>
          <w:szCs w:val="24"/>
        </w:rPr>
        <w:t>dan</w:t>
      </w:r>
      <w:r>
        <w:rPr>
          <w:spacing w:val="22"/>
          <w:sz w:val="24"/>
          <w:szCs w:val="24"/>
        </w:rPr>
        <w:t xml:space="preserve">  </w:t>
      </w:r>
      <w:r>
        <w:rPr>
          <w:spacing w:val="-1"/>
          <w:sz w:val="24"/>
          <w:szCs w:val="24"/>
        </w:rPr>
        <w:t>ahli</w:t>
      </w:r>
      <w:r>
        <w:rPr>
          <w:spacing w:val="19"/>
          <w:w w:val="101"/>
          <w:sz w:val="24"/>
          <w:szCs w:val="24"/>
        </w:rPr>
        <w:t xml:space="preserve">  </w:t>
      </w:r>
      <w:r>
        <w:rPr>
          <w:spacing w:val="-1"/>
          <w:sz w:val="24"/>
          <w:szCs w:val="24"/>
        </w:rPr>
        <w:t>matematika</w:t>
      </w:r>
      <w:r>
        <w:rPr>
          <w:spacing w:val="19"/>
          <w:w w:val="101"/>
          <w:sz w:val="24"/>
          <w:szCs w:val="24"/>
        </w:rPr>
        <w:t xml:space="preserve">  </w:t>
      </w:r>
      <w:r>
        <w:rPr>
          <w:spacing w:val="-1"/>
          <w:sz w:val="24"/>
          <w:szCs w:val="24"/>
        </w:rPr>
        <w:t>yang</w:t>
      </w:r>
      <w:r>
        <w:rPr>
          <w:spacing w:val="18"/>
          <w:sz w:val="24"/>
          <w:szCs w:val="24"/>
        </w:rPr>
        <w:t xml:space="preserve">  </w:t>
      </w:r>
      <w:r>
        <w:rPr>
          <w:spacing w:val="-1"/>
          <w:sz w:val="24"/>
          <w:szCs w:val="24"/>
        </w:rPr>
        <w:t>terkemuka</w:t>
      </w:r>
      <w:r>
        <w:rPr>
          <w:spacing w:val="21"/>
          <w:w w:val="101"/>
          <w:sz w:val="24"/>
          <w:szCs w:val="24"/>
        </w:rPr>
        <w:t xml:space="preserve">  </w:t>
      </w:r>
      <w:r>
        <w:rPr>
          <w:spacing w:val="-1"/>
          <w:sz w:val="24"/>
          <w:szCs w:val="24"/>
        </w:rPr>
        <w:t>dari</w:t>
      </w:r>
      <w:r>
        <w:rPr>
          <w:spacing w:val="21"/>
          <w:w w:val="101"/>
          <w:sz w:val="24"/>
          <w:szCs w:val="24"/>
        </w:rPr>
        <w:t xml:space="preserve">  </w:t>
      </w:r>
      <w:r>
        <w:rPr>
          <w:spacing w:val="-1"/>
          <w:sz w:val="24"/>
          <w:szCs w:val="24"/>
        </w:rPr>
        <w:t>Inggris</w:t>
      </w:r>
      <w:r>
        <w:rPr>
          <w:spacing w:val="-2"/>
          <w:sz w:val="24"/>
          <w:szCs w:val="24"/>
        </w:rPr>
        <w:t>.</w:t>
      </w:r>
      <w:r>
        <w:rPr>
          <w:spacing w:val="22"/>
          <w:sz w:val="24"/>
          <w:szCs w:val="24"/>
        </w:rPr>
        <w:t xml:space="preserve">  </w:t>
      </w:r>
      <w:r>
        <w:rPr>
          <w:spacing w:val="-1"/>
          <w:sz w:val="24"/>
          <w:szCs w:val="24"/>
        </w:rPr>
        <w:t>Galton</w:t>
      </w:r>
      <w:r>
        <w:rPr>
          <w:spacing w:val="22"/>
          <w:sz w:val="24"/>
          <w:szCs w:val="24"/>
        </w:rPr>
        <w:t xml:space="preserve">  </w:t>
      </w:r>
      <w:r>
        <w:rPr>
          <w:spacing w:val="-1"/>
          <w:sz w:val="24"/>
          <w:szCs w:val="24"/>
        </w:rPr>
        <w:t>dalam</w:t>
      </w:r>
      <w:r>
        <w:rPr>
          <w:spacing w:val="20"/>
          <w:w w:val="101"/>
          <w:sz w:val="24"/>
          <w:szCs w:val="24"/>
        </w:rPr>
        <w:t xml:space="preserve">  </w:t>
      </w:r>
      <w:r>
        <w:rPr>
          <w:spacing w:val="-1"/>
          <w:sz w:val="24"/>
          <w:szCs w:val="24"/>
        </w:rPr>
        <w:t>Josep</w:t>
      </w:r>
      <w:r>
        <w:rPr>
          <w:spacing w:val="-2"/>
          <w:sz w:val="24"/>
          <w:szCs w:val="24"/>
        </w:rPr>
        <w:t xml:space="preserve">h </w:t>
      </w:r>
      <w:r>
        <w:rPr>
          <w:sz w:val="24"/>
          <w:szCs w:val="24"/>
        </w:rPr>
        <w:t>mendefinisikan</w:t>
      </w:r>
      <w:r>
        <w:rPr>
          <w:spacing w:val="29"/>
          <w:sz w:val="24"/>
          <w:szCs w:val="24"/>
        </w:rPr>
        <w:t xml:space="preserve"> </w:t>
      </w:r>
      <w:r>
        <w:rPr>
          <w:sz w:val="24"/>
          <w:szCs w:val="24"/>
        </w:rPr>
        <w:t>intelegensi</w:t>
      </w:r>
      <w:r>
        <w:rPr>
          <w:spacing w:val="30"/>
          <w:w w:val="101"/>
          <w:sz w:val="24"/>
          <w:szCs w:val="24"/>
        </w:rPr>
        <w:t xml:space="preserve"> </w:t>
      </w:r>
      <w:r>
        <w:rPr>
          <w:sz w:val="24"/>
          <w:szCs w:val="24"/>
        </w:rPr>
        <w:t>adalah</w:t>
      </w:r>
      <w:r>
        <w:rPr>
          <w:spacing w:val="23"/>
          <w:sz w:val="24"/>
          <w:szCs w:val="24"/>
        </w:rPr>
        <w:t xml:space="preserve"> </w:t>
      </w:r>
      <w:r>
        <w:rPr>
          <w:sz w:val="24"/>
          <w:szCs w:val="24"/>
        </w:rPr>
        <w:t>kemampuan</w:t>
      </w:r>
      <w:r>
        <w:rPr>
          <w:spacing w:val="23"/>
          <w:sz w:val="24"/>
          <w:szCs w:val="24"/>
        </w:rPr>
        <w:t xml:space="preserve"> </w:t>
      </w:r>
      <w:r>
        <w:rPr>
          <w:sz w:val="24"/>
          <w:szCs w:val="24"/>
        </w:rPr>
        <w:t>kognitif</w:t>
      </w:r>
      <w:r>
        <w:rPr>
          <w:spacing w:val="3"/>
          <w:sz w:val="24"/>
          <w:szCs w:val="24"/>
        </w:rPr>
        <w:t xml:space="preserve"> </w:t>
      </w:r>
      <w:r>
        <w:rPr>
          <w:sz w:val="24"/>
          <w:szCs w:val="24"/>
        </w:rPr>
        <w:t>yang</w:t>
      </w:r>
      <w:r>
        <w:rPr>
          <w:spacing w:val="27"/>
          <w:sz w:val="24"/>
          <w:szCs w:val="24"/>
        </w:rPr>
        <w:t xml:space="preserve"> </w:t>
      </w:r>
      <w:r>
        <w:rPr>
          <w:sz w:val="24"/>
          <w:szCs w:val="24"/>
        </w:rPr>
        <w:t>dimil</w:t>
      </w:r>
      <w:r>
        <w:rPr>
          <w:spacing w:val="-1"/>
          <w:sz w:val="24"/>
          <w:szCs w:val="24"/>
        </w:rPr>
        <w:t>iki</w:t>
      </w:r>
      <w:r>
        <w:rPr>
          <w:spacing w:val="30"/>
          <w:sz w:val="24"/>
          <w:szCs w:val="24"/>
        </w:rPr>
        <w:t xml:space="preserve"> </w:t>
      </w:r>
      <w:r>
        <w:rPr>
          <w:spacing w:val="-1"/>
          <w:sz w:val="24"/>
          <w:szCs w:val="24"/>
        </w:rPr>
        <w:t>organisme</w:t>
      </w:r>
      <w:r>
        <w:rPr>
          <w:spacing w:val="20"/>
          <w:w w:val="101"/>
          <w:sz w:val="24"/>
          <w:szCs w:val="24"/>
        </w:rPr>
        <w:t xml:space="preserve"> </w:t>
      </w:r>
      <w:r>
        <w:rPr>
          <w:spacing w:val="-1"/>
          <w:sz w:val="24"/>
          <w:szCs w:val="24"/>
        </w:rPr>
        <w:t>untuk</w:t>
      </w:r>
      <w:r>
        <w:rPr>
          <w:sz w:val="24"/>
          <w:szCs w:val="24"/>
        </w:rPr>
        <w:t xml:space="preserve"> menyesuaikan</w:t>
      </w:r>
      <w:r>
        <w:rPr>
          <w:spacing w:val="43"/>
          <w:w w:val="101"/>
          <w:sz w:val="24"/>
          <w:szCs w:val="24"/>
        </w:rPr>
        <w:t xml:space="preserve"> </w:t>
      </w:r>
      <w:r>
        <w:rPr>
          <w:sz w:val="24"/>
          <w:szCs w:val="24"/>
        </w:rPr>
        <w:t>diri</w:t>
      </w:r>
      <w:r>
        <w:rPr>
          <w:spacing w:val="49"/>
          <w:sz w:val="24"/>
          <w:szCs w:val="24"/>
        </w:rPr>
        <w:t xml:space="preserve"> </w:t>
      </w:r>
      <w:r>
        <w:rPr>
          <w:sz w:val="24"/>
          <w:szCs w:val="24"/>
        </w:rPr>
        <w:t>secara</w:t>
      </w:r>
      <w:r>
        <w:rPr>
          <w:spacing w:val="44"/>
          <w:sz w:val="24"/>
          <w:szCs w:val="24"/>
        </w:rPr>
        <w:t xml:space="preserve"> </w:t>
      </w:r>
      <w:r>
        <w:rPr>
          <w:sz w:val="24"/>
          <w:szCs w:val="24"/>
        </w:rPr>
        <w:t>efektif</w:t>
      </w:r>
      <w:r>
        <w:rPr>
          <w:spacing w:val="10"/>
          <w:sz w:val="24"/>
          <w:szCs w:val="24"/>
        </w:rPr>
        <w:t xml:space="preserve"> </w:t>
      </w:r>
      <w:r>
        <w:rPr>
          <w:sz w:val="24"/>
          <w:szCs w:val="24"/>
        </w:rPr>
        <w:t>p</w:t>
      </w:r>
      <w:r>
        <w:rPr>
          <w:spacing w:val="-1"/>
          <w:sz w:val="24"/>
          <w:szCs w:val="24"/>
        </w:rPr>
        <w:t>ada</w:t>
      </w:r>
      <w:r>
        <w:rPr>
          <w:spacing w:val="42"/>
          <w:sz w:val="24"/>
          <w:szCs w:val="24"/>
        </w:rPr>
        <w:t xml:space="preserve"> </w:t>
      </w:r>
      <w:r>
        <w:rPr>
          <w:spacing w:val="-1"/>
          <w:sz w:val="24"/>
          <w:szCs w:val="24"/>
        </w:rPr>
        <w:t>lingkungan</w:t>
      </w:r>
      <w:r>
        <w:rPr>
          <w:spacing w:val="39"/>
          <w:w w:val="101"/>
          <w:sz w:val="24"/>
          <w:szCs w:val="24"/>
        </w:rPr>
        <w:t xml:space="preserve"> </w:t>
      </w:r>
      <w:r>
        <w:rPr>
          <w:spacing w:val="-1"/>
          <w:sz w:val="24"/>
          <w:szCs w:val="24"/>
        </w:rPr>
        <w:t>yang</w:t>
      </w:r>
      <w:r>
        <w:rPr>
          <w:spacing w:val="38"/>
          <w:sz w:val="24"/>
          <w:szCs w:val="24"/>
        </w:rPr>
        <w:t xml:space="preserve"> </w:t>
      </w:r>
      <w:r>
        <w:rPr>
          <w:spacing w:val="-1"/>
          <w:sz w:val="24"/>
          <w:szCs w:val="24"/>
        </w:rPr>
        <w:t>kompleks</w:t>
      </w:r>
      <w:r>
        <w:rPr>
          <w:spacing w:val="43"/>
          <w:w w:val="101"/>
          <w:sz w:val="24"/>
          <w:szCs w:val="24"/>
        </w:rPr>
        <w:t xml:space="preserve"> </w:t>
      </w:r>
      <w:r>
        <w:rPr>
          <w:spacing w:val="-1"/>
          <w:sz w:val="24"/>
          <w:szCs w:val="24"/>
        </w:rPr>
        <w:t>dan</w:t>
      </w:r>
      <w:r>
        <w:rPr>
          <w:spacing w:val="47"/>
          <w:w w:val="101"/>
          <w:sz w:val="24"/>
          <w:szCs w:val="24"/>
        </w:rPr>
        <w:t xml:space="preserve"> </w:t>
      </w:r>
      <w:r>
        <w:rPr>
          <w:spacing w:val="-1"/>
          <w:sz w:val="24"/>
          <w:szCs w:val="24"/>
        </w:rPr>
        <w:t>selalu</w:t>
      </w:r>
      <w:r>
        <w:rPr>
          <w:spacing w:val="35"/>
          <w:w w:val="101"/>
          <w:sz w:val="24"/>
          <w:szCs w:val="24"/>
        </w:rPr>
        <w:t xml:space="preserve"> </w:t>
      </w:r>
      <w:r>
        <w:rPr>
          <w:spacing w:val="-1"/>
          <w:sz w:val="24"/>
          <w:szCs w:val="24"/>
        </w:rPr>
        <w:t>berubah serta</w:t>
      </w:r>
      <w:r>
        <w:rPr>
          <w:spacing w:val="7"/>
          <w:sz w:val="24"/>
          <w:szCs w:val="24"/>
        </w:rPr>
        <w:t xml:space="preserve"> </w:t>
      </w:r>
      <w:r>
        <w:rPr>
          <w:spacing w:val="-1"/>
          <w:sz w:val="24"/>
          <w:szCs w:val="24"/>
        </w:rPr>
        <w:t>dipengaruhi</w:t>
      </w:r>
      <w:r>
        <w:rPr>
          <w:spacing w:val="8"/>
          <w:sz w:val="24"/>
          <w:szCs w:val="24"/>
        </w:rPr>
        <w:t xml:space="preserve"> </w:t>
      </w:r>
      <w:r>
        <w:rPr>
          <w:spacing w:val="-1"/>
          <w:sz w:val="24"/>
          <w:szCs w:val="24"/>
        </w:rPr>
        <w:t>oleh</w:t>
      </w:r>
      <w:r>
        <w:rPr>
          <w:spacing w:val="10"/>
          <w:sz w:val="24"/>
          <w:szCs w:val="24"/>
        </w:rPr>
        <w:t xml:space="preserve"> </w:t>
      </w:r>
      <w:r>
        <w:rPr>
          <w:spacing w:val="-1"/>
          <w:sz w:val="24"/>
          <w:szCs w:val="24"/>
        </w:rPr>
        <w:t>fak</w:t>
      </w:r>
      <w:r>
        <w:rPr>
          <w:spacing w:val="-2"/>
          <w:sz w:val="24"/>
          <w:szCs w:val="24"/>
        </w:rPr>
        <w:t>tor</w:t>
      </w:r>
      <w:r>
        <w:rPr>
          <w:spacing w:val="5"/>
          <w:sz w:val="24"/>
          <w:szCs w:val="24"/>
        </w:rPr>
        <w:t xml:space="preserve"> </w:t>
      </w:r>
      <w:r>
        <w:rPr>
          <w:spacing w:val="-2"/>
          <w:sz w:val="24"/>
          <w:szCs w:val="24"/>
        </w:rPr>
        <w:t>genetik.</w:t>
      </w:r>
      <w:r>
        <w:rPr>
          <w:rStyle w:val="FootnoteReference"/>
          <w:spacing w:val="-2"/>
          <w:sz w:val="24"/>
          <w:szCs w:val="24"/>
        </w:rPr>
        <w:footnoteReference w:id="95"/>
      </w:r>
    </w:p>
    <w:p w:rsidR="00232391" w:rsidRDefault="00B62385">
      <w:pPr>
        <w:tabs>
          <w:tab w:val="left" w:pos="600"/>
        </w:tabs>
        <w:spacing w:line="480" w:lineRule="auto"/>
        <w:ind w:right="17" w:firstLine="568"/>
        <w:jc w:val="both"/>
        <w:rPr>
          <w:spacing w:val="-1"/>
          <w:sz w:val="24"/>
          <w:szCs w:val="24"/>
        </w:rPr>
      </w:pPr>
      <w:r>
        <w:rPr>
          <w:sz w:val="24"/>
          <w:szCs w:val="24"/>
        </w:rPr>
        <w:t>Dalam bekerja hal pertama</w:t>
      </w:r>
      <w:r>
        <w:rPr>
          <w:spacing w:val="9"/>
          <w:sz w:val="24"/>
          <w:szCs w:val="24"/>
        </w:rPr>
        <w:t xml:space="preserve"> </w:t>
      </w:r>
      <w:r>
        <w:rPr>
          <w:sz w:val="24"/>
          <w:szCs w:val="24"/>
        </w:rPr>
        <w:t>yang</w:t>
      </w:r>
      <w:r>
        <w:rPr>
          <w:spacing w:val="9"/>
          <w:sz w:val="24"/>
          <w:szCs w:val="24"/>
        </w:rPr>
        <w:t xml:space="preserve"> </w:t>
      </w:r>
      <w:r>
        <w:rPr>
          <w:sz w:val="24"/>
          <w:szCs w:val="24"/>
        </w:rPr>
        <w:t>dituntut adal</w:t>
      </w:r>
      <w:r>
        <w:rPr>
          <w:spacing w:val="-1"/>
          <w:sz w:val="24"/>
          <w:szCs w:val="24"/>
        </w:rPr>
        <w:t>ah kemampuan bekerja. Untuk</w:t>
      </w:r>
      <w:r>
        <w:rPr>
          <w:spacing w:val="9"/>
          <w:sz w:val="24"/>
          <w:szCs w:val="24"/>
        </w:rPr>
        <w:t xml:space="preserve"> </w:t>
      </w:r>
      <w:r>
        <w:rPr>
          <w:spacing w:val="-1"/>
          <w:sz w:val="24"/>
          <w:szCs w:val="24"/>
        </w:rPr>
        <w:t>dapat</w:t>
      </w:r>
      <w:r>
        <w:rPr>
          <w:spacing w:val="1"/>
          <w:sz w:val="24"/>
          <w:szCs w:val="24"/>
        </w:rPr>
        <w:t xml:space="preserve"> </w:t>
      </w:r>
      <w:r>
        <w:rPr>
          <w:sz w:val="24"/>
          <w:szCs w:val="24"/>
        </w:rPr>
        <w:t>membuktikan</w:t>
      </w:r>
      <w:r>
        <w:rPr>
          <w:spacing w:val="13"/>
          <w:sz w:val="24"/>
          <w:szCs w:val="24"/>
        </w:rPr>
        <w:t xml:space="preserve"> </w:t>
      </w:r>
      <w:r>
        <w:rPr>
          <w:sz w:val="24"/>
          <w:szCs w:val="24"/>
        </w:rPr>
        <w:t>kemampuan maka seorang karyawan h</w:t>
      </w:r>
      <w:r>
        <w:rPr>
          <w:spacing w:val="-1"/>
          <w:sz w:val="24"/>
          <w:szCs w:val="24"/>
        </w:rPr>
        <w:t xml:space="preserve">arus dapat </w:t>
      </w:r>
      <w:r>
        <w:rPr>
          <w:spacing w:val="-1"/>
          <w:sz w:val="24"/>
          <w:szCs w:val="24"/>
        </w:rPr>
        <w:lastRenderedPageBreak/>
        <w:t>menunjukkan</w:t>
      </w:r>
      <w:r>
        <w:rPr>
          <w:spacing w:val="13"/>
          <w:sz w:val="24"/>
          <w:szCs w:val="24"/>
        </w:rPr>
        <w:t xml:space="preserve">  </w:t>
      </w:r>
      <w:r>
        <w:rPr>
          <w:spacing w:val="-1"/>
          <w:sz w:val="24"/>
          <w:szCs w:val="24"/>
        </w:rPr>
        <w:t>kecerdasan</w:t>
      </w:r>
      <w:r>
        <w:rPr>
          <w:sz w:val="24"/>
          <w:szCs w:val="24"/>
        </w:rPr>
        <w:t xml:space="preserve"> intelektual</w:t>
      </w:r>
      <w:r>
        <w:rPr>
          <w:spacing w:val="-1"/>
          <w:sz w:val="24"/>
          <w:szCs w:val="24"/>
        </w:rPr>
        <w:t>,</w:t>
      </w:r>
      <w:r>
        <w:rPr>
          <w:spacing w:val="23"/>
          <w:w w:val="101"/>
          <w:sz w:val="24"/>
          <w:szCs w:val="24"/>
        </w:rPr>
        <w:t xml:space="preserve"> </w:t>
      </w:r>
      <w:r>
        <w:rPr>
          <w:sz w:val="24"/>
          <w:szCs w:val="24"/>
        </w:rPr>
        <w:t>yaitu</w:t>
      </w:r>
      <w:r>
        <w:rPr>
          <w:spacing w:val="29"/>
          <w:sz w:val="24"/>
          <w:szCs w:val="24"/>
        </w:rPr>
        <w:t xml:space="preserve"> </w:t>
      </w:r>
      <w:r>
        <w:rPr>
          <w:sz w:val="24"/>
          <w:szCs w:val="24"/>
        </w:rPr>
        <w:t>dapat</w:t>
      </w:r>
      <w:r>
        <w:rPr>
          <w:spacing w:val="24"/>
          <w:sz w:val="24"/>
          <w:szCs w:val="24"/>
        </w:rPr>
        <w:t xml:space="preserve"> </w:t>
      </w:r>
      <w:r>
        <w:rPr>
          <w:sz w:val="24"/>
          <w:szCs w:val="24"/>
        </w:rPr>
        <w:t>menggunakan</w:t>
      </w:r>
      <w:r>
        <w:rPr>
          <w:spacing w:val="23"/>
          <w:sz w:val="24"/>
          <w:szCs w:val="24"/>
        </w:rPr>
        <w:t xml:space="preserve"> </w:t>
      </w:r>
      <w:r>
        <w:rPr>
          <w:sz w:val="24"/>
          <w:szCs w:val="24"/>
        </w:rPr>
        <w:t>nalar</w:t>
      </w:r>
      <w:r>
        <w:rPr>
          <w:spacing w:val="-1"/>
          <w:sz w:val="24"/>
          <w:szCs w:val="24"/>
        </w:rPr>
        <w:t>nya</w:t>
      </w:r>
      <w:r>
        <w:rPr>
          <w:spacing w:val="29"/>
          <w:sz w:val="24"/>
          <w:szCs w:val="24"/>
        </w:rPr>
        <w:t xml:space="preserve"> </w:t>
      </w:r>
      <w:r>
        <w:rPr>
          <w:spacing w:val="-1"/>
          <w:sz w:val="24"/>
          <w:szCs w:val="24"/>
        </w:rPr>
        <w:t>dengan</w:t>
      </w:r>
      <w:r>
        <w:rPr>
          <w:spacing w:val="21"/>
          <w:w w:val="101"/>
          <w:sz w:val="24"/>
          <w:szCs w:val="24"/>
        </w:rPr>
        <w:t xml:space="preserve"> </w:t>
      </w:r>
      <w:r>
        <w:rPr>
          <w:spacing w:val="-1"/>
          <w:sz w:val="24"/>
          <w:szCs w:val="24"/>
        </w:rPr>
        <w:t>berpikir</w:t>
      </w:r>
      <w:r>
        <w:rPr>
          <w:spacing w:val="27"/>
          <w:w w:val="101"/>
          <w:sz w:val="24"/>
          <w:szCs w:val="24"/>
        </w:rPr>
        <w:t xml:space="preserve"> </w:t>
      </w:r>
      <w:r>
        <w:rPr>
          <w:spacing w:val="-1"/>
          <w:sz w:val="24"/>
          <w:szCs w:val="24"/>
        </w:rPr>
        <w:t>logis.</w:t>
      </w:r>
      <w:r>
        <w:rPr>
          <w:spacing w:val="26"/>
          <w:sz w:val="24"/>
          <w:szCs w:val="24"/>
        </w:rPr>
        <w:t xml:space="preserve"> </w:t>
      </w:r>
      <w:r>
        <w:rPr>
          <w:spacing w:val="-1"/>
          <w:sz w:val="24"/>
          <w:szCs w:val="24"/>
        </w:rPr>
        <w:t>Dengan</w:t>
      </w:r>
      <w:r>
        <w:rPr>
          <w:spacing w:val="29"/>
          <w:sz w:val="24"/>
          <w:szCs w:val="24"/>
        </w:rPr>
        <w:t xml:space="preserve"> </w:t>
      </w:r>
      <w:r>
        <w:rPr>
          <w:spacing w:val="-1"/>
          <w:sz w:val="24"/>
          <w:szCs w:val="24"/>
        </w:rPr>
        <w:t>demikian,</w:t>
      </w:r>
      <w:r>
        <w:rPr>
          <w:spacing w:val="32"/>
          <w:w w:val="101"/>
          <w:sz w:val="24"/>
          <w:szCs w:val="24"/>
        </w:rPr>
        <w:t xml:space="preserve"> </w:t>
      </w:r>
      <w:r>
        <w:rPr>
          <w:spacing w:val="-1"/>
          <w:sz w:val="24"/>
          <w:szCs w:val="24"/>
        </w:rPr>
        <w:t xml:space="preserve">suatu </w:t>
      </w:r>
      <w:r>
        <w:rPr>
          <w:sz w:val="24"/>
          <w:szCs w:val="24"/>
        </w:rPr>
        <w:t xml:space="preserve">pekerjaan akan terlaksana secara indah </w:t>
      </w:r>
      <w:r>
        <w:rPr>
          <w:spacing w:val="-1"/>
          <w:sz w:val="24"/>
          <w:szCs w:val="24"/>
        </w:rPr>
        <w:t>(efektif) dan</w:t>
      </w:r>
      <w:r>
        <w:rPr>
          <w:spacing w:val="14"/>
          <w:w w:val="101"/>
          <w:sz w:val="24"/>
          <w:szCs w:val="24"/>
        </w:rPr>
        <w:t xml:space="preserve">  </w:t>
      </w:r>
      <w:r>
        <w:rPr>
          <w:spacing w:val="-1"/>
          <w:sz w:val="24"/>
          <w:szCs w:val="24"/>
        </w:rPr>
        <w:t>mencapai prestasi</w:t>
      </w:r>
      <w:r>
        <w:rPr>
          <w:spacing w:val="18"/>
          <w:w w:val="101"/>
          <w:sz w:val="24"/>
          <w:szCs w:val="24"/>
        </w:rPr>
        <w:t xml:space="preserve"> </w:t>
      </w:r>
      <w:r>
        <w:rPr>
          <w:spacing w:val="-1"/>
          <w:sz w:val="24"/>
          <w:szCs w:val="24"/>
        </w:rPr>
        <w:t>(efisien).</w:t>
      </w:r>
      <w:r>
        <w:rPr>
          <w:spacing w:val="15"/>
          <w:sz w:val="24"/>
          <w:szCs w:val="24"/>
        </w:rPr>
        <w:t xml:space="preserve">  </w:t>
      </w:r>
    </w:p>
    <w:p w:rsidR="00232391" w:rsidRDefault="00B62385">
      <w:pPr>
        <w:tabs>
          <w:tab w:val="left" w:pos="600"/>
        </w:tabs>
        <w:spacing w:line="480" w:lineRule="auto"/>
        <w:ind w:right="17" w:firstLine="568"/>
        <w:jc w:val="both"/>
        <w:rPr>
          <w:sz w:val="24"/>
          <w:szCs w:val="24"/>
        </w:rPr>
      </w:pPr>
      <w:r>
        <w:rPr>
          <w:spacing w:val="-1"/>
          <w:sz w:val="24"/>
          <w:szCs w:val="24"/>
        </w:rPr>
        <w:tab/>
        <w:t xml:space="preserve">Hasil </w:t>
      </w:r>
      <w:r>
        <w:rPr>
          <w:sz w:val="24"/>
          <w:szCs w:val="24"/>
        </w:rPr>
        <w:t>penelitian yang dilakukan oleh</w:t>
      </w:r>
      <w:r>
        <w:rPr>
          <w:spacing w:val="14"/>
          <w:sz w:val="24"/>
          <w:szCs w:val="24"/>
        </w:rPr>
        <w:t xml:space="preserve"> </w:t>
      </w:r>
      <w:r>
        <w:rPr>
          <w:sz w:val="24"/>
          <w:szCs w:val="24"/>
        </w:rPr>
        <w:t>Choiriah</w:t>
      </w:r>
      <w:r>
        <w:rPr>
          <w:rStyle w:val="FootnoteReference"/>
          <w:sz w:val="24"/>
          <w:szCs w:val="24"/>
        </w:rPr>
        <w:footnoteReference w:id="96"/>
      </w:r>
      <w:r>
        <w:rPr>
          <w:sz w:val="24"/>
          <w:szCs w:val="24"/>
        </w:rPr>
        <w:t xml:space="preserve"> mengemukakan</w:t>
      </w:r>
      <w:r>
        <w:rPr>
          <w:spacing w:val="4"/>
          <w:sz w:val="24"/>
          <w:szCs w:val="24"/>
        </w:rPr>
        <w:t xml:space="preserve"> </w:t>
      </w:r>
      <w:r>
        <w:rPr>
          <w:sz w:val="24"/>
          <w:szCs w:val="24"/>
        </w:rPr>
        <w:t>kinerja tidak</w:t>
      </w:r>
      <w:r>
        <w:rPr>
          <w:spacing w:val="11"/>
          <w:sz w:val="24"/>
          <w:szCs w:val="24"/>
        </w:rPr>
        <w:t xml:space="preserve"> </w:t>
      </w:r>
      <w:r>
        <w:rPr>
          <w:sz w:val="24"/>
          <w:szCs w:val="24"/>
        </w:rPr>
        <w:t>akan tercapai jika seorang karyawan</w:t>
      </w:r>
      <w:r>
        <w:rPr>
          <w:spacing w:val="43"/>
          <w:sz w:val="24"/>
          <w:szCs w:val="24"/>
        </w:rPr>
        <w:t xml:space="preserve"> </w:t>
      </w:r>
      <w:r>
        <w:rPr>
          <w:sz w:val="24"/>
          <w:szCs w:val="24"/>
        </w:rPr>
        <w:t>tidak</w:t>
      </w:r>
      <w:r>
        <w:rPr>
          <w:spacing w:val="40"/>
          <w:w w:val="101"/>
          <w:sz w:val="24"/>
          <w:szCs w:val="24"/>
        </w:rPr>
        <w:t xml:space="preserve"> </w:t>
      </w:r>
      <w:r>
        <w:rPr>
          <w:sz w:val="24"/>
          <w:szCs w:val="24"/>
        </w:rPr>
        <w:t>memiliki</w:t>
      </w:r>
      <w:r>
        <w:rPr>
          <w:spacing w:val="43"/>
          <w:sz w:val="24"/>
          <w:szCs w:val="24"/>
        </w:rPr>
        <w:t xml:space="preserve"> </w:t>
      </w:r>
      <w:r>
        <w:rPr>
          <w:sz w:val="24"/>
          <w:szCs w:val="24"/>
        </w:rPr>
        <w:t>kemampuan</w:t>
      </w:r>
      <w:r>
        <w:rPr>
          <w:spacing w:val="40"/>
          <w:w w:val="101"/>
          <w:sz w:val="24"/>
          <w:szCs w:val="24"/>
        </w:rPr>
        <w:t xml:space="preserve"> </w:t>
      </w:r>
      <w:r>
        <w:rPr>
          <w:sz w:val="24"/>
          <w:szCs w:val="24"/>
        </w:rPr>
        <w:t>berp</w:t>
      </w:r>
      <w:r>
        <w:rPr>
          <w:spacing w:val="-1"/>
          <w:sz w:val="24"/>
          <w:szCs w:val="24"/>
        </w:rPr>
        <w:t>ikir</w:t>
      </w:r>
      <w:r>
        <w:rPr>
          <w:spacing w:val="42"/>
          <w:w w:val="101"/>
          <w:sz w:val="24"/>
          <w:szCs w:val="24"/>
        </w:rPr>
        <w:t xml:space="preserve"> </w:t>
      </w:r>
      <w:r>
        <w:rPr>
          <w:spacing w:val="-1"/>
          <w:sz w:val="24"/>
          <w:szCs w:val="24"/>
        </w:rPr>
        <w:t>yang</w:t>
      </w:r>
      <w:r>
        <w:rPr>
          <w:spacing w:val="38"/>
          <w:sz w:val="24"/>
          <w:szCs w:val="24"/>
        </w:rPr>
        <w:t xml:space="preserve"> </w:t>
      </w:r>
      <w:r>
        <w:rPr>
          <w:spacing w:val="-1"/>
          <w:sz w:val="24"/>
          <w:szCs w:val="24"/>
        </w:rPr>
        <w:t>benar</w:t>
      </w:r>
      <w:r>
        <w:rPr>
          <w:spacing w:val="48"/>
          <w:sz w:val="24"/>
          <w:szCs w:val="24"/>
        </w:rPr>
        <w:t xml:space="preserve"> </w:t>
      </w:r>
      <w:r>
        <w:rPr>
          <w:spacing w:val="-1"/>
          <w:sz w:val="24"/>
          <w:szCs w:val="24"/>
        </w:rPr>
        <w:t>(rasional</w:t>
      </w:r>
      <w:r>
        <w:rPr>
          <w:spacing w:val="48"/>
          <w:w w:val="101"/>
          <w:sz w:val="24"/>
          <w:szCs w:val="24"/>
        </w:rPr>
        <w:t xml:space="preserve"> </w:t>
      </w:r>
      <w:r>
        <w:rPr>
          <w:spacing w:val="-1"/>
          <w:sz w:val="24"/>
          <w:szCs w:val="24"/>
        </w:rPr>
        <w:t>dan</w:t>
      </w:r>
      <w:r>
        <w:rPr>
          <w:sz w:val="24"/>
          <w:szCs w:val="24"/>
        </w:rPr>
        <w:t xml:space="preserve"> kreatif</w:t>
      </w:r>
      <w:r>
        <w:rPr>
          <w:spacing w:val="-1"/>
          <w:sz w:val="24"/>
          <w:szCs w:val="24"/>
        </w:rPr>
        <w:t>),</w:t>
      </w:r>
      <w:r>
        <w:rPr>
          <w:spacing w:val="47"/>
          <w:sz w:val="24"/>
          <w:szCs w:val="24"/>
        </w:rPr>
        <w:t xml:space="preserve"> </w:t>
      </w:r>
      <w:r>
        <w:rPr>
          <w:sz w:val="24"/>
          <w:szCs w:val="24"/>
        </w:rPr>
        <w:t>oleh</w:t>
      </w:r>
      <w:r>
        <w:rPr>
          <w:spacing w:val="39"/>
          <w:w w:val="101"/>
          <w:sz w:val="24"/>
          <w:szCs w:val="24"/>
        </w:rPr>
        <w:t xml:space="preserve"> </w:t>
      </w:r>
      <w:r>
        <w:rPr>
          <w:sz w:val="24"/>
          <w:szCs w:val="24"/>
        </w:rPr>
        <w:t>karenanya</w:t>
      </w:r>
      <w:r>
        <w:rPr>
          <w:spacing w:val="44"/>
          <w:sz w:val="24"/>
          <w:szCs w:val="24"/>
        </w:rPr>
        <w:t xml:space="preserve"> </w:t>
      </w:r>
      <w:r>
        <w:rPr>
          <w:sz w:val="24"/>
          <w:szCs w:val="24"/>
        </w:rPr>
        <w:t>tidak</w:t>
      </w:r>
      <w:r>
        <w:rPr>
          <w:spacing w:val="44"/>
          <w:w w:val="101"/>
          <w:sz w:val="24"/>
          <w:szCs w:val="24"/>
        </w:rPr>
        <w:t xml:space="preserve"> </w:t>
      </w:r>
      <w:r>
        <w:rPr>
          <w:sz w:val="24"/>
          <w:szCs w:val="24"/>
        </w:rPr>
        <w:t>dapat</w:t>
      </w:r>
      <w:r>
        <w:rPr>
          <w:spacing w:val="40"/>
          <w:w w:val="101"/>
          <w:sz w:val="24"/>
          <w:szCs w:val="24"/>
        </w:rPr>
        <w:t xml:space="preserve"> mengesampingkan</w:t>
      </w:r>
      <w:r>
        <w:rPr>
          <w:spacing w:val="37"/>
          <w:w w:val="101"/>
          <w:sz w:val="24"/>
          <w:szCs w:val="24"/>
        </w:rPr>
        <w:t xml:space="preserve"> </w:t>
      </w:r>
      <w:r>
        <w:rPr>
          <w:sz w:val="24"/>
          <w:szCs w:val="24"/>
        </w:rPr>
        <w:t>pera</w:t>
      </w:r>
      <w:r>
        <w:rPr>
          <w:spacing w:val="-1"/>
          <w:sz w:val="24"/>
          <w:szCs w:val="24"/>
        </w:rPr>
        <w:t>n</w:t>
      </w:r>
      <w:r>
        <w:rPr>
          <w:spacing w:val="40"/>
          <w:sz w:val="24"/>
          <w:szCs w:val="24"/>
        </w:rPr>
        <w:t xml:space="preserve"> </w:t>
      </w:r>
      <w:r>
        <w:rPr>
          <w:spacing w:val="-1"/>
          <w:sz w:val="24"/>
          <w:szCs w:val="24"/>
        </w:rPr>
        <w:t>kecerdasan</w:t>
      </w:r>
      <w:r>
        <w:rPr>
          <w:spacing w:val="45"/>
          <w:sz w:val="24"/>
          <w:szCs w:val="24"/>
        </w:rPr>
        <w:t xml:space="preserve"> </w:t>
      </w:r>
      <w:r>
        <w:rPr>
          <w:spacing w:val="-1"/>
          <w:sz w:val="24"/>
          <w:szCs w:val="24"/>
        </w:rPr>
        <w:t xml:space="preserve">intelektual </w:t>
      </w:r>
      <w:r>
        <w:rPr>
          <w:sz w:val="24"/>
          <w:szCs w:val="24"/>
        </w:rPr>
        <w:t>dalam</w:t>
      </w:r>
      <w:r>
        <w:rPr>
          <w:spacing w:val="52"/>
          <w:w w:val="101"/>
          <w:sz w:val="24"/>
          <w:szCs w:val="24"/>
        </w:rPr>
        <w:t xml:space="preserve"> </w:t>
      </w:r>
      <w:r>
        <w:rPr>
          <w:sz w:val="24"/>
          <w:szCs w:val="24"/>
        </w:rPr>
        <w:t>meningkatkan</w:t>
      </w:r>
      <w:r>
        <w:rPr>
          <w:spacing w:val="51"/>
          <w:w w:val="101"/>
          <w:sz w:val="24"/>
          <w:szCs w:val="24"/>
        </w:rPr>
        <w:t xml:space="preserve"> </w:t>
      </w:r>
      <w:r>
        <w:rPr>
          <w:sz w:val="24"/>
          <w:szCs w:val="24"/>
        </w:rPr>
        <w:t>kinerja</w:t>
      </w:r>
      <w:r>
        <w:rPr>
          <w:spacing w:val="-1"/>
          <w:sz w:val="24"/>
          <w:szCs w:val="24"/>
        </w:rPr>
        <w:t>.</w:t>
      </w:r>
      <w:r>
        <w:rPr>
          <w:spacing w:val="54"/>
          <w:sz w:val="24"/>
          <w:szCs w:val="24"/>
        </w:rPr>
        <w:t xml:space="preserve"> </w:t>
      </w:r>
      <w:r>
        <w:rPr>
          <w:sz w:val="24"/>
          <w:szCs w:val="24"/>
        </w:rPr>
        <w:t>Menurut Sina</w:t>
      </w:r>
      <w:r>
        <w:rPr>
          <w:spacing w:val="59"/>
          <w:w w:val="101"/>
          <w:sz w:val="24"/>
          <w:szCs w:val="24"/>
        </w:rPr>
        <w:t xml:space="preserve"> </w:t>
      </w:r>
      <w:r>
        <w:rPr>
          <w:sz w:val="24"/>
          <w:szCs w:val="24"/>
        </w:rPr>
        <w:t>dan N</w:t>
      </w:r>
      <w:r>
        <w:rPr>
          <w:spacing w:val="-1"/>
          <w:sz w:val="24"/>
          <w:szCs w:val="24"/>
        </w:rPr>
        <w:t>oya (2012)</w:t>
      </w:r>
      <w:r>
        <w:rPr>
          <w:rStyle w:val="FootnoteReference"/>
          <w:spacing w:val="-1"/>
          <w:sz w:val="24"/>
          <w:szCs w:val="24"/>
        </w:rPr>
        <w:footnoteReference w:id="97"/>
      </w:r>
      <w:r>
        <w:rPr>
          <w:spacing w:val="-1"/>
          <w:sz w:val="24"/>
          <w:szCs w:val="24"/>
        </w:rPr>
        <w:t xml:space="preserve"> kecerdasan intelektual </w:t>
      </w:r>
      <w:r>
        <w:rPr>
          <w:spacing w:val="4"/>
          <w:sz w:val="24"/>
          <w:szCs w:val="24"/>
        </w:rPr>
        <w:t xml:space="preserve">berpengaruh dominan terhadap hasil kerja </w:t>
      </w:r>
      <w:r>
        <w:rPr>
          <w:spacing w:val="3"/>
          <w:sz w:val="24"/>
          <w:szCs w:val="24"/>
        </w:rPr>
        <w:t>(</w:t>
      </w:r>
      <w:r>
        <w:rPr>
          <w:spacing w:val="4"/>
          <w:sz w:val="24"/>
          <w:szCs w:val="24"/>
        </w:rPr>
        <w:t>kine</w:t>
      </w:r>
      <w:r>
        <w:rPr>
          <w:spacing w:val="3"/>
          <w:sz w:val="24"/>
          <w:szCs w:val="24"/>
        </w:rPr>
        <w:t xml:space="preserve">rja). </w:t>
      </w:r>
      <w:r>
        <w:rPr>
          <w:spacing w:val="-1"/>
          <w:sz w:val="24"/>
          <w:szCs w:val="24"/>
        </w:rPr>
        <w:t>Wiramiharja (2003)</w:t>
      </w:r>
      <w:r>
        <w:rPr>
          <w:rStyle w:val="FootnoteReference"/>
          <w:spacing w:val="-1"/>
          <w:sz w:val="24"/>
          <w:szCs w:val="24"/>
        </w:rPr>
        <w:footnoteReference w:id="98"/>
      </w:r>
      <w:r>
        <w:rPr>
          <w:spacing w:val="-1"/>
          <w:sz w:val="24"/>
          <w:szCs w:val="24"/>
        </w:rPr>
        <w:t xml:space="preserve"> mengemukakan indikator-indikator dari kecerdasan</w:t>
      </w:r>
      <w:r>
        <w:rPr>
          <w:sz w:val="24"/>
          <w:szCs w:val="24"/>
        </w:rPr>
        <w:t xml:space="preserve"> </w:t>
      </w:r>
      <w:r>
        <w:rPr>
          <w:spacing w:val="1"/>
          <w:sz w:val="24"/>
          <w:szCs w:val="24"/>
        </w:rPr>
        <w:t>intelektual</w:t>
      </w:r>
      <w:r>
        <w:rPr>
          <w:sz w:val="24"/>
          <w:szCs w:val="24"/>
        </w:rPr>
        <w:t>.</w:t>
      </w:r>
      <w:r>
        <w:rPr>
          <w:spacing w:val="7"/>
          <w:sz w:val="24"/>
          <w:szCs w:val="24"/>
        </w:rPr>
        <w:t xml:space="preserve"> </w:t>
      </w:r>
      <w:r>
        <w:rPr>
          <w:spacing w:val="1"/>
          <w:sz w:val="24"/>
          <w:szCs w:val="24"/>
        </w:rPr>
        <w:t>Terdapat tiga</w:t>
      </w:r>
      <w:r>
        <w:rPr>
          <w:spacing w:val="8"/>
          <w:sz w:val="24"/>
          <w:szCs w:val="24"/>
        </w:rPr>
        <w:t xml:space="preserve"> </w:t>
      </w:r>
      <w:r>
        <w:rPr>
          <w:spacing w:val="1"/>
          <w:sz w:val="24"/>
          <w:szCs w:val="24"/>
        </w:rPr>
        <w:t>indikator kecerdasan</w:t>
      </w:r>
      <w:r>
        <w:rPr>
          <w:spacing w:val="7"/>
          <w:sz w:val="24"/>
          <w:szCs w:val="24"/>
        </w:rPr>
        <w:t xml:space="preserve"> </w:t>
      </w:r>
      <w:r>
        <w:rPr>
          <w:spacing w:val="1"/>
          <w:sz w:val="24"/>
          <w:szCs w:val="24"/>
        </w:rPr>
        <w:t>intelektual</w:t>
      </w:r>
      <w:r>
        <w:rPr>
          <w:spacing w:val="6"/>
          <w:sz w:val="24"/>
          <w:szCs w:val="24"/>
        </w:rPr>
        <w:t xml:space="preserve"> </w:t>
      </w:r>
      <w:r>
        <w:rPr>
          <w:spacing w:val="1"/>
          <w:sz w:val="24"/>
          <w:szCs w:val="24"/>
        </w:rPr>
        <w:t>yang</w:t>
      </w:r>
      <w:r>
        <w:rPr>
          <w:sz w:val="24"/>
          <w:szCs w:val="24"/>
        </w:rPr>
        <w:t xml:space="preserve"> </w:t>
      </w:r>
      <w:r>
        <w:rPr>
          <w:spacing w:val="1"/>
          <w:sz w:val="24"/>
          <w:szCs w:val="24"/>
        </w:rPr>
        <w:t>menyangkut</w:t>
      </w:r>
      <w:r>
        <w:rPr>
          <w:spacing w:val="2"/>
          <w:sz w:val="24"/>
          <w:szCs w:val="24"/>
        </w:rPr>
        <w:t xml:space="preserve"> </w:t>
      </w:r>
      <w:r>
        <w:rPr>
          <w:spacing w:val="1"/>
          <w:sz w:val="24"/>
          <w:szCs w:val="24"/>
        </w:rPr>
        <w:t>tiga</w:t>
      </w:r>
      <w:r>
        <w:rPr>
          <w:spacing w:val="7"/>
          <w:sz w:val="24"/>
          <w:szCs w:val="24"/>
        </w:rPr>
        <w:t xml:space="preserve"> </w:t>
      </w:r>
      <w:r>
        <w:rPr>
          <w:spacing w:val="1"/>
          <w:sz w:val="24"/>
          <w:szCs w:val="24"/>
        </w:rPr>
        <w:t>dom</w:t>
      </w:r>
      <w:r>
        <w:rPr>
          <w:sz w:val="24"/>
          <w:szCs w:val="24"/>
        </w:rPr>
        <w:t xml:space="preserve">ain </w:t>
      </w:r>
      <w:r>
        <w:rPr>
          <w:spacing w:val="-1"/>
          <w:sz w:val="24"/>
          <w:szCs w:val="24"/>
        </w:rPr>
        <w:t>kognitif.</w:t>
      </w:r>
      <w:r>
        <w:rPr>
          <w:spacing w:val="15"/>
          <w:w w:val="101"/>
          <w:sz w:val="24"/>
          <w:szCs w:val="24"/>
        </w:rPr>
        <w:t xml:space="preserve"> </w:t>
      </w:r>
      <w:r>
        <w:rPr>
          <w:spacing w:val="-1"/>
          <w:sz w:val="24"/>
          <w:szCs w:val="24"/>
        </w:rPr>
        <w:t>Ketiga</w:t>
      </w:r>
      <w:r>
        <w:rPr>
          <w:spacing w:val="6"/>
          <w:sz w:val="24"/>
          <w:szCs w:val="24"/>
        </w:rPr>
        <w:t xml:space="preserve"> </w:t>
      </w:r>
      <w:r>
        <w:rPr>
          <w:spacing w:val="-1"/>
          <w:sz w:val="24"/>
          <w:szCs w:val="24"/>
        </w:rPr>
        <w:t>indikator</w:t>
      </w:r>
      <w:r>
        <w:rPr>
          <w:spacing w:val="3"/>
          <w:sz w:val="24"/>
          <w:szCs w:val="24"/>
        </w:rPr>
        <w:t xml:space="preserve"> </w:t>
      </w:r>
      <w:r>
        <w:rPr>
          <w:spacing w:val="-1"/>
          <w:sz w:val="24"/>
          <w:szCs w:val="24"/>
        </w:rPr>
        <w:t>tersebut</w:t>
      </w:r>
      <w:r>
        <w:rPr>
          <w:spacing w:val="8"/>
          <w:sz w:val="24"/>
          <w:szCs w:val="24"/>
        </w:rPr>
        <w:t xml:space="preserve"> </w:t>
      </w:r>
      <w:r>
        <w:rPr>
          <w:spacing w:val="-1"/>
          <w:sz w:val="24"/>
          <w:szCs w:val="24"/>
        </w:rPr>
        <w:t>adalah</w:t>
      </w:r>
      <w:r>
        <w:rPr>
          <w:spacing w:val="21"/>
          <w:sz w:val="24"/>
          <w:szCs w:val="24"/>
        </w:rPr>
        <w:t xml:space="preserve"> </w:t>
      </w:r>
      <w:r>
        <w:rPr>
          <w:spacing w:val="-1"/>
          <w:sz w:val="24"/>
          <w:szCs w:val="24"/>
        </w:rPr>
        <w:t>:</w:t>
      </w:r>
    </w:p>
    <w:p w:rsidR="00232391" w:rsidRDefault="00B62385">
      <w:pPr>
        <w:tabs>
          <w:tab w:val="left" w:pos="600"/>
        </w:tabs>
        <w:spacing w:line="480" w:lineRule="auto"/>
        <w:ind w:right="17"/>
        <w:jc w:val="both"/>
        <w:rPr>
          <w:spacing w:val="3"/>
          <w:sz w:val="24"/>
          <w:szCs w:val="24"/>
        </w:rPr>
      </w:pPr>
      <w:r>
        <w:rPr>
          <w:spacing w:val="4"/>
          <w:sz w:val="24"/>
          <w:szCs w:val="24"/>
        </w:rPr>
        <w:t>1).Kemampuan</w:t>
      </w:r>
      <w:r>
        <w:rPr>
          <w:spacing w:val="10"/>
          <w:sz w:val="24"/>
          <w:szCs w:val="24"/>
        </w:rPr>
        <w:t xml:space="preserve"> </w:t>
      </w:r>
      <w:r>
        <w:rPr>
          <w:spacing w:val="4"/>
          <w:sz w:val="24"/>
          <w:szCs w:val="24"/>
        </w:rPr>
        <w:t>figur yaitu merupakan</w:t>
      </w:r>
      <w:r>
        <w:rPr>
          <w:spacing w:val="-1"/>
          <w:sz w:val="24"/>
          <w:szCs w:val="24"/>
        </w:rPr>
        <w:t xml:space="preserve"> </w:t>
      </w:r>
      <w:r>
        <w:rPr>
          <w:spacing w:val="4"/>
          <w:sz w:val="24"/>
          <w:szCs w:val="24"/>
        </w:rPr>
        <w:t>pemahaman</w:t>
      </w:r>
      <w:r>
        <w:rPr>
          <w:spacing w:val="10"/>
          <w:sz w:val="24"/>
          <w:szCs w:val="24"/>
        </w:rPr>
        <w:t xml:space="preserve"> </w:t>
      </w:r>
      <w:r>
        <w:rPr>
          <w:spacing w:val="4"/>
          <w:sz w:val="24"/>
          <w:szCs w:val="24"/>
        </w:rPr>
        <w:t>dan nalar dibidang</w:t>
      </w:r>
      <w:r>
        <w:rPr>
          <w:spacing w:val="-3"/>
          <w:sz w:val="24"/>
          <w:szCs w:val="24"/>
        </w:rPr>
        <w:t xml:space="preserve"> </w:t>
      </w:r>
      <w:r>
        <w:rPr>
          <w:spacing w:val="4"/>
          <w:sz w:val="24"/>
          <w:szCs w:val="24"/>
        </w:rPr>
        <w:t>bentuk. 2).Kemampuan</w:t>
      </w:r>
      <w:r>
        <w:rPr>
          <w:spacing w:val="2"/>
          <w:sz w:val="24"/>
          <w:szCs w:val="24"/>
        </w:rPr>
        <w:t xml:space="preserve"> </w:t>
      </w:r>
      <w:r>
        <w:rPr>
          <w:spacing w:val="4"/>
          <w:sz w:val="24"/>
          <w:szCs w:val="24"/>
        </w:rPr>
        <w:t>verbal</w:t>
      </w:r>
      <w:r>
        <w:rPr>
          <w:spacing w:val="7"/>
          <w:sz w:val="24"/>
          <w:szCs w:val="24"/>
        </w:rPr>
        <w:t xml:space="preserve"> </w:t>
      </w:r>
      <w:r>
        <w:rPr>
          <w:spacing w:val="4"/>
          <w:sz w:val="24"/>
          <w:szCs w:val="24"/>
        </w:rPr>
        <w:t>yaitu merupak</w:t>
      </w:r>
      <w:r>
        <w:rPr>
          <w:spacing w:val="3"/>
          <w:sz w:val="24"/>
          <w:szCs w:val="24"/>
        </w:rPr>
        <w:t>an</w:t>
      </w:r>
      <w:r>
        <w:rPr>
          <w:spacing w:val="-1"/>
          <w:sz w:val="24"/>
          <w:szCs w:val="24"/>
        </w:rPr>
        <w:t xml:space="preserve"> </w:t>
      </w:r>
      <w:r>
        <w:rPr>
          <w:spacing w:val="3"/>
          <w:sz w:val="24"/>
          <w:szCs w:val="24"/>
        </w:rPr>
        <w:t>pemahaman</w:t>
      </w:r>
      <w:r>
        <w:rPr>
          <w:spacing w:val="10"/>
          <w:sz w:val="24"/>
          <w:szCs w:val="24"/>
        </w:rPr>
        <w:t xml:space="preserve"> </w:t>
      </w:r>
      <w:r>
        <w:rPr>
          <w:spacing w:val="3"/>
          <w:sz w:val="24"/>
          <w:szCs w:val="24"/>
        </w:rPr>
        <w:t>dan nalar dibidang</w:t>
      </w:r>
      <w:r>
        <w:rPr>
          <w:spacing w:val="-3"/>
          <w:sz w:val="24"/>
          <w:szCs w:val="24"/>
        </w:rPr>
        <w:t xml:space="preserve"> </w:t>
      </w:r>
      <w:r>
        <w:rPr>
          <w:spacing w:val="3"/>
          <w:sz w:val="24"/>
          <w:szCs w:val="24"/>
        </w:rPr>
        <w:t xml:space="preserve">bahasa. 3). </w:t>
      </w:r>
      <w:r>
        <w:rPr>
          <w:spacing w:val="-1"/>
          <w:sz w:val="24"/>
          <w:szCs w:val="24"/>
        </w:rPr>
        <w:t>Pemahaman</w:t>
      </w:r>
      <w:r>
        <w:rPr>
          <w:spacing w:val="27"/>
          <w:sz w:val="24"/>
          <w:szCs w:val="24"/>
        </w:rPr>
        <w:t xml:space="preserve"> </w:t>
      </w:r>
      <w:r>
        <w:rPr>
          <w:spacing w:val="-1"/>
          <w:sz w:val="24"/>
          <w:szCs w:val="24"/>
        </w:rPr>
        <w:t>dan</w:t>
      </w:r>
      <w:r>
        <w:rPr>
          <w:spacing w:val="20"/>
          <w:sz w:val="24"/>
          <w:szCs w:val="24"/>
        </w:rPr>
        <w:t xml:space="preserve"> </w:t>
      </w:r>
      <w:r>
        <w:rPr>
          <w:spacing w:val="-1"/>
          <w:sz w:val="24"/>
          <w:szCs w:val="24"/>
        </w:rPr>
        <w:t>nalar</w:t>
      </w:r>
      <w:r>
        <w:rPr>
          <w:spacing w:val="24"/>
          <w:w w:val="101"/>
          <w:sz w:val="24"/>
          <w:szCs w:val="24"/>
        </w:rPr>
        <w:t xml:space="preserve"> </w:t>
      </w:r>
      <w:r>
        <w:rPr>
          <w:spacing w:val="-1"/>
          <w:sz w:val="24"/>
          <w:szCs w:val="24"/>
        </w:rPr>
        <w:t>dibidang</w:t>
      </w:r>
      <w:r>
        <w:rPr>
          <w:spacing w:val="18"/>
          <w:sz w:val="24"/>
          <w:szCs w:val="24"/>
        </w:rPr>
        <w:t xml:space="preserve"> </w:t>
      </w:r>
      <w:r>
        <w:rPr>
          <w:spacing w:val="-1"/>
          <w:sz w:val="24"/>
          <w:szCs w:val="24"/>
        </w:rPr>
        <w:t>numerik</w:t>
      </w:r>
      <w:r>
        <w:rPr>
          <w:spacing w:val="26"/>
          <w:w w:val="101"/>
          <w:sz w:val="24"/>
          <w:szCs w:val="24"/>
        </w:rPr>
        <w:t xml:space="preserve"> </w:t>
      </w:r>
      <w:r>
        <w:rPr>
          <w:spacing w:val="-1"/>
          <w:sz w:val="24"/>
          <w:szCs w:val="24"/>
        </w:rPr>
        <w:t>atau</w:t>
      </w:r>
      <w:r>
        <w:rPr>
          <w:spacing w:val="24"/>
          <w:w w:val="101"/>
          <w:sz w:val="24"/>
          <w:szCs w:val="24"/>
        </w:rPr>
        <w:t xml:space="preserve"> </w:t>
      </w:r>
      <w:r>
        <w:rPr>
          <w:spacing w:val="-1"/>
          <w:sz w:val="24"/>
          <w:szCs w:val="24"/>
        </w:rPr>
        <w:t>yang</w:t>
      </w:r>
      <w:r>
        <w:rPr>
          <w:spacing w:val="16"/>
          <w:w w:val="101"/>
          <w:sz w:val="24"/>
          <w:szCs w:val="24"/>
        </w:rPr>
        <w:t xml:space="preserve"> </w:t>
      </w:r>
      <w:r>
        <w:rPr>
          <w:spacing w:val="-1"/>
          <w:sz w:val="24"/>
          <w:szCs w:val="24"/>
        </w:rPr>
        <w:t>berkaitan</w:t>
      </w:r>
      <w:r>
        <w:rPr>
          <w:spacing w:val="26"/>
          <w:w w:val="101"/>
          <w:sz w:val="24"/>
          <w:szCs w:val="24"/>
        </w:rPr>
        <w:t xml:space="preserve"> </w:t>
      </w:r>
      <w:r>
        <w:rPr>
          <w:spacing w:val="-1"/>
          <w:sz w:val="24"/>
          <w:szCs w:val="24"/>
        </w:rPr>
        <w:t>dengan</w:t>
      </w:r>
      <w:r>
        <w:rPr>
          <w:spacing w:val="27"/>
          <w:w w:val="101"/>
          <w:sz w:val="24"/>
          <w:szCs w:val="24"/>
        </w:rPr>
        <w:t xml:space="preserve"> </w:t>
      </w:r>
      <w:r>
        <w:rPr>
          <w:spacing w:val="-1"/>
          <w:sz w:val="24"/>
          <w:szCs w:val="24"/>
        </w:rPr>
        <w:t>angka</w:t>
      </w:r>
      <w:r>
        <w:rPr>
          <w:spacing w:val="18"/>
          <w:sz w:val="24"/>
          <w:szCs w:val="24"/>
        </w:rPr>
        <w:t xml:space="preserve"> </w:t>
      </w:r>
      <w:r>
        <w:rPr>
          <w:spacing w:val="-1"/>
          <w:sz w:val="24"/>
          <w:szCs w:val="24"/>
        </w:rPr>
        <w:t>biasa</w:t>
      </w:r>
      <w:r>
        <w:rPr>
          <w:sz w:val="24"/>
          <w:szCs w:val="24"/>
        </w:rPr>
        <w:t xml:space="preserve"> </w:t>
      </w:r>
      <w:r>
        <w:rPr>
          <w:spacing w:val="3"/>
          <w:sz w:val="24"/>
          <w:szCs w:val="24"/>
        </w:rPr>
        <w:t>disebut</w:t>
      </w:r>
      <w:r>
        <w:rPr>
          <w:spacing w:val="20"/>
          <w:sz w:val="24"/>
          <w:szCs w:val="24"/>
        </w:rPr>
        <w:t xml:space="preserve"> </w:t>
      </w:r>
      <w:r>
        <w:rPr>
          <w:spacing w:val="3"/>
          <w:sz w:val="24"/>
          <w:szCs w:val="24"/>
        </w:rPr>
        <w:t>dengan kemampuan numerik.</w:t>
      </w:r>
    </w:p>
    <w:p w:rsidR="00232391" w:rsidRDefault="00B62385">
      <w:pPr>
        <w:tabs>
          <w:tab w:val="left" w:pos="600"/>
        </w:tabs>
        <w:spacing w:line="480" w:lineRule="auto"/>
        <w:ind w:right="17"/>
        <w:jc w:val="both"/>
        <w:rPr>
          <w:sz w:val="24"/>
          <w:szCs w:val="24"/>
        </w:rPr>
      </w:pPr>
      <w:r>
        <w:rPr>
          <w:spacing w:val="-1"/>
          <w:sz w:val="24"/>
          <w:szCs w:val="24"/>
        </w:rPr>
        <w:t>b. Kecerdasan</w:t>
      </w:r>
      <w:r>
        <w:rPr>
          <w:spacing w:val="13"/>
          <w:sz w:val="24"/>
          <w:szCs w:val="24"/>
        </w:rPr>
        <w:t xml:space="preserve"> </w:t>
      </w:r>
      <w:r>
        <w:rPr>
          <w:spacing w:val="-1"/>
          <w:sz w:val="24"/>
          <w:szCs w:val="24"/>
        </w:rPr>
        <w:t>Emosional</w:t>
      </w:r>
    </w:p>
    <w:p w:rsidR="00232391" w:rsidRDefault="00B62385">
      <w:pPr>
        <w:tabs>
          <w:tab w:val="left" w:pos="600"/>
        </w:tabs>
        <w:spacing w:line="480" w:lineRule="auto"/>
        <w:ind w:right="17" w:firstLine="570"/>
        <w:jc w:val="both"/>
        <w:rPr>
          <w:sz w:val="24"/>
          <w:szCs w:val="24"/>
        </w:rPr>
      </w:pPr>
      <w:r>
        <w:rPr>
          <w:spacing w:val="-1"/>
          <w:sz w:val="24"/>
          <w:szCs w:val="24"/>
        </w:rPr>
        <w:t>Dalam</w:t>
      </w:r>
      <w:r>
        <w:rPr>
          <w:spacing w:val="2"/>
          <w:sz w:val="24"/>
          <w:szCs w:val="24"/>
        </w:rPr>
        <w:t xml:space="preserve"> </w:t>
      </w:r>
      <w:r>
        <w:rPr>
          <w:spacing w:val="-1"/>
          <w:sz w:val="24"/>
          <w:szCs w:val="24"/>
        </w:rPr>
        <w:t>bekerja</w:t>
      </w:r>
      <w:r>
        <w:rPr>
          <w:spacing w:val="3"/>
          <w:sz w:val="24"/>
          <w:szCs w:val="24"/>
        </w:rPr>
        <w:t xml:space="preserve"> </w:t>
      </w:r>
      <w:r>
        <w:rPr>
          <w:spacing w:val="-1"/>
          <w:sz w:val="24"/>
          <w:szCs w:val="24"/>
        </w:rPr>
        <w:t>tidak</w:t>
      </w:r>
      <w:r>
        <w:rPr>
          <w:spacing w:val="2"/>
          <w:sz w:val="24"/>
          <w:szCs w:val="24"/>
        </w:rPr>
        <w:t xml:space="preserve"> </w:t>
      </w:r>
      <w:r>
        <w:rPr>
          <w:spacing w:val="-1"/>
          <w:sz w:val="24"/>
          <w:szCs w:val="24"/>
        </w:rPr>
        <w:t>hanya</w:t>
      </w:r>
      <w:r>
        <w:rPr>
          <w:spacing w:val="6"/>
          <w:sz w:val="24"/>
          <w:szCs w:val="24"/>
        </w:rPr>
        <w:t xml:space="preserve"> </w:t>
      </w:r>
      <w:r>
        <w:rPr>
          <w:spacing w:val="-1"/>
          <w:sz w:val="24"/>
          <w:szCs w:val="24"/>
        </w:rPr>
        <w:t>akal</w:t>
      </w:r>
      <w:r>
        <w:rPr>
          <w:spacing w:val="5"/>
          <w:sz w:val="24"/>
          <w:szCs w:val="24"/>
        </w:rPr>
        <w:t xml:space="preserve"> </w:t>
      </w:r>
      <w:r>
        <w:rPr>
          <w:spacing w:val="-1"/>
          <w:sz w:val="24"/>
          <w:szCs w:val="24"/>
        </w:rPr>
        <w:t>yang digunakan</w:t>
      </w:r>
      <w:r>
        <w:rPr>
          <w:spacing w:val="-2"/>
          <w:sz w:val="24"/>
          <w:szCs w:val="24"/>
        </w:rPr>
        <w:t xml:space="preserve">, </w:t>
      </w:r>
      <w:r>
        <w:rPr>
          <w:spacing w:val="-1"/>
          <w:sz w:val="24"/>
          <w:szCs w:val="24"/>
        </w:rPr>
        <w:t>namun sisi lain dari</w:t>
      </w:r>
      <w:r>
        <w:rPr>
          <w:spacing w:val="4"/>
          <w:sz w:val="24"/>
          <w:szCs w:val="24"/>
        </w:rPr>
        <w:t xml:space="preserve">  </w:t>
      </w:r>
      <w:r>
        <w:rPr>
          <w:spacing w:val="-1"/>
          <w:sz w:val="24"/>
          <w:szCs w:val="24"/>
        </w:rPr>
        <w:t>tub</w:t>
      </w:r>
      <w:r>
        <w:rPr>
          <w:spacing w:val="-2"/>
          <w:sz w:val="24"/>
          <w:szCs w:val="24"/>
        </w:rPr>
        <w:t>uh</w:t>
      </w:r>
      <w:r>
        <w:rPr>
          <w:sz w:val="24"/>
          <w:szCs w:val="24"/>
        </w:rPr>
        <w:t xml:space="preserve"> </w:t>
      </w:r>
      <w:r>
        <w:rPr>
          <w:spacing w:val="-1"/>
          <w:sz w:val="24"/>
          <w:szCs w:val="24"/>
        </w:rPr>
        <w:lastRenderedPageBreak/>
        <w:t>manusia adalah emosi. Sesungguhnya pengaruh emosional terhadap</w:t>
      </w:r>
      <w:r>
        <w:rPr>
          <w:spacing w:val="7"/>
          <w:sz w:val="24"/>
          <w:szCs w:val="24"/>
        </w:rPr>
        <w:t xml:space="preserve">  </w:t>
      </w:r>
      <w:r>
        <w:rPr>
          <w:spacing w:val="-1"/>
          <w:sz w:val="24"/>
          <w:szCs w:val="24"/>
        </w:rPr>
        <w:t>kinerja adalah</w:t>
      </w:r>
      <w:r>
        <w:rPr>
          <w:spacing w:val="1"/>
          <w:sz w:val="24"/>
          <w:szCs w:val="24"/>
        </w:rPr>
        <w:t xml:space="preserve"> </w:t>
      </w:r>
      <w:r>
        <w:rPr>
          <w:sz w:val="24"/>
          <w:szCs w:val="24"/>
        </w:rPr>
        <w:t>bersifat kualitatif</w:t>
      </w:r>
      <w:r>
        <w:rPr>
          <w:spacing w:val="-1"/>
          <w:sz w:val="24"/>
          <w:szCs w:val="24"/>
        </w:rPr>
        <w:t xml:space="preserve">. </w:t>
      </w:r>
      <w:r>
        <w:rPr>
          <w:sz w:val="24"/>
          <w:szCs w:val="24"/>
        </w:rPr>
        <w:t>Artinya kec</w:t>
      </w:r>
      <w:r>
        <w:rPr>
          <w:spacing w:val="-1"/>
          <w:sz w:val="24"/>
          <w:szCs w:val="24"/>
        </w:rPr>
        <w:t>erdasan emosional tidak</w:t>
      </w:r>
      <w:r>
        <w:rPr>
          <w:spacing w:val="6"/>
          <w:sz w:val="24"/>
          <w:szCs w:val="24"/>
        </w:rPr>
        <w:t xml:space="preserve">  </w:t>
      </w:r>
      <w:r>
        <w:rPr>
          <w:spacing w:val="-1"/>
          <w:sz w:val="24"/>
          <w:szCs w:val="24"/>
        </w:rPr>
        <w:t>substansial dengan deskripsi</w:t>
      </w:r>
      <w:r>
        <w:rPr>
          <w:spacing w:val="1"/>
          <w:sz w:val="24"/>
          <w:szCs w:val="24"/>
        </w:rPr>
        <w:t xml:space="preserve"> </w:t>
      </w:r>
      <w:r>
        <w:rPr>
          <w:spacing w:val="-1"/>
          <w:sz w:val="24"/>
          <w:szCs w:val="24"/>
        </w:rPr>
        <w:t>pekerjaan, akan tetapi dalam setiap deskripsi</w:t>
      </w:r>
      <w:r>
        <w:rPr>
          <w:spacing w:val="8"/>
          <w:sz w:val="24"/>
          <w:szCs w:val="24"/>
        </w:rPr>
        <w:t xml:space="preserve">  </w:t>
      </w:r>
      <w:r>
        <w:rPr>
          <w:spacing w:val="-1"/>
          <w:sz w:val="24"/>
          <w:szCs w:val="24"/>
        </w:rPr>
        <w:t>tersebut dibutuhkan ketenangan atau suasana batin yang mantap sehingga</w:t>
      </w:r>
      <w:r>
        <w:rPr>
          <w:spacing w:val="30"/>
          <w:sz w:val="24"/>
          <w:szCs w:val="24"/>
        </w:rPr>
        <w:t xml:space="preserve"> </w:t>
      </w:r>
      <w:r>
        <w:rPr>
          <w:spacing w:val="-1"/>
          <w:sz w:val="24"/>
          <w:szCs w:val="24"/>
        </w:rPr>
        <w:t>tercipta</w:t>
      </w:r>
      <w:r>
        <w:rPr>
          <w:spacing w:val="36"/>
          <w:sz w:val="24"/>
          <w:szCs w:val="24"/>
        </w:rPr>
        <w:t xml:space="preserve"> </w:t>
      </w:r>
      <w:r>
        <w:rPr>
          <w:spacing w:val="-1"/>
          <w:sz w:val="24"/>
          <w:szCs w:val="24"/>
        </w:rPr>
        <w:t>daya</w:t>
      </w:r>
      <w:r>
        <w:rPr>
          <w:spacing w:val="39"/>
          <w:sz w:val="24"/>
          <w:szCs w:val="24"/>
        </w:rPr>
        <w:t xml:space="preserve"> </w:t>
      </w:r>
      <w:r>
        <w:rPr>
          <w:spacing w:val="-1"/>
          <w:sz w:val="24"/>
          <w:szCs w:val="24"/>
        </w:rPr>
        <w:t>semangat</w:t>
      </w:r>
      <w:r>
        <w:rPr>
          <w:spacing w:val="31"/>
          <w:sz w:val="24"/>
          <w:szCs w:val="24"/>
        </w:rPr>
        <w:t xml:space="preserve"> </w:t>
      </w:r>
      <w:r>
        <w:rPr>
          <w:spacing w:val="-1"/>
          <w:sz w:val="24"/>
          <w:szCs w:val="24"/>
        </w:rPr>
        <w:t>kerja</w:t>
      </w:r>
      <w:r>
        <w:rPr>
          <w:spacing w:val="33"/>
          <w:w w:val="101"/>
          <w:sz w:val="24"/>
          <w:szCs w:val="24"/>
        </w:rPr>
        <w:t xml:space="preserve"> </w:t>
      </w:r>
      <w:r>
        <w:rPr>
          <w:spacing w:val="-1"/>
          <w:sz w:val="24"/>
          <w:szCs w:val="24"/>
        </w:rPr>
        <w:t>yang</w:t>
      </w:r>
      <w:r>
        <w:rPr>
          <w:spacing w:val="28"/>
          <w:w w:val="101"/>
          <w:sz w:val="24"/>
          <w:szCs w:val="24"/>
        </w:rPr>
        <w:t xml:space="preserve"> </w:t>
      </w:r>
      <w:r>
        <w:rPr>
          <w:spacing w:val="-1"/>
          <w:sz w:val="24"/>
          <w:szCs w:val="24"/>
        </w:rPr>
        <w:t>tinggi</w:t>
      </w:r>
      <w:r>
        <w:rPr>
          <w:spacing w:val="37"/>
          <w:sz w:val="24"/>
          <w:szCs w:val="24"/>
        </w:rPr>
        <w:t xml:space="preserve"> </w:t>
      </w:r>
      <w:r>
        <w:rPr>
          <w:spacing w:val="-1"/>
          <w:sz w:val="24"/>
          <w:szCs w:val="24"/>
        </w:rPr>
        <w:t>dengan</w:t>
      </w:r>
    </w:p>
    <w:p w:rsidR="00232391" w:rsidRDefault="00B62385">
      <w:pPr>
        <w:tabs>
          <w:tab w:val="left" w:pos="600"/>
        </w:tabs>
        <w:spacing w:line="480" w:lineRule="auto"/>
        <w:ind w:right="17"/>
        <w:jc w:val="both"/>
        <w:rPr>
          <w:spacing w:val="8"/>
          <w:sz w:val="24"/>
          <w:szCs w:val="24"/>
        </w:rPr>
      </w:pPr>
      <w:r>
        <w:rPr>
          <w:spacing w:val="1"/>
          <w:sz w:val="24"/>
          <w:szCs w:val="24"/>
        </w:rPr>
        <w:tab/>
      </w:r>
      <w:r>
        <w:rPr>
          <w:spacing w:val="1"/>
          <w:sz w:val="24"/>
          <w:szCs w:val="24"/>
        </w:rPr>
        <w:tab/>
        <w:t>Demikian</w:t>
      </w:r>
      <w:r>
        <w:rPr>
          <w:spacing w:val="-1"/>
          <w:sz w:val="24"/>
          <w:szCs w:val="24"/>
        </w:rPr>
        <w:t xml:space="preserve"> </w:t>
      </w:r>
      <w:r>
        <w:rPr>
          <w:spacing w:val="1"/>
          <w:sz w:val="24"/>
          <w:szCs w:val="24"/>
        </w:rPr>
        <w:t>potensi</w:t>
      </w:r>
      <w:r>
        <w:rPr>
          <w:spacing w:val="2"/>
          <w:sz w:val="24"/>
          <w:szCs w:val="24"/>
        </w:rPr>
        <w:t xml:space="preserve"> </w:t>
      </w:r>
      <w:r>
        <w:rPr>
          <w:spacing w:val="1"/>
          <w:sz w:val="24"/>
          <w:szCs w:val="24"/>
        </w:rPr>
        <w:t>karyaw</w:t>
      </w:r>
      <w:r>
        <w:rPr>
          <w:sz w:val="24"/>
          <w:szCs w:val="24"/>
        </w:rPr>
        <w:t>an</w:t>
      </w:r>
      <w:r>
        <w:rPr>
          <w:spacing w:val="8"/>
          <w:sz w:val="24"/>
          <w:szCs w:val="24"/>
        </w:rPr>
        <w:t xml:space="preserve"> </w:t>
      </w:r>
      <w:r>
        <w:rPr>
          <w:sz w:val="24"/>
          <w:szCs w:val="24"/>
        </w:rPr>
        <w:t>di</w:t>
      </w:r>
      <w:r>
        <w:rPr>
          <w:spacing w:val="8"/>
          <w:sz w:val="24"/>
          <w:szCs w:val="24"/>
        </w:rPr>
        <w:t xml:space="preserve"> </w:t>
      </w:r>
      <w:r>
        <w:rPr>
          <w:sz w:val="24"/>
          <w:szCs w:val="24"/>
        </w:rPr>
        <w:t>dalam bekerja</w:t>
      </w:r>
      <w:r>
        <w:rPr>
          <w:spacing w:val="7"/>
          <w:sz w:val="24"/>
          <w:szCs w:val="24"/>
        </w:rPr>
        <w:t xml:space="preserve"> </w:t>
      </w:r>
      <w:r>
        <w:rPr>
          <w:sz w:val="24"/>
          <w:szCs w:val="24"/>
        </w:rPr>
        <w:t>akan</w:t>
      </w:r>
      <w:r>
        <w:rPr>
          <w:spacing w:val="4"/>
          <w:sz w:val="24"/>
          <w:szCs w:val="24"/>
        </w:rPr>
        <w:t xml:space="preserve"> </w:t>
      </w:r>
      <w:r>
        <w:rPr>
          <w:sz w:val="24"/>
          <w:szCs w:val="24"/>
        </w:rPr>
        <w:t xml:space="preserve">maksimal. </w:t>
      </w:r>
      <w:r>
        <w:rPr>
          <w:spacing w:val="-1"/>
          <w:sz w:val="24"/>
          <w:szCs w:val="24"/>
        </w:rPr>
        <w:t>Dalam</w:t>
      </w:r>
      <w:r>
        <w:rPr>
          <w:spacing w:val="33"/>
          <w:sz w:val="24"/>
          <w:szCs w:val="24"/>
        </w:rPr>
        <w:t xml:space="preserve">  </w:t>
      </w:r>
      <w:r>
        <w:rPr>
          <w:spacing w:val="-1"/>
          <w:sz w:val="24"/>
          <w:szCs w:val="24"/>
        </w:rPr>
        <w:t>penelitian Supriyanto dan Troena mengemukakan kecerdasan emosional</w:t>
      </w:r>
      <w:r>
        <w:rPr>
          <w:spacing w:val="12"/>
          <w:sz w:val="24"/>
          <w:szCs w:val="24"/>
        </w:rPr>
        <w:t xml:space="preserve">  </w:t>
      </w:r>
      <w:r>
        <w:rPr>
          <w:spacing w:val="-1"/>
          <w:sz w:val="24"/>
          <w:szCs w:val="24"/>
        </w:rPr>
        <w:t>berpengaruh signifikan terhadap kinerja.</w:t>
      </w:r>
      <w:r>
        <w:rPr>
          <w:rStyle w:val="FootnoteReference"/>
          <w:spacing w:val="-1"/>
          <w:sz w:val="24"/>
          <w:szCs w:val="24"/>
        </w:rPr>
        <w:footnoteReference w:id="99"/>
      </w:r>
      <w:r>
        <w:rPr>
          <w:spacing w:val="-1"/>
          <w:sz w:val="24"/>
          <w:szCs w:val="24"/>
        </w:rPr>
        <w:t xml:space="preserve"> Menurut Sanjaya</w:t>
      </w:r>
      <w:r>
        <w:rPr>
          <w:spacing w:val="11"/>
          <w:sz w:val="24"/>
          <w:szCs w:val="24"/>
        </w:rPr>
        <w:t xml:space="preserve"> </w:t>
      </w:r>
      <w:r>
        <w:rPr>
          <w:spacing w:val="-1"/>
          <w:sz w:val="24"/>
          <w:szCs w:val="24"/>
        </w:rPr>
        <w:t>peran</w:t>
      </w:r>
      <w:r>
        <w:rPr>
          <w:spacing w:val="1"/>
          <w:sz w:val="24"/>
          <w:szCs w:val="24"/>
        </w:rPr>
        <w:t xml:space="preserve"> </w:t>
      </w:r>
      <w:r>
        <w:rPr>
          <w:spacing w:val="-1"/>
          <w:sz w:val="24"/>
          <w:szCs w:val="24"/>
        </w:rPr>
        <w:t>kecerdasan</w:t>
      </w:r>
      <w:r>
        <w:rPr>
          <w:spacing w:val="17"/>
          <w:sz w:val="24"/>
          <w:szCs w:val="24"/>
        </w:rPr>
        <w:t xml:space="preserve">  </w:t>
      </w:r>
      <w:r>
        <w:rPr>
          <w:spacing w:val="-1"/>
          <w:sz w:val="24"/>
          <w:szCs w:val="24"/>
        </w:rPr>
        <w:t>di dalam bekerja adalah pengendalian diri. Seorang karyawan dengan</w:t>
      </w:r>
      <w:r>
        <w:rPr>
          <w:sz w:val="24"/>
          <w:szCs w:val="24"/>
        </w:rPr>
        <w:t xml:space="preserve"> </w:t>
      </w:r>
      <w:r>
        <w:rPr>
          <w:spacing w:val="-1"/>
          <w:sz w:val="24"/>
          <w:szCs w:val="24"/>
        </w:rPr>
        <w:t>pengendalian</w:t>
      </w:r>
      <w:r>
        <w:rPr>
          <w:spacing w:val="36"/>
          <w:sz w:val="24"/>
          <w:szCs w:val="24"/>
        </w:rPr>
        <w:t xml:space="preserve"> </w:t>
      </w:r>
      <w:r>
        <w:rPr>
          <w:spacing w:val="-1"/>
          <w:sz w:val="24"/>
          <w:szCs w:val="24"/>
        </w:rPr>
        <w:t>diri</w:t>
      </w:r>
      <w:r>
        <w:rPr>
          <w:spacing w:val="20"/>
          <w:w w:val="101"/>
          <w:sz w:val="24"/>
          <w:szCs w:val="24"/>
        </w:rPr>
        <w:t xml:space="preserve"> </w:t>
      </w:r>
      <w:r>
        <w:rPr>
          <w:spacing w:val="-1"/>
          <w:sz w:val="24"/>
          <w:szCs w:val="24"/>
        </w:rPr>
        <w:t>yang</w:t>
      </w:r>
      <w:r>
        <w:rPr>
          <w:spacing w:val="14"/>
          <w:sz w:val="24"/>
          <w:szCs w:val="24"/>
        </w:rPr>
        <w:t xml:space="preserve"> </w:t>
      </w:r>
      <w:r>
        <w:rPr>
          <w:spacing w:val="-1"/>
          <w:sz w:val="24"/>
          <w:szCs w:val="24"/>
        </w:rPr>
        <w:t>baik</w:t>
      </w:r>
      <w:r>
        <w:rPr>
          <w:spacing w:val="23"/>
          <w:w w:val="101"/>
          <w:sz w:val="24"/>
          <w:szCs w:val="24"/>
        </w:rPr>
        <w:t xml:space="preserve"> </w:t>
      </w:r>
      <w:r>
        <w:rPr>
          <w:spacing w:val="-1"/>
          <w:sz w:val="24"/>
          <w:szCs w:val="24"/>
        </w:rPr>
        <w:t>cenderung</w:t>
      </w:r>
      <w:r>
        <w:rPr>
          <w:spacing w:val="16"/>
          <w:sz w:val="24"/>
          <w:szCs w:val="24"/>
        </w:rPr>
        <w:t xml:space="preserve"> </w:t>
      </w:r>
      <w:r>
        <w:rPr>
          <w:spacing w:val="-1"/>
          <w:sz w:val="24"/>
          <w:szCs w:val="24"/>
        </w:rPr>
        <w:t>konsisten</w:t>
      </w:r>
      <w:r>
        <w:rPr>
          <w:spacing w:val="24"/>
          <w:w w:val="101"/>
          <w:sz w:val="24"/>
          <w:szCs w:val="24"/>
        </w:rPr>
        <w:t xml:space="preserve"> </w:t>
      </w:r>
      <w:r>
        <w:rPr>
          <w:spacing w:val="-1"/>
          <w:sz w:val="24"/>
          <w:szCs w:val="24"/>
        </w:rPr>
        <w:t>dan</w:t>
      </w:r>
      <w:r>
        <w:rPr>
          <w:spacing w:val="24"/>
          <w:w w:val="101"/>
          <w:sz w:val="24"/>
          <w:szCs w:val="24"/>
        </w:rPr>
        <w:t xml:space="preserve"> </w:t>
      </w:r>
      <w:r>
        <w:rPr>
          <w:spacing w:val="-1"/>
          <w:sz w:val="24"/>
          <w:szCs w:val="24"/>
        </w:rPr>
        <w:t>cermat</w:t>
      </w:r>
      <w:r>
        <w:rPr>
          <w:spacing w:val="24"/>
          <w:w w:val="101"/>
          <w:sz w:val="24"/>
          <w:szCs w:val="24"/>
        </w:rPr>
        <w:t xml:space="preserve"> </w:t>
      </w:r>
      <w:r>
        <w:rPr>
          <w:spacing w:val="-1"/>
          <w:sz w:val="24"/>
          <w:szCs w:val="24"/>
        </w:rPr>
        <w:t>dalam</w:t>
      </w:r>
      <w:r>
        <w:rPr>
          <w:spacing w:val="16"/>
          <w:sz w:val="24"/>
          <w:szCs w:val="24"/>
        </w:rPr>
        <w:t xml:space="preserve"> </w:t>
      </w:r>
      <w:r>
        <w:rPr>
          <w:spacing w:val="-1"/>
          <w:sz w:val="24"/>
          <w:szCs w:val="24"/>
        </w:rPr>
        <w:t>bekerja,</w:t>
      </w:r>
      <w:r>
        <w:rPr>
          <w:spacing w:val="19"/>
          <w:sz w:val="24"/>
          <w:szCs w:val="24"/>
        </w:rPr>
        <w:t xml:space="preserve"> </w:t>
      </w:r>
      <w:r>
        <w:rPr>
          <w:spacing w:val="-1"/>
          <w:sz w:val="24"/>
          <w:szCs w:val="24"/>
        </w:rPr>
        <w:t>terlebih</w:t>
      </w:r>
      <w:r>
        <w:rPr>
          <w:spacing w:val="25"/>
          <w:sz w:val="24"/>
          <w:szCs w:val="24"/>
        </w:rPr>
        <w:t xml:space="preserve"> </w:t>
      </w:r>
      <w:r>
        <w:rPr>
          <w:spacing w:val="-1"/>
          <w:sz w:val="24"/>
          <w:szCs w:val="24"/>
        </w:rPr>
        <w:t>di</w:t>
      </w:r>
      <w:r>
        <w:rPr>
          <w:sz w:val="24"/>
          <w:szCs w:val="24"/>
        </w:rPr>
        <w:t xml:space="preserve"> dalam</w:t>
      </w:r>
      <w:r>
        <w:rPr>
          <w:spacing w:val="9"/>
          <w:sz w:val="24"/>
          <w:szCs w:val="24"/>
        </w:rPr>
        <w:t xml:space="preserve"> </w:t>
      </w:r>
      <w:r>
        <w:rPr>
          <w:sz w:val="24"/>
          <w:szCs w:val="24"/>
        </w:rPr>
        <w:t>menyelesaikan</w:t>
      </w:r>
      <w:r>
        <w:rPr>
          <w:spacing w:val="8"/>
          <w:sz w:val="24"/>
          <w:szCs w:val="24"/>
        </w:rPr>
        <w:t xml:space="preserve"> </w:t>
      </w:r>
      <w:r>
        <w:rPr>
          <w:sz w:val="24"/>
          <w:szCs w:val="24"/>
        </w:rPr>
        <w:t>masalah</w:t>
      </w:r>
      <w:r>
        <w:rPr>
          <w:spacing w:val="9"/>
          <w:sz w:val="24"/>
          <w:szCs w:val="24"/>
        </w:rPr>
        <w:t xml:space="preserve"> </w:t>
      </w:r>
      <w:r>
        <w:rPr>
          <w:sz w:val="24"/>
          <w:szCs w:val="24"/>
        </w:rPr>
        <w:t>mereka</w:t>
      </w:r>
      <w:r>
        <w:rPr>
          <w:spacing w:val="8"/>
          <w:sz w:val="24"/>
          <w:szCs w:val="24"/>
        </w:rPr>
        <w:t xml:space="preserve"> </w:t>
      </w:r>
      <w:r>
        <w:rPr>
          <w:sz w:val="24"/>
          <w:szCs w:val="24"/>
        </w:rPr>
        <w:t>tangguh</w:t>
      </w:r>
      <w:r>
        <w:rPr>
          <w:spacing w:val="10"/>
          <w:sz w:val="24"/>
          <w:szCs w:val="24"/>
        </w:rPr>
        <w:t xml:space="preserve"> </w:t>
      </w:r>
      <w:r>
        <w:rPr>
          <w:sz w:val="24"/>
          <w:szCs w:val="24"/>
        </w:rPr>
        <w:t>terhadap</w:t>
      </w:r>
      <w:r>
        <w:rPr>
          <w:spacing w:val="9"/>
          <w:sz w:val="24"/>
          <w:szCs w:val="24"/>
        </w:rPr>
        <w:t xml:space="preserve"> </w:t>
      </w:r>
      <w:r>
        <w:rPr>
          <w:sz w:val="24"/>
          <w:szCs w:val="24"/>
        </w:rPr>
        <w:t>tekan</w:t>
      </w:r>
      <w:r>
        <w:rPr>
          <w:spacing w:val="-1"/>
          <w:sz w:val="24"/>
          <w:szCs w:val="24"/>
        </w:rPr>
        <w:t>an</w:t>
      </w:r>
      <w:r>
        <w:rPr>
          <w:spacing w:val="15"/>
          <w:sz w:val="24"/>
          <w:szCs w:val="24"/>
        </w:rPr>
        <w:t xml:space="preserve"> </w:t>
      </w:r>
      <w:r>
        <w:rPr>
          <w:spacing w:val="-1"/>
          <w:sz w:val="24"/>
          <w:szCs w:val="24"/>
        </w:rPr>
        <w:t>dan</w:t>
      </w:r>
      <w:r>
        <w:rPr>
          <w:spacing w:val="6"/>
          <w:sz w:val="24"/>
          <w:szCs w:val="24"/>
        </w:rPr>
        <w:t xml:space="preserve"> </w:t>
      </w:r>
      <w:r>
        <w:rPr>
          <w:spacing w:val="-1"/>
          <w:sz w:val="24"/>
          <w:szCs w:val="24"/>
        </w:rPr>
        <w:t>pantang</w:t>
      </w:r>
      <w:r>
        <w:rPr>
          <w:spacing w:val="7"/>
          <w:sz w:val="24"/>
          <w:szCs w:val="24"/>
        </w:rPr>
        <w:t xml:space="preserve"> </w:t>
      </w:r>
      <w:r>
        <w:rPr>
          <w:spacing w:val="-1"/>
          <w:sz w:val="24"/>
          <w:szCs w:val="24"/>
        </w:rPr>
        <w:t xml:space="preserve">menyerah </w:t>
      </w:r>
      <w:r>
        <w:rPr>
          <w:spacing w:val="8"/>
          <w:sz w:val="24"/>
          <w:szCs w:val="24"/>
        </w:rPr>
        <w:t>(</w:t>
      </w:r>
      <w:r>
        <w:rPr>
          <w:sz w:val="24"/>
          <w:szCs w:val="24"/>
        </w:rPr>
        <w:t>tanggung</w:t>
      </w:r>
      <w:r>
        <w:rPr>
          <w:spacing w:val="-19"/>
          <w:sz w:val="24"/>
          <w:szCs w:val="24"/>
        </w:rPr>
        <w:t xml:space="preserve"> </w:t>
      </w:r>
      <w:r>
        <w:rPr>
          <w:sz w:val="24"/>
          <w:szCs w:val="24"/>
        </w:rPr>
        <w:t>jawab</w:t>
      </w:r>
      <w:r>
        <w:rPr>
          <w:spacing w:val="8"/>
          <w:sz w:val="24"/>
          <w:szCs w:val="24"/>
        </w:rPr>
        <w:t>).</w:t>
      </w:r>
      <w:r>
        <w:rPr>
          <w:rStyle w:val="FootnoteReference"/>
          <w:spacing w:val="8"/>
          <w:sz w:val="24"/>
          <w:szCs w:val="24"/>
        </w:rPr>
        <w:footnoteReference w:id="100"/>
      </w:r>
      <w:r>
        <w:rPr>
          <w:spacing w:val="8"/>
          <w:sz w:val="24"/>
          <w:szCs w:val="24"/>
        </w:rPr>
        <w:t xml:space="preserve"> </w:t>
      </w:r>
    </w:p>
    <w:p w:rsidR="00232391" w:rsidRDefault="00B62385">
      <w:pPr>
        <w:tabs>
          <w:tab w:val="left" w:pos="600"/>
        </w:tabs>
        <w:spacing w:line="480" w:lineRule="auto"/>
        <w:ind w:right="17"/>
        <w:jc w:val="both"/>
        <w:rPr>
          <w:sz w:val="24"/>
          <w:szCs w:val="24"/>
        </w:rPr>
      </w:pPr>
      <w:r>
        <w:rPr>
          <w:sz w:val="24"/>
          <w:szCs w:val="24"/>
        </w:rPr>
        <w:tab/>
        <w:t>Golomen mengemukakan lima dimensi yang dapat</w:t>
      </w:r>
      <w:r>
        <w:rPr>
          <w:spacing w:val="5"/>
          <w:sz w:val="24"/>
          <w:szCs w:val="24"/>
        </w:rPr>
        <w:t xml:space="preserve"> </w:t>
      </w:r>
      <w:r>
        <w:rPr>
          <w:sz w:val="24"/>
          <w:szCs w:val="24"/>
        </w:rPr>
        <w:t>membangun kecerdasan</w:t>
      </w:r>
      <w:r>
        <w:rPr>
          <w:spacing w:val="11"/>
          <w:sz w:val="24"/>
          <w:szCs w:val="24"/>
        </w:rPr>
        <w:t xml:space="preserve"> </w:t>
      </w:r>
      <w:r>
        <w:rPr>
          <w:sz w:val="24"/>
          <w:szCs w:val="24"/>
        </w:rPr>
        <w:t>emosi</w:t>
      </w:r>
      <w:r>
        <w:rPr>
          <w:spacing w:val="3"/>
          <w:sz w:val="24"/>
          <w:szCs w:val="24"/>
        </w:rPr>
        <w:t xml:space="preserve"> </w:t>
      </w:r>
      <w:r>
        <w:rPr>
          <w:sz w:val="24"/>
          <w:szCs w:val="24"/>
        </w:rPr>
        <w:t>yaitu</w:t>
      </w:r>
      <w:r>
        <w:rPr>
          <w:spacing w:val="21"/>
          <w:sz w:val="24"/>
          <w:szCs w:val="24"/>
        </w:rPr>
        <w:t xml:space="preserve"> </w:t>
      </w:r>
      <w:r>
        <w:rPr>
          <w:sz w:val="24"/>
          <w:szCs w:val="24"/>
        </w:rPr>
        <w:t>:</w:t>
      </w:r>
      <w:r>
        <w:rPr>
          <w:rStyle w:val="FootnoteReference"/>
          <w:sz w:val="24"/>
          <w:szCs w:val="24"/>
        </w:rPr>
        <w:footnoteReference w:id="101"/>
      </w:r>
    </w:p>
    <w:p w:rsidR="00232391" w:rsidRDefault="00B62385">
      <w:pPr>
        <w:tabs>
          <w:tab w:val="left" w:pos="600"/>
        </w:tabs>
        <w:spacing w:line="480" w:lineRule="auto"/>
        <w:ind w:right="17" w:hanging="353"/>
        <w:jc w:val="both"/>
        <w:rPr>
          <w:sz w:val="24"/>
          <w:szCs w:val="24"/>
        </w:rPr>
      </w:pPr>
      <w:r>
        <w:rPr>
          <w:spacing w:val="-1"/>
          <w:sz w:val="24"/>
          <w:szCs w:val="24"/>
        </w:rPr>
        <w:t>a.</w:t>
      </w:r>
      <w:r>
        <w:rPr>
          <w:spacing w:val="5"/>
          <w:sz w:val="24"/>
          <w:szCs w:val="24"/>
        </w:rPr>
        <w:t xml:space="preserve">   </w:t>
      </w:r>
      <w:r>
        <w:rPr>
          <w:i/>
          <w:iCs/>
          <w:sz w:val="24"/>
          <w:szCs w:val="24"/>
        </w:rPr>
        <w:t>Self</w:t>
      </w:r>
      <w:r>
        <w:rPr>
          <w:i/>
          <w:iCs/>
          <w:spacing w:val="1"/>
          <w:sz w:val="24"/>
          <w:szCs w:val="24"/>
        </w:rPr>
        <w:t xml:space="preserve"> </w:t>
      </w:r>
      <w:r>
        <w:rPr>
          <w:i/>
          <w:iCs/>
          <w:sz w:val="24"/>
          <w:szCs w:val="24"/>
        </w:rPr>
        <w:t>awareness</w:t>
      </w:r>
      <w:r>
        <w:rPr>
          <w:i/>
          <w:iCs/>
          <w:spacing w:val="-1"/>
          <w:sz w:val="24"/>
          <w:szCs w:val="24"/>
        </w:rPr>
        <w:t>,</w:t>
      </w:r>
      <w:r>
        <w:rPr>
          <w:i/>
          <w:iCs/>
          <w:spacing w:val="59"/>
          <w:sz w:val="24"/>
          <w:szCs w:val="24"/>
        </w:rPr>
        <w:t xml:space="preserve"> </w:t>
      </w:r>
      <w:r>
        <w:rPr>
          <w:sz w:val="24"/>
          <w:szCs w:val="24"/>
        </w:rPr>
        <w:t>merupakan</w:t>
      </w:r>
      <w:r>
        <w:rPr>
          <w:spacing w:val="57"/>
          <w:sz w:val="24"/>
          <w:szCs w:val="24"/>
        </w:rPr>
        <w:t xml:space="preserve"> </w:t>
      </w:r>
      <w:r>
        <w:rPr>
          <w:sz w:val="24"/>
          <w:szCs w:val="24"/>
        </w:rPr>
        <w:t>kemampuan</w:t>
      </w:r>
      <w:r>
        <w:rPr>
          <w:spacing w:val="3"/>
          <w:sz w:val="24"/>
          <w:szCs w:val="24"/>
        </w:rPr>
        <w:t xml:space="preserve"> </w:t>
      </w:r>
      <w:r>
        <w:rPr>
          <w:sz w:val="24"/>
          <w:szCs w:val="24"/>
        </w:rPr>
        <w:t>s</w:t>
      </w:r>
      <w:r>
        <w:rPr>
          <w:spacing w:val="-1"/>
          <w:sz w:val="24"/>
          <w:szCs w:val="24"/>
        </w:rPr>
        <w:t>eseorang</w:t>
      </w:r>
      <w:r>
        <w:rPr>
          <w:spacing w:val="56"/>
          <w:sz w:val="24"/>
          <w:szCs w:val="24"/>
        </w:rPr>
        <w:t xml:space="preserve"> </w:t>
      </w:r>
      <w:r>
        <w:rPr>
          <w:spacing w:val="-1"/>
          <w:sz w:val="24"/>
          <w:szCs w:val="24"/>
        </w:rPr>
        <w:t>untuk</w:t>
      </w:r>
      <w:r>
        <w:rPr>
          <w:spacing w:val="56"/>
          <w:sz w:val="24"/>
          <w:szCs w:val="24"/>
        </w:rPr>
        <w:t xml:space="preserve"> </w:t>
      </w:r>
      <w:r>
        <w:rPr>
          <w:spacing w:val="-1"/>
          <w:sz w:val="24"/>
          <w:szCs w:val="24"/>
        </w:rPr>
        <w:t>mengetahui</w:t>
      </w:r>
      <w:r>
        <w:rPr>
          <w:spacing w:val="56"/>
          <w:w w:val="101"/>
          <w:sz w:val="24"/>
          <w:szCs w:val="24"/>
        </w:rPr>
        <w:t xml:space="preserve"> </w:t>
      </w:r>
      <w:r>
        <w:rPr>
          <w:spacing w:val="-1"/>
          <w:sz w:val="24"/>
          <w:szCs w:val="24"/>
        </w:rPr>
        <w:t>perasaan</w:t>
      </w:r>
      <w:r>
        <w:rPr>
          <w:sz w:val="24"/>
          <w:szCs w:val="24"/>
        </w:rPr>
        <w:t xml:space="preserve"> </w:t>
      </w:r>
      <w:r>
        <w:rPr>
          <w:spacing w:val="1"/>
          <w:sz w:val="24"/>
          <w:szCs w:val="24"/>
        </w:rPr>
        <w:t>dalam</w:t>
      </w:r>
      <w:r>
        <w:rPr>
          <w:spacing w:val="12"/>
          <w:sz w:val="24"/>
          <w:szCs w:val="24"/>
        </w:rPr>
        <w:t xml:space="preserve"> </w:t>
      </w:r>
      <w:r>
        <w:rPr>
          <w:spacing w:val="1"/>
          <w:sz w:val="24"/>
          <w:szCs w:val="24"/>
        </w:rPr>
        <w:t>dirinya</w:t>
      </w:r>
      <w:r>
        <w:rPr>
          <w:spacing w:val="14"/>
          <w:sz w:val="24"/>
          <w:szCs w:val="24"/>
        </w:rPr>
        <w:t xml:space="preserve"> </w:t>
      </w:r>
      <w:r>
        <w:rPr>
          <w:spacing w:val="1"/>
          <w:sz w:val="24"/>
          <w:szCs w:val="24"/>
        </w:rPr>
        <w:t>dan</w:t>
      </w:r>
      <w:r>
        <w:rPr>
          <w:spacing w:val="15"/>
          <w:w w:val="101"/>
          <w:sz w:val="24"/>
          <w:szCs w:val="24"/>
        </w:rPr>
        <w:t xml:space="preserve"> </w:t>
      </w:r>
      <w:r>
        <w:rPr>
          <w:spacing w:val="1"/>
          <w:sz w:val="24"/>
          <w:szCs w:val="24"/>
        </w:rPr>
        <w:t>efekn</w:t>
      </w:r>
      <w:r>
        <w:rPr>
          <w:sz w:val="24"/>
          <w:szCs w:val="24"/>
        </w:rPr>
        <w:t>ya</w:t>
      </w:r>
      <w:r>
        <w:rPr>
          <w:spacing w:val="20"/>
          <w:sz w:val="24"/>
          <w:szCs w:val="24"/>
        </w:rPr>
        <w:t xml:space="preserve"> </w:t>
      </w:r>
      <w:r>
        <w:rPr>
          <w:sz w:val="24"/>
          <w:szCs w:val="24"/>
        </w:rPr>
        <w:t>serta</w:t>
      </w:r>
      <w:r>
        <w:rPr>
          <w:spacing w:val="5"/>
          <w:sz w:val="24"/>
          <w:szCs w:val="24"/>
        </w:rPr>
        <w:t xml:space="preserve"> </w:t>
      </w:r>
      <w:r>
        <w:rPr>
          <w:sz w:val="24"/>
          <w:szCs w:val="24"/>
        </w:rPr>
        <w:t>menggunakannya untuk</w:t>
      </w:r>
      <w:r>
        <w:rPr>
          <w:spacing w:val="6"/>
          <w:sz w:val="24"/>
          <w:szCs w:val="24"/>
        </w:rPr>
        <w:t xml:space="preserve"> </w:t>
      </w:r>
      <w:r>
        <w:rPr>
          <w:sz w:val="24"/>
          <w:szCs w:val="24"/>
        </w:rPr>
        <w:t>membuat</w:t>
      </w:r>
      <w:r>
        <w:rPr>
          <w:spacing w:val="7"/>
          <w:sz w:val="24"/>
          <w:szCs w:val="24"/>
        </w:rPr>
        <w:t xml:space="preserve"> </w:t>
      </w:r>
      <w:r>
        <w:rPr>
          <w:sz w:val="24"/>
          <w:szCs w:val="24"/>
        </w:rPr>
        <w:t>keputusan</w:t>
      </w:r>
      <w:r>
        <w:rPr>
          <w:spacing w:val="4"/>
          <w:sz w:val="24"/>
          <w:szCs w:val="24"/>
        </w:rPr>
        <w:t xml:space="preserve"> </w:t>
      </w:r>
      <w:r>
        <w:rPr>
          <w:sz w:val="24"/>
          <w:szCs w:val="24"/>
        </w:rPr>
        <w:t xml:space="preserve">bagi </w:t>
      </w:r>
      <w:r>
        <w:rPr>
          <w:spacing w:val="-1"/>
          <w:sz w:val="24"/>
          <w:szCs w:val="24"/>
        </w:rPr>
        <w:t>diri sendiri,</w:t>
      </w:r>
      <w:r>
        <w:rPr>
          <w:spacing w:val="20"/>
          <w:sz w:val="24"/>
          <w:szCs w:val="24"/>
        </w:rPr>
        <w:t xml:space="preserve"> </w:t>
      </w:r>
      <w:r>
        <w:rPr>
          <w:spacing w:val="-1"/>
          <w:sz w:val="24"/>
          <w:szCs w:val="24"/>
        </w:rPr>
        <w:t>memiliki</w:t>
      </w:r>
      <w:r>
        <w:rPr>
          <w:spacing w:val="19"/>
          <w:w w:val="101"/>
          <w:sz w:val="24"/>
          <w:szCs w:val="24"/>
        </w:rPr>
        <w:t xml:space="preserve"> </w:t>
      </w:r>
      <w:r>
        <w:rPr>
          <w:spacing w:val="-1"/>
          <w:sz w:val="24"/>
          <w:szCs w:val="24"/>
        </w:rPr>
        <w:t>tolak</w:t>
      </w:r>
      <w:r>
        <w:rPr>
          <w:spacing w:val="18"/>
          <w:sz w:val="24"/>
          <w:szCs w:val="24"/>
        </w:rPr>
        <w:t xml:space="preserve"> </w:t>
      </w:r>
      <w:r>
        <w:rPr>
          <w:spacing w:val="-1"/>
          <w:sz w:val="24"/>
          <w:szCs w:val="24"/>
        </w:rPr>
        <w:t>ukur</w:t>
      </w:r>
      <w:r>
        <w:rPr>
          <w:spacing w:val="20"/>
          <w:sz w:val="24"/>
          <w:szCs w:val="24"/>
        </w:rPr>
        <w:t xml:space="preserve"> </w:t>
      </w:r>
      <w:r>
        <w:rPr>
          <w:spacing w:val="-1"/>
          <w:sz w:val="24"/>
          <w:szCs w:val="24"/>
        </w:rPr>
        <w:t>yang</w:t>
      </w:r>
      <w:r>
        <w:rPr>
          <w:spacing w:val="18"/>
          <w:w w:val="101"/>
          <w:sz w:val="24"/>
          <w:szCs w:val="24"/>
        </w:rPr>
        <w:t xml:space="preserve"> </w:t>
      </w:r>
      <w:r>
        <w:rPr>
          <w:spacing w:val="-1"/>
          <w:sz w:val="24"/>
          <w:szCs w:val="24"/>
        </w:rPr>
        <w:t>realistis,</w:t>
      </w:r>
      <w:r>
        <w:rPr>
          <w:spacing w:val="23"/>
          <w:w w:val="101"/>
          <w:sz w:val="24"/>
          <w:szCs w:val="24"/>
        </w:rPr>
        <w:t xml:space="preserve"> </w:t>
      </w:r>
      <w:r>
        <w:rPr>
          <w:spacing w:val="-1"/>
          <w:sz w:val="24"/>
          <w:szCs w:val="24"/>
        </w:rPr>
        <w:t>atau kemampuan diri dan</w:t>
      </w:r>
      <w:r>
        <w:rPr>
          <w:sz w:val="24"/>
          <w:szCs w:val="24"/>
        </w:rPr>
        <w:t xml:space="preserve"> </w:t>
      </w:r>
      <w:r>
        <w:rPr>
          <w:spacing w:val="-1"/>
          <w:sz w:val="24"/>
          <w:szCs w:val="24"/>
        </w:rPr>
        <w:t>mempunyai</w:t>
      </w:r>
      <w:r>
        <w:rPr>
          <w:spacing w:val="21"/>
          <w:w w:val="101"/>
          <w:sz w:val="24"/>
          <w:szCs w:val="24"/>
        </w:rPr>
        <w:t xml:space="preserve"> </w:t>
      </w:r>
      <w:r>
        <w:rPr>
          <w:spacing w:val="-1"/>
          <w:sz w:val="24"/>
          <w:szCs w:val="24"/>
        </w:rPr>
        <w:t>kepercayaan diri yang kuat lalu</w:t>
      </w:r>
      <w:r>
        <w:rPr>
          <w:spacing w:val="14"/>
          <w:sz w:val="24"/>
          <w:szCs w:val="24"/>
        </w:rPr>
        <w:t xml:space="preserve"> </w:t>
      </w:r>
      <w:r>
        <w:rPr>
          <w:spacing w:val="-1"/>
          <w:sz w:val="24"/>
          <w:szCs w:val="24"/>
        </w:rPr>
        <w:t>mengaitkannya dengan sumber penyebabnya.</w:t>
      </w:r>
    </w:p>
    <w:p w:rsidR="00232391" w:rsidRDefault="00B62385">
      <w:pPr>
        <w:tabs>
          <w:tab w:val="left" w:pos="600"/>
        </w:tabs>
        <w:spacing w:line="480" w:lineRule="auto"/>
        <w:ind w:right="17" w:hanging="362"/>
        <w:jc w:val="both"/>
        <w:rPr>
          <w:sz w:val="24"/>
          <w:szCs w:val="24"/>
        </w:rPr>
      </w:pPr>
      <w:r>
        <w:rPr>
          <w:spacing w:val="-1"/>
          <w:sz w:val="24"/>
          <w:szCs w:val="24"/>
        </w:rPr>
        <w:lastRenderedPageBreak/>
        <w:t>b.</w:t>
      </w:r>
      <w:r>
        <w:rPr>
          <w:sz w:val="24"/>
          <w:szCs w:val="24"/>
        </w:rPr>
        <w:t xml:space="preserve">   </w:t>
      </w:r>
      <w:r>
        <w:rPr>
          <w:i/>
          <w:iCs/>
          <w:sz w:val="24"/>
          <w:szCs w:val="24"/>
        </w:rPr>
        <w:t>Self</w:t>
      </w:r>
      <w:r>
        <w:rPr>
          <w:i/>
          <w:iCs/>
          <w:spacing w:val="58"/>
          <w:sz w:val="24"/>
          <w:szCs w:val="24"/>
        </w:rPr>
        <w:t xml:space="preserve"> </w:t>
      </w:r>
      <w:r>
        <w:rPr>
          <w:i/>
          <w:iCs/>
          <w:sz w:val="24"/>
          <w:szCs w:val="24"/>
        </w:rPr>
        <w:t>Management</w:t>
      </w:r>
      <w:r>
        <w:rPr>
          <w:i/>
          <w:iCs/>
          <w:spacing w:val="-1"/>
          <w:sz w:val="24"/>
          <w:szCs w:val="24"/>
        </w:rPr>
        <w:t xml:space="preserve">, </w:t>
      </w:r>
      <w:r>
        <w:rPr>
          <w:sz w:val="24"/>
          <w:szCs w:val="24"/>
        </w:rPr>
        <w:t>yaitu merupakan k</w:t>
      </w:r>
      <w:r>
        <w:rPr>
          <w:spacing w:val="-1"/>
          <w:sz w:val="24"/>
          <w:szCs w:val="24"/>
        </w:rPr>
        <w:t>emampuan menangani emosinya</w:t>
      </w:r>
      <w:r>
        <w:rPr>
          <w:spacing w:val="8"/>
          <w:sz w:val="24"/>
          <w:szCs w:val="24"/>
        </w:rPr>
        <w:t xml:space="preserve">  </w:t>
      </w:r>
      <w:r>
        <w:rPr>
          <w:spacing w:val="-1"/>
          <w:sz w:val="24"/>
          <w:szCs w:val="24"/>
        </w:rPr>
        <w:t>sendiri,</w:t>
      </w:r>
      <w:r>
        <w:rPr>
          <w:sz w:val="24"/>
          <w:szCs w:val="24"/>
        </w:rPr>
        <w:t xml:space="preserve"> mengekspresikan</w:t>
      </w:r>
      <w:r>
        <w:rPr>
          <w:spacing w:val="54"/>
          <w:sz w:val="24"/>
          <w:szCs w:val="24"/>
        </w:rPr>
        <w:t xml:space="preserve"> </w:t>
      </w:r>
      <w:r>
        <w:rPr>
          <w:sz w:val="24"/>
          <w:szCs w:val="24"/>
        </w:rPr>
        <w:t>serta</w:t>
      </w:r>
      <w:r>
        <w:rPr>
          <w:spacing w:val="46"/>
          <w:sz w:val="24"/>
          <w:szCs w:val="24"/>
        </w:rPr>
        <w:t xml:space="preserve"> </w:t>
      </w:r>
      <w:r>
        <w:rPr>
          <w:sz w:val="24"/>
          <w:szCs w:val="24"/>
        </w:rPr>
        <w:t>mengen</w:t>
      </w:r>
      <w:r>
        <w:rPr>
          <w:spacing w:val="-1"/>
          <w:sz w:val="24"/>
          <w:szCs w:val="24"/>
        </w:rPr>
        <w:t>dalikan</w:t>
      </w:r>
      <w:r>
        <w:rPr>
          <w:spacing w:val="52"/>
          <w:sz w:val="24"/>
          <w:szCs w:val="24"/>
        </w:rPr>
        <w:t xml:space="preserve"> </w:t>
      </w:r>
      <w:r>
        <w:rPr>
          <w:spacing w:val="-1"/>
          <w:sz w:val="24"/>
          <w:szCs w:val="24"/>
        </w:rPr>
        <w:t>emosi,</w:t>
      </w:r>
      <w:r>
        <w:rPr>
          <w:spacing w:val="47"/>
          <w:w w:val="101"/>
          <w:sz w:val="24"/>
          <w:szCs w:val="24"/>
        </w:rPr>
        <w:t xml:space="preserve"> </w:t>
      </w:r>
      <w:r>
        <w:rPr>
          <w:spacing w:val="-1"/>
          <w:sz w:val="24"/>
          <w:szCs w:val="24"/>
        </w:rPr>
        <w:t>memiliki</w:t>
      </w:r>
      <w:r>
        <w:rPr>
          <w:spacing w:val="45"/>
          <w:w w:val="101"/>
          <w:sz w:val="24"/>
          <w:szCs w:val="24"/>
        </w:rPr>
        <w:t xml:space="preserve"> </w:t>
      </w:r>
      <w:r>
        <w:rPr>
          <w:spacing w:val="-1"/>
          <w:sz w:val="24"/>
          <w:szCs w:val="24"/>
        </w:rPr>
        <w:t>kepekaan</w:t>
      </w:r>
      <w:r>
        <w:rPr>
          <w:spacing w:val="45"/>
          <w:sz w:val="24"/>
          <w:szCs w:val="24"/>
        </w:rPr>
        <w:t xml:space="preserve"> </w:t>
      </w:r>
      <w:r>
        <w:rPr>
          <w:spacing w:val="-1"/>
          <w:sz w:val="24"/>
          <w:szCs w:val="24"/>
        </w:rPr>
        <w:t>terhadap</w:t>
      </w:r>
      <w:r>
        <w:rPr>
          <w:spacing w:val="45"/>
          <w:sz w:val="24"/>
          <w:szCs w:val="24"/>
        </w:rPr>
        <w:t xml:space="preserve"> </w:t>
      </w:r>
      <w:r>
        <w:rPr>
          <w:spacing w:val="-1"/>
          <w:sz w:val="24"/>
          <w:szCs w:val="24"/>
        </w:rPr>
        <w:t xml:space="preserve">kata </w:t>
      </w:r>
      <w:r>
        <w:rPr>
          <w:sz w:val="24"/>
          <w:szCs w:val="24"/>
        </w:rPr>
        <w:t>hati</w:t>
      </w:r>
      <w:r>
        <w:rPr>
          <w:spacing w:val="7"/>
          <w:sz w:val="24"/>
          <w:szCs w:val="24"/>
        </w:rPr>
        <w:t>,</w:t>
      </w:r>
      <w:r>
        <w:rPr>
          <w:spacing w:val="1"/>
          <w:sz w:val="24"/>
          <w:szCs w:val="24"/>
        </w:rPr>
        <w:t xml:space="preserve"> </w:t>
      </w:r>
      <w:r>
        <w:rPr>
          <w:sz w:val="24"/>
          <w:szCs w:val="24"/>
        </w:rPr>
        <w:t>untuk</w:t>
      </w:r>
      <w:r>
        <w:rPr>
          <w:spacing w:val="7"/>
          <w:sz w:val="24"/>
          <w:szCs w:val="24"/>
        </w:rPr>
        <w:t xml:space="preserve"> </w:t>
      </w:r>
      <w:r>
        <w:rPr>
          <w:sz w:val="24"/>
          <w:szCs w:val="24"/>
        </w:rPr>
        <w:t>digunakan</w:t>
      </w:r>
      <w:r>
        <w:rPr>
          <w:spacing w:val="8"/>
          <w:sz w:val="24"/>
          <w:szCs w:val="24"/>
        </w:rPr>
        <w:t xml:space="preserve"> </w:t>
      </w:r>
      <w:r>
        <w:rPr>
          <w:sz w:val="24"/>
          <w:szCs w:val="24"/>
        </w:rPr>
        <w:t>dalam</w:t>
      </w:r>
      <w:r>
        <w:rPr>
          <w:spacing w:val="1"/>
          <w:sz w:val="24"/>
          <w:szCs w:val="24"/>
        </w:rPr>
        <w:t xml:space="preserve"> </w:t>
      </w:r>
      <w:r>
        <w:rPr>
          <w:sz w:val="24"/>
          <w:szCs w:val="24"/>
        </w:rPr>
        <w:t>hubungan</w:t>
      </w:r>
      <w:r>
        <w:rPr>
          <w:spacing w:val="8"/>
          <w:sz w:val="24"/>
          <w:szCs w:val="24"/>
        </w:rPr>
        <w:t xml:space="preserve"> </w:t>
      </w:r>
      <w:r>
        <w:rPr>
          <w:sz w:val="24"/>
          <w:szCs w:val="24"/>
        </w:rPr>
        <w:t>dan tindakan</w:t>
      </w:r>
      <w:r>
        <w:rPr>
          <w:spacing w:val="12"/>
          <w:sz w:val="24"/>
          <w:szCs w:val="24"/>
        </w:rPr>
        <w:t xml:space="preserve"> </w:t>
      </w:r>
      <w:r>
        <w:rPr>
          <w:sz w:val="24"/>
          <w:szCs w:val="24"/>
        </w:rPr>
        <w:t>sehari</w:t>
      </w:r>
      <w:r>
        <w:rPr>
          <w:spacing w:val="7"/>
          <w:sz w:val="24"/>
          <w:szCs w:val="24"/>
        </w:rPr>
        <w:t>-</w:t>
      </w:r>
      <w:r>
        <w:rPr>
          <w:sz w:val="24"/>
          <w:szCs w:val="24"/>
        </w:rPr>
        <w:t>hari</w:t>
      </w:r>
      <w:r>
        <w:rPr>
          <w:spacing w:val="7"/>
          <w:sz w:val="24"/>
          <w:szCs w:val="24"/>
        </w:rPr>
        <w:t>.</w:t>
      </w:r>
    </w:p>
    <w:p w:rsidR="00232391" w:rsidRDefault="00B62385">
      <w:pPr>
        <w:tabs>
          <w:tab w:val="left" w:pos="600"/>
        </w:tabs>
        <w:spacing w:line="480" w:lineRule="auto"/>
        <w:ind w:right="17" w:hanging="353"/>
        <w:jc w:val="both"/>
        <w:rPr>
          <w:sz w:val="24"/>
          <w:szCs w:val="24"/>
        </w:rPr>
      </w:pPr>
      <w:r>
        <w:rPr>
          <w:spacing w:val="-1"/>
          <w:sz w:val="24"/>
          <w:szCs w:val="24"/>
        </w:rPr>
        <w:t>c.</w:t>
      </w:r>
      <w:r>
        <w:rPr>
          <w:spacing w:val="8"/>
          <w:sz w:val="24"/>
          <w:szCs w:val="24"/>
        </w:rPr>
        <w:t xml:space="preserve">   </w:t>
      </w:r>
      <w:r>
        <w:rPr>
          <w:i/>
          <w:iCs/>
          <w:spacing w:val="-1"/>
          <w:sz w:val="24"/>
          <w:szCs w:val="24"/>
        </w:rPr>
        <w:t>Motivation,</w:t>
      </w:r>
      <w:r>
        <w:rPr>
          <w:i/>
          <w:iCs/>
          <w:spacing w:val="44"/>
          <w:sz w:val="24"/>
          <w:szCs w:val="24"/>
        </w:rPr>
        <w:t xml:space="preserve"> </w:t>
      </w:r>
      <w:r>
        <w:rPr>
          <w:spacing w:val="-1"/>
          <w:sz w:val="24"/>
          <w:szCs w:val="24"/>
        </w:rPr>
        <w:t>motivasi</w:t>
      </w:r>
      <w:r>
        <w:rPr>
          <w:spacing w:val="49"/>
          <w:w w:val="101"/>
          <w:sz w:val="24"/>
          <w:szCs w:val="24"/>
        </w:rPr>
        <w:t xml:space="preserve"> </w:t>
      </w:r>
      <w:r>
        <w:rPr>
          <w:spacing w:val="-1"/>
          <w:sz w:val="24"/>
          <w:szCs w:val="24"/>
        </w:rPr>
        <w:t>adalah</w:t>
      </w:r>
      <w:r>
        <w:rPr>
          <w:spacing w:val="42"/>
          <w:sz w:val="24"/>
          <w:szCs w:val="24"/>
        </w:rPr>
        <w:t xml:space="preserve"> </w:t>
      </w:r>
      <w:r>
        <w:rPr>
          <w:spacing w:val="-1"/>
          <w:sz w:val="24"/>
          <w:szCs w:val="24"/>
        </w:rPr>
        <w:t>kemampuan</w:t>
      </w:r>
      <w:r>
        <w:rPr>
          <w:spacing w:val="42"/>
          <w:w w:val="101"/>
          <w:sz w:val="24"/>
          <w:szCs w:val="24"/>
        </w:rPr>
        <w:t xml:space="preserve"> </w:t>
      </w:r>
      <w:r>
        <w:rPr>
          <w:spacing w:val="-1"/>
          <w:sz w:val="24"/>
          <w:szCs w:val="24"/>
        </w:rPr>
        <w:t>menggunakan</w:t>
      </w:r>
      <w:r>
        <w:rPr>
          <w:spacing w:val="42"/>
          <w:sz w:val="24"/>
          <w:szCs w:val="24"/>
        </w:rPr>
        <w:t xml:space="preserve"> </w:t>
      </w:r>
      <w:r>
        <w:rPr>
          <w:spacing w:val="-1"/>
          <w:sz w:val="24"/>
          <w:szCs w:val="24"/>
        </w:rPr>
        <w:t>hasrat</w:t>
      </w:r>
      <w:r>
        <w:rPr>
          <w:spacing w:val="41"/>
          <w:sz w:val="24"/>
          <w:szCs w:val="24"/>
        </w:rPr>
        <w:t xml:space="preserve"> </w:t>
      </w:r>
      <w:r>
        <w:rPr>
          <w:spacing w:val="-1"/>
          <w:sz w:val="24"/>
          <w:szCs w:val="24"/>
        </w:rPr>
        <w:t>untuk</w:t>
      </w:r>
      <w:r>
        <w:rPr>
          <w:spacing w:val="51"/>
          <w:sz w:val="24"/>
          <w:szCs w:val="24"/>
        </w:rPr>
        <w:t xml:space="preserve"> </w:t>
      </w:r>
      <w:r>
        <w:rPr>
          <w:spacing w:val="-1"/>
          <w:sz w:val="24"/>
          <w:szCs w:val="24"/>
        </w:rPr>
        <w:t>setiap</w:t>
      </w:r>
      <w:r>
        <w:rPr>
          <w:spacing w:val="56"/>
          <w:w w:val="101"/>
          <w:sz w:val="24"/>
          <w:szCs w:val="24"/>
        </w:rPr>
        <w:t xml:space="preserve"> </w:t>
      </w:r>
      <w:r>
        <w:rPr>
          <w:spacing w:val="-1"/>
          <w:sz w:val="24"/>
          <w:szCs w:val="24"/>
        </w:rPr>
        <w:t>saat</w:t>
      </w:r>
      <w:r>
        <w:rPr>
          <w:sz w:val="24"/>
          <w:szCs w:val="24"/>
        </w:rPr>
        <w:t xml:space="preserve"> </w:t>
      </w:r>
      <w:r>
        <w:rPr>
          <w:spacing w:val="-1"/>
          <w:sz w:val="24"/>
          <w:szCs w:val="24"/>
        </w:rPr>
        <w:t>membangkitkan</w:t>
      </w:r>
      <w:r>
        <w:rPr>
          <w:spacing w:val="70"/>
          <w:sz w:val="24"/>
          <w:szCs w:val="24"/>
        </w:rPr>
        <w:t xml:space="preserve"> </w:t>
      </w:r>
      <w:r>
        <w:rPr>
          <w:spacing w:val="-1"/>
          <w:sz w:val="24"/>
          <w:szCs w:val="24"/>
        </w:rPr>
        <w:t>semangat</w:t>
      </w:r>
      <w:r>
        <w:rPr>
          <w:spacing w:val="48"/>
          <w:w w:val="101"/>
          <w:sz w:val="24"/>
          <w:szCs w:val="24"/>
        </w:rPr>
        <w:t xml:space="preserve"> </w:t>
      </w:r>
      <w:r>
        <w:rPr>
          <w:spacing w:val="-1"/>
          <w:sz w:val="24"/>
          <w:szCs w:val="24"/>
        </w:rPr>
        <w:t>dan</w:t>
      </w:r>
      <w:r>
        <w:rPr>
          <w:spacing w:val="43"/>
          <w:sz w:val="24"/>
          <w:szCs w:val="24"/>
        </w:rPr>
        <w:t xml:space="preserve"> </w:t>
      </w:r>
      <w:r>
        <w:rPr>
          <w:spacing w:val="-1"/>
          <w:sz w:val="24"/>
          <w:szCs w:val="24"/>
        </w:rPr>
        <w:t>tenaga</w:t>
      </w:r>
      <w:r>
        <w:rPr>
          <w:spacing w:val="40"/>
          <w:sz w:val="24"/>
          <w:szCs w:val="24"/>
        </w:rPr>
        <w:t xml:space="preserve"> </w:t>
      </w:r>
      <w:r>
        <w:rPr>
          <w:spacing w:val="-1"/>
          <w:sz w:val="24"/>
          <w:szCs w:val="24"/>
        </w:rPr>
        <w:t>untuk</w:t>
      </w:r>
      <w:r>
        <w:rPr>
          <w:spacing w:val="41"/>
          <w:w w:val="101"/>
          <w:sz w:val="24"/>
          <w:szCs w:val="24"/>
        </w:rPr>
        <w:t xml:space="preserve"> </w:t>
      </w:r>
      <w:r>
        <w:rPr>
          <w:spacing w:val="-1"/>
          <w:sz w:val="24"/>
          <w:szCs w:val="24"/>
        </w:rPr>
        <w:t>mencapai</w:t>
      </w:r>
      <w:r>
        <w:rPr>
          <w:spacing w:val="43"/>
          <w:sz w:val="24"/>
          <w:szCs w:val="24"/>
        </w:rPr>
        <w:t xml:space="preserve"> </w:t>
      </w:r>
      <w:r>
        <w:rPr>
          <w:spacing w:val="-1"/>
          <w:sz w:val="24"/>
          <w:szCs w:val="24"/>
        </w:rPr>
        <w:t>keadaan</w:t>
      </w:r>
      <w:r>
        <w:rPr>
          <w:spacing w:val="46"/>
          <w:w w:val="101"/>
          <w:sz w:val="24"/>
          <w:szCs w:val="24"/>
        </w:rPr>
        <w:t xml:space="preserve"> </w:t>
      </w:r>
      <w:r>
        <w:rPr>
          <w:spacing w:val="-1"/>
          <w:sz w:val="24"/>
          <w:szCs w:val="24"/>
        </w:rPr>
        <w:t>yang</w:t>
      </w:r>
      <w:r>
        <w:rPr>
          <w:spacing w:val="45"/>
          <w:sz w:val="24"/>
          <w:szCs w:val="24"/>
        </w:rPr>
        <w:t xml:space="preserve"> </w:t>
      </w:r>
      <w:r>
        <w:rPr>
          <w:spacing w:val="-1"/>
          <w:sz w:val="24"/>
          <w:szCs w:val="24"/>
        </w:rPr>
        <w:t>lebih</w:t>
      </w:r>
      <w:r>
        <w:rPr>
          <w:spacing w:val="41"/>
          <w:sz w:val="24"/>
          <w:szCs w:val="24"/>
        </w:rPr>
        <w:t xml:space="preserve"> </w:t>
      </w:r>
      <w:r>
        <w:rPr>
          <w:spacing w:val="-1"/>
          <w:sz w:val="24"/>
          <w:szCs w:val="24"/>
        </w:rPr>
        <w:t>baik</w:t>
      </w:r>
      <w:r>
        <w:rPr>
          <w:sz w:val="24"/>
          <w:szCs w:val="24"/>
        </w:rPr>
        <w:t xml:space="preserve"> serta</w:t>
      </w:r>
      <w:r>
        <w:rPr>
          <w:spacing w:val="37"/>
          <w:sz w:val="24"/>
          <w:szCs w:val="24"/>
        </w:rPr>
        <w:t xml:space="preserve"> </w:t>
      </w:r>
      <w:r>
        <w:rPr>
          <w:sz w:val="24"/>
          <w:szCs w:val="24"/>
        </w:rPr>
        <w:t>mampu</w:t>
      </w:r>
      <w:r>
        <w:rPr>
          <w:spacing w:val="37"/>
          <w:w w:val="101"/>
          <w:sz w:val="24"/>
          <w:szCs w:val="24"/>
        </w:rPr>
        <w:t xml:space="preserve"> </w:t>
      </w:r>
      <w:r>
        <w:rPr>
          <w:sz w:val="24"/>
          <w:szCs w:val="24"/>
        </w:rPr>
        <w:t>mengambil</w:t>
      </w:r>
      <w:r>
        <w:rPr>
          <w:spacing w:val="43"/>
          <w:sz w:val="24"/>
          <w:szCs w:val="24"/>
        </w:rPr>
        <w:t xml:space="preserve"> </w:t>
      </w:r>
      <w:r>
        <w:rPr>
          <w:sz w:val="24"/>
          <w:szCs w:val="24"/>
        </w:rPr>
        <w:t>inisiatif</w:t>
      </w:r>
      <w:r>
        <w:rPr>
          <w:spacing w:val="19"/>
          <w:sz w:val="24"/>
          <w:szCs w:val="24"/>
        </w:rPr>
        <w:t xml:space="preserve"> </w:t>
      </w:r>
      <w:r>
        <w:rPr>
          <w:sz w:val="24"/>
          <w:szCs w:val="24"/>
        </w:rPr>
        <w:t>dan</w:t>
      </w:r>
      <w:r>
        <w:rPr>
          <w:spacing w:val="36"/>
          <w:sz w:val="24"/>
          <w:szCs w:val="24"/>
        </w:rPr>
        <w:t xml:space="preserve"> </w:t>
      </w:r>
      <w:r>
        <w:rPr>
          <w:sz w:val="24"/>
          <w:szCs w:val="24"/>
        </w:rPr>
        <w:t>bertindak</w:t>
      </w:r>
      <w:r>
        <w:rPr>
          <w:spacing w:val="48"/>
          <w:sz w:val="24"/>
          <w:szCs w:val="24"/>
        </w:rPr>
        <w:t xml:space="preserve"> </w:t>
      </w:r>
      <w:r>
        <w:rPr>
          <w:sz w:val="24"/>
          <w:szCs w:val="24"/>
        </w:rPr>
        <w:t>secara</w:t>
      </w:r>
      <w:r>
        <w:rPr>
          <w:spacing w:val="44"/>
          <w:sz w:val="24"/>
          <w:szCs w:val="24"/>
        </w:rPr>
        <w:t xml:space="preserve"> </w:t>
      </w:r>
      <w:r>
        <w:rPr>
          <w:sz w:val="24"/>
          <w:szCs w:val="24"/>
        </w:rPr>
        <w:t>efe</w:t>
      </w:r>
      <w:r>
        <w:rPr>
          <w:spacing w:val="-1"/>
          <w:sz w:val="24"/>
          <w:szCs w:val="24"/>
        </w:rPr>
        <w:t>ktif,</w:t>
      </w:r>
      <w:r>
        <w:rPr>
          <w:spacing w:val="37"/>
          <w:sz w:val="24"/>
          <w:szCs w:val="24"/>
        </w:rPr>
        <w:t xml:space="preserve"> </w:t>
      </w:r>
      <w:r>
        <w:rPr>
          <w:spacing w:val="-1"/>
          <w:sz w:val="24"/>
          <w:szCs w:val="24"/>
        </w:rPr>
        <w:t>mampu</w:t>
      </w:r>
      <w:r>
        <w:rPr>
          <w:spacing w:val="35"/>
          <w:w w:val="101"/>
          <w:sz w:val="24"/>
          <w:szCs w:val="24"/>
        </w:rPr>
        <w:t xml:space="preserve"> </w:t>
      </w:r>
      <w:r>
        <w:rPr>
          <w:spacing w:val="-1"/>
          <w:sz w:val="24"/>
          <w:szCs w:val="24"/>
        </w:rPr>
        <w:t xml:space="preserve">bertahan </w:t>
      </w:r>
      <w:r>
        <w:rPr>
          <w:spacing w:val="1"/>
          <w:sz w:val="24"/>
          <w:szCs w:val="24"/>
        </w:rPr>
        <w:t>menghadapi kegagalan</w:t>
      </w:r>
      <w:r>
        <w:rPr>
          <w:spacing w:val="12"/>
          <w:sz w:val="24"/>
          <w:szCs w:val="24"/>
        </w:rPr>
        <w:t xml:space="preserve"> </w:t>
      </w:r>
      <w:r>
        <w:rPr>
          <w:spacing w:val="1"/>
          <w:sz w:val="24"/>
          <w:szCs w:val="24"/>
        </w:rPr>
        <w:t>dan</w:t>
      </w:r>
      <w:r>
        <w:rPr>
          <w:spacing w:val="11"/>
          <w:sz w:val="24"/>
          <w:szCs w:val="24"/>
        </w:rPr>
        <w:t xml:space="preserve"> </w:t>
      </w:r>
      <w:r>
        <w:rPr>
          <w:spacing w:val="1"/>
          <w:sz w:val="24"/>
          <w:szCs w:val="24"/>
        </w:rPr>
        <w:t>frustrasi.</w:t>
      </w:r>
    </w:p>
    <w:p w:rsidR="00232391" w:rsidRDefault="00B62385">
      <w:pPr>
        <w:tabs>
          <w:tab w:val="left" w:pos="600"/>
        </w:tabs>
        <w:spacing w:line="480" w:lineRule="auto"/>
        <w:ind w:right="17" w:hanging="353"/>
        <w:jc w:val="both"/>
        <w:rPr>
          <w:sz w:val="24"/>
          <w:szCs w:val="24"/>
        </w:rPr>
      </w:pPr>
      <w:r>
        <w:rPr>
          <w:spacing w:val="-1"/>
          <w:sz w:val="24"/>
          <w:szCs w:val="24"/>
        </w:rPr>
        <w:t>d.</w:t>
      </w:r>
      <w:r>
        <w:rPr>
          <w:spacing w:val="5"/>
          <w:sz w:val="24"/>
          <w:szCs w:val="24"/>
        </w:rPr>
        <w:t xml:space="preserve">   </w:t>
      </w:r>
      <w:r>
        <w:rPr>
          <w:spacing w:val="-1"/>
          <w:sz w:val="24"/>
          <w:szCs w:val="24"/>
        </w:rPr>
        <w:t>Empati</w:t>
      </w:r>
      <w:r>
        <w:rPr>
          <w:spacing w:val="39"/>
          <w:sz w:val="24"/>
          <w:szCs w:val="24"/>
        </w:rPr>
        <w:t xml:space="preserve"> </w:t>
      </w:r>
      <w:r>
        <w:rPr>
          <w:spacing w:val="-1"/>
          <w:sz w:val="24"/>
          <w:szCs w:val="24"/>
        </w:rPr>
        <w:t>(</w:t>
      </w:r>
      <w:r>
        <w:rPr>
          <w:i/>
          <w:iCs/>
          <w:spacing w:val="-1"/>
          <w:sz w:val="24"/>
          <w:szCs w:val="24"/>
        </w:rPr>
        <w:t>Social</w:t>
      </w:r>
      <w:r>
        <w:rPr>
          <w:i/>
          <w:iCs/>
          <w:spacing w:val="28"/>
          <w:sz w:val="24"/>
          <w:szCs w:val="24"/>
        </w:rPr>
        <w:t xml:space="preserve"> </w:t>
      </w:r>
      <w:r>
        <w:rPr>
          <w:i/>
          <w:iCs/>
          <w:spacing w:val="-1"/>
          <w:sz w:val="24"/>
          <w:szCs w:val="24"/>
        </w:rPr>
        <w:t>awareness</w:t>
      </w:r>
      <w:r>
        <w:rPr>
          <w:spacing w:val="-1"/>
          <w:sz w:val="24"/>
          <w:szCs w:val="24"/>
        </w:rPr>
        <w:t>),</w:t>
      </w:r>
      <w:r>
        <w:rPr>
          <w:spacing w:val="34"/>
          <w:w w:val="101"/>
          <w:sz w:val="24"/>
          <w:szCs w:val="24"/>
        </w:rPr>
        <w:t xml:space="preserve"> </w:t>
      </w:r>
      <w:r>
        <w:rPr>
          <w:spacing w:val="-1"/>
          <w:sz w:val="24"/>
          <w:szCs w:val="24"/>
        </w:rPr>
        <w:t>empati</w:t>
      </w:r>
      <w:r>
        <w:rPr>
          <w:spacing w:val="28"/>
          <w:w w:val="101"/>
          <w:sz w:val="24"/>
          <w:szCs w:val="24"/>
        </w:rPr>
        <w:t xml:space="preserve"> </w:t>
      </w:r>
      <w:r>
        <w:rPr>
          <w:spacing w:val="-1"/>
          <w:sz w:val="24"/>
          <w:szCs w:val="24"/>
        </w:rPr>
        <w:t>merupakan</w:t>
      </w:r>
      <w:r>
        <w:rPr>
          <w:spacing w:val="28"/>
          <w:sz w:val="24"/>
          <w:szCs w:val="24"/>
        </w:rPr>
        <w:t xml:space="preserve"> </w:t>
      </w:r>
      <w:r>
        <w:rPr>
          <w:spacing w:val="-1"/>
          <w:sz w:val="24"/>
          <w:szCs w:val="24"/>
        </w:rPr>
        <w:t>kemampuan</w:t>
      </w:r>
      <w:r>
        <w:rPr>
          <w:spacing w:val="28"/>
          <w:sz w:val="24"/>
          <w:szCs w:val="24"/>
        </w:rPr>
        <w:t xml:space="preserve"> </w:t>
      </w:r>
      <w:r>
        <w:rPr>
          <w:spacing w:val="-1"/>
          <w:sz w:val="24"/>
          <w:szCs w:val="24"/>
        </w:rPr>
        <w:t>merasakan</w:t>
      </w:r>
      <w:r>
        <w:rPr>
          <w:spacing w:val="40"/>
          <w:sz w:val="24"/>
          <w:szCs w:val="24"/>
        </w:rPr>
        <w:t xml:space="preserve"> </w:t>
      </w:r>
      <w:r>
        <w:rPr>
          <w:spacing w:val="-1"/>
          <w:sz w:val="24"/>
          <w:szCs w:val="24"/>
        </w:rPr>
        <w:t>apa</w:t>
      </w:r>
      <w:r>
        <w:rPr>
          <w:spacing w:val="31"/>
          <w:w w:val="101"/>
          <w:sz w:val="24"/>
          <w:szCs w:val="24"/>
        </w:rPr>
        <w:t xml:space="preserve"> </w:t>
      </w:r>
      <w:r>
        <w:rPr>
          <w:spacing w:val="-1"/>
          <w:sz w:val="24"/>
          <w:szCs w:val="24"/>
        </w:rPr>
        <w:t>yang</w:t>
      </w:r>
      <w:r>
        <w:rPr>
          <w:sz w:val="24"/>
          <w:szCs w:val="24"/>
        </w:rPr>
        <w:t xml:space="preserve"> dirasakan</w:t>
      </w:r>
      <w:r>
        <w:rPr>
          <w:spacing w:val="1"/>
          <w:sz w:val="24"/>
          <w:szCs w:val="24"/>
        </w:rPr>
        <w:t xml:space="preserve"> </w:t>
      </w:r>
      <w:r>
        <w:rPr>
          <w:sz w:val="24"/>
          <w:szCs w:val="24"/>
        </w:rPr>
        <w:t>oleh orang lain</w:t>
      </w:r>
      <w:r>
        <w:rPr>
          <w:spacing w:val="-1"/>
          <w:sz w:val="24"/>
          <w:szCs w:val="24"/>
        </w:rPr>
        <w:t xml:space="preserve">, </w:t>
      </w:r>
      <w:r>
        <w:rPr>
          <w:sz w:val="24"/>
          <w:szCs w:val="24"/>
        </w:rPr>
        <w:t>mampu m</w:t>
      </w:r>
      <w:r>
        <w:rPr>
          <w:spacing w:val="-1"/>
          <w:sz w:val="24"/>
          <w:szCs w:val="24"/>
        </w:rPr>
        <w:t>emahami perspektif orang lain,</w:t>
      </w:r>
      <w:r>
        <w:rPr>
          <w:spacing w:val="1"/>
          <w:sz w:val="24"/>
          <w:szCs w:val="24"/>
        </w:rPr>
        <w:t xml:space="preserve">   </w:t>
      </w:r>
      <w:r>
        <w:rPr>
          <w:spacing w:val="-1"/>
          <w:sz w:val="24"/>
          <w:szCs w:val="24"/>
        </w:rPr>
        <w:t>dan</w:t>
      </w:r>
      <w:r>
        <w:rPr>
          <w:spacing w:val="2"/>
          <w:sz w:val="24"/>
          <w:szCs w:val="24"/>
        </w:rPr>
        <w:t xml:space="preserve"> </w:t>
      </w:r>
      <w:r>
        <w:rPr>
          <w:spacing w:val="-1"/>
          <w:sz w:val="24"/>
          <w:szCs w:val="24"/>
        </w:rPr>
        <w:t>menimbulkan</w:t>
      </w:r>
      <w:r>
        <w:rPr>
          <w:spacing w:val="47"/>
          <w:sz w:val="24"/>
          <w:szCs w:val="24"/>
        </w:rPr>
        <w:t xml:space="preserve"> </w:t>
      </w:r>
      <w:r>
        <w:rPr>
          <w:spacing w:val="-1"/>
          <w:sz w:val="24"/>
          <w:szCs w:val="24"/>
        </w:rPr>
        <w:t>hubungan</w:t>
      </w:r>
      <w:r>
        <w:rPr>
          <w:spacing w:val="43"/>
          <w:sz w:val="24"/>
          <w:szCs w:val="24"/>
        </w:rPr>
        <w:t xml:space="preserve"> </w:t>
      </w:r>
      <w:r>
        <w:rPr>
          <w:spacing w:val="-1"/>
          <w:sz w:val="24"/>
          <w:szCs w:val="24"/>
        </w:rPr>
        <w:t>saling</w:t>
      </w:r>
      <w:r>
        <w:rPr>
          <w:spacing w:val="25"/>
          <w:w w:val="101"/>
          <w:sz w:val="24"/>
          <w:szCs w:val="24"/>
        </w:rPr>
        <w:t xml:space="preserve"> </w:t>
      </w:r>
      <w:r>
        <w:rPr>
          <w:spacing w:val="-1"/>
          <w:sz w:val="24"/>
          <w:szCs w:val="24"/>
        </w:rPr>
        <w:t>percaya</w:t>
      </w:r>
      <w:r>
        <w:rPr>
          <w:spacing w:val="39"/>
          <w:w w:val="101"/>
          <w:sz w:val="24"/>
          <w:szCs w:val="24"/>
        </w:rPr>
        <w:t xml:space="preserve"> </w:t>
      </w:r>
      <w:r>
        <w:rPr>
          <w:spacing w:val="-1"/>
          <w:sz w:val="24"/>
          <w:szCs w:val="24"/>
        </w:rPr>
        <w:t>serta</w:t>
      </w:r>
      <w:r>
        <w:rPr>
          <w:spacing w:val="29"/>
          <w:sz w:val="24"/>
          <w:szCs w:val="24"/>
        </w:rPr>
        <w:t xml:space="preserve"> </w:t>
      </w:r>
      <w:r>
        <w:rPr>
          <w:spacing w:val="-1"/>
          <w:sz w:val="24"/>
          <w:szCs w:val="24"/>
        </w:rPr>
        <w:t>mampu</w:t>
      </w:r>
      <w:r>
        <w:rPr>
          <w:spacing w:val="31"/>
          <w:sz w:val="24"/>
          <w:szCs w:val="24"/>
        </w:rPr>
        <w:t xml:space="preserve"> </w:t>
      </w:r>
      <w:r>
        <w:rPr>
          <w:spacing w:val="-1"/>
          <w:sz w:val="24"/>
          <w:szCs w:val="24"/>
        </w:rPr>
        <w:t>menyelaraskan</w:t>
      </w:r>
      <w:r>
        <w:rPr>
          <w:spacing w:val="36"/>
          <w:w w:val="101"/>
          <w:sz w:val="24"/>
          <w:szCs w:val="24"/>
        </w:rPr>
        <w:t xml:space="preserve"> </w:t>
      </w:r>
      <w:r>
        <w:rPr>
          <w:spacing w:val="-1"/>
          <w:sz w:val="24"/>
          <w:szCs w:val="24"/>
        </w:rPr>
        <w:t>diri</w:t>
      </w:r>
      <w:r>
        <w:rPr>
          <w:spacing w:val="39"/>
          <w:sz w:val="24"/>
          <w:szCs w:val="24"/>
        </w:rPr>
        <w:t xml:space="preserve"> </w:t>
      </w:r>
      <w:r>
        <w:rPr>
          <w:spacing w:val="-1"/>
          <w:sz w:val="24"/>
          <w:szCs w:val="24"/>
        </w:rPr>
        <w:t xml:space="preserve">dengan </w:t>
      </w:r>
      <w:r>
        <w:rPr>
          <w:spacing w:val="2"/>
          <w:sz w:val="24"/>
          <w:szCs w:val="24"/>
        </w:rPr>
        <w:t>berbagaitipe</w:t>
      </w:r>
      <w:r>
        <w:rPr>
          <w:spacing w:val="15"/>
          <w:sz w:val="24"/>
          <w:szCs w:val="24"/>
        </w:rPr>
        <w:t xml:space="preserve"> </w:t>
      </w:r>
      <w:r>
        <w:rPr>
          <w:spacing w:val="2"/>
          <w:sz w:val="24"/>
          <w:szCs w:val="24"/>
        </w:rPr>
        <w:t>individu.</w:t>
      </w:r>
    </w:p>
    <w:p w:rsidR="00232391" w:rsidRDefault="00B62385">
      <w:pPr>
        <w:tabs>
          <w:tab w:val="left" w:pos="600"/>
        </w:tabs>
        <w:spacing w:line="480" w:lineRule="auto"/>
        <w:ind w:right="17" w:hanging="352"/>
        <w:jc w:val="both"/>
        <w:rPr>
          <w:spacing w:val="-1"/>
          <w:sz w:val="24"/>
          <w:szCs w:val="24"/>
        </w:rPr>
      </w:pPr>
      <w:r>
        <w:rPr>
          <w:spacing w:val="-1"/>
          <w:sz w:val="24"/>
          <w:szCs w:val="24"/>
        </w:rPr>
        <w:t>e.</w:t>
      </w:r>
      <w:r>
        <w:rPr>
          <w:spacing w:val="3"/>
          <w:sz w:val="24"/>
          <w:szCs w:val="24"/>
        </w:rPr>
        <w:t xml:space="preserve">   </w:t>
      </w:r>
      <w:r>
        <w:rPr>
          <w:i/>
          <w:iCs/>
          <w:sz w:val="24"/>
          <w:szCs w:val="24"/>
        </w:rPr>
        <w:t>Relationship</w:t>
      </w:r>
      <w:r>
        <w:rPr>
          <w:i/>
          <w:iCs/>
          <w:spacing w:val="13"/>
          <w:sz w:val="24"/>
          <w:szCs w:val="24"/>
        </w:rPr>
        <w:t xml:space="preserve"> </w:t>
      </w:r>
      <w:r>
        <w:rPr>
          <w:i/>
          <w:iCs/>
          <w:sz w:val="24"/>
          <w:szCs w:val="24"/>
        </w:rPr>
        <w:t>management</w:t>
      </w:r>
      <w:r>
        <w:rPr>
          <w:i/>
          <w:iCs/>
          <w:spacing w:val="-1"/>
          <w:sz w:val="24"/>
          <w:szCs w:val="24"/>
        </w:rPr>
        <w:t>,</w:t>
      </w:r>
      <w:r>
        <w:rPr>
          <w:i/>
          <w:iCs/>
          <w:spacing w:val="10"/>
          <w:sz w:val="24"/>
          <w:szCs w:val="24"/>
        </w:rPr>
        <w:t xml:space="preserve"> </w:t>
      </w:r>
      <w:r>
        <w:rPr>
          <w:sz w:val="24"/>
          <w:szCs w:val="24"/>
        </w:rPr>
        <w:t>merup</w:t>
      </w:r>
      <w:r>
        <w:rPr>
          <w:spacing w:val="-1"/>
          <w:sz w:val="24"/>
          <w:szCs w:val="24"/>
        </w:rPr>
        <w:t>akan</w:t>
      </w:r>
      <w:r>
        <w:rPr>
          <w:spacing w:val="9"/>
          <w:sz w:val="24"/>
          <w:szCs w:val="24"/>
        </w:rPr>
        <w:t xml:space="preserve"> </w:t>
      </w:r>
      <w:r>
        <w:rPr>
          <w:spacing w:val="-1"/>
          <w:sz w:val="24"/>
          <w:szCs w:val="24"/>
        </w:rPr>
        <w:t>kemampuan</w:t>
      </w:r>
      <w:r>
        <w:rPr>
          <w:spacing w:val="9"/>
          <w:sz w:val="24"/>
          <w:szCs w:val="24"/>
        </w:rPr>
        <w:t xml:space="preserve"> </w:t>
      </w:r>
      <w:r>
        <w:rPr>
          <w:spacing w:val="-1"/>
          <w:sz w:val="24"/>
          <w:szCs w:val="24"/>
        </w:rPr>
        <w:t>menangani</w:t>
      </w:r>
      <w:r>
        <w:rPr>
          <w:spacing w:val="16"/>
          <w:sz w:val="24"/>
          <w:szCs w:val="24"/>
        </w:rPr>
        <w:t xml:space="preserve"> </w:t>
      </w:r>
      <w:r>
        <w:rPr>
          <w:spacing w:val="-1"/>
          <w:sz w:val="24"/>
          <w:szCs w:val="24"/>
        </w:rPr>
        <w:t>emosi</w:t>
      </w:r>
      <w:r>
        <w:rPr>
          <w:spacing w:val="16"/>
          <w:sz w:val="24"/>
          <w:szCs w:val="24"/>
        </w:rPr>
        <w:t xml:space="preserve"> </w:t>
      </w:r>
      <w:r>
        <w:rPr>
          <w:spacing w:val="-1"/>
          <w:sz w:val="24"/>
          <w:szCs w:val="24"/>
        </w:rPr>
        <w:t>dengan</w:t>
      </w:r>
      <w:r>
        <w:rPr>
          <w:spacing w:val="7"/>
          <w:sz w:val="24"/>
          <w:szCs w:val="24"/>
        </w:rPr>
        <w:t xml:space="preserve"> </w:t>
      </w:r>
      <w:r>
        <w:rPr>
          <w:spacing w:val="-1"/>
          <w:sz w:val="24"/>
          <w:szCs w:val="24"/>
        </w:rPr>
        <w:t>baik</w:t>
      </w:r>
      <w:r>
        <w:rPr>
          <w:sz w:val="24"/>
          <w:szCs w:val="24"/>
        </w:rPr>
        <w:t xml:space="preserve"> </w:t>
      </w:r>
      <w:r>
        <w:rPr>
          <w:spacing w:val="-1"/>
          <w:sz w:val="24"/>
          <w:szCs w:val="24"/>
        </w:rPr>
        <w:t>ketika berhubungan dengan orang lain dan menciptakan serta</w:t>
      </w:r>
      <w:r>
        <w:rPr>
          <w:spacing w:val="43"/>
          <w:w w:val="101"/>
          <w:sz w:val="24"/>
          <w:szCs w:val="24"/>
        </w:rPr>
        <w:t xml:space="preserve"> </w:t>
      </w:r>
      <w:r>
        <w:rPr>
          <w:spacing w:val="-1"/>
          <w:sz w:val="24"/>
          <w:szCs w:val="24"/>
        </w:rPr>
        <w:t xml:space="preserve">mempertahankan </w:t>
      </w:r>
      <w:r>
        <w:rPr>
          <w:sz w:val="24"/>
          <w:szCs w:val="24"/>
        </w:rPr>
        <w:t>hubungan dengan</w:t>
      </w:r>
      <w:r>
        <w:rPr>
          <w:spacing w:val="58"/>
          <w:sz w:val="24"/>
          <w:szCs w:val="24"/>
        </w:rPr>
        <w:t xml:space="preserve"> </w:t>
      </w:r>
      <w:r>
        <w:rPr>
          <w:sz w:val="24"/>
          <w:szCs w:val="24"/>
        </w:rPr>
        <w:t>orang lain</w:t>
      </w:r>
      <w:r>
        <w:rPr>
          <w:spacing w:val="-1"/>
          <w:sz w:val="24"/>
          <w:szCs w:val="24"/>
        </w:rPr>
        <w:t>,</w:t>
      </w:r>
      <w:r>
        <w:rPr>
          <w:spacing w:val="50"/>
          <w:sz w:val="24"/>
          <w:szCs w:val="24"/>
        </w:rPr>
        <w:t xml:space="preserve"> </w:t>
      </w:r>
      <w:r>
        <w:rPr>
          <w:sz w:val="24"/>
          <w:szCs w:val="24"/>
        </w:rPr>
        <w:t>bisa</w:t>
      </w:r>
      <w:r>
        <w:rPr>
          <w:spacing w:val="52"/>
          <w:sz w:val="24"/>
          <w:szCs w:val="24"/>
        </w:rPr>
        <w:t xml:space="preserve"> </w:t>
      </w:r>
      <w:r>
        <w:rPr>
          <w:sz w:val="24"/>
          <w:szCs w:val="24"/>
        </w:rPr>
        <w:t>m</w:t>
      </w:r>
      <w:r>
        <w:rPr>
          <w:spacing w:val="-1"/>
          <w:sz w:val="24"/>
          <w:szCs w:val="24"/>
        </w:rPr>
        <w:t>empengaruhi,</w:t>
      </w:r>
      <w:r>
        <w:rPr>
          <w:spacing w:val="52"/>
          <w:w w:val="101"/>
          <w:sz w:val="24"/>
          <w:szCs w:val="24"/>
        </w:rPr>
        <w:t xml:space="preserve"> </w:t>
      </w:r>
      <w:r>
        <w:rPr>
          <w:spacing w:val="-1"/>
          <w:sz w:val="24"/>
          <w:szCs w:val="24"/>
        </w:rPr>
        <w:t>memimpin,</w:t>
      </w:r>
      <w:r>
        <w:rPr>
          <w:spacing w:val="48"/>
          <w:sz w:val="24"/>
          <w:szCs w:val="24"/>
        </w:rPr>
        <w:t xml:space="preserve"> </w:t>
      </w:r>
      <w:r>
        <w:rPr>
          <w:spacing w:val="-1"/>
          <w:sz w:val="24"/>
          <w:szCs w:val="24"/>
        </w:rPr>
        <w:t>bermusyawarah, menyelesaikan</w:t>
      </w:r>
      <w:r>
        <w:rPr>
          <w:spacing w:val="18"/>
          <w:sz w:val="24"/>
          <w:szCs w:val="24"/>
        </w:rPr>
        <w:t xml:space="preserve"> </w:t>
      </w:r>
      <w:r>
        <w:rPr>
          <w:spacing w:val="-1"/>
          <w:sz w:val="24"/>
          <w:szCs w:val="24"/>
        </w:rPr>
        <w:t>perselisihan</w:t>
      </w:r>
      <w:r>
        <w:rPr>
          <w:spacing w:val="8"/>
          <w:sz w:val="24"/>
          <w:szCs w:val="24"/>
        </w:rPr>
        <w:t xml:space="preserve"> </w:t>
      </w:r>
      <w:r>
        <w:rPr>
          <w:spacing w:val="-1"/>
          <w:sz w:val="24"/>
          <w:szCs w:val="24"/>
        </w:rPr>
        <w:t>dan</w:t>
      </w:r>
      <w:r>
        <w:rPr>
          <w:sz w:val="24"/>
          <w:szCs w:val="24"/>
        </w:rPr>
        <w:t xml:space="preserve"> </w:t>
      </w:r>
      <w:r>
        <w:rPr>
          <w:spacing w:val="-1"/>
          <w:sz w:val="24"/>
          <w:szCs w:val="24"/>
        </w:rPr>
        <w:t>bekerja</w:t>
      </w:r>
      <w:r>
        <w:rPr>
          <w:spacing w:val="10"/>
          <w:sz w:val="24"/>
          <w:szCs w:val="24"/>
        </w:rPr>
        <w:t xml:space="preserve"> </w:t>
      </w:r>
      <w:r>
        <w:rPr>
          <w:spacing w:val="-1"/>
          <w:sz w:val="24"/>
          <w:szCs w:val="24"/>
        </w:rPr>
        <w:t>sama</w:t>
      </w:r>
      <w:r>
        <w:rPr>
          <w:spacing w:val="7"/>
          <w:sz w:val="24"/>
          <w:szCs w:val="24"/>
        </w:rPr>
        <w:t xml:space="preserve"> </w:t>
      </w:r>
      <w:r>
        <w:rPr>
          <w:spacing w:val="-1"/>
          <w:sz w:val="24"/>
          <w:szCs w:val="24"/>
        </w:rPr>
        <w:t>dalam</w:t>
      </w:r>
      <w:r>
        <w:rPr>
          <w:spacing w:val="3"/>
          <w:sz w:val="24"/>
          <w:szCs w:val="24"/>
        </w:rPr>
        <w:t xml:space="preserve"> </w:t>
      </w:r>
      <w:r>
        <w:rPr>
          <w:spacing w:val="-1"/>
          <w:sz w:val="24"/>
          <w:szCs w:val="24"/>
        </w:rPr>
        <w:t>tim.</w:t>
      </w:r>
    </w:p>
    <w:p w:rsidR="00232391" w:rsidRDefault="00B62385">
      <w:pPr>
        <w:tabs>
          <w:tab w:val="left" w:pos="600"/>
        </w:tabs>
        <w:spacing w:line="480" w:lineRule="auto"/>
        <w:ind w:right="17"/>
        <w:jc w:val="both"/>
        <w:rPr>
          <w:sz w:val="24"/>
          <w:szCs w:val="24"/>
        </w:rPr>
      </w:pPr>
      <w:r>
        <w:rPr>
          <w:spacing w:val="-2"/>
          <w:sz w:val="24"/>
          <w:szCs w:val="24"/>
        </w:rPr>
        <w:t>c. Kecerdasan</w:t>
      </w:r>
      <w:r>
        <w:rPr>
          <w:spacing w:val="31"/>
          <w:sz w:val="24"/>
          <w:szCs w:val="24"/>
        </w:rPr>
        <w:t xml:space="preserve"> </w:t>
      </w:r>
      <w:r>
        <w:rPr>
          <w:spacing w:val="-2"/>
          <w:sz w:val="24"/>
          <w:szCs w:val="24"/>
        </w:rPr>
        <w:t>Spiritual</w:t>
      </w:r>
    </w:p>
    <w:p w:rsidR="00232391" w:rsidRDefault="00B62385">
      <w:pPr>
        <w:tabs>
          <w:tab w:val="left" w:pos="600"/>
        </w:tabs>
        <w:spacing w:line="480" w:lineRule="auto"/>
        <w:ind w:right="17" w:firstLine="568"/>
        <w:jc w:val="both"/>
        <w:rPr>
          <w:sz w:val="24"/>
          <w:szCs w:val="24"/>
        </w:rPr>
      </w:pPr>
      <w:r>
        <w:rPr>
          <w:sz w:val="24"/>
          <w:szCs w:val="24"/>
        </w:rPr>
        <w:t>Kecerdasan</w:t>
      </w:r>
      <w:r>
        <w:rPr>
          <w:spacing w:val="28"/>
          <w:sz w:val="24"/>
          <w:szCs w:val="24"/>
        </w:rPr>
        <w:t xml:space="preserve"> </w:t>
      </w:r>
      <w:r>
        <w:rPr>
          <w:sz w:val="24"/>
          <w:szCs w:val="24"/>
        </w:rPr>
        <w:t>spiritual</w:t>
      </w:r>
      <w:r>
        <w:rPr>
          <w:spacing w:val="18"/>
          <w:w w:val="101"/>
          <w:sz w:val="24"/>
          <w:szCs w:val="24"/>
        </w:rPr>
        <w:t xml:space="preserve"> </w:t>
      </w:r>
      <w:r>
        <w:rPr>
          <w:sz w:val="24"/>
          <w:szCs w:val="24"/>
        </w:rPr>
        <w:t>menem</w:t>
      </w:r>
      <w:r>
        <w:rPr>
          <w:spacing w:val="-1"/>
          <w:sz w:val="24"/>
          <w:szCs w:val="24"/>
        </w:rPr>
        <w:t>patkan</w:t>
      </w:r>
      <w:r>
        <w:rPr>
          <w:spacing w:val="13"/>
          <w:sz w:val="24"/>
          <w:szCs w:val="24"/>
        </w:rPr>
        <w:t xml:space="preserve"> </w:t>
      </w:r>
      <w:r>
        <w:rPr>
          <w:spacing w:val="-1"/>
          <w:sz w:val="24"/>
          <w:szCs w:val="24"/>
        </w:rPr>
        <w:t>perilaku</w:t>
      </w:r>
      <w:r>
        <w:rPr>
          <w:spacing w:val="22"/>
          <w:sz w:val="24"/>
          <w:szCs w:val="24"/>
        </w:rPr>
        <w:t xml:space="preserve"> </w:t>
      </w:r>
      <w:r>
        <w:rPr>
          <w:spacing w:val="-1"/>
          <w:sz w:val="24"/>
          <w:szCs w:val="24"/>
        </w:rPr>
        <w:t>dan</w:t>
      </w:r>
      <w:r>
        <w:rPr>
          <w:spacing w:val="18"/>
          <w:sz w:val="24"/>
          <w:szCs w:val="24"/>
        </w:rPr>
        <w:t xml:space="preserve"> </w:t>
      </w:r>
      <w:r>
        <w:rPr>
          <w:spacing w:val="-1"/>
          <w:sz w:val="24"/>
          <w:szCs w:val="24"/>
        </w:rPr>
        <w:t>hidup</w:t>
      </w:r>
      <w:r>
        <w:rPr>
          <w:spacing w:val="16"/>
          <w:w w:val="101"/>
          <w:sz w:val="24"/>
          <w:szCs w:val="24"/>
        </w:rPr>
        <w:t xml:space="preserve"> </w:t>
      </w:r>
      <w:r>
        <w:rPr>
          <w:spacing w:val="-1"/>
          <w:sz w:val="24"/>
          <w:szCs w:val="24"/>
        </w:rPr>
        <w:t>kita</w:t>
      </w:r>
      <w:r>
        <w:rPr>
          <w:spacing w:val="21"/>
          <w:sz w:val="24"/>
          <w:szCs w:val="24"/>
        </w:rPr>
        <w:t xml:space="preserve"> </w:t>
      </w:r>
      <w:r>
        <w:rPr>
          <w:spacing w:val="-1"/>
          <w:sz w:val="24"/>
          <w:szCs w:val="24"/>
        </w:rPr>
        <w:t>dalam</w:t>
      </w:r>
      <w:r>
        <w:rPr>
          <w:spacing w:val="16"/>
          <w:sz w:val="24"/>
          <w:szCs w:val="24"/>
        </w:rPr>
        <w:t xml:space="preserve"> </w:t>
      </w:r>
      <w:r>
        <w:rPr>
          <w:spacing w:val="-1"/>
          <w:sz w:val="24"/>
          <w:szCs w:val="24"/>
        </w:rPr>
        <w:t>konteks</w:t>
      </w:r>
      <w:r>
        <w:rPr>
          <w:spacing w:val="16"/>
          <w:w w:val="101"/>
          <w:sz w:val="24"/>
          <w:szCs w:val="24"/>
        </w:rPr>
        <w:t xml:space="preserve"> </w:t>
      </w:r>
      <w:r>
        <w:rPr>
          <w:spacing w:val="-1"/>
          <w:sz w:val="24"/>
          <w:szCs w:val="24"/>
        </w:rPr>
        <w:t>makna</w:t>
      </w:r>
      <w:r>
        <w:rPr>
          <w:sz w:val="24"/>
          <w:szCs w:val="24"/>
        </w:rPr>
        <w:t xml:space="preserve"> yang</w:t>
      </w:r>
      <w:r>
        <w:rPr>
          <w:spacing w:val="34"/>
          <w:sz w:val="24"/>
          <w:szCs w:val="24"/>
        </w:rPr>
        <w:t xml:space="preserve"> </w:t>
      </w:r>
      <w:r>
        <w:rPr>
          <w:sz w:val="24"/>
          <w:szCs w:val="24"/>
        </w:rPr>
        <w:t>lebih</w:t>
      </w:r>
      <w:r>
        <w:rPr>
          <w:spacing w:val="35"/>
          <w:w w:val="101"/>
          <w:sz w:val="24"/>
          <w:szCs w:val="24"/>
        </w:rPr>
        <w:t xml:space="preserve"> </w:t>
      </w:r>
      <w:r>
        <w:rPr>
          <w:sz w:val="24"/>
          <w:szCs w:val="24"/>
        </w:rPr>
        <w:t>luas</w:t>
      </w:r>
      <w:r>
        <w:rPr>
          <w:spacing w:val="36"/>
          <w:w w:val="101"/>
          <w:sz w:val="24"/>
          <w:szCs w:val="24"/>
        </w:rPr>
        <w:t xml:space="preserve"> </w:t>
      </w:r>
      <w:r>
        <w:rPr>
          <w:sz w:val="24"/>
          <w:szCs w:val="24"/>
        </w:rPr>
        <w:t>dan</w:t>
      </w:r>
      <w:r>
        <w:rPr>
          <w:spacing w:val="30"/>
          <w:sz w:val="24"/>
          <w:szCs w:val="24"/>
        </w:rPr>
        <w:t xml:space="preserve"> </w:t>
      </w:r>
      <w:r>
        <w:rPr>
          <w:sz w:val="24"/>
          <w:szCs w:val="24"/>
        </w:rPr>
        <w:t>kaya</w:t>
      </w:r>
      <w:r>
        <w:rPr>
          <w:spacing w:val="-1"/>
          <w:sz w:val="24"/>
          <w:szCs w:val="24"/>
        </w:rPr>
        <w:t>.</w:t>
      </w:r>
      <w:r>
        <w:rPr>
          <w:spacing w:val="33"/>
          <w:sz w:val="24"/>
          <w:szCs w:val="24"/>
        </w:rPr>
        <w:t xml:space="preserve"> </w:t>
      </w:r>
      <w:r>
        <w:rPr>
          <w:sz w:val="24"/>
          <w:szCs w:val="24"/>
        </w:rPr>
        <w:t>Kecerdasan</w:t>
      </w:r>
      <w:r>
        <w:rPr>
          <w:spacing w:val="28"/>
          <w:w w:val="101"/>
          <w:sz w:val="24"/>
          <w:szCs w:val="24"/>
        </w:rPr>
        <w:t xml:space="preserve"> </w:t>
      </w:r>
      <w:r>
        <w:rPr>
          <w:sz w:val="24"/>
          <w:szCs w:val="24"/>
        </w:rPr>
        <w:t>untuk</w:t>
      </w:r>
      <w:r>
        <w:rPr>
          <w:spacing w:val="29"/>
          <w:w w:val="101"/>
          <w:sz w:val="24"/>
          <w:szCs w:val="24"/>
        </w:rPr>
        <w:t xml:space="preserve"> </w:t>
      </w:r>
      <w:r>
        <w:rPr>
          <w:sz w:val="24"/>
          <w:szCs w:val="24"/>
        </w:rPr>
        <w:t>menila</w:t>
      </w:r>
      <w:r>
        <w:rPr>
          <w:spacing w:val="-1"/>
          <w:sz w:val="24"/>
          <w:szCs w:val="24"/>
        </w:rPr>
        <w:t>i</w:t>
      </w:r>
      <w:r>
        <w:rPr>
          <w:spacing w:val="28"/>
          <w:sz w:val="24"/>
          <w:szCs w:val="24"/>
        </w:rPr>
        <w:t xml:space="preserve"> </w:t>
      </w:r>
      <w:r>
        <w:rPr>
          <w:spacing w:val="-1"/>
          <w:sz w:val="24"/>
          <w:szCs w:val="24"/>
        </w:rPr>
        <w:t>bahwa</w:t>
      </w:r>
      <w:r>
        <w:rPr>
          <w:spacing w:val="30"/>
          <w:sz w:val="24"/>
          <w:szCs w:val="24"/>
        </w:rPr>
        <w:t xml:space="preserve"> </w:t>
      </w:r>
      <w:r>
        <w:rPr>
          <w:spacing w:val="-1"/>
          <w:sz w:val="24"/>
          <w:szCs w:val="24"/>
        </w:rPr>
        <w:t>tindakan</w:t>
      </w:r>
      <w:r>
        <w:rPr>
          <w:spacing w:val="37"/>
          <w:sz w:val="24"/>
          <w:szCs w:val="24"/>
        </w:rPr>
        <w:t xml:space="preserve"> </w:t>
      </w:r>
      <w:r>
        <w:rPr>
          <w:spacing w:val="-1"/>
          <w:sz w:val="24"/>
          <w:szCs w:val="24"/>
        </w:rPr>
        <w:t>atau</w:t>
      </w:r>
      <w:r>
        <w:rPr>
          <w:spacing w:val="10"/>
          <w:sz w:val="24"/>
          <w:szCs w:val="24"/>
        </w:rPr>
        <w:t xml:space="preserve"> </w:t>
      </w:r>
      <w:r>
        <w:rPr>
          <w:spacing w:val="-1"/>
          <w:sz w:val="24"/>
          <w:szCs w:val="24"/>
        </w:rPr>
        <w:t>jalan</w:t>
      </w:r>
      <w:r>
        <w:rPr>
          <w:spacing w:val="30"/>
          <w:w w:val="101"/>
          <w:sz w:val="24"/>
          <w:szCs w:val="24"/>
        </w:rPr>
        <w:t xml:space="preserve"> </w:t>
      </w:r>
      <w:r>
        <w:rPr>
          <w:spacing w:val="-1"/>
          <w:sz w:val="24"/>
          <w:szCs w:val="24"/>
        </w:rPr>
        <w:t>hidup</w:t>
      </w:r>
      <w:r>
        <w:rPr>
          <w:sz w:val="24"/>
          <w:szCs w:val="24"/>
        </w:rPr>
        <w:t xml:space="preserve"> seseorang lebih bernilai dan be</w:t>
      </w:r>
      <w:r>
        <w:rPr>
          <w:spacing w:val="-1"/>
          <w:sz w:val="24"/>
          <w:szCs w:val="24"/>
        </w:rPr>
        <w:t>rmakna. Penjelasan teori di</w:t>
      </w:r>
      <w:r>
        <w:rPr>
          <w:spacing w:val="21"/>
          <w:sz w:val="24"/>
          <w:szCs w:val="24"/>
        </w:rPr>
        <w:t xml:space="preserve"> </w:t>
      </w:r>
      <w:r>
        <w:rPr>
          <w:spacing w:val="-1"/>
          <w:sz w:val="24"/>
          <w:szCs w:val="24"/>
        </w:rPr>
        <w:t>atas</w:t>
      </w:r>
      <w:r>
        <w:rPr>
          <w:spacing w:val="16"/>
          <w:w w:val="101"/>
          <w:sz w:val="24"/>
          <w:szCs w:val="24"/>
        </w:rPr>
        <w:t xml:space="preserve"> </w:t>
      </w:r>
      <w:r>
        <w:rPr>
          <w:spacing w:val="-1"/>
          <w:sz w:val="24"/>
          <w:szCs w:val="24"/>
        </w:rPr>
        <w:t>menggambarkan</w:t>
      </w:r>
      <w:r>
        <w:rPr>
          <w:sz w:val="24"/>
          <w:szCs w:val="24"/>
        </w:rPr>
        <w:t xml:space="preserve"> kecerdasan</w:t>
      </w:r>
      <w:r>
        <w:rPr>
          <w:spacing w:val="20"/>
          <w:sz w:val="24"/>
          <w:szCs w:val="24"/>
        </w:rPr>
        <w:t xml:space="preserve"> </w:t>
      </w:r>
      <w:r>
        <w:rPr>
          <w:sz w:val="24"/>
          <w:szCs w:val="24"/>
        </w:rPr>
        <w:t>spiritual</w:t>
      </w:r>
      <w:r>
        <w:rPr>
          <w:spacing w:val="20"/>
          <w:w w:val="101"/>
          <w:sz w:val="24"/>
          <w:szCs w:val="24"/>
        </w:rPr>
        <w:t xml:space="preserve"> </w:t>
      </w:r>
      <w:r>
        <w:rPr>
          <w:sz w:val="24"/>
          <w:szCs w:val="24"/>
        </w:rPr>
        <w:t>seb</w:t>
      </w:r>
      <w:r>
        <w:rPr>
          <w:spacing w:val="-1"/>
          <w:sz w:val="24"/>
          <w:szCs w:val="24"/>
        </w:rPr>
        <w:t>agai</w:t>
      </w:r>
      <w:r>
        <w:rPr>
          <w:spacing w:val="14"/>
          <w:sz w:val="24"/>
          <w:szCs w:val="24"/>
        </w:rPr>
        <w:t xml:space="preserve"> </w:t>
      </w:r>
      <w:r>
        <w:rPr>
          <w:spacing w:val="-1"/>
          <w:sz w:val="24"/>
          <w:szCs w:val="24"/>
        </w:rPr>
        <w:t>perasaan</w:t>
      </w:r>
      <w:r>
        <w:rPr>
          <w:spacing w:val="18"/>
          <w:sz w:val="24"/>
          <w:szCs w:val="24"/>
        </w:rPr>
        <w:t xml:space="preserve"> </w:t>
      </w:r>
      <w:r>
        <w:rPr>
          <w:spacing w:val="-1"/>
          <w:sz w:val="24"/>
          <w:szCs w:val="24"/>
        </w:rPr>
        <w:t>intuisi</w:t>
      </w:r>
      <w:r>
        <w:rPr>
          <w:spacing w:val="15"/>
          <w:w w:val="101"/>
          <w:sz w:val="24"/>
          <w:szCs w:val="24"/>
        </w:rPr>
        <w:t xml:space="preserve">  </w:t>
      </w:r>
      <w:r>
        <w:rPr>
          <w:spacing w:val="-1"/>
          <w:sz w:val="24"/>
          <w:szCs w:val="24"/>
        </w:rPr>
        <w:t>yang</w:t>
      </w:r>
      <w:r>
        <w:rPr>
          <w:spacing w:val="17"/>
          <w:sz w:val="24"/>
          <w:szCs w:val="24"/>
        </w:rPr>
        <w:t xml:space="preserve"> </w:t>
      </w:r>
      <w:r>
        <w:rPr>
          <w:spacing w:val="-1"/>
          <w:sz w:val="24"/>
          <w:szCs w:val="24"/>
        </w:rPr>
        <w:t>dalam</w:t>
      </w:r>
      <w:r>
        <w:rPr>
          <w:spacing w:val="15"/>
          <w:sz w:val="24"/>
          <w:szCs w:val="24"/>
        </w:rPr>
        <w:t xml:space="preserve"> </w:t>
      </w:r>
      <w:r>
        <w:rPr>
          <w:spacing w:val="-1"/>
          <w:sz w:val="24"/>
          <w:szCs w:val="24"/>
        </w:rPr>
        <w:t>terhadap</w:t>
      </w:r>
      <w:r>
        <w:rPr>
          <w:spacing w:val="15"/>
          <w:w w:val="101"/>
          <w:sz w:val="24"/>
          <w:szCs w:val="24"/>
        </w:rPr>
        <w:t xml:space="preserve"> </w:t>
      </w:r>
      <w:r>
        <w:rPr>
          <w:spacing w:val="-1"/>
          <w:sz w:val="24"/>
          <w:szCs w:val="24"/>
        </w:rPr>
        <w:t>keterhubungan dengan</w:t>
      </w:r>
      <w:r>
        <w:rPr>
          <w:spacing w:val="8"/>
          <w:sz w:val="24"/>
          <w:szCs w:val="24"/>
        </w:rPr>
        <w:t xml:space="preserve"> </w:t>
      </w:r>
      <w:r>
        <w:rPr>
          <w:spacing w:val="-1"/>
          <w:sz w:val="24"/>
          <w:szCs w:val="24"/>
        </w:rPr>
        <w:t>dunia</w:t>
      </w:r>
      <w:r>
        <w:rPr>
          <w:spacing w:val="7"/>
          <w:sz w:val="24"/>
          <w:szCs w:val="24"/>
        </w:rPr>
        <w:t xml:space="preserve"> </w:t>
      </w:r>
      <w:r>
        <w:rPr>
          <w:spacing w:val="-1"/>
          <w:sz w:val="24"/>
          <w:szCs w:val="24"/>
        </w:rPr>
        <w:t>luas</w:t>
      </w:r>
      <w:r>
        <w:rPr>
          <w:spacing w:val="8"/>
          <w:sz w:val="24"/>
          <w:szCs w:val="24"/>
        </w:rPr>
        <w:t xml:space="preserve"> </w:t>
      </w:r>
      <w:r>
        <w:rPr>
          <w:spacing w:val="-1"/>
          <w:sz w:val="24"/>
          <w:szCs w:val="24"/>
        </w:rPr>
        <w:t>di</w:t>
      </w:r>
      <w:r>
        <w:rPr>
          <w:spacing w:val="9"/>
          <w:sz w:val="24"/>
          <w:szCs w:val="24"/>
        </w:rPr>
        <w:t xml:space="preserve"> </w:t>
      </w:r>
      <w:r>
        <w:rPr>
          <w:spacing w:val="-1"/>
          <w:sz w:val="24"/>
          <w:szCs w:val="24"/>
        </w:rPr>
        <w:t>dal</w:t>
      </w:r>
      <w:r>
        <w:rPr>
          <w:spacing w:val="-2"/>
          <w:sz w:val="24"/>
          <w:szCs w:val="24"/>
        </w:rPr>
        <w:t>am</w:t>
      </w:r>
      <w:r>
        <w:rPr>
          <w:spacing w:val="1"/>
          <w:sz w:val="24"/>
          <w:szCs w:val="24"/>
        </w:rPr>
        <w:t xml:space="preserve"> </w:t>
      </w:r>
      <w:r>
        <w:rPr>
          <w:spacing w:val="-2"/>
          <w:sz w:val="24"/>
          <w:szCs w:val="24"/>
        </w:rPr>
        <w:t>hidup</w:t>
      </w:r>
      <w:r>
        <w:rPr>
          <w:spacing w:val="2"/>
          <w:sz w:val="24"/>
          <w:szCs w:val="24"/>
        </w:rPr>
        <w:t xml:space="preserve"> </w:t>
      </w:r>
      <w:r>
        <w:rPr>
          <w:spacing w:val="-2"/>
          <w:sz w:val="24"/>
          <w:szCs w:val="24"/>
        </w:rPr>
        <w:t>kita.</w:t>
      </w:r>
      <w:r>
        <w:rPr>
          <w:rStyle w:val="FootnoteReference"/>
          <w:spacing w:val="-2"/>
          <w:sz w:val="24"/>
          <w:szCs w:val="24"/>
        </w:rPr>
        <w:footnoteReference w:id="102"/>
      </w:r>
    </w:p>
    <w:p w:rsidR="00232391" w:rsidRDefault="00B62385">
      <w:pPr>
        <w:tabs>
          <w:tab w:val="left" w:pos="600"/>
        </w:tabs>
        <w:spacing w:line="480" w:lineRule="auto"/>
        <w:ind w:right="17" w:firstLine="570"/>
        <w:jc w:val="both"/>
        <w:rPr>
          <w:sz w:val="24"/>
          <w:szCs w:val="24"/>
        </w:rPr>
      </w:pPr>
      <w:r>
        <w:rPr>
          <w:spacing w:val="-1"/>
          <w:sz w:val="24"/>
          <w:szCs w:val="24"/>
        </w:rPr>
        <w:t>Kecerdasan</w:t>
      </w:r>
      <w:r>
        <w:rPr>
          <w:spacing w:val="28"/>
          <w:w w:val="101"/>
          <w:sz w:val="24"/>
          <w:szCs w:val="24"/>
        </w:rPr>
        <w:t xml:space="preserve"> </w:t>
      </w:r>
      <w:r>
        <w:rPr>
          <w:spacing w:val="-1"/>
          <w:sz w:val="24"/>
          <w:szCs w:val="24"/>
        </w:rPr>
        <w:t>spiritual</w:t>
      </w:r>
      <w:r>
        <w:rPr>
          <w:spacing w:val="7"/>
          <w:sz w:val="24"/>
          <w:szCs w:val="24"/>
        </w:rPr>
        <w:t xml:space="preserve"> </w:t>
      </w:r>
      <w:r>
        <w:rPr>
          <w:spacing w:val="-1"/>
          <w:sz w:val="24"/>
          <w:szCs w:val="24"/>
        </w:rPr>
        <w:t>merupakan</w:t>
      </w:r>
      <w:r>
        <w:rPr>
          <w:spacing w:val="4"/>
          <w:sz w:val="24"/>
          <w:szCs w:val="24"/>
        </w:rPr>
        <w:t xml:space="preserve"> </w:t>
      </w:r>
      <w:r>
        <w:rPr>
          <w:spacing w:val="-1"/>
          <w:sz w:val="24"/>
          <w:szCs w:val="24"/>
        </w:rPr>
        <w:t>perasaan</w:t>
      </w:r>
      <w:r>
        <w:rPr>
          <w:spacing w:val="7"/>
          <w:sz w:val="24"/>
          <w:szCs w:val="24"/>
        </w:rPr>
        <w:t xml:space="preserve"> </w:t>
      </w:r>
      <w:r>
        <w:rPr>
          <w:spacing w:val="-1"/>
          <w:sz w:val="24"/>
          <w:szCs w:val="24"/>
        </w:rPr>
        <w:t>terhubungkan</w:t>
      </w:r>
      <w:r>
        <w:rPr>
          <w:spacing w:val="14"/>
          <w:sz w:val="24"/>
          <w:szCs w:val="24"/>
        </w:rPr>
        <w:t xml:space="preserve"> </w:t>
      </w:r>
      <w:r>
        <w:rPr>
          <w:spacing w:val="-1"/>
          <w:sz w:val="24"/>
          <w:szCs w:val="24"/>
        </w:rPr>
        <w:t>dengan</w:t>
      </w:r>
      <w:r>
        <w:rPr>
          <w:spacing w:val="13"/>
          <w:sz w:val="24"/>
          <w:szCs w:val="24"/>
        </w:rPr>
        <w:t xml:space="preserve"> </w:t>
      </w:r>
      <w:r>
        <w:rPr>
          <w:spacing w:val="-1"/>
          <w:sz w:val="24"/>
          <w:szCs w:val="24"/>
        </w:rPr>
        <w:t>diri</w:t>
      </w:r>
      <w:r>
        <w:rPr>
          <w:spacing w:val="16"/>
          <w:sz w:val="24"/>
          <w:szCs w:val="24"/>
        </w:rPr>
        <w:t xml:space="preserve"> </w:t>
      </w:r>
      <w:r>
        <w:rPr>
          <w:spacing w:val="-1"/>
          <w:sz w:val="24"/>
          <w:szCs w:val="24"/>
        </w:rPr>
        <w:t>sendiri,</w:t>
      </w:r>
      <w:r>
        <w:rPr>
          <w:spacing w:val="13"/>
          <w:sz w:val="24"/>
          <w:szCs w:val="24"/>
        </w:rPr>
        <w:t xml:space="preserve"> </w:t>
      </w:r>
      <w:r>
        <w:rPr>
          <w:spacing w:val="-1"/>
          <w:sz w:val="24"/>
          <w:szCs w:val="24"/>
        </w:rPr>
        <w:lastRenderedPageBreak/>
        <w:t>orang</w:t>
      </w:r>
      <w:r>
        <w:rPr>
          <w:sz w:val="24"/>
          <w:szCs w:val="24"/>
        </w:rPr>
        <w:t xml:space="preserve"> </w:t>
      </w:r>
      <w:r>
        <w:rPr>
          <w:spacing w:val="-1"/>
          <w:sz w:val="24"/>
          <w:szCs w:val="24"/>
        </w:rPr>
        <w:t>lain</w:t>
      </w:r>
      <w:r>
        <w:rPr>
          <w:spacing w:val="51"/>
          <w:w w:val="101"/>
          <w:sz w:val="24"/>
          <w:szCs w:val="24"/>
        </w:rPr>
        <w:t xml:space="preserve"> </w:t>
      </w:r>
      <w:r>
        <w:rPr>
          <w:spacing w:val="-1"/>
          <w:sz w:val="24"/>
          <w:szCs w:val="24"/>
        </w:rPr>
        <w:t>dan</w:t>
      </w:r>
      <w:r>
        <w:rPr>
          <w:spacing w:val="51"/>
          <w:w w:val="101"/>
          <w:sz w:val="24"/>
          <w:szCs w:val="24"/>
        </w:rPr>
        <w:t xml:space="preserve"> </w:t>
      </w:r>
      <w:r>
        <w:rPr>
          <w:spacing w:val="-1"/>
          <w:sz w:val="24"/>
          <w:szCs w:val="24"/>
        </w:rPr>
        <w:t>alam</w:t>
      </w:r>
      <w:r>
        <w:rPr>
          <w:spacing w:val="54"/>
          <w:w w:val="101"/>
          <w:sz w:val="24"/>
          <w:szCs w:val="24"/>
        </w:rPr>
        <w:t xml:space="preserve"> </w:t>
      </w:r>
      <w:r>
        <w:rPr>
          <w:spacing w:val="-1"/>
          <w:sz w:val="24"/>
          <w:szCs w:val="24"/>
        </w:rPr>
        <w:t>semesta</w:t>
      </w:r>
      <w:r>
        <w:rPr>
          <w:spacing w:val="54"/>
          <w:sz w:val="24"/>
          <w:szCs w:val="24"/>
        </w:rPr>
        <w:t xml:space="preserve"> </w:t>
      </w:r>
      <w:r>
        <w:rPr>
          <w:spacing w:val="-1"/>
          <w:sz w:val="24"/>
          <w:szCs w:val="24"/>
        </w:rPr>
        <w:t>secara</w:t>
      </w:r>
      <w:r>
        <w:rPr>
          <w:spacing w:val="42"/>
          <w:sz w:val="24"/>
          <w:szCs w:val="24"/>
        </w:rPr>
        <w:t xml:space="preserve"> </w:t>
      </w:r>
      <w:r>
        <w:rPr>
          <w:spacing w:val="-1"/>
          <w:sz w:val="24"/>
          <w:szCs w:val="24"/>
        </w:rPr>
        <w:t>utuh</w:t>
      </w:r>
      <w:r>
        <w:rPr>
          <w:spacing w:val="-2"/>
          <w:sz w:val="24"/>
          <w:szCs w:val="24"/>
        </w:rPr>
        <w:t>.</w:t>
      </w:r>
      <w:r>
        <w:rPr>
          <w:spacing w:val="47"/>
          <w:w w:val="101"/>
          <w:sz w:val="24"/>
          <w:szCs w:val="24"/>
        </w:rPr>
        <w:t xml:space="preserve"> </w:t>
      </w:r>
      <w:r>
        <w:rPr>
          <w:spacing w:val="-1"/>
          <w:sz w:val="24"/>
          <w:szCs w:val="24"/>
        </w:rPr>
        <w:t>Pada</w:t>
      </w:r>
      <w:r>
        <w:rPr>
          <w:spacing w:val="56"/>
          <w:sz w:val="24"/>
          <w:szCs w:val="24"/>
        </w:rPr>
        <w:t xml:space="preserve"> </w:t>
      </w:r>
      <w:r>
        <w:rPr>
          <w:spacing w:val="-1"/>
          <w:sz w:val="24"/>
          <w:szCs w:val="24"/>
        </w:rPr>
        <w:t>saat</w:t>
      </w:r>
      <w:r>
        <w:rPr>
          <w:spacing w:val="51"/>
          <w:w w:val="101"/>
          <w:sz w:val="24"/>
          <w:szCs w:val="24"/>
        </w:rPr>
        <w:t xml:space="preserve"> </w:t>
      </w:r>
      <w:r>
        <w:rPr>
          <w:spacing w:val="-1"/>
          <w:sz w:val="24"/>
          <w:szCs w:val="24"/>
        </w:rPr>
        <w:t>orang</w:t>
      </w:r>
      <w:r>
        <w:rPr>
          <w:spacing w:val="42"/>
          <w:w w:val="101"/>
          <w:sz w:val="24"/>
          <w:szCs w:val="24"/>
        </w:rPr>
        <w:t xml:space="preserve"> </w:t>
      </w:r>
      <w:r>
        <w:rPr>
          <w:spacing w:val="-1"/>
          <w:sz w:val="24"/>
          <w:szCs w:val="24"/>
        </w:rPr>
        <w:t>bekerja</w:t>
      </w:r>
      <w:r>
        <w:rPr>
          <w:spacing w:val="-2"/>
          <w:sz w:val="24"/>
          <w:szCs w:val="24"/>
        </w:rPr>
        <w:t>,</w:t>
      </w:r>
      <w:r>
        <w:rPr>
          <w:spacing w:val="45"/>
          <w:sz w:val="24"/>
          <w:szCs w:val="24"/>
        </w:rPr>
        <w:t xml:space="preserve"> </w:t>
      </w:r>
      <w:r>
        <w:rPr>
          <w:spacing w:val="-1"/>
          <w:sz w:val="24"/>
          <w:szCs w:val="24"/>
        </w:rPr>
        <w:t>maka</w:t>
      </w:r>
      <w:r>
        <w:rPr>
          <w:spacing w:val="49"/>
          <w:sz w:val="24"/>
          <w:szCs w:val="24"/>
        </w:rPr>
        <w:t xml:space="preserve"> </w:t>
      </w:r>
      <w:r>
        <w:rPr>
          <w:spacing w:val="-1"/>
          <w:sz w:val="24"/>
          <w:szCs w:val="24"/>
        </w:rPr>
        <w:t>ia</w:t>
      </w:r>
      <w:r>
        <w:rPr>
          <w:spacing w:val="50"/>
          <w:sz w:val="24"/>
          <w:szCs w:val="24"/>
        </w:rPr>
        <w:t xml:space="preserve"> </w:t>
      </w:r>
      <w:r>
        <w:rPr>
          <w:spacing w:val="-1"/>
          <w:sz w:val="24"/>
          <w:szCs w:val="24"/>
        </w:rPr>
        <w:t>dituntut</w:t>
      </w:r>
      <w:r>
        <w:rPr>
          <w:spacing w:val="43"/>
          <w:w w:val="101"/>
          <w:sz w:val="24"/>
          <w:szCs w:val="24"/>
        </w:rPr>
        <w:t xml:space="preserve"> </w:t>
      </w:r>
      <w:r>
        <w:rPr>
          <w:spacing w:val="-1"/>
          <w:sz w:val="24"/>
          <w:szCs w:val="24"/>
        </w:rPr>
        <w:t>un</w:t>
      </w:r>
      <w:r>
        <w:rPr>
          <w:spacing w:val="-2"/>
          <w:sz w:val="24"/>
          <w:szCs w:val="24"/>
        </w:rPr>
        <w:t>tuk</w:t>
      </w:r>
      <w:r>
        <w:rPr>
          <w:sz w:val="24"/>
          <w:szCs w:val="24"/>
        </w:rPr>
        <w:t xml:space="preserve"> mengarahkan</w:t>
      </w:r>
      <w:r>
        <w:rPr>
          <w:spacing w:val="14"/>
          <w:sz w:val="24"/>
          <w:szCs w:val="24"/>
        </w:rPr>
        <w:t xml:space="preserve"> </w:t>
      </w:r>
      <w:r>
        <w:rPr>
          <w:sz w:val="24"/>
          <w:szCs w:val="24"/>
        </w:rPr>
        <w:t>intelektualnya</w:t>
      </w:r>
      <w:r>
        <w:rPr>
          <w:spacing w:val="-1"/>
          <w:sz w:val="24"/>
          <w:szCs w:val="24"/>
        </w:rPr>
        <w:t>,</w:t>
      </w:r>
      <w:r>
        <w:rPr>
          <w:spacing w:val="11"/>
          <w:sz w:val="24"/>
          <w:szCs w:val="24"/>
        </w:rPr>
        <w:t xml:space="preserve"> </w:t>
      </w:r>
      <w:r>
        <w:rPr>
          <w:sz w:val="24"/>
          <w:szCs w:val="24"/>
        </w:rPr>
        <w:t>tet</w:t>
      </w:r>
      <w:r>
        <w:rPr>
          <w:spacing w:val="-1"/>
          <w:sz w:val="24"/>
          <w:szCs w:val="24"/>
        </w:rPr>
        <w:t>api</w:t>
      </w:r>
      <w:r>
        <w:rPr>
          <w:spacing w:val="8"/>
          <w:sz w:val="24"/>
          <w:szCs w:val="24"/>
        </w:rPr>
        <w:t xml:space="preserve"> </w:t>
      </w:r>
      <w:r>
        <w:rPr>
          <w:spacing w:val="-1"/>
          <w:sz w:val="24"/>
          <w:szCs w:val="24"/>
        </w:rPr>
        <w:t>banyak</w:t>
      </w:r>
      <w:r>
        <w:rPr>
          <w:spacing w:val="7"/>
          <w:sz w:val="24"/>
          <w:szCs w:val="24"/>
        </w:rPr>
        <w:t xml:space="preserve"> </w:t>
      </w:r>
      <w:r>
        <w:rPr>
          <w:spacing w:val="-1"/>
          <w:sz w:val="24"/>
          <w:szCs w:val="24"/>
        </w:rPr>
        <w:t>hal</w:t>
      </w:r>
      <w:r>
        <w:rPr>
          <w:spacing w:val="13"/>
          <w:sz w:val="24"/>
          <w:szCs w:val="24"/>
        </w:rPr>
        <w:t xml:space="preserve"> </w:t>
      </w:r>
      <w:r>
        <w:rPr>
          <w:spacing w:val="-1"/>
          <w:sz w:val="24"/>
          <w:szCs w:val="24"/>
        </w:rPr>
        <w:t>yang</w:t>
      </w:r>
      <w:r>
        <w:rPr>
          <w:spacing w:val="7"/>
          <w:sz w:val="24"/>
          <w:szCs w:val="24"/>
        </w:rPr>
        <w:t xml:space="preserve"> </w:t>
      </w:r>
      <w:r>
        <w:rPr>
          <w:spacing w:val="-1"/>
          <w:sz w:val="24"/>
          <w:szCs w:val="24"/>
        </w:rPr>
        <w:t>membuat</w:t>
      </w:r>
      <w:r>
        <w:rPr>
          <w:spacing w:val="19"/>
          <w:sz w:val="24"/>
          <w:szCs w:val="24"/>
        </w:rPr>
        <w:t xml:space="preserve"> </w:t>
      </w:r>
      <w:r>
        <w:rPr>
          <w:spacing w:val="-1"/>
          <w:sz w:val="24"/>
          <w:szCs w:val="24"/>
        </w:rPr>
        <w:t>seseorang</w:t>
      </w:r>
      <w:r>
        <w:rPr>
          <w:spacing w:val="16"/>
          <w:sz w:val="24"/>
          <w:szCs w:val="24"/>
        </w:rPr>
        <w:t xml:space="preserve"> </w:t>
      </w:r>
      <w:r>
        <w:rPr>
          <w:spacing w:val="-1"/>
          <w:sz w:val="24"/>
          <w:szCs w:val="24"/>
        </w:rPr>
        <w:t>senang</w:t>
      </w:r>
      <w:r>
        <w:rPr>
          <w:spacing w:val="13"/>
          <w:sz w:val="24"/>
          <w:szCs w:val="24"/>
        </w:rPr>
        <w:t xml:space="preserve"> </w:t>
      </w:r>
      <w:r>
        <w:rPr>
          <w:spacing w:val="-1"/>
          <w:sz w:val="24"/>
          <w:szCs w:val="24"/>
        </w:rPr>
        <w:t>dengan</w:t>
      </w:r>
      <w:r>
        <w:rPr>
          <w:sz w:val="24"/>
          <w:szCs w:val="24"/>
        </w:rPr>
        <w:t xml:space="preserve"> pekerjaannya</w:t>
      </w:r>
      <w:r>
        <w:rPr>
          <w:spacing w:val="-1"/>
          <w:sz w:val="24"/>
          <w:szCs w:val="24"/>
        </w:rPr>
        <w:t xml:space="preserve">. </w:t>
      </w:r>
      <w:r>
        <w:rPr>
          <w:sz w:val="24"/>
          <w:szCs w:val="24"/>
        </w:rPr>
        <w:t>Konsep</w:t>
      </w:r>
      <w:r>
        <w:rPr>
          <w:spacing w:val="59"/>
          <w:sz w:val="24"/>
          <w:szCs w:val="24"/>
        </w:rPr>
        <w:t xml:space="preserve"> </w:t>
      </w:r>
      <w:r>
        <w:rPr>
          <w:sz w:val="24"/>
          <w:szCs w:val="24"/>
        </w:rPr>
        <w:t>mengenai</w:t>
      </w:r>
      <w:r>
        <w:rPr>
          <w:spacing w:val="57"/>
          <w:w w:val="101"/>
          <w:sz w:val="24"/>
          <w:szCs w:val="24"/>
        </w:rPr>
        <w:t xml:space="preserve"> </w:t>
      </w:r>
      <w:r>
        <w:rPr>
          <w:sz w:val="24"/>
          <w:szCs w:val="24"/>
        </w:rPr>
        <w:t>kecerd</w:t>
      </w:r>
      <w:r>
        <w:rPr>
          <w:spacing w:val="-1"/>
          <w:sz w:val="24"/>
          <w:szCs w:val="24"/>
        </w:rPr>
        <w:t>asan</w:t>
      </w:r>
      <w:r>
        <w:rPr>
          <w:spacing w:val="4"/>
          <w:sz w:val="24"/>
          <w:szCs w:val="24"/>
        </w:rPr>
        <w:t xml:space="preserve">  </w:t>
      </w:r>
      <w:r>
        <w:rPr>
          <w:spacing w:val="-1"/>
          <w:sz w:val="24"/>
          <w:szCs w:val="24"/>
        </w:rPr>
        <w:t>spiritual</w:t>
      </w:r>
      <w:r>
        <w:rPr>
          <w:spacing w:val="58"/>
          <w:sz w:val="24"/>
          <w:szCs w:val="24"/>
        </w:rPr>
        <w:t xml:space="preserve"> </w:t>
      </w:r>
      <w:r>
        <w:rPr>
          <w:spacing w:val="-1"/>
          <w:sz w:val="24"/>
          <w:szCs w:val="24"/>
        </w:rPr>
        <w:t>memiliki</w:t>
      </w:r>
      <w:r>
        <w:rPr>
          <w:spacing w:val="58"/>
          <w:sz w:val="24"/>
          <w:szCs w:val="24"/>
        </w:rPr>
        <w:t xml:space="preserve"> </w:t>
      </w:r>
      <w:r>
        <w:rPr>
          <w:spacing w:val="-1"/>
          <w:sz w:val="24"/>
          <w:szCs w:val="24"/>
        </w:rPr>
        <w:t>tiga</w:t>
      </w:r>
      <w:r>
        <w:rPr>
          <w:spacing w:val="56"/>
          <w:sz w:val="24"/>
          <w:szCs w:val="24"/>
        </w:rPr>
        <w:t xml:space="preserve"> </w:t>
      </w:r>
      <w:r>
        <w:rPr>
          <w:spacing w:val="-1"/>
          <w:sz w:val="24"/>
          <w:szCs w:val="24"/>
        </w:rPr>
        <w:t>komponen</w:t>
      </w:r>
      <w:r>
        <w:rPr>
          <w:sz w:val="24"/>
          <w:szCs w:val="24"/>
        </w:rPr>
        <w:t xml:space="preserve"> </w:t>
      </w:r>
      <w:r>
        <w:rPr>
          <w:spacing w:val="-1"/>
          <w:sz w:val="24"/>
          <w:szCs w:val="24"/>
        </w:rPr>
        <w:t>yaitu</w:t>
      </w:r>
      <w:r>
        <w:rPr>
          <w:spacing w:val="1"/>
          <w:sz w:val="24"/>
          <w:szCs w:val="24"/>
        </w:rPr>
        <w:t xml:space="preserve"> </w:t>
      </w:r>
      <w:r>
        <w:rPr>
          <w:spacing w:val="-1"/>
          <w:sz w:val="24"/>
          <w:szCs w:val="24"/>
        </w:rPr>
        <w:t>kecerdasan</w:t>
      </w:r>
      <w:r>
        <w:rPr>
          <w:spacing w:val="20"/>
          <w:sz w:val="24"/>
          <w:szCs w:val="24"/>
        </w:rPr>
        <w:t xml:space="preserve"> </w:t>
      </w:r>
      <w:r>
        <w:rPr>
          <w:spacing w:val="-1"/>
          <w:sz w:val="24"/>
          <w:szCs w:val="24"/>
        </w:rPr>
        <w:t>spiritual</w:t>
      </w:r>
      <w:r>
        <w:rPr>
          <w:spacing w:val="20"/>
          <w:w w:val="101"/>
          <w:sz w:val="24"/>
          <w:szCs w:val="24"/>
        </w:rPr>
        <w:t xml:space="preserve">  </w:t>
      </w:r>
      <w:r>
        <w:rPr>
          <w:spacing w:val="-1"/>
          <w:sz w:val="24"/>
          <w:szCs w:val="24"/>
        </w:rPr>
        <w:t>sebagai</w:t>
      </w:r>
      <w:r>
        <w:rPr>
          <w:spacing w:val="15"/>
          <w:sz w:val="24"/>
          <w:szCs w:val="24"/>
        </w:rPr>
        <w:t xml:space="preserve"> </w:t>
      </w:r>
      <w:r>
        <w:rPr>
          <w:spacing w:val="-1"/>
          <w:sz w:val="24"/>
          <w:szCs w:val="24"/>
        </w:rPr>
        <w:t>nilai</w:t>
      </w:r>
      <w:r>
        <w:rPr>
          <w:spacing w:val="15"/>
          <w:w w:val="101"/>
          <w:sz w:val="24"/>
          <w:szCs w:val="24"/>
        </w:rPr>
        <w:t xml:space="preserve"> </w:t>
      </w:r>
      <w:r>
        <w:rPr>
          <w:spacing w:val="-1"/>
          <w:sz w:val="24"/>
          <w:szCs w:val="24"/>
        </w:rPr>
        <w:t>kehidupan</w:t>
      </w:r>
      <w:r>
        <w:rPr>
          <w:spacing w:val="19"/>
          <w:sz w:val="24"/>
          <w:szCs w:val="24"/>
        </w:rPr>
        <w:t xml:space="preserve"> </w:t>
      </w:r>
      <w:r>
        <w:rPr>
          <w:spacing w:val="-1"/>
          <w:sz w:val="24"/>
          <w:szCs w:val="24"/>
        </w:rPr>
        <w:t>dari</w:t>
      </w:r>
      <w:r>
        <w:rPr>
          <w:spacing w:val="18"/>
          <w:sz w:val="24"/>
          <w:szCs w:val="24"/>
        </w:rPr>
        <w:t xml:space="preserve"> </w:t>
      </w:r>
      <w:r>
        <w:rPr>
          <w:spacing w:val="-1"/>
          <w:sz w:val="24"/>
          <w:szCs w:val="24"/>
        </w:rPr>
        <w:t>dalam</w:t>
      </w:r>
      <w:r>
        <w:rPr>
          <w:spacing w:val="18"/>
          <w:w w:val="101"/>
          <w:sz w:val="24"/>
          <w:szCs w:val="24"/>
        </w:rPr>
        <w:t xml:space="preserve"> </w:t>
      </w:r>
      <w:r>
        <w:rPr>
          <w:spacing w:val="-1"/>
          <w:sz w:val="24"/>
          <w:szCs w:val="24"/>
        </w:rPr>
        <w:t>diri</w:t>
      </w:r>
      <w:r>
        <w:rPr>
          <w:spacing w:val="-2"/>
          <w:sz w:val="24"/>
          <w:szCs w:val="24"/>
        </w:rPr>
        <w:t>,</w:t>
      </w:r>
      <w:r>
        <w:rPr>
          <w:spacing w:val="20"/>
          <w:sz w:val="24"/>
          <w:szCs w:val="24"/>
        </w:rPr>
        <w:t xml:space="preserve"> </w:t>
      </w:r>
      <w:r>
        <w:rPr>
          <w:spacing w:val="-1"/>
          <w:sz w:val="24"/>
          <w:szCs w:val="24"/>
        </w:rPr>
        <w:t>sebagai</w:t>
      </w:r>
      <w:r>
        <w:rPr>
          <w:spacing w:val="15"/>
          <w:w w:val="101"/>
          <w:sz w:val="24"/>
          <w:szCs w:val="24"/>
        </w:rPr>
        <w:t xml:space="preserve"> </w:t>
      </w:r>
      <w:r>
        <w:rPr>
          <w:spacing w:val="-1"/>
          <w:sz w:val="24"/>
          <w:szCs w:val="24"/>
        </w:rPr>
        <w:t>kerja</w:t>
      </w:r>
      <w:r>
        <w:rPr>
          <w:spacing w:val="17"/>
          <w:sz w:val="24"/>
          <w:szCs w:val="24"/>
        </w:rPr>
        <w:t xml:space="preserve"> </w:t>
      </w:r>
      <w:r>
        <w:rPr>
          <w:spacing w:val="-2"/>
          <w:sz w:val="24"/>
          <w:szCs w:val="24"/>
        </w:rPr>
        <w:t xml:space="preserve">yang </w:t>
      </w:r>
      <w:r>
        <w:rPr>
          <w:spacing w:val="1"/>
          <w:sz w:val="24"/>
          <w:szCs w:val="24"/>
        </w:rPr>
        <w:t>memiliki</w:t>
      </w:r>
      <w:r>
        <w:rPr>
          <w:spacing w:val="24"/>
          <w:sz w:val="24"/>
          <w:szCs w:val="24"/>
        </w:rPr>
        <w:t xml:space="preserve"> </w:t>
      </w:r>
      <w:r>
        <w:rPr>
          <w:spacing w:val="1"/>
          <w:sz w:val="24"/>
          <w:szCs w:val="24"/>
        </w:rPr>
        <w:t>arti</w:t>
      </w:r>
      <w:r>
        <w:rPr>
          <w:spacing w:val="7"/>
          <w:sz w:val="24"/>
          <w:szCs w:val="24"/>
        </w:rPr>
        <w:t xml:space="preserve"> </w:t>
      </w:r>
      <w:r>
        <w:rPr>
          <w:spacing w:val="1"/>
          <w:sz w:val="24"/>
          <w:szCs w:val="24"/>
        </w:rPr>
        <w:t>dan komunitas.</w:t>
      </w:r>
    </w:p>
    <w:p w:rsidR="00232391" w:rsidRDefault="00B62385">
      <w:pPr>
        <w:tabs>
          <w:tab w:val="left" w:pos="600"/>
        </w:tabs>
        <w:spacing w:line="480" w:lineRule="auto"/>
        <w:ind w:right="17" w:firstLine="570"/>
        <w:jc w:val="both"/>
        <w:rPr>
          <w:spacing w:val="2"/>
          <w:sz w:val="24"/>
          <w:szCs w:val="24"/>
        </w:rPr>
      </w:pPr>
      <w:r>
        <w:rPr>
          <w:sz w:val="24"/>
          <w:szCs w:val="24"/>
        </w:rPr>
        <w:t>Pengertian</w:t>
      </w:r>
      <w:r>
        <w:rPr>
          <w:spacing w:val="18"/>
          <w:sz w:val="24"/>
          <w:szCs w:val="24"/>
        </w:rPr>
        <w:t xml:space="preserve"> </w:t>
      </w:r>
      <w:r>
        <w:rPr>
          <w:sz w:val="24"/>
          <w:szCs w:val="24"/>
        </w:rPr>
        <w:t>lain</w:t>
      </w:r>
      <w:r>
        <w:rPr>
          <w:spacing w:val="14"/>
          <w:sz w:val="24"/>
          <w:szCs w:val="24"/>
        </w:rPr>
        <w:t xml:space="preserve"> </w:t>
      </w:r>
      <w:r>
        <w:rPr>
          <w:sz w:val="24"/>
          <w:szCs w:val="24"/>
        </w:rPr>
        <w:t>mengen</w:t>
      </w:r>
      <w:r>
        <w:rPr>
          <w:spacing w:val="-1"/>
          <w:sz w:val="24"/>
          <w:szCs w:val="24"/>
        </w:rPr>
        <w:t>ai</w:t>
      </w:r>
      <w:r>
        <w:rPr>
          <w:spacing w:val="14"/>
          <w:sz w:val="24"/>
          <w:szCs w:val="24"/>
        </w:rPr>
        <w:t xml:space="preserve"> </w:t>
      </w:r>
      <w:r>
        <w:rPr>
          <w:spacing w:val="-1"/>
          <w:sz w:val="24"/>
          <w:szCs w:val="24"/>
        </w:rPr>
        <w:t>kecerdasan</w:t>
      </w:r>
      <w:r>
        <w:rPr>
          <w:spacing w:val="23"/>
          <w:w w:val="101"/>
          <w:sz w:val="24"/>
          <w:szCs w:val="24"/>
        </w:rPr>
        <w:t xml:space="preserve"> </w:t>
      </w:r>
      <w:r>
        <w:rPr>
          <w:spacing w:val="-1"/>
          <w:sz w:val="24"/>
          <w:szCs w:val="24"/>
        </w:rPr>
        <w:t>spiritual</w:t>
      </w:r>
      <w:r>
        <w:rPr>
          <w:spacing w:val="20"/>
          <w:w w:val="101"/>
          <w:sz w:val="24"/>
          <w:szCs w:val="24"/>
        </w:rPr>
        <w:t xml:space="preserve"> </w:t>
      </w:r>
      <w:r>
        <w:rPr>
          <w:spacing w:val="-1"/>
          <w:sz w:val="24"/>
          <w:szCs w:val="24"/>
        </w:rPr>
        <w:t>adalah</w:t>
      </w:r>
      <w:r>
        <w:rPr>
          <w:spacing w:val="13"/>
          <w:sz w:val="24"/>
          <w:szCs w:val="24"/>
        </w:rPr>
        <w:t xml:space="preserve"> </w:t>
      </w:r>
      <w:r>
        <w:rPr>
          <w:spacing w:val="-1"/>
          <w:sz w:val="24"/>
          <w:szCs w:val="24"/>
        </w:rPr>
        <w:t>kemampuan</w:t>
      </w:r>
      <w:r>
        <w:rPr>
          <w:spacing w:val="12"/>
          <w:sz w:val="24"/>
          <w:szCs w:val="24"/>
        </w:rPr>
        <w:t xml:space="preserve"> </w:t>
      </w:r>
      <w:r>
        <w:rPr>
          <w:spacing w:val="-1"/>
          <w:sz w:val="24"/>
          <w:szCs w:val="24"/>
        </w:rPr>
        <w:t>untuk</w:t>
      </w:r>
      <w:r>
        <w:rPr>
          <w:spacing w:val="13"/>
          <w:sz w:val="24"/>
          <w:szCs w:val="24"/>
        </w:rPr>
        <w:t xml:space="preserve"> </w:t>
      </w:r>
      <w:r>
        <w:rPr>
          <w:spacing w:val="-1"/>
          <w:sz w:val="24"/>
          <w:szCs w:val="24"/>
        </w:rPr>
        <w:t>memberi</w:t>
      </w:r>
      <w:r>
        <w:rPr>
          <w:sz w:val="24"/>
          <w:szCs w:val="24"/>
        </w:rPr>
        <w:t xml:space="preserve"> makna</w:t>
      </w:r>
      <w:r>
        <w:rPr>
          <w:spacing w:val="11"/>
          <w:sz w:val="24"/>
          <w:szCs w:val="24"/>
        </w:rPr>
        <w:t xml:space="preserve"> </w:t>
      </w:r>
      <w:r>
        <w:rPr>
          <w:sz w:val="24"/>
          <w:szCs w:val="24"/>
        </w:rPr>
        <w:t>ibadah</w:t>
      </w:r>
      <w:r>
        <w:rPr>
          <w:spacing w:val="9"/>
          <w:sz w:val="24"/>
          <w:szCs w:val="24"/>
        </w:rPr>
        <w:t xml:space="preserve"> </w:t>
      </w:r>
      <w:r>
        <w:rPr>
          <w:sz w:val="24"/>
          <w:szCs w:val="24"/>
        </w:rPr>
        <w:t xml:space="preserve">terhadap </w:t>
      </w:r>
      <w:r>
        <w:rPr>
          <w:spacing w:val="-1"/>
          <w:sz w:val="24"/>
          <w:szCs w:val="24"/>
        </w:rPr>
        <w:t>setiap</w:t>
      </w:r>
      <w:r>
        <w:rPr>
          <w:spacing w:val="8"/>
          <w:sz w:val="24"/>
          <w:szCs w:val="24"/>
        </w:rPr>
        <w:t xml:space="preserve"> </w:t>
      </w:r>
      <w:r>
        <w:rPr>
          <w:spacing w:val="-1"/>
          <w:sz w:val="24"/>
          <w:szCs w:val="24"/>
        </w:rPr>
        <w:t>perilaku</w:t>
      </w:r>
      <w:r>
        <w:rPr>
          <w:spacing w:val="12"/>
          <w:sz w:val="24"/>
          <w:szCs w:val="24"/>
        </w:rPr>
        <w:t xml:space="preserve"> </w:t>
      </w:r>
      <w:r>
        <w:rPr>
          <w:spacing w:val="-1"/>
          <w:sz w:val="24"/>
          <w:szCs w:val="24"/>
        </w:rPr>
        <w:t>dan</w:t>
      </w:r>
      <w:r>
        <w:rPr>
          <w:spacing w:val="9"/>
          <w:sz w:val="24"/>
          <w:szCs w:val="24"/>
        </w:rPr>
        <w:t xml:space="preserve"> </w:t>
      </w:r>
      <w:r>
        <w:rPr>
          <w:spacing w:val="-1"/>
          <w:sz w:val="24"/>
          <w:szCs w:val="24"/>
        </w:rPr>
        <w:t>kegiatan melalui</w:t>
      </w:r>
      <w:r>
        <w:rPr>
          <w:spacing w:val="12"/>
          <w:sz w:val="24"/>
          <w:szCs w:val="24"/>
        </w:rPr>
        <w:t xml:space="preserve">  </w:t>
      </w:r>
      <w:r>
        <w:rPr>
          <w:spacing w:val="-1"/>
          <w:sz w:val="24"/>
          <w:szCs w:val="24"/>
        </w:rPr>
        <w:t>langkah-langkah</w:t>
      </w:r>
      <w:r>
        <w:rPr>
          <w:spacing w:val="12"/>
          <w:sz w:val="24"/>
          <w:szCs w:val="24"/>
        </w:rPr>
        <w:t xml:space="preserve"> </w:t>
      </w:r>
      <w:r>
        <w:rPr>
          <w:spacing w:val="-1"/>
          <w:sz w:val="24"/>
          <w:szCs w:val="24"/>
        </w:rPr>
        <w:t>dan</w:t>
      </w:r>
      <w:r>
        <w:rPr>
          <w:spacing w:val="1"/>
          <w:sz w:val="24"/>
          <w:szCs w:val="24"/>
        </w:rPr>
        <w:t xml:space="preserve"> </w:t>
      </w:r>
      <w:r>
        <w:rPr>
          <w:sz w:val="24"/>
          <w:szCs w:val="24"/>
        </w:rPr>
        <w:t>pemikiran</w:t>
      </w:r>
      <w:r>
        <w:rPr>
          <w:spacing w:val="1"/>
          <w:sz w:val="24"/>
          <w:szCs w:val="24"/>
        </w:rPr>
        <w:t xml:space="preserve"> </w:t>
      </w:r>
      <w:r>
        <w:rPr>
          <w:sz w:val="24"/>
          <w:szCs w:val="24"/>
        </w:rPr>
        <w:t>yang</w:t>
      </w:r>
      <w:r>
        <w:rPr>
          <w:spacing w:val="56"/>
          <w:w w:val="101"/>
          <w:sz w:val="24"/>
          <w:szCs w:val="24"/>
        </w:rPr>
        <w:t xml:space="preserve"> </w:t>
      </w:r>
      <w:r>
        <w:rPr>
          <w:sz w:val="24"/>
          <w:szCs w:val="24"/>
        </w:rPr>
        <w:t>bersifat</w:t>
      </w:r>
      <w:r>
        <w:rPr>
          <w:spacing w:val="4"/>
          <w:sz w:val="24"/>
          <w:szCs w:val="24"/>
        </w:rPr>
        <w:t xml:space="preserve"> </w:t>
      </w:r>
      <w:r>
        <w:rPr>
          <w:sz w:val="24"/>
          <w:szCs w:val="24"/>
        </w:rPr>
        <w:t>fitrah</w:t>
      </w:r>
      <w:r>
        <w:rPr>
          <w:spacing w:val="-1"/>
          <w:sz w:val="24"/>
          <w:szCs w:val="24"/>
        </w:rPr>
        <w:t>,</w:t>
      </w:r>
      <w:r>
        <w:rPr>
          <w:spacing w:val="60"/>
          <w:sz w:val="24"/>
          <w:szCs w:val="24"/>
        </w:rPr>
        <w:t xml:space="preserve"> </w:t>
      </w:r>
      <w:r>
        <w:rPr>
          <w:sz w:val="24"/>
          <w:szCs w:val="24"/>
        </w:rPr>
        <w:t>m</w:t>
      </w:r>
      <w:r>
        <w:rPr>
          <w:spacing w:val="-1"/>
          <w:sz w:val="24"/>
          <w:szCs w:val="24"/>
        </w:rPr>
        <w:t>enuju</w:t>
      </w:r>
      <w:r>
        <w:rPr>
          <w:spacing w:val="59"/>
          <w:w w:val="101"/>
          <w:sz w:val="24"/>
          <w:szCs w:val="24"/>
        </w:rPr>
        <w:t xml:space="preserve"> </w:t>
      </w:r>
      <w:r>
        <w:rPr>
          <w:spacing w:val="-1"/>
          <w:sz w:val="24"/>
          <w:szCs w:val="24"/>
        </w:rPr>
        <w:t>manusia</w:t>
      </w:r>
      <w:r>
        <w:rPr>
          <w:spacing w:val="1"/>
          <w:sz w:val="24"/>
          <w:szCs w:val="24"/>
        </w:rPr>
        <w:t xml:space="preserve">  </w:t>
      </w:r>
      <w:r>
        <w:rPr>
          <w:spacing w:val="-1"/>
          <w:sz w:val="24"/>
          <w:szCs w:val="24"/>
        </w:rPr>
        <w:t>yang</w:t>
      </w:r>
      <w:r>
        <w:rPr>
          <w:spacing w:val="3"/>
          <w:sz w:val="24"/>
          <w:szCs w:val="24"/>
        </w:rPr>
        <w:t xml:space="preserve">  </w:t>
      </w:r>
      <w:r>
        <w:rPr>
          <w:spacing w:val="-1"/>
          <w:sz w:val="24"/>
          <w:szCs w:val="24"/>
        </w:rPr>
        <w:t xml:space="preserve">seutuhnya dan memiliki pola </w:t>
      </w:r>
      <w:r>
        <w:rPr>
          <w:spacing w:val="3"/>
          <w:sz w:val="24"/>
          <w:szCs w:val="24"/>
        </w:rPr>
        <w:t>pemikiran integralistik serta berprinsip hanya karena</w:t>
      </w:r>
      <w:r>
        <w:rPr>
          <w:spacing w:val="1"/>
          <w:sz w:val="24"/>
          <w:szCs w:val="24"/>
        </w:rPr>
        <w:t xml:space="preserve"> </w:t>
      </w:r>
      <w:r>
        <w:rPr>
          <w:spacing w:val="3"/>
          <w:sz w:val="24"/>
          <w:szCs w:val="24"/>
        </w:rPr>
        <w:t>Al</w:t>
      </w:r>
      <w:r>
        <w:rPr>
          <w:spacing w:val="2"/>
          <w:sz w:val="24"/>
          <w:szCs w:val="24"/>
        </w:rPr>
        <w:t xml:space="preserve">lah. </w:t>
      </w:r>
    </w:p>
    <w:p w:rsidR="00232391" w:rsidRDefault="00B62385">
      <w:pPr>
        <w:tabs>
          <w:tab w:val="left" w:pos="600"/>
        </w:tabs>
        <w:spacing w:line="480" w:lineRule="auto"/>
        <w:ind w:right="17" w:firstLine="581"/>
        <w:jc w:val="both"/>
        <w:rPr>
          <w:sz w:val="24"/>
          <w:szCs w:val="24"/>
        </w:rPr>
      </w:pPr>
      <w:r>
        <w:rPr>
          <w:spacing w:val="-1"/>
          <w:sz w:val="24"/>
          <w:szCs w:val="24"/>
        </w:rPr>
        <w:t>Sukidi mengemukakan tentang nilai-nilai dari</w:t>
      </w:r>
      <w:r>
        <w:rPr>
          <w:spacing w:val="2"/>
          <w:sz w:val="24"/>
          <w:szCs w:val="24"/>
        </w:rPr>
        <w:t xml:space="preserve"> </w:t>
      </w:r>
      <w:r>
        <w:rPr>
          <w:spacing w:val="-1"/>
          <w:sz w:val="24"/>
          <w:szCs w:val="24"/>
        </w:rPr>
        <w:t>kecerdasan spiritual</w:t>
      </w:r>
      <w:r>
        <w:rPr>
          <w:sz w:val="24"/>
          <w:szCs w:val="24"/>
        </w:rPr>
        <w:t xml:space="preserve"> </w:t>
      </w:r>
      <w:r>
        <w:rPr>
          <w:spacing w:val="-1"/>
          <w:sz w:val="24"/>
          <w:szCs w:val="24"/>
        </w:rPr>
        <w:t>berdasarkan komponen-komponen</w:t>
      </w:r>
      <w:r>
        <w:rPr>
          <w:spacing w:val="5"/>
          <w:sz w:val="24"/>
          <w:szCs w:val="24"/>
        </w:rPr>
        <w:t xml:space="preserve"> </w:t>
      </w:r>
      <w:r>
        <w:rPr>
          <w:spacing w:val="-1"/>
          <w:sz w:val="24"/>
          <w:szCs w:val="24"/>
        </w:rPr>
        <w:t>dalam</w:t>
      </w:r>
      <w:r>
        <w:rPr>
          <w:spacing w:val="9"/>
          <w:sz w:val="24"/>
          <w:szCs w:val="24"/>
        </w:rPr>
        <w:t xml:space="preserve"> (</w:t>
      </w:r>
      <w:r>
        <w:rPr>
          <w:spacing w:val="-1"/>
          <w:sz w:val="24"/>
          <w:szCs w:val="24"/>
        </w:rPr>
        <w:t>SQ)</w:t>
      </w:r>
      <w:r>
        <w:rPr>
          <w:spacing w:val="5"/>
          <w:sz w:val="24"/>
          <w:szCs w:val="24"/>
        </w:rPr>
        <w:t xml:space="preserve"> </w:t>
      </w:r>
      <w:r>
        <w:rPr>
          <w:spacing w:val="-1"/>
          <w:sz w:val="24"/>
          <w:szCs w:val="24"/>
        </w:rPr>
        <w:t>yang</w:t>
      </w:r>
      <w:r>
        <w:rPr>
          <w:spacing w:val="1"/>
          <w:sz w:val="24"/>
          <w:szCs w:val="24"/>
        </w:rPr>
        <w:t xml:space="preserve"> </w:t>
      </w:r>
      <w:r>
        <w:rPr>
          <w:spacing w:val="-1"/>
          <w:sz w:val="24"/>
          <w:szCs w:val="24"/>
        </w:rPr>
        <w:t>banyak</w:t>
      </w:r>
      <w:r>
        <w:rPr>
          <w:spacing w:val="4"/>
          <w:sz w:val="24"/>
          <w:szCs w:val="24"/>
        </w:rPr>
        <w:t xml:space="preserve"> </w:t>
      </w:r>
      <w:r>
        <w:rPr>
          <w:spacing w:val="-1"/>
          <w:sz w:val="24"/>
          <w:szCs w:val="24"/>
        </w:rPr>
        <w:t>dibutuhkan</w:t>
      </w:r>
      <w:r>
        <w:rPr>
          <w:spacing w:val="6"/>
          <w:sz w:val="24"/>
          <w:szCs w:val="24"/>
        </w:rPr>
        <w:t xml:space="preserve">  </w:t>
      </w:r>
      <w:r>
        <w:rPr>
          <w:spacing w:val="-1"/>
          <w:sz w:val="24"/>
          <w:szCs w:val="24"/>
        </w:rPr>
        <w:t>dalam</w:t>
      </w:r>
      <w:r>
        <w:rPr>
          <w:spacing w:val="5"/>
          <w:sz w:val="24"/>
          <w:szCs w:val="24"/>
        </w:rPr>
        <w:t xml:space="preserve">  </w:t>
      </w:r>
      <w:r>
        <w:rPr>
          <w:spacing w:val="-1"/>
          <w:sz w:val="24"/>
          <w:szCs w:val="24"/>
        </w:rPr>
        <w:t>dunia bisnis</w:t>
      </w:r>
      <w:r>
        <w:rPr>
          <w:spacing w:val="-2"/>
          <w:sz w:val="24"/>
          <w:szCs w:val="24"/>
        </w:rPr>
        <w:t>,</w:t>
      </w:r>
      <w:r>
        <w:rPr>
          <w:spacing w:val="8"/>
          <w:sz w:val="24"/>
          <w:szCs w:val="24"/>
        </w:rPr>
        <w:t xml:space="preserve"> </w:t>
      </w:r>
      <w:r>
        <w:rPr>
          <w:spacing w:val="-1"/>
          <w:sz w:val="24"/>
          <w:szCs w:val="24"/>
        </w:rPr>
        <w:t>di</w:t>
      </w:r>
      <w:r>
        <w:rPr>
          <w:spacing w:val="10"/>
          <w:sz w:val="24"/>
          <w:szCs w:val="24"/>
        </w:rPr>
        <w:t xml:space="preserve"> </w:t>
      </w:r>
      <w:r>
        <w:rPr>
          <w:spacing w:val="-1"/>
          <w:sz w:val="24"/>
          <w:szCs w:val="24"/>
        </w:rPr>
        <w:t>antaranya</w:t>
      </w:r>
      <w:r>
        <w:rPr>
          <w:spacing w:val="9"/>
          <w:sz w:val="24"/>
          <w:szCs w:val="24"/>
        </w:rPr>
        <w:t xml:space="preserve"> </w:t>
      </w:r>
      <w:r>
        <w:rPr>
          <w:spacing w:val="-1"/>
          <w:sz w:val="24"/>
          <w:szCs w:val="24"/>
        </w:rPr>
        <w:t>adal</w:t>
      </w:r>
      <w:r>
        <w:rPr>
          <w:spacing w:val="-2"/>
          <w:sz w:val="24"/>
          <w:szCs w:val="24"/>
        </w:rPr>
        <w:t>ah:</w:t>
      </w:r>
      <w:r>
        <w:rPr>
          <w:rStyle w:val="FootnoteReference"/>
          <w:spacing w:val="-2"/>
          <w:sz w:val="24"/>
          <w:szCs w:val="24"/>
        </w:rPr>
        <w:footnoteReference w:id="103"/>
      </w:r>
    </w:p>
    <w:p w:rsidR="00232391" w:rsidRDefault="00B62385">
      <w:pPr>
        <w:numPr>
          <w:ilvl w:val="0"/>
          <w:numId w:val="3"/>
        </w:numPr>
        <w:tabs>
          <w:tab w:val="left" w:pos="600"/>
        </w:tabs>
        <w:spacing w:line="480" w:lineRule="auto"/>
        <w:ind w:right="17"/>
        <w:jc w:val="both"/>
        <w:rPr>
          <w:sz w:val="24"/>
          <w:szCs w:val="24"/>
        </w:rPr>
      </w:pPr>
      <w:r>
        <w:rPr>
          <w:sz w:val="24"/>
          <w:szCs w:val="24"/>
        </w:rPr>
        <w:t>Mutlak</w:t>
      </w:r>
      <w:r>
        <w:rPr>
          <w:spacing w:val="-13"/>
          <w:sz w:val="24"/>
          <w:szCs w:val="24"/>
        </w:rPr>
        <w:t xml:space="preserve"> </w:t>
      </w:r>
      <w:r>
        <w:rPr>
          <w:sz w:val="24"/>
          <w:szCs w:val="24"/>
        </w:rPr>
        <w:t>jujur</w:t>
      </w:r>
      <w:r>
        <w:rPr>
          <w:spacing w:val="23"/>
          <w:sz w:val="24"/>
          <w:szCs w:val="24"/>
        </w:rPr>
        <w:t>,</w:t>
      </w:r>
      <w:r>
        <w:rPr>
          <w:spacing w:val="6"/>
          <w:sz w:val="24"/>
          <w:szCs w:val="24"/>
        </w:rPr>
        <w:t xml:space="preserve"> </w:t>
      </w:r>
      <w:r>
        <w:rPr>
          <w:sz w:val="24"/>
          <w:szCs w:val="24"/>
        </w:rPr>
        <w:t>kata</w:t>
      </w:r>
      <w:r>
        <w:rPr>
          <w:spacing w:val="6"/>
          <w:sz w:val="24"/>
          <w:szCs w:val="24"/>
        </w:rPr>
        <w:t xml:space="preserve"> </w:t>
      </w:r>
      <w:r>
        <w:rPr>
          <w:sz w:val="24"/>
          <w:szCs w:val="24"/>
        </w:rPr>
        <w:t>kunci pertama</w:t>
      </w:r>
      <w:r>
        <w:rPr>
          <w:spacing w:val="7"/>
          <w:sz w:val="24"/>
          <w:szCs w:val="24"/>
        </w:rPr>
        <w:t xml:space="preserve"> </w:t>
      </w:r>
      <w:r>
        <w:rPr>
          <w:sz w:val="24"/>
          <w:szCs w:val="24"/>
        </w:rPr>
        <w:t>untuk</w:t>
      </w:r>
      <w:r>
        <w:rPr>
          <w:spacing w:val="15"/>
          <w:w w:val="101"/>
          <w:sz w:val="24"/>
          <w:szCs w:val="24"/>
        </w:rPr>
        <w:t xml:space="preserve"> </w:t>
      </w:r>
      <w:r>
        <w:rPr>
          <w:sz w:val="24"/>
          <w:szCs w:val="24"/>
        </w:rPr>
        <w:t>sukses</w:t>
      </w:r>
      <w:r>
        <w:rPr>
          <w:spacing w:val="12"/>
          <w:sz w:val="24"/>
          <w:szCs w:val="24"/>
        </w:rPr>
        <w:t xml:space="preserve"> </w:t>
      </w:r>
      <w:r>
        <w:rPr>
          <w:sz w:val="24"/>
          <w:szCs w:val="24"/>
        </w:rPr>
        <w:t>di</w:t>
      </w:r>
      <w:r>
        <w:rPr>
          <w:spacing w:val="13"/>
          <w:sz w:val="24"/>
          <w:szCs w:val="24"/>
        </w:rPr>
        <w:t xml:space="preserve"> </w:t>
      </w:r>
      <w:r>
        <w:rPr>
          <w:sz w:val="24"/>
          <w:szCs w:val="24"/>
        </w:rPr>
        <w:t>dunia bisnis</w:t>
      </w:r>
      <w:r>
        <w:rPr>
          <w:spacing w:val="17"/>
          <w:sz w:val="24"/>
          <w:szCs w:val="24"/>
        </w:rPr>
        <w:t xml:space="preserve"> </w:t>
      </w:r>
      <w:r>
        <w:rPr>
          <w:sz w:val="24"/>
          <w:szCs w:val="24"/>
        </w:rPr>
        <w:t>selain</w:t>
      </w:r>
      <w:r>
        <w:rPr>
          <w:spacing w:val="4"/>
          <w:sz w:val="24"/>
          <w:szCs w:val="24"/>
        </w:rPr>
        <w:t xml:space="preserve"> </w:t>
      </w:r>
      <w:r>
        <w:rPr>
          <w:sz w:val="24"/>
          <w:szCs w:val="24"/>
        </w:rPr>
        <w:t>berkata</w:t>
      </w:r>
      <w:r>
        <w:rPr>
          <w:spacing w:val="4"/>
          <w:sz w:val="24"/>
          <w:szCs w:val="24"/>
        </w:rPr>
        <w:t xml:space="preserve"> </w:t>
      </w:r>
      <w:r>
        <w:rPr>
          <w:sz w:val="24"/>
          <w:szCs w:val="24"/>
        </w:rPr>
        <w:t>benar dan</w:t>
      </w:r>
      <w:r>
        <w:rPr>
          <w:spacing w:val="24"/>
          <w:w w:val="101"/>
          <w:sz w:val="24"/>
          <w:szCs w:val="24"/>
        </w:rPr>
        <w:t xml:space="preserve"> </w:t>
      </w:r>
      <w:r>
        <w:rPr>
          <w:sz w:val="24"/>
          <w:szCs w:val="24"/>
        </w:rPr>
        <w:t>dunia</w:t>
      </w:r>
      <w:r>
        <w:rPr>
          <w:spacing w:val="18"/>
          <w:sz w:val="24"/>
          <w:szCs w:val="24"/>
        </w:rPr>
        <w:t xml:space="preserve"> </w:t>
      </w:r>
      <w:r>
        <w:rPr>
          <w:sz w:val="24"/>
          <w:szCs w:val="24"/>
        </w:rPr>
        <w:t>konsisten</w:t>
      </w:r>
      <w:r>
        <w:rPr>
          <w:spacing w:val="25"/>
          <w:sz w:val="24"/>
          <w:szCs w:val="24"/>
        </w:rPr>
        <w:t xml:space="preserve"> </w:t>
      </w:r>
      <w:r>
        <w:rPr>
          <w:sz w:val="24"/>
          <w:szCs w:val="24"/>
        </w:rPr>
        <w:t>akan</w:t>
      </w:r>
      <w:r>
        <w:rPr>
          <w:spacing w:val="18"/>
          <w:w w:val="101"/>
          <w:sz w:val="24"/>
          <w:szCs w:val="24"/>
        </w:rPr>
        <w:t xml:space="preserve"> </w:t>
      </w:r>
      <w:r>
        <w:rPr>
          <w:sz w:val="24"/>
          <w:szCs w:val="24"/>
        </w:rPr>
        <w:t>kebenaran</w:t>
      </w:r>
      <w:r>
        <w:rPr>
          <w:spacing w:val="25"/>
          <w:sz w:val="24"/>
          <w:szCs w:val="24"/>
        </w:rPr>
        <w:t xml:space="preserve"> </w:t>
      </w:r>
      <w:r>
        <w:rPr>
          <w:sz w:val="24"/>
          <w:szCs w:val="24"/>
        </w:rPr>
        <w:t>adala</w:t>
      </w:r>
      <w:r>
        <w:rPr>
          <w:spacing w:val="-1"/>
          <w:sz w:val="24"/>
          <w:szCs w:val="24"/>
        </w:rPr>
        <w:t>h</w:t>
      </w:r>
      <w:r>
        <w:rPr>
          <w:spacing w:val="18"/>
          <w:sz w:val="24"/>
          <w:szCs w:val="24"/>
        </w:rPr>
        <w:t xml:space="preserve"> </w:t>
      </w:r>
      <w:r>
        <w:rPr>
          <w:spacing w:val="-1"/>
          <w:sz w:val="24"/>
          <w:szCs w:val="24"/>
        </w:rPr>
        <w:t>mutlak</w:t>
      </w:r>
      <w:r>
        <w:rPr>
          <w:spacing w:val="14"/>
          <w:sz w:val="24"/>
          <w:szCs w:val="24"/>
        </w:rPr>
        <w:t xml:space="preserve"> </w:t>
      </w:r>
      <w:r>
        <w:rPr>
          <w:spacing w:val="-1"/>
          <w:sz w:val="24"/>
          <w:szCs w:val="24"/>
        </w:rPr>
        <w:t>bersikap jujur.</w:t>
      </w:r>
      <w:r>
        <w:rPr>
          <w:spacing w:val="24"/>
          <w:w w:val="101"/>
          <w:sz w:val="24"/>
          <w:szCs w:val="24"/>
        </w:rPr>
        <w:t xml:space="preserve"> </w:t>
      </w:r>
      <w:r>
        <w:rPr>
          <w:spacing w:val="-1"/>
          <w:sz w:val="24"/>
          <w:szCs w:val="24"/>
        </w:rPr>
        <w:t>Ini</w:t>
      </w:r>
      <w:r>
        <w:rPr>
          <w:spacing w:val="19"/>
          <w:sz w:val="24"/>
          <w:szCs w:val="24"/>
        </w:rPr>
        <w:t xml:space="preserve"> </w:t>
      </w:r>
      <w:r>
        <w:rPr>
          <w:spacing w:val="-1"/>
          <w:sz w:val="24"/>
          <w:szCs w:val="24"/>
        </w:rPr>
        <w:t>merupakan</w:t>
      </w:r>
      <w:r>
        <w:rPr>
          <w:sz w:val="24"/>
          <w:szCs w:val="24"/>
        </w:rPr>
        <w:t xml:space="preserve"> </w:t>
      </w:r>
      <w:r>
        <w:rPr>
          <w:spacing w:val="1"/>
          <w:sz w:val="24"/>
          <w:szCs w:val="24"/>
        </w:rPr>
        <w:t>hukum</w:t>
      </w:r>
      <w:r>
        <w:rPr>
          <w:spacing w:val="12"/>
          <w:sz w:val="24"/>
          <w:szCs w:val="24"/>
        </w:rPr>
        <w:t xml:space="preserve"> </w:t>
      </w:r>
      <w:r>
        <w:rPr>
          <w:spacing w:val="1"/>
          <w:sz w:val="24"/>
          <w:szCs w:val="24"/>
        </w:rPr>
        <w:t>spiritual</w:t>
      </w:r>
      <w:r>
        <w:rPr>
          <w:spacing w:val="8"/>
          <w:sz w:val="24"/>
          <w:szCs w:val="24"/>
        </w:rPr>
        <w:t xml:space="preserve"> </w:t>
      </w:r>
      <w:r>
        <w:rPr>
          <w:spacing w:val="1"/>
          <w:sz w:val="24"/>
          <w:szCs w:val="24"/>
        </w:rPr>
        <w:t>dalam</w:t>
      </w:r>
      <w:r>
        <w:rPr>
          <w:spacing w:val="8"/>
          <w:sz w:val="24"/>
          <w:szCs w:val="24"/>
        </w:rPr>
        <w:t xml:space="preserve"> </w:t>
      </w:r>
      <w:r>
        <w:rPr>
          <w:spacing w:val="1"/>
          <w:sz w:val="24"/>
          <w:szCs w:val="24"/>
        </w:rPr>
        <w:t>duniausah</w:t>
      </w:r>
      <w:r>
        <w:rPr>
          <w:sz w:val="24"/>
          <w:szCs w:val="24"/>
        </w:rPr>
        <w:t>a.</w:t>
      </w:r>
    </w:p>
    <w:p w:rsidR="00232391" w:rsidRDefault="00B62385">
      <w:pPr>
        <w:numPr>
          <w:ilvl w:val="0"/>
          <w:numId w:val="3"/>
        </w:numPr>
        <w:tabs>
          <w:tab w:val="left" w:pos="600"/>
        </w:tabs>
        <w:spacing w:line="480" w:lineRule="auto"/>
        <w:ind w:right="17"/>
        <w:jc w:val="both"/>
        <w:rPr>
          <w:sz w:val="24"/>
          <w:szCs w:val="24"/>
        </w:rPr>
      </w:pPr>
      <w:r>
        <w:rPr>
          <w:spacing w:val="-1"/>
          <w:sz w:val="24"/>
          <w:szCs w:val="24"/>
        </w:rPr>
        <w:t>Keterbukaan,</w:t>
      </w:r>
      <w:r>
        <w:rPr>
          <w:spacing w:val="21"/>
          <w:sz w:val="24"/>
          <w:szCs w:val="24"/>
        </w:rPr>
        <w:t xml:space="preserve"> </w:t>
      </w:r>
      <w:r>
        <w:rPr>
          <w:spacing w:val="-1"/>
          <w:sz w:val="24"/>
          <w:szCs w:val="24"/>
        </w:rPr>
        <w:t>keterbukaan</w:t>
      </w:r>
      <w:r>
        <w:rPr>
          <w:spacing w:val="18"/>
          <w:sz w:val="24"/>
          <w:szCs w:val="24"/>
        </w:rPr>
        <w:t xml:space="preserve"> </w:t>
      </w:r>
      <w:r>
        <w:rPr>
          <w:spacing w:val="-1"/>
          <w:sz w:val="24"/>
          <w:szCs w:val="24"/>
        </w:rPr>
        <w:t>merupakan</w:t>
      </w:r>
      <w:r>
        <w:rPr>
          <w:spacing w:val="28"/>
          <w:w w:val="101"/>
          <w:sz w:val="24"/>
          <w:szCs w:val="24"/>
        </w:rPr>
        <w:t xml:space="preserve"> </w:t>
      </w:r>
      <w:r>
        <w:rPr>
          <w:spacing w:val="-1"/>
          <w:sz w:val="24"/>
          <w:szCs w:val="24"/>
        </w:rPr>
        <w:t>sebuah</w:t>
      </w:r>
      <w:r>
        <w:rPr>
          <w:spacing w:val="18"/>
          <w:sz w:val="24"/>
          <w:szCs w:val="24"/>
        </w:rPr>
        <w:t xml:space="preserve"> </w:t>
      </w:r>
      <w:r>
        <w:rPr>
          <w:spacing w:val="-1"/>
          <w:sz w:val="24"/>
          <w:szCs w:val="24"/>
        </w:rPr>
        <w:t>hukum</w:t>
      </w:r>
      <w:r>
        <w:rPr>
          <w:spacing w:val="25"/>
          <w:w w:val="101"/>
          <w:sz w:val="24"/>
          <w:szCs w:val="24"/>
        </w:rPr>
        <w:t xml:space="preserve"> </w:t>
      </w:r>
      <w:r>
        <w:rPr>
          <w:spacing w:val="-1"/>
          <w:sz w:val="24"/>
          <w:szCs w:val="24"/>
        </w:rPr>
        <w:t>alam</w:t>
      </w:r>
      <w:r>
        <w:rPr>
          <w:spacing w:val="24"/>
          <w:w w:val="101"/>
          <w:sz w:val="24"/>
          <w:szCs w:val="24"/>
        </w:rPr>
        <w:t xml:space="preserve"> </w:t>
      </w:r>
      <w:r>
        <w:rPr>
          <w:spacing w:val="-1"/>
          <w:sz w:val="24"/>
          <w:szCs w:val="24"/>
        </w:rPr>
        <w:t>di</w:t>
      </w:r>
      <w:r>
        <w:rPr>
          <w:spacing w:val="25"/>
          <w:sz w:val="24"/>
          <w:szCs w:val="24"/>
        </w:rPr>
        <w:t xml:space="preserve"> </w:t>
      </w:r>
      <w:r>
        <w:rPr>
          <w:spacing w:val="-1"/>
          <w:sz w:val="24"/>
          <w:szCs w:val="24"/>
        </w:rPr>
        <w:t>dalam</w:t>
      </w:r>
      <w:r>
        <w:rPr>
          <w:spacing w:val="24"/>
          <w:w w:val="101"/>
          <w:sz w:val="24"/>
          <w:szCs w:val="24"/>
        </w:rPr>
        <w:t xml:space="preserve"> </w:t>
      </w:r>
      <w:r>
        <w:rPr>
          <w:spacing w:val="-1"/>
          <w:sz w:val="24"/>
          <w:szCs w:val="24"/>
        </w:rPr>
        <w:t>dunia</w:t>
      </w:r>
      <w:r>
        <w:rPr>
          <w:spacing w:val="18"/>
          <w:sz w:val="24"/>
          <w:szCs w:val="24"/>
        </w:rPr>
        <w:t xml:space="preserve"> </w:t>
      </w:r>
      <w:r>
        <w:rPr>
          <w:spacing w:val="-1"/>
          <w:sz w:val="24"/>
          <w:szCs w:val="24"/>
        </w:rPr>
        <w:t>usaha,</w:t>
      </w:r>
      <w:r>
        <w:rPr>
          <w:sz w:val="24"/>
          <w:szCs w:val="24"/>
        </w:rPr>
        <w:t xml:space="preserve"> maka</w:t>
      </w:r>
      <w:r>
        <w:rPr>
          <w:spacing w:val="12"/>
          <w:sz w:val="24"/>
          <w:szCs w:val="24"/>
        </w:rPr>
        <w:t xml:space="preserve"> </w:t>
      </w:r>
      <w:r>
        <w:rPr>
          <w:sz w:val="24"/>
          <w:szCs w:val="24"/>
        </w:rPr>
        <w:t>logikanya</w:t>
      </w:r>
      <w:r>
        <w:rPr>
          <w:spacing w:val="15"/>
          <w:sz w:val="24"/>
          <w:szCs w:val="24"/>
        </w:rPr>
        <w:t xml:space="preserve"> </w:t>
      </w:r>
      <w:r>
        <w:rPr>
          <w:sz w:val="24"/>
          <w:szCs w:val="24"/>
        </w:rPr>
        <w:t>apabila</w:t>
      </w:r>
      <w:r>
        <w:rPr>
          <w:spacing w:val="16"/>
          <w:sz w:val="24"/>
          <w:szCs w:val="24"/>
        </w:rPr>
        <w:t xml:space="preserve"> </w:t>
      </w:r>
      <w:r>
        <w:rPr>
          <w:sz w:val="24"/>
          <w:szCs w:val="24"/>
        </w:rPr>
        <w:t>seseorang</w:t>
      </w:r>
      <w:r>
        <w:rPr>
          <w:spacing w:val="9"/>
          <w:sz w:val="24"/>
          <w:szCs w:val="24"/>
        </w:rPr>
        <w:t xml:space="preserve"> </w:t>
      </w:r>
      <w:r>
        <w:rPr>
          <w:sz w:val="24"/>
          <w:szCs w:val="24"/>
        </w:rPr>
        <w:t>bersikap</w:t>
      </w:r>
      <w:r>
        <w:rPr>
          <w:spacing w:val="40"/>
          <w:sz w:val="24"/>
          <w:szCs w:val="24"/>
        </w:rPr>
        <w:t xml:space="preserve"> </w:t>
      </w:r>
      <w:r>
        <w:rPr>
          <w:i/>
          <w:iCs/>
          <w:sz w:val="24"/>
          <w:szCs w:val="24"/>
        </w:rPr>
        <w:t>fair</w:t>
      </w:r>
      <w:r>
        <w:rPr>
          <w:i/>
          <w:iCs/>
          <w:spacing w:val="12"/>
          <w:sz w:val="24"/>
          <w:szCs w:val="24"/>
        </w:rPr>
        <w:t xml:space="preserve"> </w:t>
      </w:r>
      <w:r>
        <w:rPr>
          <w:sz w:val="24"/>
          <w:szCs w:val="24"/>
        </w:rPr>
        <w:t>atau</w:t>
      </w:r>
      <w:r>
        <w:rPr>
          <w:spacing w:val="10"/>
          <w:sz w:val="24"/>
          <w:szCs w:val="24"/>
        </w:rPr>
        <w:t xml:space="preserve"> </w:t>
      </w:r>
      <w:r>
        <w:rPr>
          <w:sz w:val="24"/>
          <w:szCs w:val="24"/>
        </w:rPr>
        <w:t>terbuka</w:t>
      </w:r>
      <w:r>
        <w:rPr>
          <w:spacing w:val="10"/>
          <w:sz w:val="24"/>
          <w:szCs w:val="24"/>
        </w:rPr>
        <w:t xml:space="preserve"> </w:t>
      </w:r>
      <w:r>
        <w:rPr>
          <w:sz w:val="24"/>
          <w:szCs w:val="24"/>
        </w:rPr>
        <w:t>maka</w:t>
      </w:r>
      <w:r>
        <w:rPr>
          <w:spacing w:val="13"/>
          <w:sz w:val="24"/>
          <w:szCs w:val="24"/>
        </w:rPr>
        <w:t xml:space="preserve"> </w:t>
      </w:r>
      <w:r>
        <w:rPr>
          <w:sz w:val="24"/>
          <w:szCs w:val="24"/>
        </w:rPr>
        <w:t>ia</w:t>
      </w:r>
      <w:r>
        <w:rPr>
          <w:spacing w:val="10"/>
          <w:sz w:val="24"/>
          <w:szCs w:val="24"/>
        </w:rPr>
        <w:t xml:space="preserve">  </w:t>
      </w:r>
      <w:r>
        <w:rPr>
          <w:sz w:val="24"/>
          <w:szCs w:val="24"/>
        </w:rPr>
        <w:t>te</w:t>
      </w:r>
      <w:r>
        <w:rPr>
          <w:spacing w:val="-1"/>
          <w:sz w:val="24"/>
          <w:szCs w:val="24"/>
        </w:rPr>
        <w:t>lah</w:t>
      </w:r>
      <w:r>
        <w:rPr>
          <w:sz w:val="24"/>
          <w:szCs w:val="24"/>
        </w:rPr>
        <w:t xml:space="preserve"> berpartisipasi</w:t>
      </w:r>
      <w:r>
        <w:rPr>
          <w:spacing w:val="8"/>
          <w:sz w:val="24"/>
          <w:szCs w:val="24"/>
        </w:rPr>
        <w:t xml:space="preserve"> </w:t>
      </w:r>
      <w:r>
        <w:rPr>
          <w:sz w:val="24"/>
          <w:szCs w:val="24"/>
        </w:rPr>
        <w:t>di</w:t>
      </w:r>
      <w:r>
        <w:rPr>
          <w:spacing w:val="-17"/>
          <w:sz w:val="24"/>
          <w:szCs w:val="24"/>
        </w:rPr>
        <w:t xml:space="preserve"> </w:t>
      </w:r>
      <w:r>
        <w:rPr>
          <w:sz w:val="24"/>
          <w:szCs w:val="24"/>
        </w:rPr>
        <w:t>jalan</w:t>
      </w:r>
      <w:r>
        <w:rPr>
          <w:spacing w:val="2"/>
          <w:sz w:val="24"/>
          <w:szCs w:val="24"/>
        </w:rPr>
        <w:t xml:space="preserve"> </w:t>
      </w:r>
      <w:r>
        <w:rPr>
          <w:sz w:val="24"/>
          <w:szCs w:val="24"/>
        </w:rPr>
        <w:t>menuju</w:t>
      </w:r>
      <w:r>
        <w:rPr>
          <w:spacing w:val="8"/>
          <w:sz w:val="24"/>
          <w:szCs w:val="24"/>
        </w:rPr>
        <w:t xml:space="preserve"> </w:t>
      </w:r>
      <w:r>
        <w:rPr>
          <w:sz w:val="24"/>
          <w:szCs w:val="24"/>
        </w:rPr>
        <w:t>dunia</w:t>
      </w:r>
      <w:r>
        <w:rPr>
          <w:spacing w:val="2"/>
          <w:sz w:val="24"/>
          <w:szCs w:val="24"/>
        </w:rPr>
        <w:t xml:space="preserve"> </w:t>
      </w:r>
      <w:r>
        <w:rPr>
          <w:sz w:val="24"/>
          <w:szCs w:val="24"/>
        </w:rPr>
        <w:t>yang</w:t>
      </w:r>
      <w:r>
        <w:rPr>
          <w:spacing w:val="-2"/>
          <w:sz w:val="24"/>
          <w:szCs w:val="24"/>
        </w:rPr>
        <w:t xml:space="preserve"> </w:t>
      </w:r>
      <w:r>
        <w:rPr>
          <w:sz w:val="24"/>
          <w:szCs w:val="24"/>
        </w:rPr>
        <w:t>b</w:t>
      </w:r>
      <w:r>
        <w:rPr>
          <w:spacing w:val="-1"/>
          <w:sz w:val="24"/>
          <w:szCs w:val="24"/>
        </w:rPr>
        <w:t>aik.</w:t>
      </w:r>
    </w:p>
    <w:p w:rsidR="00232391" w:rsidRDefault="00B62385">
      <w:pPr>
        <w:numPr>
          <w:ilvl w:val="0"/>
          <w:numId w:val="3"/>
        </w:numPr>
        <w:tabs>
          <w:tab w:val="left" w:pos="600"/>
        </w:tabs>
        <w:spacing w:line="480" w:lineRule="auto"/>
        <w:ind w:right="17"/>
        <w:jc w:val="both"/>
        <w:rPr>
          <w:sz w:val="24"/>
          <w:szCs w:val="24"/>
        </w:rPr>
      </w:pPr>
      <w:r>
        <w:rPr>
          <w:spacing w:val="-1"/>
          <w:sz w:val="24"/>
          <w:szCs w:val="24"/>
        </w:rPr>
        <w:t>Pengetahuan</w:t>
      </w:r>
      <w:r>
        <w:rPr>
          <w:spacing w:val="25"/>
          <w:w w:val="101"/>
          <w:sz w:val="24"/>
          <w:szCs w:val="24"/>
        </w:rPr>
        <w:t xml:space="preserve"> </w:t>
      </w:r>
      <w:r>
        <w:rPr>
          <w:spacing w:val="-1"/>
          <w:sz w:val="24"/>
          <w:szCs w:val="24"/>
        </w:rPr>
        <w:t>diri</w:t>
      </w:r>
      <w:r>
        <w:rPr>
          <w:spacing w:val="-2"/>
          <w:sz w:val="24"/>
          <w:szCs w:val="24"/>
        </w:rPr>
        <w:t>,</w:t>
      </w:r>
      <w:r>
        <w:rPr>
          <w:spacing w:val="16"/>
          <w:sz w:val="24"/>
          <w:szCs w:val="24"/>
        </w:rPr>
        <w:t xml:space="preserve"> </w:t>
      </w:r>
      <w:r>
        <w:rPr>
          <w:spacing w:val="-1"/>
          <w:sz w:val="24"/>
          <w:szCs w:val="24"/>
        </w:rPr>
        <w:t>pengetahuan</w:t>
      </w:r>
      <w:r>
        <w:rPr>
          <w:spacing w:val="24"/>
          <w:w w:val="101"/>
          <w:sz w:val="24"/>
          <w:szCs w:val="24"/>
        </w:rPr>
        <w:t xml:space="preserve"> </w:t>
      </w:r>
      <w:r>
        <w:rPr>
          <w:spacing w:val="-1"/>
          <w:sz w:val="24"/>
          <w:szCs w:val="24"/>
        </w:rPr>
        <w:t>diri</w:t>
      </w:r>
      <w:r>
        <w:rPr>
          <w:spacing w:val="18"/>
          <w:w w:val="101"/>
          <w:sz w:val="24"/>
          <w:szCs w:val="24"/>
        </w:rPr>
        <w:t xml:space="preserve"> </w:t>
      </w:r>
      <w:r>
        <w:rPr>
          <w:spacing w:val="-1"/>
          <w:sz w:val="24"/>
          <w:szCs w:val="24"/>
        </w:rPr>
        <w:t>menjadi</w:t>
      </w:r>
      <w:r>
        <w:rPr>
          <w:spacing w:val="26"/>
          <w:sz w:val="24"/>
          <w:szCs w:val="24"/>
        </w:rPr>
        <w:t xml:space="preserve"> </w:t>
      </w:r>
      <w:r>
        <w:rPr>
          <w:spacing w:val="-1"/>
          <w:sz w:val="24"/>
          <w:szCs w:val="24"/>
        </w:rPr>
        <w:t>elemen</w:t>
      </w:r>
      <w:r>
        <w:rPr>
          <w:spacing w:val="17"/>
          <w:sz w:val="24"/>
          <w:szCs w:val="24"/>
        </w:rPr>
        <w:t xml:space="preserve"> </w:t>
      </w:r>
      <w:r>
        <w:rPr>
          <w:spacing w:val="-1"/>
          <w:sz w:val="24"/>
          <w:szCs w:val="24"/>
        </w:rPr>
        <w:t>utama</w:t>
      </w:r>
      <w:r>
        <w:rPr>
          <w:spacing w:val="23"/>
          <w:w w:val="101"/>
          <w:sz w:val="24"/>
          <w:szCs w:val="24"/>
        </w:rPr>
        <w:t xml:space="preserve"> </w:t>
      </w:r>
      <w:r>
        <w:rPr>
          <w:spacing w:val="-1"/>
          <w:sz w:val="24"/>
          <w:szCs w:val="24"/>
        </w:rPr>
        <w:t>dan</w:t>
      </w:r>
      <w:r>
        <w:rPr>
          <w:spacing w:val="28"/>
          <w:sz w:val="24"/>
          <w:szCs w:val="24"/>
        </w:rPr>
        <w:t xml:space="preserve"> </w:t>
      </w:r>
      <w:r>
        <w:rPr>
          <w:spacing w:val="-1"/>
          <w:sz w:val="24"/>
          <w:szCs w:val="24"/>
        </w:rPr>
        <w:t>sangat</w:t>
      </w:r>
      <w:r>
        <w:rPr>
          <w:spacing w:val="25"/>
          <w:sz w:val="24"/>
          <w:szCs w:val="24"/>
        </w:rPr>
        <w:t xml:space="preserve"> </w:t>
      </w:r>
      <w:r>
        <w:rPr>
          <w:spacing w:val="-1"/>
          <w:sz w:val="24"/>
          <w:szCs w:val="24"/>
        </w:rPr>
        <w:t>d</w:t>
      </w:r>
      <w:r>
        <w:rPr>
          <w:spacing w:val="-2"/>
          <w:sz w:val="24"/>
          <w:szCs w:val="24"/>
        </w:rPr>
        <w:t>ibutuhkan</w:t>
      </w:r>
      <w:r>
        <w:rPr>
          <w:sz w:val="24"/>
          <w:szCs w:val="24"/>
        </w:rPr>
        <w:t xml:space="preserve"> </w:t>
      </w:r>
      <w:r>
        <w:rPr>
          <w:spacing w:val="-1"/>
          <w:sz w:val="24"/>
          <w:szCs w:val="24"/>
        </w:rPr>
        <w:t>dalam</w:t>
      </w:r>
      <w:r>
        <w:rPr>
          <w:spacing w:val="28"/>
          <w:sz w:val="24"/>
          <w:szCs w:val="24"/>
        </w:rPr>
        <w:t xml:space="preserve"> </w:t>
      </w:r>
      <w:r>
        <w:rPr>
          <w:spacing w:val="-1"/>
          <w:sz w:val="24"/>
          <w:szCs w:val="24"/>
        </w:rPr>
        <w:t>kesuksesan</w:t>
      </w:r>
      <w:r>
        <w:rPr>
          <w:spacing w:val="23"/>
          <w:w w:val="101"/>
          <w:sz w:val="24"/>
          <w:szCs w:val="24"/>
        </w:rPr>
        <w:t xml:space="preserve"> </w:t>
      </w:r>
      <w:r>
        <w:rPr>
          <w:spacing w:val="-1"/>
          <w:sz w:val="24"/>
          <w:szCs w:val="24"/>
        </w:rPr>
        <w:t>sebuah</w:t>
      </w:r>
      <w:r>
        <w:rPr>
          <w:spacing w:val="12"/>
          <w:sz w:val="24"/>
          <w:szCs w:val="24"/>
        </w:rPr>
        <w:t xml:space="preserve"> </w:t>
      </w:r>
      <w:r>
        <w:rPr>
          <w:spacing w:val="-1"/>
          <w:sz w:val="24"/>
          <w:szCs w:val="24"/>
        </w:rPr>
        <w:t>usaha</w:t>
      </w:r>
      <w:r>
        <w:rPr>
          <w:spacing w:val="12"/>
          <w:sz w:val="24"/>
          <w:szCs w:val="24"/>
        </w:rPr>
        <w:t xml:space="preserve"> </w:t>
      </w:r>
      <w:r>
        <w:rPr>
          <w:spacing w:val="-1"/>
          <w:sz w:val="24"/>
          <w:szCs w:val="24"/>
        </w:rPr>
        <w:t>karena</w:t>
      </w:r>
      <w:r>
        <w:rPr>
          <w:spacing w:val="18"/>
          <w:w w:val="101"/>
          <w:sz w:val="24"/>
          <w:szCs w:val="24"/>
        </w:rPr>
        <w:t xml:space="preserve"> </w:t>
      </w:r>
      <w:r>
        <w:rPr>
          <w:spacing w:val="-1"/>
          <w:sz w:val="24"/>
          <w:szCs w:val="24"/>
        </w:rPr>
        <w:t>dunia</w:t>
      </w:r>
      <w:r>
        <w:rPr>
          <w:spacing w:val="11"/>
          <w:sz w:val="24"/>
          <w:szCs w:val="24"/>
        </w:rPr>
        <w:t xml:space="preserve"> </w:t>
      </w:r>
      <w:r>
        <w:rPr>
          <w:spacing w:val="-1"/>
          <w:sz w:val="24"/>
          <w:szCs w:val="24"/>
        </w:rPr>
        <w:lastRenderedPageBreak/>
        <w:t>usaha</w:t>
      </w:r>
      <w:r>
        <w:rPr>
          <w:spacing w:val="23"/>
          <w:sz w:val="24"/>
          <w:szCs w:val="24"/>
        </w:rPr>
        <w:t xml:space="preserve"> </w:t>
      </w:r>
      <w:r>
        <w:rPr>
          <w:spacing w:val="-1"/>
          <w:sz w:val="24"/>
          <w:szCs w:val="24"/>
        </w:rPr>
        <w:t>sangat</w:t>
      </w:r>
      <w:r>
        <w:rPr>
          <w:spacing w:val="14"/>
          <w:sz w:val="24"/>
          <w:szCs w:val="24"/>
        </w:rPr>
        <w:t xml:space="preserve"> </w:t>
      </w:r>
      <w:r>
        <w:rPr>
          <w:spacing w:val="-1"/>
          <w:sz w:val="24"/>
          <w:szCs w:val="24"/>
        </w:rPr>
        <w:t>memperhatikan</w:t>
      </w:r>
      <w:r>
        <w:rPr>
          <w:spacing w:val="25"/>
          <w:w w:val="101"/>
          <w:sz w:val="24"/>
          <w:szCs w:val="24"/>
        </w:rPr>
        <w:t xml:space="preserve"> </w:t>
      </w:r>
      <w:r>
        <w:rPr>
          <w:spacing w:val="-1"/>
          <w:sz w:val="24"/>
          <w:szCs w:val="24"/>
        </w:rPr>
        <w:t>dalam</w:t>
      </w:r>
      <w:r>
        <w:rPr>
          <w:sz w:val="24"/>
          <w:szCs w:val="24"/>
        </w:rPr>
        <w:t xml:space="preserve"> </w:t>
      </w:r>
      <w:r>
        <w:rPr>
          <w:spacing w:val="4"/>
          <w:sz w:val="24"/>
          <w:szCs w:val="24"/>
        </w:rPr>
        <w:t>lingkungan</w:t>
      </w:r>
      <w:r>
        <w:rPr>
          <w:spacing w:val="6"/>
          <w:sz w:val="24"/>
          <w:szCs w:val="24"/>
        </w:rPr>
        <w:t xml:space="preserve"> </w:t>
      </w:r>
      <w:r>
        <w:rPr>
          <w:spacing w:val="4"/>
          <w:sz w:val="24"/>
          <w:szCs w:val="24"/>
        </w:rPr>
        <w:t>belajar yang baik.</w:t>
      </w:r>
    </w:p>
    <w:p w:rsidR="00232391" w:rsidRDefault="00B62385">
      <w:pPr>
        <w:numPr>
          <w:ilvl w:val="0"/>
          <w:numId w:val="3"/>
        </w:numPr>
        <w:tabs>
          <w:tab w:val="left" w:pos="600"/>
        </w:tabs>
        <w:spacing w:line="480" w:lineRule="auto"/>
        <w:ind w:right="17"/>
        <w:jc w:val="both"/>
        <w:rPr>
          <w:sz w:val="24"/>
          <w:szCs w:val="24"/>
        </w:rPr>
      </w:pPr>
      <w:r>
        <w:rPr>
          <w:spacing w:val="-1"/>
          <w:sz w:val="24"/>
          <w:szCs w:val="24"/>
        </w:rPr>
        <w:t>Fokus pada</w:t>
      </w:r>
      <w:r>
        <w:rPr>
          <w:spacing w:val="7"/>
          <w:sz w:val="24"/>
          <w:szCs w:val="24"/>
        </w:rPr>
        <w:t xml:space="preserve"> </w:t>
      </w:r>
      <w:r>
        <w:rPr>
          <w:spacing w:val="-1"/>
          <w:sz w:val="24"/>
          <w:szCs w:val="24"/>
        </w:rPr>
        <w:t>kontribusi,</w:t>
      </w:r>
      <w:r>
        <w:rPr>
          <w:spacing w:val="10"/>
          <w:sz w:val="24"/>
          <w:szCs w:val="24"/>
        </w:rPr>
        <w:t xml:space="preserve"> </w:t>
      </w:r>
      <w:r>
        <w:rPr>
          <w:spacing w:val="-1"/>
          <w:sz w:val="24"/>
          <w:szCs w:val="24"/>
        </w:rPr>
        <w:t>dalam dunia</w:t>
      </w:r>
      <w:r>
        <w:rPr>
          <w:spacing w:val="7"/>
          <w:sz w:val="24"/>
          <w:szCs w:val="24"/>
        </w:rPr>
        <w:t xml:space="preserve"> </w:t>
      </w:r>
      <w:r>
        <w:rPr>
          <w:spacing w:val="-1"/>
          <w:sz w:val="24"/>
          <w:szCs w:val="24"/>
        </w:rPr>
        <w:t>usaha</w:t>
      </w:r>
      <w:r>
        <w:rPr>
          <w:spacing w:val="8"/>
          <w:sz w:val="24"/>
          <w:szCs w:val="24"/>
        </w:rPr>
        <w:t xml:space="preserve"> </w:t>
      </w:r>
      <w:r>
        <w:rPr>
          <w:spacing w:val="-1"/>
          <w:sz w:val="24"/>
          <w:szCs w:val="24"/>
        </w:rPr>
        <w:t>terdapat hukum</w:t>
      </w:r>
      <w:r>
        <w:rPr>
          <w:spacing w:val="10"/>
          <w:sz w:val="24"/>
          <w:szCs w:val="24"/>
        </w:rPr>
        <w:t xml:space="preserve"> </w:t>
      </w:r>
      <w:r>
        <w:rPr>
          <w:spacing w:val="-1"/>
          <w:sz w:val="24"/>
          <w:szCs w:val="24"/>
        </w:rPr>
        <w:t>yang</w:t>
      </w:r>
      <w:r>
        <w:rPr>
          <w:spacing w:val="8"/>
          <w:sz w:val="24"/>
          <w:szCs w:val="24"/>
        </w:rPr>
        <w:t xml:space="preserve"> </w:t>
      </w:r>
      <w:r>
        <w:rPr>
          <w:spacing w:val="-1"/>
          <w:sz w:val="24"/>
          <w:szCs w:val="24"/>
        </w:rPr>
        <w:t>lebih</w:t>
      </w:r>
      <w:r>
        <w:rPr>
          <w:spacing w:val="2"/>
          <w:sz w:val="24"/>
          <w:szCs w:val="24"/>
        </w:rPr>
        <w:t xml:space="preserve"> </w:t>
      </w:r>
      <w:r>
        <w:rPr>
          <w:sz w:val="24"/>
          <w:szCs w:val="24"/>
        </w:rPr>
        <w:t>mengutamakan</w:t>
      </w:r>
      <w:r>
        <w:rPr>
          <w:spacing w:val="23"/>
          <w:sz w:val="24"/>
          <w:szCs w:val="24"/>
        </w:rPr>
        <w:t xml:space="preserve"> </w:t>
      </w:r>
      <w:r>
        <w:rPr>
          <w:sz w:val="24"/>
          <w:szCs w:val="24"/>
        </w:rPr>
        <w:t>memberi</w:t>
      </w:r>
      <w:r>
        <w:rPr>
          <w:spacing w:val="29"/>
          <w:sz w:val="24"/>
          <w:szCs w:val="24"/>
        </w:rPr>
        <w:t xml:space="preserve"> </w:t>
      </w:r>
      <w:r>
        <w:rPr>
          <w:sz w:val="24"/>
          <w:szCs w:val="24"/>
        </w:rPr>
        <w:t>daripada</w:t>
      </w:r>
      <w:r>
        <w:rPr>
          <w:spacing w:val="22"/>
          <w:w w:val="101"/>
          <w:sz w:val="24"/>
          <w:szCs w:val="24"/>
        </w:rPr>
        <w:t xml:space="preserve"> </w:t>
      </w:r>
      <w:r>
        <w:rPr>
          <w:sz w:val="24"/>
          <w:szCs w:val="24"/>
        </w:rPr>
        <w:t>me</w:t>
      </w:r>
      <w:r>
        <w:rPr>
          <w:spacing w:val="-1"/>
          <w:sz w:val="24"/>
          <w:szCs w:val="24"/>
        </w:rPr>
        <w:t>nerima.</w:t>
      </w:r>
      <w:r>
        <w:rPr>
          <w:spacing w:val="27"/>
          <w:sz w:val="24"/>
          <w:szCs w:val="24"/>
        </w:rPr>
        <w:t xml:space="preserve"> </w:t>
      </w:r>
      <w:r>
        <w:rPr>
          <w:spacing w:val="-1"/>
          <w:sz w:val="24"/>
          <w:szCs w:val="24"/>
        </w:rPr>
        <w:t>Hal</w:t>
      </w:r>
      <w:r>
        <w:rPr>
          <w:spacing w:val="31"/>
          <w:sz w:val="24"/>
          <w:szCs w:val="24"/>
        </w:rPr>
        <w:t xml:space="preserve"> </w:t>
      </w:r>
      <w:r>
        <w:rPr>
          <w:spacing w:val="-1"/>
          <w:sz w:val="24"/>
          <w:szCs w:val="24"/>
        </w:rPr>
        <w:t>ini</w:t>
      </w:r>
      <w:r>
        <w:rPr>
          <w:spacing w:val="21"/>
          <w:w w:val="101"/>
          <w:sz w:val="24"/>
          <w:szCs w:val="24"/>
        </w:rPr>
        <w:t xml:space="preserve"> </w:t>
      </w:r>
      <w:r>
        <w:rPr>
          <w:spacing w:val="-1"/>
          <w:sz w:val="24"/>
          <w:szCs w:val="24"/>
        </w:rPr>
        <w:t>penting</w:t>
      </w:r>
      <w:r>
        <w:rPr>
          <w:spacing w:val="18"/>
          <w:w w:val="101"/>
          <w:sz w:val="24"/>
          <w:szCs w:val="24"/>
        </w:rPr>
        <w:t xml:space="preserve"> </w:t>
      </w:r>
      <w:r>
        <w:rPr>
          <w:spacing w:val="-1"/>
          <w:sz w:val="24"/>
          <w:szCs w:val="24"/>
        </w:rPr>
        <w:t>berhadapan</w:t>
      </w:r>
      <w:r>
        <w:rPr>
          <w:spacing w:val="31"/>
          <w:w w:val="101"/>
          <w:sz w:val="24"/>
          <w:szCs w:val="24"/>
        </w:rPr>
        <w:t xml:space="preserve"> </w:t>
      </w:r>
      <w:r>
        <w:rPr>
          <w:spacing w:val="-1"/>
          <w:sz w:val="24"/>
          <w:szCs w:val="24"/>
        </w:rPr>
        <w:t>dengan</w:t>
      </w:r>
      <w:r>
        <w:rPr>
          <w:sz w:val="24"/>
          <w:szCs w:val="24"/>
        </w:rPr>
        <w:t xml:space="preserve"> kecenderungan</w:t>
      </w:r>
      <w:r>
        <w:rPr>
          <w:spacing w:val="59"/>
          <w:sz w:val="24"/>
          <w:szCs w:val="24"/>
        </w:rPr>
        <w:t xml:space="preserve"> </w:t>
      </w:r>
      <w:r>
        <w:rPr>
          <w:sz w:val="24"/>
          <w:szCs w:val="24"/>
        </w:rPr>
        <w:t>manusia</w:t>
      </w:r>
      <w:r>
        <w:rPr>
          <w:spacing w:val="57"/>
          <w:sz w:val="24"/>
          <w:szCs w:val="24"/>
        </w:rPr>
        <w:t xml:space="preserve"> </w:t>
      </w:r>
      <w:r>
        <w:rPr>
          <w:sz w:val="24"/>
          <w:szCs w:val="24"/>
        </w:rPr>
        <w:t>untuk</w:t>
      </w:r>
      <w:r>
        <w:rPr>
          <w:spacing w:val="56"/>
          <w:sz w:val="24"/>
          <w:szCs w:val="24"/>
        </w:rPr>
        <w:t xml:space="preserve"> </w:t>
      </w:r>
      <w:r>
        <w:rPr>
          <w:sz w:val="24"/>
          <w:szCs w:val="24"/>
        </w:rPr>
        <w:t>menuntut</w:t>
      </w:r>
      <w:r>
        <w:rPr>
          <w:spacing w:val="56"/>
          <w:w w:val="101"/>
          <w:sz w:val="24"/>
          <w:szCs w:val="24"/>
        </w:rPr>
        <w:t xml:space="preserve"> </w:t>
      </w:r>
      <w:r>
        <w:rPr>
          <w:sz w:val="24"/>
          <w:szCs w:val="24"/>
        </w:rPr>
        <w:t>hak</w:t>
      </w:r>
      <w:r>
        <w:rPr>
          <w:spacing w:val="57"/>
          <w:w w:val="101"/>
          <w:sz w:val="24"/>
          <w:szCs w:val="24"/>
        </w:rPr>
        <w:t xml:space="preserve"> </w:t>
      </w:r>
      <w:r>
        <w:rPr>
          <w:sz w:val="24"/>
          <w:szCs w:val="24"/>
        </w:rPr>
        <w:t>ketimbang</w:t>
      </w:r>
      <w:r>
        <w:rPr>
          <w:spacing w:val="56"/>
          <w:sz w:val="24"/>
          <w:szCs w:val="24"/>
        </w:rPr>
        <w:t xml:space="preserve"> </w:t>
      </w:r>
      <w:r>
        <w:rPr>
          <w:sz w:val="24"/>
          <w:szCs w:val="24"/>
        </w:rPr>
        <w:t>memenuhi</w:t>
      </w:r>
      <w:r>
        <w:rPr>
          <w:spacing w:val="57"/>
          <w:w w:val="101"/>
          <w:sz w:val="24"/>
          <w:szCs w:val="24"/>
        </w:rPr>
        <w:t xml:space="preserve"> </w:t>
      </w:r>
      <w:r>
        <w:rPr>
          <w:spacing w:val="-1"/>
          <w:sz w:val="24"/>
          <w:szCs w:val="24"/>
        </w:rPr>
        <w:t>kewajiban.</w:t>
      </w:r>
      <w:r>
        <w:rPr>
          <w:sz w:val="24"/>
          <w:szCs w:val="24"/>
        </w:rPr>
        <w:t xml:space="preserve"> Untuk</w:t>
      </w:r>
      <w:r>
        <w:rPr>
          <w:spacing w:val="24"/>
          <w:w w:val="101"/>
          <w:sz w:val="24"/>
          <w:szCs w:val="24"/>
        </w:rPr>
        <w:t xml:space="preserve"> </w:t>
      </w:r>
      <w:r>
        <w:rPr>
          <w:sz w:val="24"/>
          <w:szCs w:val="24"/>
        </w:rPr>
        <w:t>itulah</w:t>
      </w:r>
      <w:r>
        <w:rPr>
          <w:spacing w:val="26"/>
          <w:w w:val="101"/>
          <w:sz w:val="24"/>
          <w:szCs w:val="24"/>
        </w:rPr>
        <w:t xml:space="preserve"> </w:t>
      </w:r>
      <w:r>
        <w:rPr>
          <w:sz w:val="24"/>
          <w:szCs w:val="24"/>
        </w:rPr>
        <w:t>orang</w:t>
      </w:r>
      <w:r>
        <w:rPr>
          <w:spacing w:val="18"/>
          <w:sz w:val="24"/>
          <w:szCs w:val="24"/>
        </w:rPr>
        <w:t xml:space="preserve"> </w:t>
      </w:r>
      <w:r>
        <w:rPr>
          <w:sz w:val="24"/>
          <w:szCs w:val="24"/>
        </w:rPr>
        <w:t>harus</w:t>
      </w:r>
      <w:r>
        <w:rPr>
          <w:spacing w:val="20"/>
          <w:sz w:val="24"/>
          <w:szCs w:val="24"/>
        </w:rPr>
        <w:t xml:space="preserve"> </w:t>
      </w:r>
      <w:r>
        <w:rPr>
          <w:sz w:val="24"/>
          <w:szCs w:val="24"/>
        </w:rPr>
        <w:t>pandai</w:t>
      </w:r>
      <w:r>
        <w:rPr>
          <w:spacing w:val="21"/>
          <w:w w:val="101"/>
          <w:sz w:val="24"/>
          <w:szCs w:val="24"/>
        </w:rPr>
        <w:t xml:space="preserve"> </w:t>
      </w:r>
      <w:r>
        <w:rPr>
          <w:sz w:val="24"/>
          <w:szCs w:val="24"/>
        </w:rPr>
        <w:t>m</w:t>
      </w:r>
      <w:r>
        <w:rPr>
          <w:spacing w:val="-1"/>
          <w:sz w:val="24"/>
          <w:szCs w:val="24"/>
        </w:rPr>
        <w:t>embangun</w:t>
      </w:r>
      <w:r>
        <w:rPr>
          <w:spacing w:val="20"/>
          <w:w w:val="101"/>
          <w:sz w:val="24"/>
          <w:szCs w:val="24"/>
        </w:rPr>
        <w:t xml:space="preserve"> </w:t>
      </w:r>
      <w:r>
        <w:rPr>
          <w:spacing w:val="-1"/>
          <w:sz w:val="24"/>
          <w:szCs w:val="24"/>
        </w:rPr>
        <w:t>kesadaran</w:t>
      </w:r>
      <w:r>
        <w:rPr>
          <w:spacing w:val="29"/>
          <w:sz w:val="24"/>
          <w:szCs w:val="24"/>
        </w:rPr>
        <w:t xml:space="preserve"> </w:t>
      </w:r>
      <w:r>
        <w:rPr>
          <w:spacing w:val="-1"/>
          <w:sz w:val="24"/>
          <w:szCs w:val="24"/>
        </w:rPr>
        <w:t>diri</w:t>
      </w:r>
      <w:r>
        <w:rPr>
          <w:spacing w:val="19"/>
          <w:w w:val="101"/>
          <w:sz w:val="24"/>
          <w:szCs w:val="24"/>
        </w:rPr>
        <w:t xml:space="preserve"> </w:t>
      </w:r>
      <w:r>
        <w:rPr>
          <w:spacing w:val="-1"/>
          <w:sz w:val="24"/>
          <w:szCs w:val="24"/>
        </w:rPr>
        <w:t>untuk</w:t>
      </w:r>
      <w:r>
        <w:rPr>
          <w:spacing w:val="25"/>
          <w:sz w:val="24"/>
          <w:szCs w:val="24"/>
        </w:rPr>
        <w:t xml:space="preserve"> </w:t>
      </w:r>
      <w:r>
        <w:rPr>
          <w:spacing w:val="-1"/>
          <w:sz w:val="24"/>
          <w:szCs w:val="24"/>
        </w:rPr>
        <w:t>lebih</w:t>
      </w:r>
      <w:r>
        <w:rPr>
          <w:spacing w:val="21"/>
          <w:w w:val="101"/>
          <w:sz w:val="24"/>
          <w:szCs w:val="24"/>
        </w:rPr>
        <w:t xml:space="preserve"> </w:t>
      </w:r>
      <w:r>
        <w:rPr>
          <w:spacing w:val="-1"/>
          <w:sz w:val="24"/>
          <w:szCs w:val="24"/>
        </w:rPr>
        <w:t>terfokus</w:t>
      </w:r>
      <w:r>
        <w:rPr>
          <w:sz w:val="24"/>
          <w:szCs w:val="24"/>
        </w:rPr>
        <w:t xml:space="preserve"> </w:t>
      </w:r>
      <w:r>
        <w:rPr>
          <w:spacing w:val="3"/>
          <w:sz w:val="24"/>
          <w:szCs w:val="24"/>
        </w:rPr>
        <w:t>pada kontribusi.</w:t>
      </w:r>
    </w:p>
    <w:p w:rsidR="00232391" w:rsidRDefault="00B62385">
      <w:pPr>
        <w:numPr>
          <w:ilvl w:val="0"/>
          <w:numId w:val="3"/>
        </w:numPr>
        <w:tabs>
          <w:tab w:val="left" w:pos="600"/>
        </w:tabs>
        <w:spacing w:line="480" w:lineRule="auto"/>
        <w:ind w:right="17"/>
        <w:jc w:val="both"/>
        <w:rPr>
          <w:spacing w:val="14"/>
          <w:sz w:val="24"/>
          <w:szCs w:val="24"/>
        </w:rPr>
      </w:pPr>
      <w:r>
        <w:rPr>
          <w:spacing w:val="-1"/>
          <w:sz w:val="24"/>
          <w:szCs w:val="24"/>
        </w:rPr>
        <w:t>Spiritual</w:t>
      </w:r>
      <w:r>
        <w:rPr>
          <w:spacing w:val="7"/>
          <w:sz w:val="24"/>
          <w:szCs w:val="24"/>
        </w:rPr>
        <w:t xml:space="preserve"> </w:t>
      </w:r>
      <w:r>
        <w:rPr>
          <w:spacing w:val="-1"/>
          <w:sz w:val="24"/>
          <w:szCs w:val="24"/>
        </w:rPr>
        <w:t>non</w:t>
      </w:r>
      <w:r>
        <w:rPr>
          <w:spacing w:val="12"/>
          <w:sz w:val="24"/>
          <w:szCs w:val="24"/>
        </w:rPr>
        <w:t xml:space="preserve"> </w:t>
      </w:r>
      <w:r>
        <w:rPr>
          <w:spacing w:val="-1"/>
          <w:sz w:val="24"/>
          <w:szCs w:val="24"/>
        </w:rPr>
        <w:t>dogmatis</w:t>
      </w:r>
      <w:r>
        <w:rPr>
          <w:spacing w:val="-2"/>
          <w:sz w:val="24"/>
          <w:szCs w:val="24"/>
        </w:rPr>
        <w:t>,</w:t>
      </w:r>
      <w:r>
        <w:rPr>
          <w:spacing w:val="7"/>
          <w:sz w:val="24"/>
          <w:szCs w:val="24"/>
        </w:rPr>
        <w:t xml:space="preserve"> </w:t>
      </w:r>
      <w:r>
        <w:rPr>
          <w:spacing w:val="-1"/>
          <w:sz w:val="24"/>
          <w:szCs w:val="24"/>
        </w:rPr>
        <w:t>komponen</w:t>
      </w:r>
      <w:r>
        <w:rPr>
          <w:spacing w:val="11"/>
          <w:sz w:val="24"/>
          <w:szCs w:val="24"/>
        </w:rPr>
        <w:t xml:space="preserve"> </w:t>
      </w:r>
      <w:r>
        <w:rPr>
          <w:spacing w:val="-1"/>
          <w:sz w:val="24"/>
          <w:szCs w:val="24"/>
        </w:rPr>
        <w:t>ini</w:t>
      </w:r>
      <w:r>
        <w:rPr>
          <w:spacing w:val="7"/>
          <w:sz w:val="24"/>
          <w:szCs w:val="24"/>
        </w:rPr>
        <w:t xml:space="preserve"> </w:t>
      </w:r>
      <w:r>
        <w:rPr>
          <w:spacing w:val="-1"/>
          <w:sz w:val="24"/>
          <w:szCs w:val="24"/>
        </w:rPr>
        <w:t>merupakan</w:t>
      </w:r>
      <w:r>
        <w:rPr>
          <w:spacing w:val="6"/>
          <w:sz w:val="24"/>
          <w:szCs w:val="24"/>
        </w:rPr>
        <w:t xml:space="preserve"> </w:t>
      </w:r>
      <w:r>
        <w:rPr>
          <w:spacing w:val="-1"/>
          <w:sz w:val="24"/>
          <w:szCs w:val="24"/>
        </w:rPr>
        <w:t>nilai</w:t>
      </w:r>
      <w:r>
        <w:rPr>
          <w:spacing w:val="13"/>
          <w:sz w:val="24"/>
          <w:szCs w:val="24"/>
        </w:rPr>
        <w:t xml:space="preserve"> </w:t>
      </w:r>
      <w:r>
        <w:rPr>
          <w:spacing w:val="-1"/>
          <w:sz w:val="24"/>
          <w:szCs w:val="24"/>
        </w:rPr>
        <w:t>dari</w:t>
      </w:r>
      <w:r>
        <w:rPr>
          <w:spacing w:val="6"/>
          <w:sz w:val="24"/>
          <w:szCs w:val="24"/>
        </w:rPr>
        <w:t xml:space="preserve"> </w:t>
      </w:r>
      <w:r>
        <w:rPr>
          <w:spacing w:val="-1"/>
          <w:sz w:val="24"/>
          <w:szCs w:val="24"/>
        </w:rPr>
        <w:t>kecerda</w:t>
      </w:r>
      <w:r>
        <w:rPr>
          <w:spacing w:val="-2"/>
          <w:sz w:val="24"/>
          <w:szCs w:val="24"/>
        </w:rPr>
        <w:t>san</w:t>
      </w:r>
      <w:r>
        <w:rPr>
          <w:spacing w:val="16"/>
          <w:w w:val="101"/>
          <w:sz w:val="24"/>
          <w:szCs w:val="24"/>
        </w:rPr>
        <w:t xml:space="preserve"> </w:t>
      </w:r>
      <w:r>
        <w:rPr>
          <w:spacing w:val="-2"/>
          <w:sz w:val="24"/>
          <w:szCs w:val="24"/>
        </w:rPr>
        <w:t>spiritual</w:t>
      </w:r>
      <w:r>
        <w:rPr>
          <w:spacing w:val="13"/>
          <w:sz w:val="24"/>
          <w:szCs w:val="24"/>
        </w:rPr>
        <w:t xml:space="preserve"> </w:t>
      </w:r>
      <w:r>
        <w:rPr>
          <w:spacing w:val="-2"/>
          <w:sz w:val="24"/>
          <w:szCs w:val="24"/>
        </w:rPr>
        <w:t>di</w:t>
      </w:r>
      <w:r>
        <w:rPr>
          <w:sz w:val="24"/>
          <w:szCs w:val="24"/>
        </w:rPr>
        <w:t xml:space="preserve"> </w:t>
      </w:r>
      <w:r>
        <w:rPr>
          <w:spacing w:val="1"/>
          <w:sz w:val="24"/>
          <w:szCs w:val="24"/>
        </w:rPr>
        <w:t>mana</w:t>
      </w:r>
      <w:r>
        <w:rPr>
          <w:spacing w:val="11"/>
          <w:sz w:val="24"/>
          <w:szCs w:val="24"/>
        </w:rPr>
        <w:t xml:space="preserve"> </w:t>
      </w:r>
      <w:r>
        <w:rPr>
          <w:spacing w:val="1"/>
          <w:sz w:val="24"/>
          <w:szCs w:val="24"/>
        </w:rPr>
        <w:t>di</w:t>
      </w:r>
      <w:r>
        <w:rPr>
          <w:spacing w:val="14"/>
          <w:sz w:val="24"/>
          <w:szCs w:val="24"/>
        </w:rPr>
        <w:t xml:space="preserve"> </w:t>
      </w:r>
      <w:r>
        <w:rPr>
          <w:spacing w:val="1"/>
          <w:sz w:val="24"/>
          <w:szCs w:val="24"/>
        </w:rPr>
        <w:t>dalamnya</w:t>
      </w:r>
      <w:r>
        <w:rPr>
          <w:spacing w:val="6"/>
          <w:sz w:val="24"/>
          <w:szCs w:val="24"/>
        </w:rPr>
        <w:t xml:space="preserve"> </w:t>
      </w:r>
      <w:r>
        <w:rPr>
          <w:spacing w:val="1"/>
          <w:sz w:val="24"/>
          <w:szCs w:val="24"/>
        </w:rPr>
        <w:t>terdapat</w:t>
      </w:r>
      <w:r>
        <w:rPr>
          <w:spacing w:val="6"/>
          <w:sz w:val="24"/>
          <w:szCs w:val="24"/>
        </w:rPr>
        <w:t xml:space="preserve"> </w:t>
      </w:r>
      <w:r>
        <w:rPr>
          <w:sz w:val="24"/>
          <w:szCs w:val="24"/>
        </w:rPr>
        <w:t>kemampuan</w:t>
      </w:r>
      <w:r>
        <w:rPr>
          <w:spacing w:val="5"/>
          <w:sz w:val="24"/>
          <w:szCs w:val="24"/>
        </w:rPr>
        <w:t xml:space="preserve"> </w:t>
      </w:r>
      <w:r>
        <w:rPr>
          <w:sz w:val="24"/>
          <w:szCs w:val="24"/>
        </w:rPr>
        <w:t>untuk</w:t>
      </w:r>
      <w:r>
        <w:rPr>
          <w:spacing w:val="4"/>
          <w:sz w:val="24"/>
          <w:szCs w:val="24"/>
        </w:rPr>
        <w:t xml:space="preserve"> </w:t>
      </w:r>
      <w:r>
        <w:rPr>
          <w:sz w:val="24"/>
          <w:szCs w:val="24"/>
        </w:rPr>
        <w:t>bersikap</w:t>
      </w:r>
      <w:r>
        <w:rPr>
          <w:spacing w:val="14"/>
          <w:sz w:val="24"/>
          <w:szCs w:val="24"/>
        </w:rPr>
        <w:t xml:space="preserve"> </w:t>
      </w:r>
      <w:r>
        <w:rPr>
          <w:sz w:val="24"/>
          <w:szCs w:val="24"/>
        </w:rPr>
        <w:t>fleksibel,</w:t>
      </w:r>
      <w:r>
        <w:rPr>
          <w:spacing w:val="6"/>
          <w:sz w:val="24"/>
          <w:szCs w:val="24"/>
        </w:rPr>
        <w:t xml:space="preserve"> </w:t>
      </w:r>
      <w:r>
        <w:rPr>
          <w:sz w:val="24"/>
          <w:szCs w:val="24"/>
        </w:rPr>
        <w:t>memiliki tingkat kesadaran</w:t>
      </w:r>
      <w:r>
        <w:rPr>
          <w:spacing w:val="44"/>
          <w:w w:val="101"/>
          <w:sz w:val="24"/>
          <w:szCs w:val="24"/>
        </w:rPr>
        <w:t xml:space="preserve"> </w:t>
      </w:r>
      <w:r>
        <w:rPr>
          <w:sz w:val="24"/>
          <w:szCs w:val="24"/>
        </w:rPr>
        <w:t>yang</w:t>
      </w:r>
      <w:r>
        <w:rPr>
          <w:spacing w:val="38"/>
          <w:sz w:val="24"/>
          <w:szCs w:val="24"/>
        </w:rPr>
        <w:t xml:space="preserve"> </w:t>
      </w:r>
      <w:r>
        <w:rPr>
          <w:sz w:val="24"/>
          <w:szCs w:val="24"/>
        </w:rPr>
        <w:t>tinggi</w:t>
      </w:r>
      <w:r>
        <w:rPr>
          <w:spacing w:val="-1"/>
          <w:sz w:val="24"/>
          <w:szCs w:val="24"/>
        </w:rPr>
        <w:t>,</w:t>
      </w:r>
      <w:r>
        <w:rPr>
          <w:spacing w:val="50"/>
          <w:w w:val="101"/>
          <w:sz w:val="24"/>
          <w:szCs w:val="24"/>
        </w:rPr>
        <w:t xml:space="preserve"> </w:t>
      </w:r>
      <w:r>
        <w:rPr>
          <w:sz w:val="24"/>
          <w:szCs w:val="24"/>
        </w:rPr>
        <w:t>serta</w:t>
      </w:r>
      <w:r>
        <w:rPr>
          <w:spacing w:val="38"/>
          <w:w w:val="101"/>
          <w:sz w:val="24"/>
          <w:szCs w:val="24"/>
        </w:rPr>
        <w:t xml:space="preserve"> </w:t>
      </w:r>
      <w:r>
        <w:rPr>
          <w:sz w:val="24"/>
          <w:szCs w:val="24"/>
        </w:rPr>
        <w:t>kemamp</w:t>
      </w:r>
      <w:r>
        <w:rPr>
          <w:spacing w:val="-1"/>
          <w:sz w:val="24"/>
          <w:szCs w:val="24"/>
        </w:rPr>
        <w:t>uan</w:t>
      </w:r>
      <w:r>
        <w:rPr>
          <w:spacing w:val="38"/>
          <w:w w:val="101"/>
          <w:sz w:val="24"/>
          <w:szCs w:val="24"/>
        </w:rPr>
        <w:t xml:space="preserve"> </w:t>
      </w:r>
      <w:r>
        <w:rPr>
          <w:spacing w:val="-1"/>
          <w:sz w:val="24"/>
          <w:szCs w:val="24"/>
        </w:rPr>
        <w:t>untuk</w:t>
      </w:r>
      <w:r>
        <w:rPr>
          <w:spacing w:val="39"/>
          <w:sz w:val="24"/>
          <w:szCs w:val="24"/>
        </w:rPr>
        <w:t xml:space="preserve"> </w:t>
      </w:r>
      <w:r>
        <w:rPr>
          <w:spacing w:val="-1"/>
          <w:sz w:val="24"/>
          <w:szCs w:val="24"/>
        </w:rPr>
        <w:t>menghadapi</w:t>
      </w:r>
      <w:r>
        <w:rPr>
          <w:spacing w:val="46"/>
          <w:w w:val="101"/>
          <w:sz w:val="24"/>
          <w:szCs w:val="24"/>
        </w:rPr>
        <w:t xml:space="preserve"> </w:t>
      </w:r>
      <w:r>
        <w:rPr>
          <w:spacing w:val="-1"/>
          <w:sz w:val="24"/>
          <w:szCs w:val="24"/>
        </w:rPr>
        <w:t>dan</w:t>
      </w:r>
      <w:r>
        <w:rPr>
          <w:spacing w:val="40"/>
          <w:sz w:val="24"/>
          <w:szCs w:val="24"/>
        </w:rPr>
        <w:t xml:space="preserve"> </w:t>
      </w:r>
      <w:r>
        <w:rPr>
          <w:spacing w:val="-1"/>
          <w:sz w:val="24"/>
          <w:szCs w:val="24"/>
        </w:rPr>
        <w:t>memanfaatkan</w:t>
      </w:r>
      <w:r>
        <w:rPr>
          <w:sz w:val="24"/>
          <w:szCs w:val="24"/>
        </w:rPr>
        <w:t xml:space="preserve"> penderitaan</w:t>
      </w:r>
      <w:r>
        <w:rPr>
          <w:spacing w:val="14"/>
          <w:sz w:val="24"/>
          <w:szCs w:val="24"/>
        </w:rPr>
        <w:t>,</w:t>
      </w:r>
      <w:r>
        <w:rPr>
          <w:spacing w:val="2"/>
          <w:sz w:val="24"/>
          <w:szCs w:val="24"/>
        </w:rPr>
        <w:t xml:space="preserve"> </w:t>
      </w:r>
      <w:r>
        <w:rPr>
          <w:sz w:val="24"/>
          <w:szCs w:val="24"/>
        </w:rPr>
        <w:t>kualitas</w:t>
      </w:r>
      <w:r>
        <w:rPr>
          <w:spacing w:val="1"/>
          <w:sz w:val="24"/>
          <w:szCs w:val="24"/>
        </w:rPr>
        <w:t xml:space="preserve"> </w:t>
      </w:r>
      <w:r>
        <w:rPr>
          <w:sz w:val="24"/>
          <w:szCs w:val="24"/>
        </w:rPr>
        <w:t>hidup</w:t>
      </w:r>
      <w:r>
        <w:rPr>
          <w:spacing w:val="4"/>
          <w:sz w:val="24"/>
          <w:szCs w:val="24"/>
        </w:rPr>
        <w:t xml:space="preserve"> </w:t>
      </w:r>
      <w:r>
        <w:rPr>
          <w:sz w:val="24"/>
          <w:szCs w:val="24"/>
        </w:rPr>
        <w:t>yang</w:t>
      </w:r>
      <w:r>
        <w:rPr>
          <w:spacing w:val="6"/>
          <w:sz w:val="24"/>
          <w:szCs w:val="24"/>
        </w:rPr>
        <w:t xml:space="preserve"> </w:t>
      </w:r>
      <w:r>
        <w:rPr>
          <w:sz w:val="24"/>
          <w:szCs w:val="24"/>
        </w:rPr>
        <w:t>diilhami</w:t>
      </w:r>
      <w:r>
        <w:rPr>
          <w:spacing w:val="8"/>
          <w:sz w:val="24"/>
          <w:szCs w:val="24"/>
        </w:rPr>
        <w:t xml:space="preserve"> </w:t>
      </w:r>
      <w:r>
        <w:rPr>
          <w:sz w:val="24"/>
          <w:szCs w:val="24"/>
        </w:rPr>
        <w:t>oleh visi</w:t>
      </w:r>
      <w:r>
        <w:rPr>
          <w:spacing w:val="8"/>
          <w:sz w:val="24"/>
          <w:szCs w:val="24"/>
        </w:rPr>
        <w:t xml:space="preserve"> </w:t>
      </w:r>
      <w:r>
        <w:rPr>
          <w:sz w:val="24"/>
          <w:szCs w:val="24"/>
        </w:rPr>
        <w:t>dan</w:t>
      </w:r>
      <w:r>
        <w:rPr>
          <w:spacing w:val="1"/>
          <w:sz w:val="24"/>
          <w:szCs w:val="24"/>
        </w:rPr>
        <w:t xml:space="preserve"> </w:t>
      </w:r>
      <w:r>
        <w:rPr>
          <w:sz w:val="24"/>
          <w:szCs w:val="24"/>
        </w:rPr>
        <w:t>nilai</w:t>
      </w:r>
      <w:r>
        <w:rPr>
          <w:spacing w:val="14"/>
          <w:sz w:val="24"/>
          <w:szCs w:val="24"/>
        </w:rPr>
        <w:t>.</w:t>
      </w:r>
      <w:bookmarkStart w:id="12" w:name="_Hlk104907087"/>
    </w:p>
    <w:p w:rsidR="00232391" w:rsidRDefault="00B62385">
      <w:pPr>
        <w:pStyle w:val="NormalWeb"/>
        <w:tabs>
          <w:tab w:val="left" w:pos="600"/>
        </w:tabs>
        <w:spacing w:beforeAutospacing="0" w:afterAutospacing="0" w:line="480" w:lineRule="auto"/>
        <w:ind w:right="17"/>
        <w:contextualSpacing/>
        <w:jc w:val="both"/>
        <w:rPr>
          <w:rFonts w:ascii="Times New Roman" w:hAnsi="Times New Roman" w:cs="Times New Roman"/>
        </w:rPr>
      </w:pPr>
      <w:r>
        <w:rPr>
          <w:rFonts w:ascii="Times New Roman" w:hAnsi="Times New Roman" w:cs="Times New Roman"/>
        </w:rPr>
        <w:tab/>
        <w:t xml:space="preserve">Tanda-tanda dari kecerdasan spiritual yang telah berkembang dengan baik mencakup hal- hal berikut: </w:t>
      </w:r>
    </w:p>
    <w:p w:rsidR="00232391" w:rsidRDefault="00B62385">
      <w:pPr>
        <w:pStyle w:val="NormalWeb"/>
        <w:numPr>
          <w:ilvl w:val="0"/>
          <w:numId w:val="11"/>
        </w:numPr>
        <w:tabs>
          <w:tab w:val="left" w:pos="600"/>
        </w:tabs>
        <w:spacing w:beforeAutospacing="0" w:afterAutospacing="0" w:line="480" w:lineRule="auto"/>
        <w:ind w:left="-360" w:right="17"/>
        <w:contextualSpacing/>
        <w:jc w:val="both"/>
        <w:rPr>
          <w:rFonts w:ascii="Times New Roman" w:hAnsi="Times New Roman" w:cs="Times New Roman"/>
        </w:rPr>
      </w:pPr>
      <w:r>
        <w:rPr>
          <w:rFonts w:ascii="Times New Roman" w:hAnsi="Times New Roman" w:cs="Times New Roman"/>
        </w:rPr>
        <w:t xml:space="preserve">Kemampuan bersikap fleksibel </w:t>
      </w:r>
    </w:p>
    <w:p w:rsidR="00232391" w:rsidRDefault="00B62385">
      <w:pPr>
        <w:pStyle w:val="NormalWeb"/>
        <w:tabs>
          <w:tab w:val="left" w:pos="600"/>
        </w:tabs>
        <w:spacing w:beforeAutospacing="0" w:afterAutospacing="0" w:line="480" w:lineRule="auto"/>
        <w:ind w:right="17"/>
        <w:contextualSpacing/>
        <w:jc w:val="both"/>
        <w:rPr>
          <w:rFonts w:ascii="Times New Roman" w:hAnsi="Times New Roman" w:cs="Times New Roman"/>
        </w:rPr>
      </w:pPr>
      <w:r>
        <w:rPr>
          <w:rFonts w:ascii="Times New Roman" w:hAnsi="Times New Roman" w:cs="Times New Roman"/>
        </w:rPr>
        <w:t xml:space="preserve">Kemampuan seseorang untuk mampu menyesuaikan diri dengan lingkungan dimanapun dia berada secara spontan dan aktif, serta memiliki pertimbangan terhadap segala yang diperbuat. </w:t>
      </w:r>
    </w:p>
    <w:p w:rsidR="00232391" w:rsidRDefault="00B62385">
      <w:pPr>
        <w:pStyle w:val="NormalWeb"/>
        <w:numPr>
          <w:ilvl w:val="0"/>
          <w:numId w:val="11"/>
        </w:numPr>
        <w:tabs>
          <w:tab w:val="left" w:pos="600"/>
        </w:tabs>
        <w:spacing w:beforeAutospacing="0" w:afterAutospacing="0" w:line="480" w:lineRule="auto"/>
        <w:ind w:left="-360" w:right="17"/>
        <w:contextualSpacing/>
        <w:jc w:val="both"/>
        <w:rPr>
          <w:rFonts w:ascii="Times New Roman" w:hAnsi="Times New Roman" w:cs="Times New Roman"/>
        </w:rPr>
      </w:pPr>
      <w:r>
        <w:rPr>
          <w:rFonts w:ascii="Times New Roman" w:hAnsi="Times New Roman" w:cs="Times New Roman"/>
        </w:rPr>
        <w:t xml:space="preserve">Tingkat kesadaran yang tinggi </w:t>
      </w:r>
    </w:p>
    <w:p w:rsidR="00232391" w:rsidRDefault="00B62385">
      <w:pPr>
        <w:pStyle w:val="NormalWeb"/>
        <w:tabs>
          <w:tab w:val="left" w:pos="600"/>
        </w:tabs>
        <w:spacing w:beforeAutospacing="0" w:afterAutospacing="0" w:line="480" w:lineRule="auto"/>
        <w:ind w:right="17"/>
        <w:contextualSpacing/>
        <w:jc w:val="both"/>
        <w:rPr>
          <w:rFonts w:ascii="Times New Roman" w:hAnsi="Times New Roman" w:cs="Times New Roman"/>
        </w:rPr>
      </w:pPr>
      <w:r>
        <w:rPr>
          <w:rFonts w:ascii="Times New Roman" w:hAnsi="Times New Roman" w:cs="Times New Roman"/>
        </w:rPr>
        <w:t xml:space="preserve">Kemampuan seseorang untuk mengetahui batas wilayah kenyamanan dan kemampuan dirinya, yang nantinya akan mendorong dirinya untuk intropeksi diri terkait apa yang dipercayai dan apa yang dianggap sebagai sesuatu yang bernilai. </w:t>
      </w:r>
    </w:p>
    <w:p w:rsidR="00232391" w:rsidRDefault="00B62385">
      <w:pPr>
        <w:pStyle w:val="NormalWeb"/>
        <w:numPr>
          <w:ilvl w:val="0"/>
          <w:numId w:val="11"/>
        </w:numPr>
        <w:tabs>
          <w:tab w:val="left" w:pos="600"/>
        </w:tabs>
        <w:spacing w:beforeAutospacing="0" w:afterAutospacing="0" w:line="480" w:lineRule="auto"/>
        <w:ind w:leftChars="-199" w:left="-40" w:right="17" w:hangingChars="166" w:hanging="398"/>
        <w:contextualSpacing/>
        <w:jc w:val="both"/>
        <w:rPr>
          <w:rFonts w:ascii="Times New Roman" w:hAnsi="Times New Roman" w:cs="Times New Roman"/>
        </w:rPr>
      </w:pPr>
      <w:r>
        <w:rPr>
          <w:rFonts w:ascii="Times New Roman" w:hAnsi="Times New Roman" w:cs="Times New Roman"/>
        </w:rPr>
        <w:lastRenderedPageBreak/>
        <w:t>Kemampuan untuk menghadapi dan memanfaatkan penderitaan Kemampuan seseorang dalam menghadapi sebuah penderitaan serta mengambil pembelajaran dari penderitaan yang telah dialami untuk menjadi pribadi yang lebih baik dikemudian hari.</w:t>
      </w:r>
    </w:p>
    <w:p w:rsidR="00232391" w:rsidRDefault="00B62385">
      <w:pPr>
        <w:pStyle w:val="NormalWeb"/>
        <w:numPr>
          <w:ilvl w:val="0"/>
          <w:numId w:val="11"/>
        </w:numPr>
        <w:tabs>
          <w:tab w:val="left" w:pos="600"/>
        </w:tabs>
        <w:spacing w:beforeAutospacing="0" w:afterAutospacing="0" w:line="480" w:lineRule="auto"/>
        <w:ind w:left="-360" w:right="17"/>
        <w:contextualSpacing/>
        <w:jc w:val="both"/>
        <w:rPr>
          <w:rFonts w:ascii="Times New Roman" w:hAnsi="Times New Roman" w:cs="Times New Roman"/>
        </w:rPr>
      </w:pPr>
      <w:r>
        <w:rPr>
          <w:rFonts w:ascii="Times New Roman" w:hAnsi="Times New Roman" w:cs="Times New Roman"/>
        </w:rPr>
        <w:t xml:space="preserve">Kualitas hidup yang diilhami oleh visi dan nilai-nilai </w:t>
      </w:r>
    </w:p>
    <w:p w:rsidR="00232391" w:rsidRDefault="00B62385">
      <w:pPr>
        <w:pStyle w:val="NormalWeb"/>
        <w:tabs>
          <w:tab w:val="left" w:pos="600"/>
        </w:tabs>
        <w:spacing w:beforeAutospacing="0" w:afterAutospacing="0" w:line="480" w:lineRule="auto"/>
        <w:ind w:right="17"/>
        <w:contextualSpacing/>
        <w:jc w:val="both"/>
        <w:rPr>
          <w:rFonts w:ascii="Times New Roman" w:hAnsi="Times New Roman" w:cs="Times New Roman"/>
        </w:rPr>
      </w:pPr>
      <w:r>
        <w:rPr>
          <w:rFonts w:ascii="Times New Roman" w:hAnsi="Times New Roman" w:cs="Times New Roman"/>
        </w:rPr>
        <w:t xml:space="preserve">Kualitas hidup seseorang yang didasari dengan tujuan hidup yang telah pasti dan berpegang pada nilai-nilai yang mampu membantu dirinya untuk mencapai harapan yang diinginkan. </w:t>
      </w:r>
    </w:p>
    <w:p w:rsidR="00232391" w:rsidRDefault="00B62385">
      <w:pPr>
        <w:pStyle w:val="NormalWeb"/>
        <w:numPr>
          <w:ilvl w:val="0"/>
          <w:numId w:val="11"/>
        </w:numPr>
        <w:tabs>
          <w:tab w:val="left" w:pos="600"/>
        </w:tabs>
        <w:spacing w:beforeAutospacing="0" w:afterAutospacing="0" w:line="480" w:lineRule="auto"/>
        <w:ind w:left="-360" w:right="17"/>
        <w:contextualSpacing/>
        <w:jc w:val="both"/>
        <w:rPr>
          <w:rFonts w:ascii="Times New Roman" w:hAnsi="Times New Roman" w:cs="Times New Roman"/>
        </w:rPr>
      </w:pPr>
      <w:r>
        <w:rPr>
          <w:rFonts w:ascii="Times New Roman" w:hAnsi="Times New Roman" w:cs="Times New Roman"/>
        </w:rPr>
        <w:t xml:space="preserve">Keengganan untuk menyebabkan kerugian yang tidak perlu </w:t>
      </w:r>
    </w:p>
    <w:p w:rsidR="00232391" w:rsidRDefault="00B62385">
      <w:pPr>
        <w:pStyle w:val="NormalWeb"/>
        <w:tabs>
          <w:tab w:val="left" w:pos="600"/>
        </w:tabs>
        <w:spacing w:beforeAutospacing="0" w:afterAutospacing="0" w:line="480" w:lineRule="auto"/>
        <w:ind w:right="17"/>
        <w:contextualSpacing/>
        <w:jc w:val="both"/>
        <w:rPr>
          <w:rFonts w:ascii="Times New Roman" w:hAnsi="Times New Roman" w:cs="Times New Roman"/>
        </w:rPr>
      </w:pPr>
      <w:r>
        <w:rPr>
          <w:rFonts w:ascii="Times New Roman" w:hAnsi="Times New Roman" w:cs="Times New Roman"/>
        </w:rPr>
        <w:t xml:space="preserve">Seorang yang memiliki kecerdasan spiritual tinggi pola pikir bahwa kerugian yang saya sebabkan untuk orang lain secara tidak langsung akan merugikan diri saya sendiri sehingga orang tersebut selalu memikirkan setiap pilihan yang akan dilaluinya agar tidak sampai merugikan orang disekitarnya. </w:t>
      </w:r>
    </w:p>
    <w:p w:rsidR="00232391" w:rsidRDefault="00B62385">
      <w:pPr>
        <w:pStyle w:val="NormalWeb"/>
        <w:numPr>
          <w:ilvl w:val="0"/>
          <w:numId w:val="11"/>
        </w:numPr>
        <w:tabs>
          <w:tab w:val="left" w:pos="600"/>
        </w:tabs>
        <w:spacing w:beforeAutospacing="0" w:afterAutospacing="0" w:line="480" w:lineRule="auto"/>
        <w:ind w:leftChars="-200" w:left="-42" w:right="17" w:hangingChars="166" w:hanging="398"/>
        <w:contextualSpacing/>
        <w:jc w:val="both"/>
        <w:rPr>
          <w:rFonts w:ascii="Times New Roman" w:eastAsia="Times New Roman" w:hAnsi="Times New Roman" w:cs="Times New Roman"/>
          <w:spacing w:val="14"/>
        </w:rPr>
      </w:pPr>
      <w:r>
        <w:rPr>
          <w:rFonts w:ascii="Times New Roman" w:hAnsi="Times New Roman" w:cs="Times New Roman"/>
        </w:rPr>
        <w:t xml:space="preserve"> Kecenderungan untuk melihat keterkaitan antara berbagai hal Orang yang memiliki kecerdasan spiritual tinggi akan mencari hubungan dari suatu masalah dengan masalah lain yang timbul sehingga akan didapati pengetahuan-pengetahuan yang baru yang akan digunakan untuk menyelesaikan masalah yang menghampirinya dimasa yang akan datang.</w:t>
      </w:r>
    </w:p>
    <w:p w:rsidR="00232391" w:rsidRDefault="00B62385">
      <w:pPr>
        <w:tabs>
          <w:tab w:val="left" w:pos="600"/>
        </w:tabs>
        <w:spacing w:line="480" w:lineRule="auto"/>
        <w:ind w:right="17" w:hanging="347"/>
        <w:jc w:val="both"/>
        <w:rPr>
          <w:sz w:val="24"/>
          <w:szCs w:val="24"/>
          <w:lang w:val="id-ID"/>
        </w:rPr>
      </w:pPr>
      <w:r>
        <w:rPr>
          <w:spacing w:val="14"/>
          <w:sz w:val="24"/>
          <w:szCs w:val="24"/>
        </w:rPr>
        <w:tab/>
      </w:r>
      <w:r>
        <w:rPr>
          <w:spacing w:val="14"/>
          <w:sz w:val="24"/>
          <w:szCs w:val="24"/>
        </w:rPr>
        <w:tab/>
      </w:r>
      <w:r>
        <w:rPr>
          <w:spacing w:val="14"/>
          <w:sz w:val="24"/>
          <w:szCs w:val="24"/>
        </w:rPr>
        <w:tab/>
      </w:r>
      <w:r>
        <w:rPr>
          <w:sz w:val="24"/>
          <w:szCs w:val="24"/>
        </w:rPr>
        <w:t xml:space="preserve">Menurut Goleman, kecerdasan intelektual (IQ) hanya menyumbang 20% bagi kesuksesan, sedangkan 80% adalah sumbangan faktor kekuatan-kekuatan </w:t>
      </w:r>
      <w:bookmarkEnd w:id="12"/>
      <w:r>
        <w:rPr>
          <w:sz w:val="24"/>
          <w:szCs w:val="24"/>
        </w:rPr>
        <w:t xml:space="preserve">lain, diantaranya adalah kecerdasan emosional atau Kecerdasan Emosional (EQ) yakni kemampuan memotivasi diri sendiri, mengatasi frustrasi, mengontrol desakan hati, mengatur suasana hati </w:t>
      </w:r>
      <w:r>
        <w:rPr>
          <w:i/>
          <w:iCs/>
          <w:sz w:val="24"/>
          <w:szCs w:val="24"/>
        </w:rPr>
        <w:t>(mood)</w:t>
      </w:r>
      <w:r>
        <w:rPr>
          <w:sz w:val="24"/>
          <w:szCs w:val="24"/>
        </w:rPr>
        <w:t xml:space="preserve">, berempati serta kemampuan bekerja </w:t>
      </w:r>
      <w:r>
        <w:rPr>
          <w:sz w:val="24"/>
          <w:szCs w:val="24"/>
        </w:rPr>
        <w:lastRenderedPageBreak/>
        <w:t>sama.</w:t>
      </w:r>
      <w:r>
        <w:rPr>
          <w:sz w:val="24"/>
          <w:szCs w:val="24"/>
          <w:vertAlign w:val="superscript"/>
        </w:rPr>
        <w:footnoteReference w:id="104"/>
      </w:r>
      <w:r>
        <w:rPr>
          <w:sz w:val="24"/>
          <w:szCs w:val="24"/>
        </w:rPr>
        <w:t xml:space="preserve"> </w:t>
      </w:r>
    </w:p>
    <w:p w:rsidR="00232391" w:rsidRDefault="00B62385">
      <w:pPr>
        <w:tabs>
          <w:tab w:val="left" w:pos="600"/>
        </w:tabs>
        <w:spacing w:line="480" w:lineRule="auto"/>
        <w:ind w:right="17"/>
        <w:jc w:val="both"/>
        <w:rPr>
          <w:sz w:val="24"/>
          <w:szCs w:val="24"/>
        </w:rPr>
      </w:pPr>
      <w:r>
        <w:rPr>
          <w:sz w:val="24"/>
          <w:szCs w:val="24"/>
        </w:rPr>
        <w:tab/>
      </w:r>
      <w:r>
        <w:rPr>
          <w:sz w:val="24"/>
          <w:szCs w:val="24"/>
        </w:rPr>
        <w:tab/>
        <w:t>Kecerdasan intelektual (IQ) tidak dapat berfungsi dengan baik tanpa partisipasi penghayatan emosional terhadap mata pelajaran yang disampaikan di sekolah. Namun biasanya kedua inteligensi itu saling melengkapi. Keseimbangan antara kecerdasan intelektual (IQ) dan Kecerdasan Emosional (EQ) merupakan kunci keberhasilan belajar peserta didik di sekolah. Pendidikan di sekolah bukan hanya perlu mengembangkan rasional inteligensi yaitu model pemahaman yang lazimnya dipahami peserta didik saja, melainkan juga perlu mengembangkan emosional inteligensi peserta didik.</w:t>
      </w:r>
      <w:r>
        <w:rPr>
          <w:sz w:val="24"/>
          <w:szCs w:val="24"/>
          <w:vertAlign w:val="superscript"/>
        </w:rPr>
        <w:footnoteReference w:id="105"/>
      </w:r>
      <w:r>
        <w:rPr>
          <w:sz w:val="24"/>
          <w:szCs w:val="24"/>
        </w:rPr>
        <w:t xml:space="preserve">  Selain kecerdasan intelektual (IQ) dan Kecerdasan Emosional (EQ), kecerdasan Spiritual (SQ) memiliki peran yang penting dalam kehidupan manusia. </w:t>
      </w:r>
    </w:p>
    <w:p w:rsidR="00232391" w:rsidRDefault="00B62385">
      <w:pPr>
        <w:tabs>
          <w:tab w:val="left" w:pos="600"/>
        </w:tabs>
        <w:spacing w:line="480" w:lineRule="auto"/>
        <w:ind w:right="17"/>
        <w:jc w:val="both"/>
        <w:rPr>
          <w:sz w:val="24"/>
          <w:szCs w:val="24"/>
        </w:rPr>
      </w:pPr>
      <w:r>
        <w:rPr>
          <w:sz w:val="24"/>
          <w:szCs w:val="24"/>
        </w:rPr>
        <w:tab/>
      </w:r>
      <w:r>
        <w:rPr>
          <w:sz w:val="24"/>
          <w:szCs w:val="24"/>
        </w:rPr>
        <w:tab/>
        <w:t xml:space="preserve">Kecerdasan Spiritual (SQ) ditengarai sebagai proses psikologi yang ketiga dan didasarkan pada sistem saraf otak ketiga, yakni osilasi-saraf sinkron yang menyatukan data di seluruh bagian otak. Kecerdasan Spiritual (SQ) memfasilitasi dialog antara kecerdasan intelektual (IQ) dan Kecerdasan Emosional (EQ) sebagaimana yang disebutkan oleh Zohar dan Marshall bahwa kecerdasan Spiritual (SQ) merupakan kecerdasan untuk menghadapi dan memecahkan persoalan makna dan nilai hidup, menempatkan perilaku dalam konteks makna secara lebih luas dan kaya. SQ merupakan prasyarat bagi berfungsinya IQ dan SQ </w:t>
      </w:r>
      <w:r>
        <w:rPr>
          <w:sz w:val="24"/>
          <w:szCs w:val="24"/>
        </w:rPr>
        <w:lastRenderedPageBreak/>
        <w:t>secara efektif.</w:t>
      </w:r>
      <w:r>
        <w:rPr>
          <w:sz w:val="24"/>
          <w:szCs w:val="24"/>
          <w:vertAlign w:val="superscript"/>
        </w:rPr>
        <w:footnoteReference w:id="106"/>
      </w:r>
      <w:r>
        <w:rPr>
          <w:sz w:val="24"/>
          <w:szCs w:val="24"/>
        </w:rPr>
        <w:t xml:space="preserve">   </w:t>
      </w:r>
    </w:p>
    <w:p w:rsidR="00232391" w:rsidRDefault="00B62385">
      <w:pPr>
        <w:tabs>
          <w:tab w:val="left" w:pos="600"/>
        </w:tabs>
        <w:spacing w:line="480" w:lineRule="auto"/>
        <w:ind w:right="17"/>
        <w:jc w:val="both"/>
        <w:rPr>
          <w:sz w:val="24"/>
          <w:szCs w:val="24"/>
        </w:rPr>
      </w:pPr>
      <w:r>
        <w:rPr>
          <w:sz w:val="24"/>
          <w:szCs w:val="24"/>
        </w:rPr>
        <w:tab/>
      </w:r>
      <w:r>
        <w:rPr>
          <w:sz w:val="24"/>
          <w:szCs w:val="24"/>
        </w:rPr>
        <w:tab/>
        <w:t xml:space="preserve">Perbedaan kecerdasan intelektual (IQ), Kecerdasan Emosional (EQ) dan kecerdasan Spiritual (SQ) kecerdasan spiritual tampaknya merupakan jawaban akan keterbatasan kemampuan kecerdasan intelektual (IQ) dan Kecerdasan Emosional (EQ) dalam menyelesaikan kasus-kasus yang didasarkan atas krisis makna hidup. kecerdasan intelektual (IQ) dasar kerjanya adalah berfikir seri, linear, logis dan tidak melibatkan perasaan. Keunggulan dari berfikir seri ini adalah akurat, tepat dan dapat dipercaya. </w:t>
      </w:r>
    </w:p>
    <w:p w:rsidR="00232391" w:rsidRDefault="00B62385">
      <w:pPr>
        <w:tabs>
          <w:tab w:val="left" w:pos="600"/>
        </w:tabs>
        <w:spacing w:line="480" w:lineRule="auto"/>
        <w:ind w:right="17"/>
        <w:jc w:val="both"/>
        <w:rPr>
          <w:sz w:val="24"/>
          <w:szCs w:val="24"/>
        </w:rPr>
      </w:pPr>
      <w:r>
        <w:rPr>
          <w:sz w:val="24"/>
          <w:szCs w:val="24"/>
        </w:rPr>
        <w:tab/>
      </w:r>
      <w:r>
        <w:rPr>
          <w:sz w:val="24"/>
          <w:szCs w:val="24"/>
        </w:rPr>
        <w:tab/>
      </w:r>
      <w:r>
        <w:rPr>
          <w:sz w:val="24"/>
          <w:szCs w:val="24"/>
          <w:lang w:val="id-ID"/>
        </w:rPr>
        <w:t xml:space="preserve">Kecerdasan </w:t>
      </w:r>
      <w:r>
        <w:rPr>
          <w:sz w:val="24"/>
          <w:szCs w:val="24"/>
        </w:rPr>
        <w:t>inteligensi</w:t>
      </w:r>
      <w:r>
        <w:rPr>
          <w:sz w:val="24"/>
          <w:szCs w:val="24"/>
          <w:lang w:val="id-ID"/>
        </w:rPr>
        <w:t xml:space="preserve"> (IQ)</w:t>
      </w:r>
      <w:r>
        <w:rPr>
          <w:sz w:val="24"/>
          <w:szCs w:val="24"/>
        </w:rPr>
        <w:t xml:space="preserve"> digunakan dengan pengertian yang luas dan bervariasi, tidak hanya oleh masyarakat umum tetapi juga oleh anggota-anggota berbagai disiplin ilmu, Sternberg berpendapat bahwa inteligensi bukanlah kemampuan tunggal dan seragam tetapi merupakan komposit dari berbagai fungsi. Istilah ini umumnya digunakan untuk mencakup gabungan kemampuan-kemampuan yang diperlukan untuk bertahan dan maju dalam budaya tertentu. Menurut Stenberg kecerdasan intelektual memiliki 3 aspek yaitu</w:t>
      </w:r>
      <w:r>
        <w:rPr>
          <w:sz w:val="24"/>
          <w:szCs w:val="24"/>
          <w:lang w:val="id-ID"/>
        </w:rPr>
        <w:t>:</w:t>
      </w:r>
      <w:r>
        <w:rPr>
          <w:sz w:val="24"/>
          <w:szCs w:val="24"/>
          <w:vertAlign w:val="superscript"/>
        </w:rPr>
        <w:footnoteReference w:id="107"/>
      </w:r>
    </w:p>
    <w:p w:rsidR="00232391" w:rsidRDefault="00B62385">
      <w:pPr>
        <w:numPr>
          <w:ilvl w:val="0"/>
          <w:numId w:val="20"/>
        </w:numPr>
        <w:tabs>
          <w:tab w:val="left" w:pos="600"/>
        </w:tabs>
        <w:spacing w:line="480" w:lineRule="auto"/>
        <w:ind w:left="0" w:right="17" w:firstLine="426"/>
        <w:jc w:val="both"/>
        <w:rPr>
          <w:sz w:val="24"/>
          <w:szCs w:val="24"/>
        </w:rPr>
      </w:pPr>
      <w:r>
        <w:rPr>
          <w:sz w:val="24"/>
          <w:szCs w:val="24"/>
        </w:rPr>
        <w:t xml:space="preserve">Kemampuan memecahkan masalah Individu yang memiliki kecerdasan intelektual mempunyai kemampuan untuk menunjukkan pengetahuan mengenai masalah yang dihadapi, mengambil keputusan tepat, menyelesaikan masalah secara optimal, menunjukkan pikiran jernih. </w:t>
      </w:r>
    </w:p>
    <w:p w:rsidR="00232391" w:rsidRDefault="00B62385">
      <w:pPr>
        <w:numPr>
          <w:ilvl w:val="0"/>
          <w:numId w:val="20"/>
        </w:numPr>
        <w:tabs>
          <w:tab w:val="left" w:pos="600"/>
        </w:tabs>
        <w:spacing w:line="480" w:lineRule="auto"/>
        <w:ind w:left="0" w:right="17" w:firstLine="426"/>
        <w:jc w:val="both"/>
        <w:rPr>
          <w:sz w:val="24"/>
          <w:szCs w:val="24"/>
        </w:rPr>
      </w:pPr>
      <w:r>
        <w:rPr>
          <w:sz w:val="24"/>
          <w:szCs w:val="24"/>
        </w:rPr>
        <w:lastRenderedPageBreak/>
        <w:t xml:space="preserve">Intelegensi verbal Individu yang memiliki kecerdasan intelektual memiliki kosa kata baik, membaca dengan penuh pemahaman, ingin tahu secara intelektual, menunjukkan keingintahuan. </w:t>
      </w:r>
    </w:p>
    <w:p w:rsidR="00232391" w:rsidRDefault="00B62385">
      <w:pPr>
        <w:numPr>
          <w:ilvl w:val="0"/>
          <w:numId w:val="20"/>
        </w:numPr>
        <w:tabs>
          <w:tab w:val="left" w:pos="600"/>
        </w:tabs>
        <w:spacing w:line="480" w:lineRule="auto"/>
        <w:ind w:left="0" w:right="17" w:firstLine="426"/>
        <w:jc w:val="both"/>
        <w:rPr>
          <w:sz w:val="24"/>
          <w:szCs w:val="24"/>
        </w:rPr>
      </w:pPr>
      <w:r>
        <w:rPr>
          <w:sz w:val="24"/>
          <w:szCs w:val="24"/>
        </w:rPr>
        <w:t>Intelegensi praktis Individu yang memiliki kecerdasan intelektual memahami situasi, tahu cara mencapai tujuan, sadar terhadap dunia sekeliling, menunjukkan minat terhadap dunia luar.</w:t>
      </w:r>
    </w:p>
    <w:p w:rsidR="00232391" w:rsidRDefault="00B62385">
      <w:pPr>
        <w:tabs>
          <w:tab w:val="left" w:pos="600"/>
        </w:tabs>
        <w:spacing w:line="480" w:lineRule="auto"/>
        <w:ind w:right="17"/>
        <w:jc w:val="both"/>
        <w:rPr>
          <w:sz w:val="24"/>
          <w:szCs w:val="24"/>
        </w:rPr>
      </w:pPr>
      <w:r>
        <w:rPr>
          <w:sz w:val="24"/>
          <w:szCs w:val="24"/>
        </w:rPr>
        <w:tab/>
        <w:t>Kelemahan</w:t>
      </w:r>
      <w:r>
        <w:rPr>
          <w:sz w:val="24"/>
          <w:szCs w:val="24"/>
          <w:lang w:val="id-ID"/>
        </w:rPr>
        <w:t xml:space="preserve"> Kecerdasan </w:t>
      </w:r>
      <w:r>
        <w:rPr>
          <w:sz w:val="24"/>
          <w:szCs w:val="24"/>
        </w:rPr>
        <w:t>inteligensi</w:t>
      </w:r>
      <w:r>
        <w:rPr>
          <w:sz w:val="24"/>
          <w:szCs w:val="24"/>
          <w:lang w:val="id-ID"/>
        </w:rPr>
        <w:t xml:space="preserve"> (IQ) </w:t>
      </w:r>
      <w:r>
        <w:rPr>
          <w:sz w:val="24"/>
          <w:szCs w:val="24"/>
        </w:rPr>
        <w:t>adalah ia hanya bekerja dalam batas-batas yang ditentukan, dan menjadi tidak berguna jika seseorang ingin menggali wawasan baru atau berurusan dengan hal-hal yang terduga. Otak Kecerdasan Emosional (EQ) cara kerjanya berfikir asosiatif. Jenis pemikiran ini membantu seseorang menciptakan asosiasi antar hal, misalnya antara lapar dan nasi, antara rumah dan kenyamanan, antara ibu dan cinta, dan sebagainya.</w:t>
      </w:r>
    </w:p>
    <w:p w:rsidR="00232391" w:rsidRDefault="00B62385">
      <w:pPr>
        <w:tabs>
          <w:tab w:val="left" w:pos="600"/>
        </w:tabs>
        <w:spacing w:line="480" w:lineRule="auto"/>
        <w:ind w:right="17"/>
        <w:jc w:val="both"/>
        <w:rPr>
          <w:sz w:val="24"/>
          <w:szCs w:val="24"/>
        </w:rPr>
      </w:pPr>
      <w:r>
        <w:rPr>
          <w:sz w:val="24"/>
          <w:szCs w:val="24"/>
        </w:rPr>
        <w:tab/>
      </w:r>
      <w:r>
        <w:rPr>
          <w:sz w:val="24"/>
          <w:szCs w:val="24"/>
        </w:rPr>
        <w:tab/>
        <w:t>kecerdasan emosi</w:t>
      </w:r>
      <w:r>
        <w:rPr>
          <w:sz w:val="24"/>
          <w:szCs w:val="24"/>
          <w:lang w:val="id-ID"/>
        </w:rPr>
        <w:t xml:space="preserve"> (EQ)</w:t>
      </w:r>
      <w:r>
        <w:rPr>
          <w:sz w:val="24"/>
          <w:szCs w:val="24"/>
        </w:rPr>
        <w:t xml:space="preserve"> Salovey dan Mayer yang dikutip oleh Goleman dalam bukunya </w:t>
      </w:r>
      <w:r>
        <w:rPr>
          <w:sz w:val="24"/>
          <w:szCs w:val="24"/>
          <w:lang w:val="id-ID"/>
        </w:rPr>
        <w:t>“</w:t>
      </w:r>
      <w:r>
        <w:rPr>
          <w:sz w:val="24"/>
          <w:szCs w:val="24"/>
        </w:rPr>
        <w:t>Emosional</w:t>
      </w:r>
      <w:r>
        <w:rPr>
          <w:i/>
          <w:iCs/>
          <w:sz w:val="24"/>
          <w:szCs w:val="24"/>
        </w:rPr>
        <w:t xml:space="preserve"> Inteligence mengidentifikasikan</w:t>
      </w:r>
      <w:r>
        <w:rPr>
          <w:i/>
          <w:iCs/>
          <w:sz w:val="24"/>
          <w:szCs w:val="24"/>
          <w:lang w:val="id-ID"/>
        </w:rPr>
        <w:t>”</w:t>
      </w:r>
      <w:r>
        <w:rPr>
          <w:i/>
          <w:iCs/>
          <w:sz w:val="24"/>
          <w:szCs w:val="24"/>
        </w:rPr>
        <w:t xml:space="preserve"> </w:t>
      </w:r>
      <w:r>
        <w:rPr>
          <w:sz w:val="24"/>
          <w:szCs w:val="24"/>
        </w:rPr>
        <w:t>kecerdasan emosi adalah kemampuan seseorang untuk mengenali emosi diri, mengelola emosi, memotivasi diri sendiri, mengenali orang lain, dan kemampuan membina hubungan dengan orang lain, dimana kemampuan ini digunakan untuk menggunakan pola pikir dan perilaku.</w:t>
      </w:r>
      <w:r>
        <w:rPr>
          <w:sz w:val="24"/>
          <w:szCs w:val="24"/>
          <w:vertAlign w:val="superscript"/>
        </w:rPr>
        <w:footnoteReference w:id="108"/>
      </w:r>
    </w:p>
    <w:p w:rsidR="00232391" w:rsidRDefault="00B62385">
      <w:pPr>
        <w:tabs>
          <w:tab w:val="left" w:pos="600"/>
        </w:tabs>
        <w:spacing w:line="480" w:lineRule="auto"/>
        <w:ind w:right="17"/>
        <w:jc w:val="both"/>
        <w:rPr>
          <w:sz w:val="24"/>
          <w:szCs w:val="24"/>
        </w:rPr>
      </w:pPr>
      <w:r>
        <w:rPr>
          <w:sz w:val="24"/>
          <w:szCs w:val="24"/>
        </w:rPr>
        <w:tab/>
      </w:r>
      <w:r>
        <w:rPr>
          <w:sz w:val="24"/>
          <w:szCs w:val="24"/>
        </w:rPr>
        <w:tab/>
        <w:t xml:space="preserve">Goleman mengutip pendapat Salovey menyebutkan bahwa ciri-ciri kecerdasan  emosi sebagai berikut: </w:t>
      </w:r>
    </w:p>
    <w:p w:rsidR="00232391" w:rsidRDefault="00B62385">
      <w:pPr>
        <w:numPr>
          <w:ilvl w:val="0"/>
          <w:numId w:val="8"/>
        </w:numPr>
        <w:tabs>
          <w:tab w:val="left" w:pos="600"/>
        </w:tabs>
        <w:spacing w:line="480" w:lineRule="auto"/>
        <w:ind w:left="-284" w:right="17"/>
        <w:jc w:val="both"/>
        <w:rPr>
          <w:sz w:val="24"/>
          <w:szCs w:val="24"/>
        </w:rPr>
      </w:pPr>
      <w:r>
        <w:rPr>
          <w:sz w:val="24"/>
          <w:szCs w:val="24"/>
        </w:rPr>
        <w:t xml:space="preserve">Mengenali emosi diri </w:t>
      </w:r>
    </w:p>
    <w:p w:rsidR="00232391" w:rsidRDefault="00B62385">
      <w:pPr>
        <w:tabs>
          <w:tab w:val="left" w:pos="600"/>
        </w:tabs>
        <w:spacing w:line="480" w:lineRule="auto"/>
        <w:ind w:right="17"/>
        <w:jc w:val="both"/>
        <w:rPr>
          <w:sz w:val="24"/>
          <w:szCs w:val="24"/>
        </w:rPr>
      </w:pPr>
      <w:r>
        <w:rPr>
          <w:sz w:val="24"/>
          <w:szCs w:val="24"/>
        </w:rPr>
        <w:tab/>
        <w:t xml:space="preserve">Mengenali emosi diri merupakan kesadara diri atau kemampuan untuk </w:t>
      </w:r>
      <w:r>
        <w:rPr>
          <w:sz w:val="24"/>
          <w:szCs w:val="24"/>
        </w:rPr>
        <w:lastRenderedPageBreak/>
        <w:t>mengenali perasaan sewaktu perasaan itu terjadi. Seseorang yang mampu mengenali emosi diri akan mampu mengetahui apa yang mereka rasakan.</w:t>
      </w:r>
      <w:r>
        <w:rPr>
          <w:sz w:val="24"/>
          <w:szCs w:val="24"/>
          <w:vertAlign w:val="superscript"/>
        </w:rPr>
        <w:footnoteReference w:id="109"/>
      </w:r>
      <w:r>
        <w:rPr>
          <w:sz w:val="24"/>
          <w:szCs w:val="24"/>
        </w:rPr>
        <w:t xml:space="preserve"> Menurut Makmun Mubayidh, ada empat gambaran rinci yang merupakan ciri mengenali emosi diri yaitu: (1) Memperhatikan secara berkesinambungan apa yang terjadi pada diri. (2) Mengenali kekuatan dan kelemahan diri. (3) Mengenali emosi diri dan pengaruhnya. (4) Melihat secara realitas dan optimis.</w:t>
      </w:r>
      <w:r>
        <w:rPr>
          <w:sz w:val="24"/>
          <w:szCs w:val="24"/>
          <w:vertAlign w:val="superscript"/>
        </w:rPr>
        <w:footnoteReference w:id="110"/>
      </w:r>
    </w:p>
    <w:p w:rsidR="00232391" w:rsidRDefault="00B62385">
      <w:pPr>
        <w:numPr>
          <w:ilvl w:val="0"/>
          <w:numId w:val="8"/>
        </w:numPr>
        <w:tabs>
          <w:tab w:val="left" w:pos="600"/>
        </w:tabs>
        <w:spacing w:line="480" w:lineRule="auto"/>
        <w:ind w:left="-284" w:right="17"/>
        <w:jc w:val="both"/>
        <w:rPr>
          <w:sz w:val="24"/>
          <w:szCs w:val="24"/>
        </w:rPr>
      </w:pPr>
      <w:r>
        <w:rPr>
          <w:sz w:val="24"/>
          <w:szCs w:val="24"/>
        </w:rPr>
        <w:t xml:space="preserve">Mengelola emosi </w:t>
      </w:r>
    </w:p>
    <w:p w:rsidR="00232391" w:rsidRDefault="00B62385">
      <w:pPr>
        <w:tabs>
          <w:tab w:val="left" w:pos="600"/>
        </w:tabs>
        <w:spacing w:line="480" w:lineRule="auto"/>
        <w:ind w:right="17"/>
        <w:jc w:val="both"/>
        <w:rPr>
          <w:sz w:val="24"/>
          <w:szCs w:val="24"/>
        </w:rPr>
      </w:pPr>
      <w:r>
        <w:rPr>
          <w:sz w:val="24"/>
          <w:szCs w:val="24"/>
        </w:rPr>
        <w:tab/>
        <w:t>Mengelola emosi merupakan kemampuan untuk menghibur diri sendiri, melepaskan kecemasan, kemurungan, atau ketersinggungan dan akibat-akibat  yang timbul karena gagalnya keterampilan emosi dasar ini.</w:t>
      </w:r>
      <w:r>
        <w:rPr>
          <w:sz w:val="24"/>
          <w:szCs w:val="24"/>
          <w:vertAlign w:val="superscript"/>
        </w:rPr>
        <w:footnoteReference w:id="111"/>
      </w:r>
    </w:p>
    <w:p w:rsidR="00232391" w:rsidRDefault="00B62385">
      <w:pPr>
        <w:tabs>
          <w:tab w:val="left" w:pos="600"/>
        </w:tabs>
        <w:spacing w:line="480" w:lineRule="auto"/>
        <w:ind w:right="17"/>
        <w:jc w:val="both"/>
        <w:rPr>
          <w:sz w:val="24"/>
          <w:szCs w:val="24"/>
        </w:rPr>
      </w:pPr>
      <w:r>
        <w:rPr>
          <w:sz w:val="24"/>
          <w:szCs w:val="24"/>
        </w:rPr>
        <w:t xml:space="preserve">  </w:t>
      </w:r>
      <w:r>
        <w:rPr>
          <w:sz w:val="24"/>
          <w:szCs w:val="24"/>
        </w:rPr>
        <w:tab/>
      </w:r>
      <w:r>
        <w:rPr>
          <w:sz w:val="24"/>
          <w:szCs w:val="24"/>
        </w:rPr>
        <w:tab/>
        <w:t>Tutu April A. Suseno mengemukakan ada enam unsur kecerdasan emosi dalam mengelola emosi yaitu: (1) Bersikap toleran terhadap frustrasi dan mampu mengelola amarah secara baik. (2) Lebih mampu mengungkapkan amarah dengan tepat tanpa berkelahi. (3) Dapat mengendalikan perilaku agresif yang merusak diri sendiri dan orang lain. (4) Memiliki perasaan yang positif tentang diri sendiri, sekolah, dan keluarga. (5) Memiliki kemampuan untuk mengatasi ketegangan jiwa. (6) Dapat mengurangi perasaan kesepian dan cemas dalam  pergaulan.</w:t>
      </w:r>
      <w:r>
        <w:rPr>
          <w:sz w:val="24"/>
          <w:szCs w:val="24"/>
          <w:vertAlign w:val="superscript"/>
        </w:rPr>
        <w:footnoteReference w:id="112"/>
      </w:r>
    </w:p>
    <w:p w:rsidR="00232391" w:rsidRDefault="00B62385">
      <w:pPr>
        <w:numPr>
          <w:ilvl w:val="0"/>
          <w:numId w:val="8"/>
        </w:numPr>
        <w:tabs>
          <w:tab w:val="left" w:pos="600"/>
        </w:tabs>
        <w:spacing w:line="480" w:lineRule="auto"/>
        <w:ind w:left="-284" w:right="17"/>
        <w:jc w:val="both"/>
        <w:rPr>
          <w:sz w:val="24"/>
          <w:szCs w:val="24"/>
        </w:rPr>
      </w:pPr>
      <w:r>
        <w:rPr>
          <w:sz w:val="24"/>
          <w:szCs w:val="24"/>
        </w:rPr>
        <w:lastRenderedPageBreak/>
        <w:t xml:space="preserve">Memotivasi diri sendiri </w:t>
      </w:r>
    </w:p>
    <w:p w:rsidR="00232391" w:rsidRDefault="00B62385">
      <w:pPr>
        <w:tabs>
          <w:tab w:val="left" w:pos="600"/>
        </w:tabs>
        <w:spacing w:line="480" w:lineRule="auto"/>
        <w:ind w:right="17"/>
        <w:jc w:val="both"/>
        <w:rPr>
          <w:sz w:val="24"/>
          <w:szCs w:val="24"/>
          <w:lang w:val="id-ID"/>
        </w:rPr>
      </w:pPr>
      <w:r>
        <w:rPr>
          <w:sz w:val="24"/>
          <w:szCs w:val="24"/>
        </w:rPr>
        <w:tab/>
      </w:r>
      <w:r>
        <w:rPr>
          <w:sz w:val="24"/>
          <w:szCs w:val="24"/>
        </w:rPr>
        <w:tab/>
        <w:t>Memotivasi diri sendiri merupakan kemampuan untuk menata emosi sebagai alat untuk mencapai tujuan.</w:t>
      </w:r>
      <w:r>
        <w:rPr>
          <w:sz w:val="24"/>
          <w:szCs w:val="24"/>
          <w:vertAlign w:val="superscript"/>
        </w:rPr>
        <w:footnoteReference w:id="113"/>
      </w:r>
      <w:r>
        <w:rPr>
          <w:sz w:val="24"/>
          <w:szCs w:val="24"/>
        </w:rPr>
        <w:t xml:space="preserve"> </w:t>
      </w:r>
      <w:r>
        <w:rPr>
          <w:sz w:val="24"/>
          <w:szCs w:val="24"/>
          <w:lang w:val="id-ID"/>
        </w:rPr>
        <w:t>Tutu April A. Suseno, ada tiga unsur kecerdasan emosi dalam memotivasi diri yaitu: 1) Memiliki rasa tanggung jawab, 2) Mampu memusatkan perhatian pada tugas yang dikerjakan, 3) Mampu mengendalikan diri dan tidak  bersifat  implusif.</w:t>
      </w:r>
      <w:r>
        <w:rPr>
          <w:sz w:val="24"/>
          <w:szCs w:val="24"/>
          <w:vertAlign w:val="superscript"/>
        </w:rPr>
        <w:footnoteReference w:id="114"/>
      </w:r>
    </w:p>
    <w:p w:rsidR="00232391" w:rsidRDefault="00B62385">
      <w:pPr>
        <w:tabs>
          <w:tab w:val="left" w:pos="600"/>
        </w:tabs>
        <w:spacing w:line="480" w:lineRule="auto"/>
        <w:ind w:right="17"/>
        <w:jc w:val="both"/>
        <w:rPr>
          <w:sz w:val="24"/>
          <w:szCs w:val="24"/>
        </w:rPr>
      </w:pPr>
      <w:r>
        <w:rPr>
          <w:sz w:val="24"/>
          <w:szCs w:val="24"/>
        </w:rPr>
        <w:tab/>
      </w:r>
      <w:r>
        <w:rPr>
          <w:sz w:val="24"/>
          <w:szCs w:val="24"/>
        </w:rPr>
        <w:tab/>
        <w:t xml:space="preserve">Motivasi yang dimaksud dalam kecerdasan emosi yaitu kemampuan  menggunakan hasrat yang paling dalam untuk menggerakkan dan menuntun diri menuju sasaran, membantu kita mengambil inisiatif dan bertindak sangat efektif, dan untuk bertahan menghadapi kegagalan dan frustrasi. </w:t>
      </w:r>
    </w:p>
    <w:p w:rsidR="00232391" w:rsidRDefault="00B62385">
      <w:pPr>
        <w:numPr>
          <w:ilvl w:val="0"/>
          <w:numId w:val="8"/>
        </w:numPr>
        <w:tabs>
          <w:tab w:val="left" w:pos="600"/>
        </w:tabs>
        <w:spacing w:line="480" w:lineRule="auto"/>
        <w:ind w:left="-284" w:right="17"/>
        <w:jc w:val="both"/>
        <w:rPr>
          <w:sz w:val="24"/>
          <w:szCs w:val="24"/>
        </w:rPr>
      </w:pPr>
      <w:r>
        <w:rPr>
          <w:sz w:val="24"/>
          <w:szCs w:val="24"/>
        </w:rPr>
        <w:t xml:space="preserve">Mengenali emosi orang lain atau empati </w:t>
      </w:r>
    </w:p>
    <w:p w:rsidR="00232391" w:rsidRDefault="00B62385">
      <w:pPr>
        <w:tabs>
          <w:tab w:val="left" w:pos="600"/>
        </w:tabs>
        <w:spacing w:line="480" w:lineRule="auto"/>
        <w:ind w:right="17"/>
        <w:jc w:val="both"/>
        <w:rPr>
          <w:sz w:val="24"/>
          <w:szCs w:val="24"/>
        </w:rPr>
      </w:pPr>
      <w:r>
        <w:rPr>
          <w:sz w:val="24"/>
          <w:szCs w:val="24"/>
        </w:rPr>
        <w:tab/>
      </w:r>
      <w:r>
        <w:rPr>
          <w:sz w:val="24"/>
          <w:szCs w:val="24"/>
        </w:rPr>
        <w:tab/>
        <w:t>Empati merupakan kemampuan seseorang untuk mengenali orang lain atau peduli, menunjukkan empati seseorang. Individu yang memiliki  kemampuan empati lebih mampu menangkap sinyal-sinyal sosial yang tersembunyi dan mengisyaratkan apa-apa yang dibutuhkan oleh orang lain sehingga ia lebih mampu menerima sudut pandang orang lain, peka terhadap perasan orang lain dan lebih mampu untuk mendengarkan orang lain.</w:t>
      </w:r>
      <w:r>
        <w:rPr>
          <w:sz w:val="24"/>
          <w:szCs w:val="24"/>
          <w:vertAlign w:val="superscript"/>
        </w:rPr>
        <w:footnoteReference w:id="115"/>
      </w:r>
    </w:p>
    <w:p w:rsidR="00232391" w:rsidRDefault="00B62385">
      <w:pPr>
        <w:tabs>
          <w:tab w:val="left" w:pos="600"/>
        </w:tabs>
        <w:spacing w:line="480" w:lineRule="auto"/>
        <w:ind w:right="17"/>
        <w:jc w:val="both"/>
        <w:rPr>
          <w:sz w:val="24"/>
          <w:szCs w:val="24"/>
        </w:rPr>
      </w:pPr>
      <w:r>
        <w:rPr>
          <w:sz w:val="24"/>
          <w:szCs w:val="24"/>
        </w:rPr>
        <w:t xml:space="preserve"> </w:t>
      </w:r>
      <w:r>
        <w:rPr>
          <w:sz w:val="24"/>
          <w:szCs w:val="24"/>
        </w:rPr>
        <w:tab/>
        <w:t xml:space="preserve">Menurut Saleh empati bukanlah bawaan, tetapi dikembangkan melalui pendidikan dan pengalaman hidup (proses belajar sosial), melalui proses yang </w:t>
      </w:r>
      <w:r>
        <w:rPr>
          <w:sz w:val="24"/>
          <w:szCs w:val="24"/>
        </w:rPr>
        <w:lastRenderedPageBreak/>
        <w:t>panjang yang dibangun dalam kehidupan keluarga, guru, teman-teman  termasuk juga pengalaman hidup yang menyertai proses perkembangan diri kita melalui belajar sosial (</w:t>
      </w:r>
      <w:r>
        <w:rPr>
          <w:i/>
          <w:iCs/>
          <w:sz w:val="24"/>
          <w:szCs w:val="24"/>
        </w:rPr>
        <w:t>social learning</w:t>
      </w:r>
      <w:r>
        <w:rPr>
          <w:sz w:val="24"/>
          <w:szCs w:val="24"/>
        </w:rPr>
        <w:t>) dalam lingkungan dimana kita  hidup, bermain bersama dan eksenterasi bersama.</w:t>
      </w:r>
      <w:r>
        <w:rPr>
          <w:sz w:val="24"/>
          <w:szCs w:val="24"/>
          <w:vertAlign w:val="superscript"/>
        </w:rPr>
        <w:footnoteReference w:id="116"/>
      </w:r>
    </w:p>
    <w:p w:rsidR="00232391" w:rsidRDefault="00B62385">
      <w:pPr>
        <w:tabs>
          <w:tab w:val="left" w:pos="600"/>
        </w:tabs>
        <w:spacing w:line="480" w:lineRule="auto"/>
        <w:ind w:right="17"/>
        <w:jc w:val="both"/>
        <w:rPr>
          <w:sz w:val="24"/>
          <w:szCs w:val="24"/>
        </w:rPr>
      </w:pPr>
      <w:r>
        <w:rPr>
          <w:sz w:val="24"/>
          <w:szCs w:val="24"/>
        </w:rPr>
        <w:tab/>
      </w:r>
      <w:r>
        <w:rPr>
          <w:sz w:val="24"/>
          <w:szCs w:val="24"/>
        </w:rPr>
        <w:tab/>
        <w:t>Makmum Mubayidh mengatakan, ada tujuh gambaran rinci yang merupakan ciri mengenali emosi orang lain atau empati yaitu: (1) Suka menolong orang lain. (2) Tidak egois. (3) Membaca pesan orang lain, baik yang diutarakan langsung dengan kata-kata maupun tidak. (4) Mengenali perasaan dan emosi orang lain. (5) Mengetahui kebutuhan orang lain. (6) Mampu membuat hubungan yang tepat dengan orang lain. (7) Mampu memahami sudut pandang dan sikap oranga lain.</w:t>
      </w:r>
      <w:r>
        <w:rPr>
          <w:sz w:val="24"/>
          <w:szCs w:val="24"/>
          <w:vertAlign w:val="superscript"/>
        </w:rPr>
        <w:footnoteReference w:id="117"/>
      </w:r>
    </w:p>
    <w:p w:rsidR="00232391" w:rsidRDefault="00B62385">
      <w:pPr>
        <w:numPr>
          <w:ilvl w:val="0"/>
          <w:numId w:val="8"/>
        </w:numPr>
        <w:tabs>
          <w:tab w:val="left" w:pos="600"/>
        </w:tabs>
        <w:spacing w:line="480" w:lineRule="auto"/>
        <w:ind w:left="-284" w:right="17"/>
        <w:jc w:val="both"/>
        <w:rPr>
          <w:sz w:val="24"/>
          <w:szCs w:val="24"/>
        </w:rPr>
      </w:pPr>
      <w:r>
        <w:rPr>
          <w:sz w:val="24"/>
          <w:szCs w:val="24"/>
        </w:rPr>
        <w:t xml:space="preserve">Membina hubungan </w:t>
      </w:r>
    </w:p>
    <w:p w:rsidR="00232391" w:rsidRDefault="00B62385">
      <w:pPr>
        <w:tabs>
          <w:tab w:val="left" w:pos="600"/>
        </w:tabs>
        <w:spacing w:line="480" w:lineRule="auto"/>
        <w:ind w:right="17"/>
        <w:jc w:val="both"/>
        <w:rPr>
          <w:sz w:val="24"/>
          <w:szCs w:val="24"/>
        </w:rPr>
      </w:pPr>
      <w:r>
        <w:rPr>
          <w:sz w:val="24"/>
          <w:szCs w:val="24"/>
        </w:rPr>
        <w:tab/>
      </w:r>
      <w:r>
        <w:rPr>
          <w:sz w:val="24"/>
          <w:szCs w:val="24"/>
        </w:rPr>
        <w:tab/>
        <w:t>Membina hubungan merupakan kemampuan mengenali emosi masing-masing individu dan mengendalikannya sebelum dapat  mengendalikan emosi orang lain, seseorang harus mampu mengendalikan emosinya sendiri dan mampu berempati.</w:t>
      </w:r>
      <w:r>
        <w:rPr>
          <w:sz w:val="24"/>
          <w:szCs w:val="24"/>
          <w:vertAlign w:val="superscript"/>
        </w:rPr>
        <w:footnoteReference w:id="118"/>
      </w:r>
    </w:p>
    <w:p w:rsidR="00232391" w:rsidRDefault="00B62385">
      <w:pPr>
        <w:tabs>
          <w:tab w:val="left" w:pos="600"/>
        </w:tabs>
        <w:spacing w:line="480" w:lineRule="auto"/>
        <w:ind w:right="17"/>
        <w:jc w:val="both"/>
        <w:rPr>
          <w:sz w:val="24"/>
          <w:szCs w:val="24"/>
        </w:rPr>
      </w:pPr>
      <w:r>
        <w:rPr>
          <w:sz w:val="24"/>
          <w:szCs w:val="24"/>
        </w:rPr>
        <w:t xml:space="preserve">Tutu April A. Suseno mengemukakan, ada delapan unsur kecerdasan emosi dalam membina hubungan yaitu: 1) Memiliki pemahaman dan kemampuan  untuk menganalisis hubungan dengan orang lain. 2) Dapat menyelesaikan konflik </w:t>
      </w:r>
      <w:r>
        <w:rPr>
          <w:sz w:val="24"/>
          <w:szCs w:val="24"/>
        </w:rPr>
        <w:lastRenderedPageBreak/>
        <w:t>dengan orang lain. 3) Memiliki kemampuan berkomunikasi dengan orang lain. 4) Memiliki sifat bersahabat atau mudah bergaul dengan teman sebaya. 5) Memiliki sikap tenggang rasa dan perhatian terhadap orang lain. 6) Memperhatikan kepentingan sosial (senang menolong orang lain) dan dapat hidup selaras dengan kelompok. 7) Bersikap senang berbagai rasa dan bekerja sama. 8) Bersikap demokratis dalam bergaul dengan orang lain.</w:t>
      </w:r>
      <w:r>
        <w:rPr>
          <w:sz w:val="24"/>
          <w:szCs w:val="24"/>
          <w:vertAlign w:val="superscript"/>
        </w:rPr>
        <w:footnoteReference w:id="119"/>
      </w:r>
      <w:r>
        <w:rPr>
          <w:sz w:val="24"/>
          <w:szCs w:val="24"/>
        </w:rPr>
        <w:t xml:space="preserve"> </w:t>
      </w:r>
    </w:p>
    <w:p w:rsidR="00232391" w:rsidRDefault="00B62385">
      <w:pPr>
        <w:tabs>
          <w:tab w:val="left" w:pos="600"/>
        </w:tabs>
        <w:spacing w:line="480" w:lineRule="auto"/>
        <w:ind w:right="17"/>
        <w:jc w:val="both"/>
        <w:rPr>
          <w:sz w:val="24"/>
          <w:szCs w:val="24"/>
        </w:rPr>
      </w:pPr>
      <w:r>
        <w:rPr>
          <w:spacing w:val="3"/>
          <w:sz w:val="24"/>
          <w:szCs w:val="24"/>
        </w:rPr>
        <w:tab/>
      </w:r>
      <w:r>
        <w:rPr>
          <w:spacing w:val="3"/>
          <w:sz w:val="24"/>
          <w:szCs w:val="24"/>
        </w:rPr>
        <w:tab/>
        <w:t xml:space="preserve">Kecerdasan Spiritual (SQ) adalah landasan yang diperlukan untuk mengfungsikan </w:t>
      </w:r>
      <w:r>
        <w:rPr>
          <w:sz w:val="24"/>
          <w:szCs w:val="24"/>
        </w:rPr>
        <w:t xml:space="preserve">kecerdasan Intelegensi (IQ) dan Kecerdasan Emosional (EQ) </w:t>
      </w:r>
      <w:r>
        <w:rPr>
          <w:spacing w:val="3"/>
          <w:sz w:val="24"/>
          <w:szCs w:val="24"/>
        </w:rPr>
        <w:t>secara efektif. Kecerdasan Spiritual (SQ) merupakan kecerdasan tertinggi manusia.</w:t>
      </w:r>
      <w:r>
        <w:rPr>
          <w:spacing w:val="3"/>
          <w:sz w:val="24"/>
          <w:szCs w:val="24"/>
          <w:vertAlign w:val="superscript"/>
        </w:rPr>
        <w:footnoteReference w:id="120"/>
      </w:r>
      <w:r>
        <w:rPr>
          <w:spacing w:val="3"/>
          <w:sz w:val="24"/>
          <w:szCs w:val="24"/>
        </w:rPr>
        <w:t xml:space="preserve"> </w:t>
      </w:r>
      <w:r>
        <w:rPr>
          <w:spacing w:val="3"/>
          <w:sz w:val="24"/>
          <w:szCs w:val="24"/>
          <w:lang w:val="id-ID"/>
        </w:rPr>
        <w:t>K</w:t>
      </w:r>
      <w:r>
        <w:rPr>
          <w:spacing w:val="3"/>
          <w:sz w:val="24"/>
          <w:szCs w:val="24"/>
        </w:rPr>
        <w:t xml:space="preserve">ecerdasan spiritual </w:t>
      </w:r>
      <w:r>
        <w:rPr>
          <w:spacing w:val="3"/>
          <w:sz w:val="24"/>
          <w:szCs w:val="24"/>
          <w:lang w:val="id-ID"/>
        </w:rPr>
        <w:t>merupakan</w:t>
      </w:r>
      <w:r>
        <w:rPr>
          <w:spacing w:val="3"/>
          <w:sz w:val="24"/>
          <w:szCs w:val="24"/>
        </w:rPr>
        <w:t xml:space="preserve"> kemampuan untuk memberi makna spiritual terhadap pemikiran, perilaku dan kegiatan, serta mampu menyinergikan </w:t>
      </w:r>
      <w:r>
        <w:rPr>
          <w:sz w:val="24"/>
          <w:szCs w:val="24"/>
        </w:rPr>
        <w:t xml:space="preserve">kecerdasan Intelegensi (IQ) dan Kecerdasan Emosional (EQ) </w:t>
      </w:r>
      <w:r>
        <w:rPr>
          <w:spacing w:val="3"/>
          <w:sz w:val="24"/>
          <w:szCs w:val="24"/>
        </w:rPr>
        <w:t xml:space="preserve">secara efektif. </w:t>
      </w:r>
      <w:r>
        <w:rPr>
          <w:sz w:val="24"/>
          <w:szCs w:val="24"/>
        </w:rPr>
        <w:t>Zohar dan Marshall mengungkapkan ada beberapa faktor yang mempengaruhi kecerdasan spiritual antara lain; Sel saraf otak dan Titik Tuhan (God spot)</w:t>
      </w:r>
      <w:r>
        <w:rPr>
          <w:sz w:val="24"/>
          <w:szCs w:val="24"/>
          <w:vertAlign w:val="superscript"/>
        </w:rPr>
        <w:footnoteReference w:id="121"/>
      </w:r>
      <w:r>
        <w:rPr>
          <w:sz w:val="24"/>
          <w:szCs w:val="24"/>
        </w:rPr>
        <w:t xml:space="preserve">  </w:t>
      </w:r>
    </w:p>
    <w:p w:rsidR="00232391" w:rsidRDefault="00B62385">
      <w:pPr>
        <w:tabs>
          <w:tab w:val="left" w:pos="600"/>
        </w:tabs>
        <w:spacing w:line="480" w:lineRule="auto"/>
        <w:ind w:right="17"/>
        <w:jc w:val="both"/>
        <w:rPr>
          <w:sz w:val="24"/>
          <w:szCs w:val="24"/>
        </w:rPr>
      </w:pPr>
      <w:r>
        <w:rPr>
          <w:sz w:val="24"/>
          <w:szCs w:val="24"/>
        </w:rPr>
        <w:tab/>
      </w:r>
      <w:r>
        <w:rPr>
          <w:sz w:val="24"/>
          <w:szCs w:val="24"/>
        </w:rPr>
        <w:tab/>
        <w:t xml:space="preserve">Dalam perspektif Islam manifestasi dari orang yang cerdas spiritual itu adalah terbentuknya pribadi yang bertaqwa. Takwa dapat dimaknakan sebagai bentuk perilaku seseorang yang bercirikan tawaduk, </w:t>
      </w:r>
      <w:r>
        <w:rPr>
          <w:i/>
          <w:iCs/>
          <w:sz w:val="24"/>
          <w:szCs w:val="24"/>
          <w:lang w:val="id-ID"/>
        </w:rPr>
        <w:t>q</w:t>
      </w:r>
      <w:r>
        <w:rPr>
          <w:i/>
          <w:iCs/>
          <w:sz w:val="24"/>
          <w:szCs w:val="24"/>
        </w:rPr>
        <w:t>aniah, warak</w:t>
      </w:r>
      <w:r>
        <w:rPr>
          <w:sz w:val="24"/>
          <w:szCs w:val="24"/>
        </w:rPr>
        <w:t xml:space="preserve">, dan yakin Untuk dapat menjadi pribadi yang bertakwa atau cerdas spiritual, dalam </w:t>
      </w:r>
      <w:r>
        <w:rPr>
          <w:sz w:val="24"/>
          <w:szCs w:val="24"/>
        </w:rPr>
        <w:lastRenderedPageBreak/>
        <w:t xml:space="preserve">perspektif Islam seseorang dituntun untuk melaksanakan perilaku-perilaku spiritual yang tertuang dalam syariat atau ajaran Islam dan senantiasa menjaga diri untuk tidak melakukan ketentuan yang telah dilarang agama. </w:t>
      </w:r>
    </w:p>
    <w:p w:rsidR="00232391" w:rsidRDefault="00B62385">
      <w:pPr>
        <w:tabs>
          <w:tab w:val="left" w:pos="600"/>
        </w:tabs>
        <w:spacing w:line="480" w:lineRule="auto"/>
        <w:ind w:right="17"/>
        <w:jc w:val="both"/>
        <w:rPr>
          <w:sz w:val="24"/>
          <w:szCs w:val="24"/>
        </w:rPr>
      </w:pPr>
      <w:r>
        <w:rPr>
          <w:sz w:val="24"/>
          <w:szCs w:val="24"/>
        </w:rPr>
        <w:tab/>
      </w:r>
      <w:r>
        <w:rPr>
          <w:sz w:val="24"/>
          <w:szCs w:val="24"/>
        </w:rPr>
        <w:tab/>
        <w:t>Dengan kecerdasan ini memungkinkan seseorang untuk menjadi kreatif, mengubah aturan dan situasi. Ia tidak harus terkungkung dan bertahan dalam situasi tertentu, namun bisa mengubah situasi tertentu menjadi sebuah peluang. Dengan demikian dapat dikatakan bahwa kecerdasan intelektual dan kecerdasan spiritual (SQ) memiliki peranan penting dalam menentukan keberhasilan belajar seseorang.</w:t>
      </w:r>
    </w:p>
    <w:p w:rsidR="00232391" w:rsidRDefault="00B62385">
      <w:pPr>
        <w:tabs>
          <w:tab w:val="left" w:pos="600"/>
        </w:tabs>
        <w:ind w:right="17"/>
        <w:jc w:val="center"/>
        <w:rPr>
          <w:sz w:val="24"/>
          <w:szCs w:val="24"/>
        </w:rPr>
      </w:pPr>
      <w:r>
        <w:rPr>
          <w:sz w:val="24"/>
          <w:szCs w:val="24"/>
        </w:rPr>
        <w:t xml:space="preserve">Tabe:II </w:t>
      </w:r>
    </w:p>
    <w:p w:rsidR="00232391" w:rsidRDefault="00B62385">
      <w:pPr>
        <w:tabs>
          <w:tab w:val="left" w:pos="600"/>
        </w:tabs>
        <w:ind w:right="17"/>
        <w:jc w:val="center"/>
        <w:rPr>
          <w:sz w:val="24"/>
          <w:szCs w:val="24"/>
        </w:rPr>
      </w:pPr>
      <w:r>
        <w:rPr>
          <w:sz w:val="24"/>
          <w:szCs w:val="24"/>
        </w:rPr>
        <w:t>Pengertian dan ciri-ciri kecerdasan Intlegensi, Emosional dan Spiritual</w:t>
      </w:r>
    </w:p>
    <w:p w:rsidR="00232391" w:rsidRDefault="00232391">
      <w:pPr>
        <w:tabs>
          <w:tab w:val="left" w:pos="600"/>
        </w:tabs>
        <w:ind w:right="17"/>
        <w:jc w:val="center"/>
        <w:rPr>
          <w:sz w:val="24"/>
          <w:szCs w:val="24"/>
        </w:rPr>
      </w:pPr>
    </w:p>
    <w:tbl>
      <w:tblPr>
        <w:tblStyle w:val="TableGrid"/>
        <w:tblW w:w="9038" w:type="dxa"/>
        <w:tblLook w:val="04A0" w:firstRow="1" w:lastRow="0" w:firstColumn="1" w:lastColumn="0" w:noHBand="0" w:noVBand="1"/>
      </w:tblPr>
      <w:tblGrid>
        <w:gridCol w:w="600"/>
        <w:gridCol w:w="1792"/>
        <w:gridCol w:w="2665"/>
        <w:gridCol w:w="3981"/>
      </w:tblGrid>
      <w:tr w:rsidR="00232391">
        <w:tc>
          <w:tcPr>
            <w:tcW w:w="600" w:type="dxa"/>
          </w:tcPr>
          <w:p w:rsidR="00232391" w:rsidRDefault="00B62385">
            <w:pPr>
              <w:tabs>
                <w:tab w:val="left" w:pos="600"/>
              </w:tabs>
              <w:ind w:right="17"/>
              <w:jc w:val="center"/>
              <w:rPr>
                <w:sz w:val="24"/>
                <w:szCs w:val="24"/>
              </w:rPr>
            </w:pPr>
            <w:r>
              <w:rPr>
                <w:sz w:val="24"/>
                <w:szCs w:val="24"/>
              </w:rPr>
              <w:t>No</w:t>
            </w:r>
          </w:p>
        </w:tc>
        <w:tc>
          <w:tcPr>
            <w:tcW w:w="1792" w:type="dxa"/>
          </w:tcPr>
          <w:p w:rsidR="00232391" w:rsidRDefault="00B62385">
            <w:pPr>
              <w:tabs>
                <w:tab w:val="left" w:pos="600"/>
              </w:tabs>
              <w:ind w:right="17"/>
              <w:jc w:val="center"/>
              <w:rPr>
                <w:sz w:val="24"/>
                <w:szCs w:val="24"/>
              </w:rPr>
            </w:pPr>
            <w:r>
              <w:rPr>
                <w:sz w:val="24"/>
                <w:szCs w:val="24"/>
              </w:rPr>
              <w:t>Jenis Kecerdasan</w:t>
            </w:r>
          </w:p>
        </w:tc>
        <w:tc>
          <w:tcPr>
            <w:tcW w:w="2665" w:type="dxa"/>
          </w:tcPr>
          <w:p w:rsidR="00232391" w:rsidRDefault="00B62385">
            <w:pPr>
              <w:tabs>
                <w:tab w:val="left" w:pos="600"/>
              </w:tabs>
              <w:ind w:right="17"/>
              <w:jc w:val="center"/>
              <w:rPr>
                <w:sz w:val="24"/>
                <w:szCs w:val="24"/>
              </w:rPr>
            </w:pPr>
            <w:r>
              <w:rPr>
                <w:sz w:val="24"/>
                <w:szCs w:val="24"/>
              </w:rPr>
              <w:t>Pengertian</w:t>
            </w:r>
          </w:p>
        </w:tc>
        <w:tc>
          <w:tcPr>
            <w:tcW w:w="3981" w:type="dxa"/>
          </w:tcPr>
          <w:p w:rsidR="00232391" w:rsidRDefault="00B62385">
            <w:pPr>
              <w:tabs>
                <w:tab w:val="left" w:pos="600"/>
              </w:tabs>
              <w:ind w:right="17"/>
              <w:jc w:val="center"/>
              <w:rPr>
                <w:sz w:val="24"/>
                <w:szCs w:val="24"/>
              </w:rPr>
            </w:pPr>
            <w:r>
              <w:rPr>
                <w:sz w:val="24"/>
                <w:szCs w:val="24"/>
              </w:rPr>
              <w:t>Ciri-Ciri</w:t>
            </w:r>
          </w:p>
        </w:tc>
      </w:tr>
      <w:tr w:rsidR="00232391">
        <w:tc>
          <w:tcPr>
            <w:tcW w:w="600" w:type="dxa"/>
          </w:tcPr>
          <w:p w:rsidR="00232391" w:rsidRDefault="00B62385">
            <w:pPr>
              <w:tabs>
                <w:tab w:val="left" w:pos="600"/>
              </w:tabs>
              <w:ind w:right="17"/>
              <w:jc w:val="both"/>
              <w:rPr>
                <w:sz w:val="24"/>
                <w:szCs w:val="24"/>
              </w:rPr>
            </w:pPr>
            <w:r>
              <w:rPr>
                <w:sz w:val="24"/>
                <w:szCs w:val="24"/>
              </w:rPr>
              <w:t>1</w:t>
            </w:r>
          </w:p>
        </w:tc>
        <w:tc>
          <w:tcPr>
            <w:tcW w:w="1792" w:type="dxa"/>
          </w:tcPr>
          <w:p w:rsidR="00232391" w:rsidRDefault="00B62385">
            <w:pPr>
              <w:tabs>
                <w:tab w:val="left" w:pos="600"/>
              </w:tabs>
              <w:ind w:right="17"/>
              <w:jc w:val="both"/>
              <w:rPr>
                <w:sz w:val="24"/>
                <w:szCs w:val="24"/>
              </w:rPr>
            </w:pPr>
            <w:r>
              <w:rPr>
                <w:sz w:val="24"/>
                <w:szCs w:val="24"/>
              </w:rPr>
              <w:t>Kecerdasan Intelegensi</w:t>
            </w:r>
          </w:p>
        </w:tc>
        <w:tc>
          <w:tcPr>
            <w:tcW w:w="2665" w:type="dxa"/>
          </w:tcPr>
          <w:p w:rsidR="00232391" w:rsidRDefault="00B62385">
            <w:pPr>
              <w:tabs>
                <w:tab w:val="left" w:pos="600"/>
              </w:tabs>
              <w:ind w:right="17"/>
              <w:jc w:val="both"/>
              <w:rPr>
                <w:sz w:val="24"/>
                <w:szCs w:val="24"/>
              </w:rPr>
            </w:pPr>
            <w:r>
              <w:rPr>
                <w:sz w:val="24"/>
                <w:szCs w:val="24"/>
              </w:rPr>
              <w:t>intelegensi</w:t>
            </w:r>
            <w:r>
              <w:rPr>
                <w:spacing w:val="30"/>
                <w:w w:val="101"/>
                <w:sz w:val="24"/>
                <w:szCs w:val="24"/>
              </w:rPr>
              <w:t xml:space="preserve"> </w:t>
            </w:r>
            <w:r>
              <w:rPr>
                <w:sz w:val="24"/>
                <w:szCs w:val="24"/>
              </w:rPr>
              <w:t>adalah</w:t>
            </w:r>
            <w:r>
              <w:rPr>
                <w:spacing w:val="23"/>
                <w:sz w:val="24"/>
                <w:szCs w:val="24"/>
              </w:rPr>
              <w:t xml:space="preserve"> </w:t>
            </w:r>
            <w:r>
              <w:rPr>
                <w:sz w:val="24"/>
                <w:szCs w:val="24"/>
              </w:rPr>
              <w:t>kemampuan</w:t>
            </w:r>
            <w:r>
              <w:rPr>
                <w:spacing w:val="23"/>
                <w:sz w:val="24"/>
                <w:szCs w:val="24"/>
              </w:rPr>
              <w:t xml:space="preserve"> </w:t>
            </w:r>
            <w:r>
              <w:rPr>
                <w:sz w:val="24"/>
                <w:szCs w:val="24"/>
              </w:rPr>
              <w:t>kognitif</w:t>
            </w:r>
            <w:r>
              <w:rPr>
                <w:spacing w:val="3"/>
                <w:sz w:val="24"/>
                <w:szCs w:val="24"/>
              </w:rPr>
              <w:t xml:space="preserve"> </w:t>
            </w:r>
            <w:r>
              <w:rPr>
                <w:sz w:val="24"/>
                <w:szCs w:val="24"/>
              </w:rPr>
              <w:t>yang</w:t>
            </w:r>
            <w:r>
              <w:rPr>
                <w:spacing w:val="27"/>
                <w:sz w:val="24"/>
                <w:szCs w:val="24"/>
              </w:rPr>
              <w:t xml:space="preserve"> </w:t>
            </w:r>
            <w:r>
              <w:rPr>
                <w:sz w:val="24"/>
                <w:szCs w:val="24"/>
              </w:rPr>
              <w:t>dimil</w:t>
            </w:r>
            <w:r>
              <w:rPr>
                <w:spacing w:val="-1"/>
                <w:sz w:val="24"/>
                <w:szCs w:val="24"/>
              </w:rPr>
              <w:t>iki</w:t>
            </w:r>
            <w:r>
              <w:rPr>
                <w:spacing w:val="30"/>
                <w:sz w:val="24"/>
                <w:szCs w:val="24"/>
              </w:rPr>
              <w:t xml:space="preserve"> </w:t>
            </w:r>
            <w:r>
              <w:rPr>
                <w:spacing w:val="-1"/>
                <w:sz w:val="24"/>
                <w:szCs w:val="24"/>
              </w:rPr>
              <w:t>organisme</w:t>
            </w:r>
            <w:r>
              <w:rPr>
                <w:spacing w:val="20"/>
                <w:w w:val="101"/>
                <w:sz w:val="24"/>
                <w:szCs w:val="24"/>
              </w:rPr>
              <w:t xml:space="preserve"> </w:t>
            </w:r>
            <w:r>
              <w:rPr>
                <w:spacing w:val="-1"/>
                <w:sz w:val="24"/>
                <w:szCs w:val="24"/>
              </w:rPr>
              <w:t>untuk</w:t>
            </w:r>
            <w:r>
              <w:rPr>
                <w:sz w:val="24"/>
                <w:szCs w:val="24"/>
              </w:rPr>
              <w:t xml:space="preserve"> menyesuaikan</w:t>
            </w:r>
            <w:r>
              <w:rPr>
                <w:spacing w:val="43"/>
                <w:w w:val="101"/>
                <w:sz w:val="24"/>
                <w:szCs w:val="24"/>
              </w:rPr>
              <w:t xml:space="preserve"> </w:t>
            </w:r>
            <w:r>
              <w:rPr>
                <w:sz w:val="24"/>
                <w:szCs w:val="24"/>
              </w:rPr>
              <w:t>diri</w:t>
            </w:r>
            <w:r>
              <w:rPr>
                <w:spacing w:val="49"/>
                <w:sz w:val="24"/>
                <w:szCs w:val="24"/>
              </w:rPr>
              <w:t xml:space="preserve"> </w:t>
            </w:r>
            <w:r>
              <w:rPr>
                <w:sz w:val="24"/>
                <w:szCs w:val="24"/>
              </w:rPr>
              <w:t>secara</w:t>
            </w:r>
            <w:r>
              <w:rPr>
                <w:spacing w:val="44"/>
                <w:sz w:val="24"/>
                <w:szCs w:val="24"/>
              </w:rPr>
              <w:t xml:space="preserve"> </w:t>
            </w:r>
            <w:r>
              <w:rPr>
                <w:sz w:val="24"/>
                <w:szCs w:val="24"/>
              </w:rPr>
              <w:t>efektif.</w:t>
            </w:r>
          </w:p>
        </w:tc>
        <w:tc>
          <w:tcPr>
            <w:tcW w:w="3981" w:type="dxa"/>
          </w:tcPr>
          <w:p w:rsidR="00232391" w:rsidRDefault="00B62385">
            <w:pPr>
              <w:numPr>
                <w:ilvl w:val="0"/>
                <w:numId w:val="21"/>
              </w:numPr>
              <w:tabs>
                <w:tab w:val="clear" w:pos="312"/>
              </w:tabs>
              <w:ind w:right="17"/>
              <w:jc w:val="both"/>
              <w:rPr>
                <w:rFonts w:eastAsia="SimSun"/>
                <w:color w:val="000000"/>
                <w:sz w:val="24"/>
                <w:szCs w:val="24"/>
                <w:shd w:val="clear" w:color="auto" w:fill="FFFFFF"/>
              </w:rPr>
            </w:pPr>
            <w:r>
              <w:rPr>
                <w:rFonts w:eastAsia="SimSun"/>
                <w:color w:val="000000"/>
                <w:sz w:val="24"/>
                <w:szCs w:val="24"/>
                <w:shd w:val="clear" w:color="auto" w:fill="FFFFFF"/>
              </w:rPr>
              <w:t xml:space="preserve">Kemampuan </w:t>
            </w:r>
            <w:r>
              <w:rPr>
                <w:color w:val="000000"/>
                <w:sz w:val="24"/>
                <w:szCs w:val="24"/>
                <w:shd w:val="clear" w:color="auto" w:fill="FFFFFF"/>
              </w:rPr>
              <w:t>spesial</w:t>
            </w:r>
          </w:p>
          <w:p w:rsidR="00232391" w:rsidRDefault="00B62385">
            <w:pPr>
              <w:numPr>
                <w:ilvl w:val="0"/>
                <w:numId w:val="21"/>
              </w:numPr>
              <w:tabs>
                <w:tab w:val="clear" w:pos="312"/>
              </w:tabs>
              <w:ind w:right="17"/>
              <w:jc w:val="both"/>
              <w:rPr>
                <w:color w:val="000000"/>
                <w:spacing w:val="3"/>
                <w:sz w:val="24"/>
                <w:szCs w:val="24"/>
              </w:rPr>
            </w:pPr>
            <w:r>
              <w:rPr>
                <w:rFonts w:eastAsia="SimSun"/>
                <w:color w:val="000000"/>
                <w:sz w:val="24"/>
                <w:szCs w:val="24"/>
                <w:shd w:val="clear" w:color="auto" w:fill="FFFFFF"/>
              </w:rPr>
              <w:t xml:space="preserve">Kecepatan </w:t>
            </w:r>
            <w:r>
              <w:rPr>
                <w:color w:val="000000"/>
                <w:sz w:val="24"/>
                <w:szCs w:val="24"/>
                <w:shd w:val="clear" w:color="auto" w:fill="FFFFFF"/>
              </w:rPr>
              <w:t>persepatuan</w:t>
            </w:r>
          </w:p>
          <w:p w:rsidR="00232391" w:rsidRDefault="00B62385">
            <w:pPr>
              <w:numPr>
                <w:ilvl w:val="0"/>
                <w:numId w:val="21"/>
              </w:numPr>
              <w:tabs>
                <w:tab w:val="clear" w:pos="312"/>
              </w:tabs>
              <w:ind w:right="17"/>
              <w:jc w:val="both"/>
              <w:rPr>
                <w:color w:val="000000"/>
                <w:spacing w:val="3"/>
                <w:sz w:val="24"/>
                <w:szCs w:val="24"/>
              </w:rPr>
            </w:pPr>
            <w:r>
              <w:rPr>
                <w:rFonts w:eastAsia="SimSun"/>
                <w:color w:val="000000"/>
                <w:sz w:val="24"/>
                <w:szCs w:val="24"/>
                <w:shd w:val="clear" w:color="auto" w:fill="FFFFFF"/>
              </w:rPr>
              <w:t>Penalaran numeric</w:t>
            </w:r>
          </w:p>
          <w:p w:rsidR="00232391" w:rsidRDefault="00B62385">
            <w:pPr>
              <w:numPr>
                <w:ilvl w:val="0"/>
                <w:numId w:val="21"/>
              </w:numPr>
              <w:tabs>
                <w:tab w:val="clear" w:pos="312"/>
              </w:tabs>
              <w:ind w:right="17"/>
              <w:jc w:val="both"/>
              <w:rPr>
                <w:color w:val="000000"/>
                <w:spacing w:val="3"/>
                <w:sz w:val="24"/>
                <w:szCs w:val="24"/>
              </w:rPr>
            </w:pPr>
            <w:r>
              <w:rPr>
                <w:rFonts w:eastAsia="SimSun"/>
                <w:color w:val="000000"/>
                <w:sz w:val="24"/>
                <w:szCs w:val="24"/>
                <w:shd w:val="clear" w:color="auto" w:fill="FFFFFF"/>
              </w:rPr>
              <w:t>Makna verbal</w:t>
            </w:r>
          </w:p>
          <w:p w:rsidR="00232391" w:rsidRDefault="00B62385">
            <w:pPr>
              <w:numPr>
                <w:ilvl w:val="0"/>
                <w:numId w:val="21"/>
              </w:numPr>
              <w:tabs>
                <w:tab w:val="clear" w:pos="312"/>
              </w:tabs>
              <w:ind w:right="17"/>
              <w:jc w:val="both"/>
              <w:rPr>
                <w:color w:val="000000"/>
                <w:spacing w:val="3"/>
                <w:sz w:val="24"/>
                <w:szCs w:val="24"/>
              </w:rPr>
            </w:pPr>
            <w:r>
              <w:rPr>
                <w:rFonts w:eastAsia="SimSun"/>
                <w:color w:val="000000"/>
                <w:sz w:val="24"/>
                <w:szCs w:val="24"/>
                <w:shd w:val="clear" w:color="auto" w:fill="FFFFFF"/>
              </w:rPr>
              <w:t>Kelancaran kata,</w:t>
            </w:r>
          </w:p>
          <w:p w:rsidR="00232391" w:rsidRDefault="00B62385">
            <w:pPr>
              <w:numPr>
                <w:ilvl w:val="0"/>
                <w:numId w:val="21"/>
              </w:numPr>
              <w:tabs>
                <w:tab w:val="clear" w:pos="312"/>
              </w:tabs>
              <w:ind w:right="17"/>
              <w:jc w:val="both"/>
              <w:rPr>
                <w:color w:val="000000"/>
                <w:spacing w:val="3"/>
                <w:sz w:val="24"/>
                <w:szCs w:val="24"/>
              </w:rPr>
            </w:pPr>
            <w:r>
              <w:rPr>
                <w:rFonts w:eastAsia="SimSun"/>
                <w:color w:val="000000"/>
                <w:sz w:val="24"/>
                <w:szCs w:val="24"/>
                <w:shd w:val="clear" w:color="auto" w:fill="FFFFFF"/>
              </w:rPr>
              <w:t>Ingatan dan Penalaran induktif.</w:t>
            </w:r>
          </w:p>
          <w:p w:rsidR="00232391" w:rsidRDefault="00232391">
            <w:pPr>
              <w:tabs>
                <w:tab w:val="left" w:pos="600"/>
              </w:tabs>
              <w:ind w:right="17"/>
              <w:jc w:val="both"/>
              <w:rPr>
                <w:spacing w:val="-1"/>
                <w:sz w:val="24"/>
                <w:szCs w:val="24"/>
              </w:rPr>
            </w:pPr>
          </w:p>
        </w:tc>
      </w:tr>
      <w:tr w:rsidR="00232391">
        <w:tc>
          <w:tcPr>
            <w:tcW w:w="600" w:type="dxa"/>
          </w:tcPr>
          <w:p w:rsidR="00232391" w:rsidRDefault="00B62385">
            <w:pPr>
              <w:tabs>
                <w:tab w:val="left" w:pos="600"/>
              </w:tabs>
              <w:ind w:right="17"/>
              <w:jc w:val="both"/>
              <w:rPr>
                <w:sz w:val="24"/>
                <w:szCs w:val="24"/>
              </w:rPr>
            </w:pPr>
            <w:r>
              <w:rPr>
                <w:sz w:val="24"/>
                <w:szCs w:val="24"/>
              </w:rPr>
              <w:t>2</w:t>
            </w:r>
          </w:p>
        </w:tc>
        <w:tc>
          <w:tcPr>
            <w:tcW w:w="1792" w:type="dxa"/>
          </w:tcPr>
          <w:p w:rsidR="00232391" w:rsidRDefault="00B62385">
            <w:pPr>
              <w:tabs>
                <w:tab w:val="left" w:pos="600"/>
              </w:tabs>
              <w:ind w:right="17"/>
              <w:jc w:val="both"/>
              <w:rPr>
                <w:sz w:val="24"/>
                <w:szCs w:val="24"/>
              </w:rPr>
            </w:pPr>
            <w:r>
              <w:rPr>
                <w:sz w:val="24"/>
                <w:szCs w:val="24"/>
              </w:rPr>
              <w:t>Kecerdasan</w:t>
            </w:r>
            <w:r>
              <w:rPr>
                <w:spacing w:val="11"/>
                <w:sz w:val="24"/>
                <w:szCs w:val="24"/>
              </w:rPr>
              <w:t xml:space="preserve"> </w:t>
            </w:r>
            <w:r>
              <w:rPr>
                <w:sz w:val="24"/>
                <w:szCs w:val="24"/>
              </w:rPr>
              <w:t>Emosi</w:t>
            </w:r>
          </w:p>
        </w:tc>
        <w:tc>
          <w:tcPr>
            <w:tcW w:w="2665" w:type="dxa"/>
          </w:tcPr>
          <w:p w:rsidR="00232391" w:rsidRDefault="00B62385">
            <w:pPr>
              <w:tabs>
                <w:tab w:val="left" w:pos="600"/>
              </w:tabs>
              <w:ind w:right="17"/>
              <w:jc w:val="both"/>
              <w:rPr>
                <w:sz w:val="24"/>
                <w:szCs w:val="24"/>
              </w:rPr>
            </w:pPr>
            <w:r>
              <w:rPr>
                <w:sz w:val="24"/>
                <w:szCs w:val="24"/>
              </w:rPr>
              <w:t>kecerdasan emosi adalah kemampuan seseorang untuk  mengenali emosi diri, mengelola emosi, memotivasi diri sendiri, mengenali orang lain,  dan  kemampuan  membina  hubungan  dengan  orang  lain.</w:t>
            </w:r>
          </w:p>
        </w:tc>
        <w:tc>
          <w:tcPr>
            <w:tcW w:w="3981" w:type="dxa"/>
          </w:tcPr>
          <w:p w:rsidR="00232391" w:rsidRDefault="00B62385">
            <w:pPr>
              <w:widowControl/>
              <w:numPr>
                <w:ilvl w:val="0"/>
                <w:numId w:val="22"/>
              </w:numPr>
              <w:jc w:val="both"/>
              <w:textAlignment w:val="baseline"/>
              <w:rPr>
                <w:color w:val="000000"/>
                <w:sz w:val="24"/>
                <w:szCs w:val="24"/>
              </w:rPr>
            </w:pPr>
            <w:r>
              <w:rPr>
                <w:rFonts w:eastAsia="Campton-Light"/>
                <w:color w:val="000000"/>
                <w:sz w:val="24"/>
                <w:szCs w:val="24"/>
                <w:shd w:val="clear" w:color="auto" w:fill="FFFFFF"/>
              </w:rPr>
              <w:t>Mampu mengenali perasaan diri sendiri.</w:t>
            </w:r>
          </w:p>
          <w:p w:rsidR="00232391" w:rsidRDefault="00B62385">
            <w:pPr>
              <w:widowControl/>
              <w:numPr>
                <w:ilvl w:val="0"/>
                <w:numId w:val="22"/>
              </w:numPr>
              <w:jc w:val="both"/>
              <w:textAlignment w:val="baseline"/>
              <w:rPr>
                <w:color w:val="000000"/>
                <w:sz w:val="24"/>
                <w:szCs w:val="24"/>
              </w:rPr>
            </w:pPr>
            <w:r>
              <w:rPr>
                <w:rFonts w:eastAsia="Campton-Light"/>
                <w:color w:val="000000"/>
                <w:sz w:val="24"/>
                <w:szCs w:val="24"/>
                <w:shd w:val="clear" w:color="auto" w:fill="FFFFFF"/>
              </w:rPr>
              <w:t>Dapat membaca perasaan orang lain.</w:t>
            </w:r>
          </w:p>
          <w:p w:rsidR="00232391" w:rsidRDefault="00B62385">
            <w:pPr>
              <w:widowControl/>
              <w:numPr>
                <w:ilvl w:val="0"/>
                <w:numId w:val="22"/>
              </w:numPr>
              <w:jc w:val="both"/>
              <w:textAlignment w:val="baseline"/>
              <w:rPr>
                <w:color w:val="000000"/>
                <w:sz w:val="24"/>
                <w:szCs w:val="24"/>
              </w:rPr>
            </w:pPr>
            <w:r>
              <w:rPr>
                <w:rFonts w:eastAsia="Campton-Light"/>
                <w:color w:val="000000"/>
                <w:sz w:val="24"/>
                <w:szCs w:val="24"/>
                <w:shd w:val="clear" w:color="auto" w:fill="FFFFFF"/>
              </w:rPr>
              <w:t>Mengetahui kelebihan dan kekurangan diri sendiri.</w:t>
            </w:r>
          </w:p>
          <w:p w:rsidR="00232391" w:rsidRDefault="00B62385">
            <w:pPr>
              <w:widowControl/>
              <w:numPr>
                <w:ilvl w:val="0"/>
                <w:numId w:val="22"/>
              </w:numPr>
              <w:jc w:val="both"/>
              <w:textAlignment w:val="baseline"/>
              <w:rPr>
                <w:color w:val="000000"/>
                <w:sz w:val="24"/>
                <w:szCs w:val="24"/>
              </w:rPr>
            </w:pPr>
            <w:r>
              <w:rPr>
                <w:rFonts w:eastAsia="Campton-Light"/>
                <w:color w:val="000000"/>
                <w:sz w:val="24"/>
                <w:szCs w:val="24"/>
                <w:shd w:val="clear" w:color="auto" w:fill="FFFFFF"/>
              </w:rPr>
              <w:t>Tidak mudah merasa tersinggung atau baper.</w:t>
            </w:r>
          </w:p>
          <w:p w:rsidR="00232391" w:rsidRDefault="00B62385">
            <w:pPr>
              <w:widowControl/>
              <w:numPr>
                <w:ilvl w:val="0"/>
                <w:numId w:val="22"/>
              </w:numPr>
              <w:jc w:val="both"/>
              <w:textAlignment w:val="baseline"/>
              <w:rPr>
                <w:color w:val="000000"/>
                <w:sz w:val="24"/>
                <w:szCs w:val="24"/>
              </w:rPr>
            </w:pPr>
            <w:r>
              <w:rPr>
                <w:rFonts w:eastAsia="Campton-Light"/>
                <w:color w:val="000000"/>
                <w:sz w:val="24"/>
                <w:szCs w:val="24"/>
                <w:shd w:val="clear" w:color="auto" w:fill="FFFFFF"/>
              </w:rPr>
              <w:t>Lebih cenderung menjadi sosok pendengar yang baik.</w:t>
            </w:r>
          </w:p>
          <w:p w:rsidR="00232391" w:rsidRDefault="00B62385">
            <w:pPr>
              <w:widowControl/>
              <w:numPr>
                <w:ilvl w:val="0"/>
                <w:numId w:val="22"/>
              </w:numPr>
              <w:jc w:val="both"/>
              <w:textAlignment w:val="baseline"/>
              <w:rPr>
                <w:color w:val="000000"/>
                <w:sz w:val="24"/>
                <w:szCs w:val="24"/>
              </w:rPr>
            </w:pPr>
            <w:r>
              <w:rPr>
                <w:rFonts w:eastAsia="Campton-Light"/>
                <w:color w:val="000000"/>
                <w:sz w:val="24"/>
                <w:szCs w:val="24"/>
                <w:shd w:val="clear" w:color="auto" w:fill="FFFFFF"/>
              </w:rPr>
              <w:t>Memiliki cara berpikir terbuka dan menerima pendapat orang lain.</w:t>
            </w:r>
          </w:p>
          <w:p w:rsidR="00232391" w:rsidRDefault="00B62385">
            <w:pPr>
              <w:widowControl/>
              <w:numPr>
                <w:ilvl w:val="0"/>
                <w:numId w:val="22"/>
              </w:numPr>
              <w:jc w:val="both"/>
              <w:textAlignment w:val="baseline"/>
              <w:rPr>
                <w:sz w:val="24"/>
                <w:szCs w:val="24"/>
              </w:rPr>
            </w:pPr>
            <w:r>
              <w:rPr>
                <w:rFonts w:eastAsia="Campton-Light"/>
                <w:color w:val="000000"/>
                <w:sz w:val="24"/>
                <w:szCs w:val="24"/>
                <w:shd w:val="clear" w:color="auto" w:fill="FFFFFF"/>
              </w:rPr>
              <w:t>Tidak malu untuk meminta maaf lebih dulu.</w:t>
            </w:r>
          </w:p>
        </w:tc>
      </w:tr>
      <w:tr w:rsidR="00232391">
        <w:tc>
          <w:tcPr>
            <w:tcW w:w="600" w:type="dxa"/>
          </w:tcPr>
          <w:p w:rsidR="00232391" w:rsidRDefault="00B62385">
            <w:pPr>
              <w:tabs>
                <w:tab w:val="left" w:pos="600"/>
              </w:tabs>
              <w:ind w:right="17"/>
              <w:jc w:val="both"/>
              <w:rPr>
                <w:sz w:val="24"/>
                <w:szCs w:val="24"/>
              </w:rPr>
            </w:pPr>
            <w:r>
              <w:rPr>
                <w:sz w:val="24"/>
                <w:szCs w:val="24"/>
              </w:rPr>
              <w:t>3</w:t>
            </w:r>
          </w:p>
        </w:tc>
        <w:tc>
          <w:tcPr>
            <w:tcW w:w="1792" w:type="dxa"/>
          </w:tcPr>
          <w:p w:rsidR="00232391" w:rsidRDefault="00B62385">
            <w:pPr>
              <w:tabs>
                <w:tab w:val="left" w:pos="600"/>
              </w:tabs>
              <w:ind w:right="17"/>
              <w:jc w:val="both"/>
              <w:rPr>
                <w:sz w:val="24"/>
                <w:szCs w:val="24"/>
              </w:rPr>
            </w:pPr>
            <w:r>
              <w:rPr>
                <w:sz w:val="24"/>
                <w:szCs w:val="24"/>
              </w:rPr>
              <w:t xml:space="preserve">Kecerdasan Spiritual </w:t>
            </w:r>
          </w:p>
        </w:tc>
        <w:tc>
          <w:tcPr>
            <w:tcW w:w="2665" w:type="dxa"/>
          </w:tcPr>
          <w:p w:rsidR="00232391" w:rsidRDefault="00B62385">
            <w:pPr>
              <w:tabs>
                <w:tab w:val="left" w:pos="600"/>
              </w:tabs>
              <w:ind w:right="17"/>
              <w:jc w:val="both"/>
              <w:rPr>
                <w:sz w:val="24"/>
                <w:szCs w:val="24"/>
              </w:rPr>
            </w:pPr>
            <w:r>
              <w:rPr>
                <w:sz w:val="24"/>
                <w:szCs w:val="24"/>
              </w:rPr>
              <w:t xml:space="preserve">Kecerdasan Spiritual (SQ) ditengarai sebagai </w:t>
            </w:r>
            <w:r>
              <w:rPr>
                <w:sz w:val="24"/>
                <w:szCs w:val="24"/>
              </w:rPr>
              <w:lastRenderedPageBreak/>
              <w:t xml:space="preserve">proses psikologi yang didasarkan pada sistem saraf osilasi-saraf sinkron yang menyatukan data di seluruh bagian otak dan juga karena adanya God Spot (Titik Tuhan) sebagai titik proses mencari makna. Kecerdasan Spiritual (SQ) memfasilitasi dialog antara kecerdasan intelektual (IQ) dan Kecerdasan Emosional (EQ) </w:t>
            </w:r>
          </w:p>
        </w:tc>
        <w:tc>
          <w:tcPr>
            <w:tcW w:w="3981" w:type="dxa"/>
          </w:tcPr>
          <w:p w:rsidR="00232391" w:rsidRDefault="00B62385">
            <w:pPr>
              <w:widowControl/>
              <w:numPr>
                <w:ilvl w:val="0"/>
                <w:numId w:val="23"/>
              </w:numPr>
              <w:spacing w:after="90"/>
              <w:jc w:val="both"/>
              <w:rPr>
                <w:sz w:val="24"/>
                <w:szCs w:val="24"/>
              </w:rPr>
            </w:pPr>
            <w:r>
              <w:rPr>
                <w:rFonts w:eastAsia="serif"/>
                <w:color w:val="313131"/>
                <w:sz w:val="24"/>
                <w:szCs w:val="24"/>
                <w:shd w:val="clear" w:color="auto" w:fill="FFFFFF"/>
              </w:rPr>
              <w:lastRenderedPageBreak/>
              <w:t>Memiliki kemampuan yang sifatnya fleksibel.</w:t>
            </w:r>
          </w:p>
          <w:p w:rsidR="00232391" w:rsidRDefault="00B62385">
            <w:pPr>
              <w:widowControl/>
              <w:numPr>
                <w:ilvl w:val="0"/>
                <w:numId w:val="23"/>
              </w:numPr>
              <w:spacing w:after="90"/>
              <w:jc w:val="both"/>
              <w:rPr>
                <w:sz w:val="24"/>
                <w:szCs w:val="24"/>
              </w:rPr>
            </w:pPr>
            <w:r>
              <w:rPr>
                <w:rFonts w:eastAsia="serif"/>
                <w:color w:val="313131"/>
                <w:sz w:val="24"/>
                <w:szCs w:val="24"/>
                <w:shd w:val="clear" w:color="auto" w:fill="FFFFFF"/>
              </w:rPr>
              <w:lastRenderedPageBreak/>
              <w:t>Tingkat kesadarannya yang cukup tinggi.</w:t>
            </w:r>
          </w:p>
          <w:p w:rsidR="00232391" w:rsidRDefault="00B62385">
            <w:pPr>
              <w:widowControl/>
              <w:numPr>
                <w:ilvl w:val="0"/>
                <w:numId w:val="23"/>
              </w:numPr>
              <w:spacing w:after="90"/>
              <w:jc w:val="both"/>
              <w:rPr>
                <w:sz w:val="24"/>
                <w:szCs w:val="24"/>
              </w:rPr>
            </w:pPr>
            <w:r>
              <w:rPr>
                <w:rFonts w:eastAsia="serif"/>
                <w:color w:val="313131"/>
                <w:sz w:val="24"/>
                <w:szCs w:val="24"/>
                <w:shd w:val="clear" w:color="auto" w:fill="FFFFFF"/>
              </w:rPr>
              <w:t>Kemampuan dalam menghadapi serta memanfaatkan penderitaan.</w:t>
            </w:r>
          </w:p>
          <w:p w:rsidR="00232391" w:rsidRDefault="00B62385">
            <w:pPr>
              <w:widowControl/>
              <w:numPr>
                <w:ilvl w:val="0"/>
                <w:numId w:val="23"/>
              </w:numPr>
              <w:spacing w:after="90"/>
              <w:jc w:val="both"/>
              <w:rPr>
                <w:sz w:val="24"/>
                <w:szCs w:val="24"/>
              </w:rPr>
            </w:pPr>
            <w:r>
              <w:rPr>
                <w:rFonts w:eastAsia="serif"/>
                <w:color w:val="313131"/>
                <w:sz w:val="24"/>
                <w:szCs w:val="24"/>
                <w:shd w:val="clear" w:color="auto" w:fill="FFFFFF"/>
              </w:rPr>
              <w:t>Kemampuan dalam menghadapi serta melampaui rasa sakit yang dilalui.</w:t>
            </w:r>
          </w:p>
          <w:p w:rsidR="00232391" w:rsidRDefault="00B62385">
            <w:pPr>
              <w:widowControl/>
              <w:numPr>
                <w:ilvl w:val="0"/>
                <w:numId w:val="23"/>
              </w:numPr>
              <w:spacing w:after="90"/>
              <w:jc w:val="both"/>
              <w:rPr>
                <w:sz w:val="24"/>
                <w:szCs w:val="24"/>
              </w:rPr>
            </w:pPr>
            <w:r>
              <w:rPr>
                <w:rFonts w:eastAsia="serif"/>
                <w:color w:val="313131"/>
                <w:sz w:val="24"/>
                <w:szCs w:val="24"/>
                <w:shd w:val="clear" w:color="auto" w:fill="FFFFFF"/>
              </w:rPr>
              <w:t>Kualitas hidup yang diilhami dari nilai dan visi.</w:t>
            </w:r>
          </w:p>
          <w:p w:rsidR="00232391" w:rsidRDefault="00B62385">
            <w:pPr>
              <w:widowControl/>
              <w:numPr>
                <w:ilvl w:val="0"/>
                <w:numId w:val="23"/>
              </w:numPr>
              <w:spacing w:after="90"/>
              <w:jc w:val="both"/>
              <w:rPr>
                <w:sz w:val="24"/>
                <w:szCs w:val="24"/>
              </w:rPr>
            </w:pPr>
            <w:r>
              <w:rPr>
                <w:rFonts w:eastAsia="serif"/>
                <w:color w:val="313131"/>
                <w:sz w:val="24"/>
                <w:szCs w:val="24"/>
                <w:shd w:val="clear" w:color="auto" w:fill="FFFFFF"/>
              </w:rPr>
              <w:t>Keengganan untuk menyebabkan hal-hal merugikan yang tidak perlu.</w:t>
            </w:r>
          </w:p>
          <w:p w:rsidR="00232391" w:rsidRDefault="00B62385">
            <w:pPr>
              <w:widowControl/>
              <w:numPr>
                <w:ilvl w:val="0"/>
                <w:numId w:val="23"/>
              </w:numPr>
              <w:spacing w:after="90"/>
              <w:jc w:val="both"/>
              <w:rPr>
                <w:sz w:val="24"/>
                <w:szCs w:val="24"/>
              </w:rPr>
            </w:pPr>
            <w:r>
              <w:rPr>
                <w:rFonts w:eastAsia="serif"/>
                <w:color w:val="313131"/>
                <w:sz w:val="24"/>
                <w:szCs w:val="24"/>
                <w:shd w:val="clear" w:color="auto" w:fill="FFFFFF"/>
              </w:rPr>
              <w:t>Kecenderungan melihat keterkaitan yang ada dari berbagai hal.</w:t>
            </w:r>
          </w:p>
          <w:p w:rsidR="00232391" w:rsidRDefault="00B62385">
            <w:pPr>
              <w:widowControl/>
              <w:numPr>
                <w:ilvl w:val="0"/>
                <w:numId w:val="23"/>
              </w:numPr>
              <w:spacing w:after="90"/>
              <w:jc w:val="both"/>
              <w:rPr>
                <w:sz w:val="24"/>
                <w:szCs w:val="24"/>
              </w:rPr>
            </w:pPr>
            <w:r>
              <w:rPr>
                <w:rFonts w:eastAsia="serif"/>
                <w:color w:val="313131"/>
                <w:sz w:val="24"/>
                <w:szCs w:val="24"/>
                <w:shd w:val="clear" w:color="auto" w:fill="FFFFFF"/>
              </w:rPr>
              <w:t>Kecenderungan nyata dalam bertanya mengapa ataupun bagaimana untuk dapat mencari jawaban yang mendasar.</w:t>
            </w:r>
          </w:p>
          <w:p w:rsidR="00232391" w:rsidRDefault="00B62385">
            <w:pPr>
              <w:widowControl/>
              <w:numPr>
                <w:ilvl w:val="0"/>
                <w:numId w:val="23"/>
              </w:numPr>
              <w:spacing w:after="90"/>
              <w:jc w:val="both"/>
              <w:rPr>
                <w:sz w:val="24"/>
                <w:szCs w:val="24"/>
              </w:rPr>
            </w:pPr>
            <w:r>
              <w:rPr>
                <w:rFonts w:eastAsia="serif"/>
                <w:color w:val="313131"/>
                <w:sz w:val="24"/>
                <w:szCs w:val="24"/>
                <w:shd w:val="clear" w:color="auto" w:fill="FFFFFF"/>
              </w:rPr>
              <w:t>Menjadi sesuatu yang disebut psikolog sebagai bida mandiri, memiliki kemudahan dalam bekerja untuk melawan konvensi.</w:t>
            </w:r>
          </w:p>
          <w:p w:rsidR="00232391" w:rsidRDefault="00232391">
            <w:pPr>
              <w:tabs>
                <w:tab w:val="left" w:pos="600"/>
              </w:tabs>
              <w:ind w:right="17"/>
              <w:jc w:val="both"/>
              <w:rPr>
                <w:sz w:val="24"/>
                <w:szCs w:val="24"/>
              </w:rPr>
            </w:pPr>
          </w:p>
        </w:tc>
      </w:tr>
      <w:tr w:rsidR="00232391">
        <w:tc>
          <w:tcPr>
            <w:tcW w:w="600" w:type="dxa"/>
          </w:tcPr>
          <w:p w:rsidR="00232391" w:rsidRDefault="00232391">
            <w:pPr>
              <w:tabs>
                <w:tab w:val="left" w:pos="600"/>
              </w:tabs>
              <w:ind w:right="17"/>
              <w:jc w:val="both"/>
              <w:rPr>
                <w:sz w:val="24"/>
                <w:szCs w:val="24"/>
              </w:rPr>
            </w:pPr>
          </w:p>
        </w:tc>
        <w:tc>
          <w:tcPr>
            <w:tcW w:w="1792" w:type="dxa"/>
          </w:tcPr>
          <w:p w:rsidR="00232391" w:rsidRDefault="00232391">
            <w:pPr>
              <w:tabs>
                <w:tab w:val="left" w:pos="600"/>
              </w:tabs>
              <w:ind w:right="17"/>
              <w:jc w:val="both"/>
              <w:rPr>
                <w:sz w:val="24"/>
                <w:szCs w:val="24"/>
              </w:rPr>
            </w:pPr>
          </w:p>
        </w:tc>
        <w:tc>
          <w:tcPr>
            <w:tcW w:w="2665" w:type="dxa"/>
          </w:tcPr>
          <w:p w:rsidR="00232391" w:rsidRDefault="00232391">
            <w:pPr>
              <w:tabs>
                <w:tab w:val="left" w:pos="600"/>
              </w:tabs>
              <w:ind w:right="17"/>
              <w:jc w:val="both"/>
              <w:rPr>
                <w:sz w:val="24"/>
                <w:szCs w:val="24"/>
              </w:rPr>
            </w:pPr>
          </w:p>
        </w:tc>
        <w:tc>
          <w:tcPr>
            <w:tcW w:w="3981" w:type="dxa"/>
          </w:tcPr>
          <w:p w:rsidR="00232391" w:rsidRDefault="00232391">
            <w:pPr>
              <w:tabs>
                <w:tab w:val="left" w:pos="600"/>
              </w:tabs>
              <w:ind w:right="17"/>
              <w:jc w:val="both"/>
              <w:rPr>
                <w:sz w:val="24"/>
                <w:szCs w:val="24"/>
              </w:rPr>
            </w:pPr>
          </w:p>
        </w:tc>
      </w:tr>
    </w:tbl>
    <w:p w:rsidR="00232391" w:rsidRDefault="00232391">
      <w:pPr>
        <w:tabs>
          <w:tab w:val="left" w:pos="600"/>
        </w:tabs>
        <w:spacing w:line="480" w:lineRule="auto"/>
        <w:ind w:right="17"/>
        <w:jc w:val="both"/>
        <w:rPr>
          <w:sz w:val="24"/>
          <w:szCs w:val="24"/>
        </w:rPr>
      </w:pPr>
    </w:p>
    <w:p w:rsidR="00232391" w:rsidRDefault="00232391">
      <w:pPr>
        <w:tabs>
          <w:tab w:val="left" w:pos="600"/>
        </w:tabs>
        <w:spacing w:line="480" w:lineRule="auto"/>
        <w:ind w:right="17"/>
        <w:jc w:val="both"/>
        <w:rPr>
          <w:sz w:val="24"/>
          <w:szCs w:val="24"/>
        </w:rPr>
      </w:pPr>
    </w:p>
    <w:p w:rsidR="00232391" w:rsidRDefault="00B62385">
      <w:pPr>
        <w:numPr>
          <w:ilvl w:val="0"/>
          <w:numId w:val="13"/>
        </w:numPr>
        <w:tabs>
          <w:tab w:val="clear" w:pos="425"/>
        </w:tabs>
        <w:spacing w:line="480" w:lineRule="auto"/>
        <w:ind w:left="432" w:right="17" w:hanging="432"/>
        <w:jc w:val="both"/>
        <w:rPr>
          <w:b/>
          <w:i/>
          <w:sz w:val="24"/>
          <w:szCs w:val="24"/>
        </w:rPr>
      </w:pPr>
      <w:r>
        <w:rPr>
          <w:b/>
          <w:i/>
          <w:sz w:val="24"/>
          <w:szCs w:val="24"/>
        </w:rPr>
        <w:t>Pondok Pesantren</w:t>
      </w:r>
    </w:p>
    <w:p w:rsidR="00232391" w:rsidRDefault="00B62385">
      <w:pPr>
        <w:tabs>
          <w:tab w:val="left" w:pos="600"/>
        </w:tabs>
        <w:spacing w:line="480" w:lineRule="auto"/>
        <w:ind w:right="17"/>
        <w:jc w:val="both"/>
        <w:rPr>
          <w:b/>
          <w:bCs/>
          <w:sz w:val="24"/>
          <w:szCs w:val="24"/>
        </w:rPr>
      </w:pPr>
      <w:r>
        <w:rPr>
          <w:b/>
          <w:bCs/>
          <w:sz w:val="24"/>
          <w:szCs w:val="24"/>
        </w:rPr>
        <w:t>1. Pengertian Pondok Pesantren</w:t>
      </w:r>
    </w:p>
    <w:p w:rsidR="00232391" w:rsidRDefault="00B62385">
      <w:pPr>
        <w:tabs>
          <w:tab w:val="left" w:pos="600"/>
        </w:tabs>
        <w:spacing w:line="480" w:lineRule="auto"/>
        <w:ind w:right="17"/>
        <w:jc w:val="both"/>
        <w:rPr>
          <w:sz w:val="24"/>
          <w:szCs w:val="24"/>
        </w:rPr>
      </w:pPr>
      <w:r>
        <w:rPr>
          <w:sz w:val="24"/>
          <w:szCs w:val="24"/>
        </w:rPr>
        <w:tab/>
      </w:r>
      <w:r>
        <w:rPr>
          <w:sz w:val="24"/>
          <w:szCs w:val="24"/>
        </w:rPr>
        <w:tab/>
        <w:t>Pesantren merupakan sebuah lembaga pendidikan dengan bentuk khas sebagai tempat di mana proses pengembangan keilmuan, moral dan keterampilan para santri menjadi tujuan utamanya.</w:t>
      </w:r>
      <w:r>
        <w:rPr>
          <w:sz w:val="24"/>
          <w:szCs w:val="24"/>
          <w:vertAlign w:val="superscript"/>
        </w:rPr>
        <w:footnoteReference w:id="122"/>
      </w:r>
      <w:r>
        <w:rPr>
          <w:sz w:val="24"/>
          <w:szCs w:val="24"/>
        </w:rPr>
        <w:t xml:space="preserve"> Istilah Pondok Pesantren merupakan gabungan dari 2 (dua) kata yang memiliki satu arti, yaitu dari kata “Pondok” dan “Pesantren”. Pondok bisa diartikan sebagai tempat tinggal yang biasanya terbuat </w:t>
      </w:r>
      <w:r>
        <w:rPr>
          <w:sz w:val="24"/>
          <w:szCs w:val="24"/>
        </w:rPr>
        <w:lastRenderedPageBreak/>
        <w:t>dari bambu, sedangkan Pesantren bisa diartikan sebagai sekolah Islam yang memiliki asrama atau pondok.</w:t>
      </w:r>
    </w:p>
    <w:p w:rsidR="00232391" w:rsidRDefault="00B62385">
      <w:pPr>
        <w:tabs>
          <w:tab w:val="left" w:pos="600"/>
        </w:tabs>
        <w:spacing w:line="480" w:lineRule="auto"/>
        <w:ind w:right="17"/>
        <w:jc w:val="both"/>
        <w:rPr>
          <w:sz w:val="24"/>
          <w:szCs w:val="24"/>
        </w:rPr>
      </w:pPr>
      <w:r>
        <w:rPr>
          <w:sz w:val="24"/>
          <w:szCs w:val="24"/>
        </w:rPr>
        <w:tab/>
      </w:r>
      <w:r>
        <w:rPr>
          <w:sz w:val="24"/>
          <w:szCs w:val="24"/>
        </w:rPr>
        <w:tab/>
        <w:t>Pesantren dengan awalan “pe” dan akhiran “an” sehingga menjadi pe-santri-an yang berarti tempat tinggal santri.  Kata “santri” berasal dari kata Sastra yang menurut bahasa India berarti orang yang tahu buku-buku suci  agama  Hindu  atau  sarjana  ahli  kitab  agama  Hindu.</w:t>
      </w:r>
      <w:r>
        <w:rPr>
          <w:sz w:val="24"/>
          <w:szCs w:val="24"/>
          <w:vertAlign w:val="superscript"/>
        </w:rPr>
        <w:footnoteReference w:id="123"/>
      </w:r>
      <w:r>
        <w:rPr>
          <w:sz w:val="24"/>
          <w:szCs w:val="24"/>
        </w:rPr>
        <w:t xml:space="preserve">  Pesantren sebagai lembaga pendidikan dan pengajaran agama umumnya dengan cara </w:t>
      </w:r>
      <w:r>
        <w:rPr>
          <w:i/>
          <w:sz w:val="24"/>
          <w:szCs w:val="24"/>
        </w:rPr>
        <w:t>non klasikal</w:t>
      </w:r>
      <w:r>
        <w:rPr>
          <w:sz w:val="24"/>
          <w:szCs w:val="24"/>
        </w:rPr>
        <w:t xml:space="preserve"> di mana seorang kiai atau ustadz mengajarkan ilmu agama Islam kepada santri-santri berdasarkan kitab-kitab yang ditulis dalam bahasa  Arab   oleh ulama-ulama  abad   pertengahan,   dan   para  santri umumnya tinggal di asrama pesantren tersebut.</w:t>
      </w:r>
      <w:r>
        <w:rPr>
          <w:sz w:val="24"/>
          <w:szCs w:val="24"/>
          <w:vertAlign w:val="superscript"/>
        </w:rPr>
        <w:footnoteReference w:id="124"/>
      </w:r>
      <w:r>
        <w:rPr>
          <w:sz w:val="24"/>
          <w:szCs w:val="24"/>
        </w:rPr>
        <w:t xml:space="preserve"> </w:t>
      </w:r>
    </w:p>
    <w:p w:rsidR="00232391" w:rsidRDefault="00B62385">
      <w:pPr>
        <w:tabs>
          <w:tab w:val="left" w:pos="600"/>
        </w:tabs>
        <w:spacing w:line="480" w:lineRule="auto"/>
        <w:ind w:right="17"/>
        <w:jc w:val="both"/>
        <w:rPr>
          <w:sz w:val="24"/>
          <w:szCs w:val="24"/>
        </w:rPr>
      </w:pPr>
      <w:r>
        <w:rPr>
          <w:sz w:val="24"/>
          <w:szCs w:val="24"/>
        </w:rPr>
        <w:t xml:space="preserve">Berdasarkan beberapa pengertian tersebut di atas dapat dipahami bahwa pesantren adalah lembaga pendidikan Islam yang mempelajari, memahami, menghayati dan mengamalkan ajaran Islam dengan memberi penekanan pada pentingnya moralitas keagamaan dan menjadi pedoman perilaku sehari-hari pondok pesantren menjadi lembaga pendidikan yang berkembang di tengah masyarakat. </w:t>
      </w:r>
    </w:p>
    <w:p w:rsidR="00232391" w:rsidRDefault="00B62385">
      <w:pPr>
        <w:tabs>
          <w:tab w:val="left" w:pos="600"/>
        </w:tabs>
        <w:spacing w:line="480" w:lineRule="auto"/>
        <w:ind w:right="17"/>
        <w:jc w:val="both"/>
        <w:rPr>
          <w:sz w:val="24"/>
          <w:szCs w:val="24"/>
        </w:rPr>
      </w:pPr>
      <w:r>
        <w:rPr>
          <w:sz w:val="24"/>
          <w:szCs w:val="24"/>
        </w:rPr>
        <w:tab/>
      </w:r>
      <w:r>
        <w:rPr>
          <w:sz w:val="24"/>
          <w:szCs w:val="24"/>
        </w:rPr>
        <w:tab/>
        <w:t>Pondok pesantren sejak dulu telah berdiri hingga sampai saat ini, pondok pesantren menjadi lembaga pendidikan yang unik dan perlu diperhatikan dan dikembangkan pondok pesantren, juga merupakan lembaga pendidikan islam memiliki beberapa unsur penting yang mendukung terlaksananya kegiatan yang ada di pesantren tersebut, diantaranya:</w:t>
      </w:r>
    </w:p>
    <w:p w:rsidR="00232391" w:rsidRDefault="00B62385">
      <w:pPr>
        <w:tabs>
          <w:tab w:val="left" w:pos="600"/>
        </w:tabs>
        <w:spacing w:line="480" w:lineRule="auto"/>
        <w:ind w:right="17"/>
        <w:jc w:val="both"/>
        <w:rPr>
          <w:sz w:val="24"/>
          <w:szCs w:val="24"/>
        </w:rPr>
      </w:pPr>
      <w:r>
        <w:rPr>
          <w:sz w:val="24"/>
          <w:szCs w:val="24"/>
        </w:rPr>
        <w:t>a. Pondok</w:t>
      </w:r>
    </w:p>
    <w:p w:rsidR="00232391" w:rsidRDefault="00B62385">
      <w:pPr>
        <w:tabs>
          <w:tab w:val="left" w:pos="600"/>
        </w:tabs>
        <w:spacing w:line="480" w:lineRule="auto"/>
        <w:ind w:right="17"/>
        <w:jc w:val="both"/>
        <w:rPr>
          <w:sz w:val="24"/>
          <w:szCs w:val="24"/>
        </w:rPr>
      </w:pPr>
      <w:r>
        <w:rPr>
          <w:sz w:val="24"/>
          <w:szCs w:val="24"/>
        </w:rPr>
        <w:lastRenderedPageBreak/>
        <w:tab/>
      </w:r>
      <w:r>
        <w:rPr>
          <w:sz w:val="24"/>
          <w:szCs w:val="24"/>
        </w:rPr>
        <w:tab/>
        <w:t>Sebuah  pesantren  pada  dasarnya adalah sebuah  asrama pendidikan Islam di mana santainya tinggal bersama dan belajar dibawah bimbingan seorang kiai. Pondok menjadi tempat tinggal santri merupakan elemen paling penting dari pesantren, tapi juga penopang utama bagi pesantren untuk terus berkembang.</w:t>
      </w:r>
    </w:p>
    <w:p w:rsidR="00232391" w:rsidRDefault="00B62385">
      <w:pPr>
        <w:tabs>
          <w:tab w:val="left" w:pos="600"/>
        </w:tabs>
        <w:spacing w:line="480" w:lineRule="auto"/>
        <w:ind w:right="17"/>
        <w:jc w:val="both"/>
        <w:rPr>
          <w:sz w:val="24"/>
          <w:szCs w:val="24"/>
        </w:rPr>
      </w:pPr>
      <w:r>
        <w:rPr>
          <w:sz w:val="24"/>
          <w:szCs w:val="24"/>
        </w:rPr>
        <w:t>b. Masjid</w:t>
      </w:r>
    </w:p>
    <w:p w:rsidR="00232391" w:rsidRDefault="00B62385">
      <w:pPr>
        <w:tabs>
          <w:tab w:val="left" w:pos="600"/>
        </w:tabs>
        <w:spacing w:line="480" w:lineRule="auto"/>
        <w:ind w:right="17"/>
        <w:jc w:val="both"/>
        <w:rPr>
          <w:sz w:val="24"/>
          <w:szCs w:val="24"/>
        </w:rPr>
      </w:pPr>
      <w:r>
        <w:rPr>
          <w:sz w:val="24"/>
          <w:szCs w:val="24"/>
        </w:rPr>
        <w:tab/>
        <w:t>Masjid merupakan elemen yang tak dapat dipisahkan dari pesantren dan dianggap sebagai tempat yang paling tepat untuk mendidik para santri, terutama dalam praktik sembahyang, khotbah dan pengajaran kitab   klasik.   Seorang   kiai   yang   ingin   mengembangkan   sebuah pesantren pertama-tama akan mendirikan masjid di sekitar rumah dan mengajar murid-muridnya di masjid tersebut.</w:t>
      </w:r>
    </w:p>
    <w:p w:rsidR="00232391" w:rsidRDefault="00B62385">
      <w:pPr>
        <w:tabs>
          <w:tab w:val="left" w:pos="600"/>
        </w:tabs>
        <w:spacing w:line="480" w:lineRule="auto"/>
        <w:ind w:right="17"/>
        <w:jc w:val="both"/>
        <w:rPr>
          <w:sz w:val="24"/>
          <w:szCs w:val="24"/>
        </w:rPr>
      </w:pPr>
      <w:r>
        <w:rPr>
          <w:sz w:val="24"/>
          <w:szCs w:val="24"/>
        </w:rPr>
        <w:t>c. Pengajaran Kitab Islam Klasik</w:t>
      </w:r>
    </w:p>
    <w:p w:rsidR="00232391" w:rsidRDefault="00B62385">
      <w:pPr>
        <w:tabs>
          <w:tab w:val="left" w:pos="600"/>
        </w:tabs>
        <w:spacing w:line="480" w:lineRule="auto"/>
        <w:ind w:right="17"/>
        <w:jc w:val="both"/>
        <w:rPr>
          <w:sz w:val="24"/>
          <w:szCs w:val="24"/>
        </w:rPr>
      </w:pPr>
      <w:r>
        <w:rPr>
          <w:sz w:val="24"/>
          <w:szCs w:val="24"/>
        </w:rPr>
        <w:t>Pada masa lalu, pengajaran kitab Islam klasik terutama karangan ulama yang menganut paham Syafi’i, merupakan satu-satunya pengajaran formal yang diberikan dalam lingkungan pesantren. Tujuannya adalah mendidik calon-calon ulama dengan mencari pengalaman peran keagamaan</w:t>
      </w:r>
    </w:p>
    <w:p w:rsidR="00232391" w:rsidRDefault="00B62385">
      <w:pPr>
        <w:tabs>
          <w:tab w:val="left" w:pos="600"/>
        </w:tabs>
        <w:spacing w:line="480" w:lineRule="auto"/>
        <w:ind w:right="17"/>
        <w:jc w:val="both"/>
        <w:rPr>
          <w:sz w:val="24"/>
          <w:szCs w:val="24"/>
        </w:rPr>
      </w:pPr>
      <w:r>
        <w:rPr>
          <w:sz w:val="24"/>
          <w:szCs w:val="24"/>
        </w:rPr>
        <w:t>d. Santri</w:t>
      </w:r>
    </w:p>
    <w:p w:rsidR="00232391" w:rsidRDefault="00B62385">
      <w:pPr>
        <w:tabs>
          <w:tab w:val="left" w:pos="600"/>
        </w:tabs>
        <w:spacing w:line="480" w:lineRule="auto"/>
        <w:ind w:right="17"/>
        <w:jc w:val="both"/>
        <w:rPr>
          <w:sz w:val="24"/>
          <w:szCs w:val="24"/>
        </w:rPr>
      </w:pPr>
      <w:r>
        <w:rPr>
          <w:sz w:val="24"/>
          <w:szCs w:val="24"/>
        </w:rPr>
        <w:tab/>
      </w:r>
      <w:r>
        <w:rPr>
          <w:sz w:val="24"/>
          <w:szCs w:val="24"/>
        </w:rPr>
        <w:tab/>
        <w:t>Terdapat dua jenis santri yang mendiami suatu pondok pesantren, pertama santri mukim, yaitu murid-murid yang berasal dari daerah yang jauh dan menetap dalam kelompok pesantren, kedua santri mukim, murid-murid yang berasal dari desa di sekitar pesantren, bisanya tidak menetap dalam pesantren, untuk mengikuti pelajaran di pesantren mereka juga dari rumahnya sendiri.</w:t>
      </w:r>
    </w:p>
    <w:p w:rsidR="00232391" w:rsidRDefault="00B62385">
      <w:pPr>
        <w:tabs>
          <w:tab w:val="left" w:pos="600"/>
        </w:tabs>
        <w:spacing w:line="480" w:lineRule="auto"/>
        <w:ind w:right="17"/>
        <w:jc w:val="both"/>
        <w:rPr>
          <w:sz w:val="24"/>
          <w:szCs w:val="24"/>
        </w:rPr>
      </w:pPr>
      <w:r>
        <w:rPr>
          <w:sz w:val="24"/>
          <w:szCs w:val="24"/>
        </w:rPr>
        <w:t>e. Kiai</w:t>
      </w:r>
    </w:p>
    <w:p w:rsidR="00232391" w:rsidRDefault="00B62385">
      <w:pPr>
        <w:tabs>
          <w:tab w:val="left" w:pos="600"/>
        </w:tabs>
        <w:spacing w:line="480" w:lineRule="auto"/>
        <w:ind w:right="17"/>
        <w:jc w:val="both"/>
        <w:rPr>
          <w:sz w:val="24"/>
          <w:szCs w:val="24"/>
        </w:rPr>
      </w:pPr>
      <w:r>
        <w:rPr>
          <w:sz w:val="24"/>
          <w:szCs w:val="24"/>
        </w:rPr>
        <w:tab/>
      </w:r>
      <w:r>
        <w:rPr>
          <w:sz w:val="24"/>
          <w:szCs w:val="24"/>
        </w:rPr>
        <w:tab/>
        <w:t xml:space="preserve">Kiai merupakan elemen paling esensial dari suatu pesantren, sudah </w:t>
      </w:r>
      <w:r>
        <w:rPr>
          <w:sz w:val="24"/>
          <w:szCs w:val="24"/>
        </w:rPr>
        <w:lastRenderedPageBreak/>
        <w:t>sewajarnya bahwa pertumbuhan pesantren semata-mata bergantung pada kemampuan pribadi kiainya. Pondok, masjid, santri, pengajaran kitab Islam klasik dan kiai adalah lima elemen dasar dari sebuah pondok pesantren, dapat dikatakan bahwa suatu lembaga pengajian yang berkembang dan memiliki kelima elemen tersebut dapat berubah statusnya menjadi pesantren.</w:t>
      </w:r>
      <w:r>
        <w:rPr>
          <w:sz w:val="24"/>
          <w:szCs w:val="24"/>
          <w:vertAlign w:val="superscript"/>
        </w:rPr>
        <w:footnoteReference w:id="125"/>
      </w:r>
    </w:p>
    <w:p w:rsidR="00232391" w:rsidRDefault="00B62385">
      <w:pPr>
        <w:tabs>
          <w:tab w:val="left" w:pos="600"/>
        </w:tabs>
        <w:spacing w:line="480" w:lineRule="auto"/>
        <w:ind w:right="17"/>
        <w:jc w:val="both"/>
        <w:rPr>
          <w:b/>
          <w:bCs/>
          <w:sz w:val="24"/>
          <w:szCs w:val="24"/>
        </w:rPr>
      </w:pPr>
      <w:r>
        <w:rPr>
          <w:b/>
          <w:bCs/>
          <w:sz w:val="24"/>
          <w:szCs w:val="24"/>
        </w:rPr>
        <w:tab/>
      </w:r>
      <w:r>
        <w:rPr>
          <w:sz w:val="24"/>
          <w:szCs w:val="24"/>
        </w:rPr>
        <w:t>Pendidikan di Pondok Pesanteren tidak terlepas dari dua komponen yang perlu di pahami dan dimengerti dalam proses perkembangan dan pengajaran di Pondok Pesantren ;</w:t>
      </w:r>
      <w:r>
        <w:rPr>
          <w:b/>
          <w:bCs/>
          <w:sz w:val="24"/>
          <w:szCs w:val="24"/>
        </w:rPr>
        <w:t xml:space="preserve"> </w:t>
      </w:r>
    </w:p>
    <w:p w:rsidR="00232391" w:rsidRDefault="00B62385">
      <w:pPr>
        <w:numPr>
          <w:ilvl w:val="0"/>
          <w:numId w:val="6"/>
        </w:numPr>
        <w:tabs>
          <w:tab w:val="left" w:pos="600"/>
        </w:tabs>
        <w:spacing w:line="480" w:lineRule="auto"/>
        <w:ind w:left="0" w:right="17" w:hanging="283"/>
        <w:jc w:val="both"/>
        <w:rPr>
          <w:sz w:val="24"/>
          <w:szCs w:val="24"/>
        </w:rPr>
      </w:pPr>
      <w:r>
        <w:rPr>
          <w:sz w:val="24"/>
          <w:szCs w:val="24"/>
        </w:rPr>
        <w:t xml:space="preserve">Santri/Peserta didik </w:t>
      </w:r>
    </w:p>
    <w:p w:rsidR="00232391" w:rsidRDefault="00B62385">
      <w:pPr>
        <w:tabs>
          <w:tab w:val="left" w:pos="600"/>
        </w:tabs>
        <w:spacing w:line="480" w:lineRule="auto"/>
        <w:ind w:right="17"/>
        <w:jc w:val="both"/>
        <w:rPr>
          <w:sz w:val="24"/>
          <w:szCs w:val="24"/>
        </w:rPr>
      </w:pPr>
      <w:r>
        <w:rPr>
          <w:sz w:val="24"/>
          <w:szCs w:val="24"/>
        </w:rPr>
        <w:tab/>
      </w:r>
      <w:r>
        <w:rPr>
          <w:sz w:val="24"/>
          <w:szCs w:val="24"/>
        </w:rPr>
        <w:tab/>
        <w:t>Setiap tahap kehidupan manusia memiliki karakteristik yang berbeda. Dimulai fase pra natal – post natal, bayi, kanak-kanak, remaja awal, remaja akhir, hingga dewasa. Pada seorang anak yang memasuki usia Sekolah Menengah Pertama, ia dikategorikan masuk fase remaja awal. Dalam fase ini terdapat karakteristik  yang muncul baik pada perkembangan jasmani (fisik).</w:t>
      </w:r>
    </w:p>
    <w:p w:rsidR="00232391" w:rsidRDefault="00B62385">
      <w:pPr>
        <w:tabs>
          <w:tab w:val="left" w:pos="600"/>
        </w:tabs>
        <w:spacing w:line="480" w:lineRule="auto"/>
        <w:ind w:right="17"/>
        <w:jc w:val="both"/>
        <w:rPr>
          <w:sz w:val="24"/>
          <w:szCs w:val="24"/>
        </w:rPr>
      </w:pPr>
      <w:r>
        <w:rPr>
          <w:sz w:val="24"/>
          <w:szCs w:val="24"/>
        </w:rPr>
        <w:t xml:space="preserve"> </w:t>
      </w:r>
      <w:r>
        <w:rPr>
          <w:sz w:val="24"/>
          <w:szCs w:val="24"/>
        </w:rPr>
        <w:tab/>
        <w:t>Perkembangan intelektual, pemikiran sosial dan moralitas, juga perkembangan agama dan keyakinan.</w:t>
      </w:r>
      <w:r>
        <w:rPr>
          <w:sz w:val="24"/>
          <w:szCs w:val="24"/>
          <w:vertAlign w:val="superscript"/>
        </w:rPr>
        <w:footnoteReference w:id="126"/>
      </w:r>
      <w:r>
        <w:rPr>
          <w:sz w:val="24"/>
          <w:szCs w:val="24"/>
        </w:rPr>
        <w:t xml:space="preserve"> Anak usia sekolah menengah pertama ada pada rentang usia antara 12 atau 13 tahun hingga 18 atau 19 tahun.  Pada perkembangan fisik masa remaja awal tampak postur tubuhnya tinggi tetapi kurus, hal ini akan memperlihatkan lengan kaki dan leher terlihat panjang, kemudian di ikuti perkembangan berat badan di akhir masa remaja sehingga </w:t>
      </w:r>
      <w:r>
        <w:rPr>
          <w:sz w:val="24"/>
          <w:szCs w:val="24"/>
        </w:rPr>
        <w:lastRenderedPageBreak/>
        <w:t xml:space="preserve">proporsi tinggi dan berat badan seimbang. Selain pertambahan tinggi badan, pada masa ini berlangsung perkembangan seksual yang cepat pula baik segi primer maupun sekunder yang menimbulkan rasa gugup, malu, takut yang </w:t>
      </w:r>
      <w:r>
        <w:rPr>
          <w:sz w:val="24"/>
          <w:szCs w:val="24"/>
          <w:lang w:val="id-ID"/>
        </w:rPr>
        <w:t xml:space="preserve">akan </w:t>
      </w:r>
      <w:r>
        <w:rPr>
          <w:sz w:val="24"/>
          <w:szCs w:val="24"/>
        </w:rPr>
        <w:t>terjadi pada dirinya. Di sinilah penerangan dan bimbingan dari guru sangat  diperlukan saat mereka memasuki awal masa remaja.</w:t>
      </w:r>
      <w:r>
        <w:rPr>
          <w:sz w:val="24"/>
          <w:szCs w:val="24"/>
          <w:vertAlign w:val="superscript"/>
        </w:rPr>
        <w:footnoteReference w:id="127"/>
      </w:r>
    </w:p>
    <w:p w:rsidR="00232391" w:rsidRDefault="00B62385">
      <w:pPr>
        <w:tabs>
          <w:tab w:val="left" w:pos="600"/>
        </w:tabs>
        <w:spacing w:line="480" w:lineRule="auto"/>
        <w:ind w:right="17"/>
        <w:jc w:val="both"/>
        <w:rPr>
          <w:sz w:val="24"/>
          <w:szCs w:val="24"/>
        </w:rPr>
      </w:pPr>
      <w:r>
        <w:rPr>
          <w:sz w:val="24"/>
          <w:szCs w:val="24"/>
        </w:rPr>
        <w:tab/>
      </w:r>
      <w:r>
        <w:rPr>
          <w:sz w:val="24"/>
          <w:szCs w:val="24"/>
        </w:rPr>
        <w:tab/>
        <w:t>Pada masa SMP mulai berkembang kemampuan berpikir abstrak, mereka mampu membayangkan apa yang akan di alami seseorang bila terjadi suatu peristiwa misalnya bencana alam. Ada tiga hal penting sebagai tanda berkembangnya kemampuan berpikir. Pertama, anak mulai mampu berfikir tentang kemungkinan-kemungkinan. Kedua, telah mampu berpikir ilmiah. Ketiga, mampu memadukan ide-ide secara logis. Guru perlu mendorong peserta didik mulai dari kemampuan berpikir tentang kemungkinan masa depan mereka. Dalam perkembangan intelektualnya peserta didik SMP memiliki proses berpikir yang mampu mengoperasikan kaidah-kaidah logika formal, kecakapan dasar umum (</w:t>
      </w:r>
      <w:r>
        <w:rPr>
          <w:i/>
          <w:iCs/>
          <w:sz w:val="24"/>
          <w:szCs w:val="24"/>
        </w:rPr>
        <w:t>general inteligensi</w:t>
      </w:r>
      <w:r>
        <w:rPr>
          <w:sz w:val="24"/>
          <w:szCs w:val="24"/>
        </w:rPr>
        <w:t>), percakapan dasar khusus  (bakat) mulai tampak kecenderungan lebih jelas.</w:t>
      </w:r>
      <w:r>
        <w:rPr>
          <w:sz w:val="24"/>
          <w:szCs w:val="24"/>
          <w:vertAlign w:val="superscript"/>
        </w:rPr>
        <w:footnoteReference w:id="128"/>
      </w:r>
      <w:r>
        <w:rPr>
          <w:sz w:val="24"/>
          <w:szCs w:val="24"/>
        </w:rPr>
        <w:t xml:space="preserve"> </w:t>
      </w:r>
    </w:p>
    <w:p w:rsidR="00232391" w:rsidRDefault="00B62385">
      <w:pPr>
        <w:tabs>
          <w:tab w:val="left" w:pos="600"/>
        </w:tabs>
        <w:spacing w:line="480" w:lineRule="auto"/>
        <w:ind w:right="17"/>
        <w:jc w:val="both"/>
        <w:rPr>
          <w:sz w:val="24"/>
          <w:szCs w:val="24"/>
        </w:rPr>
      </w:pPr>
      <w:r>
        <w:rPr>
          <w:sz w:val="24"/>
          <w:szCs w:val="24"/>
        </w:rPr>
        <w:tab/>
      </w:r>
      <w:r>
        <w:rPr>
          <w:sz w:val="24"/>
          <w:szCs w:val="24"/>
        </w:rPr>
        <w:tab/>
        <w:t xml:space="preserve">Perkembangan pemikiran sosial dan moral. Pada masa remaja rasa kepedulian terhadap kepentingan dan kesejahteraan orang lain cukup besar, tetapi kepedulian ini masih di pengaruhi oleh sifat egosentrisme. Secara berangsur-angsur remaja mengurangi sifat </w:t>
      </w:r>
      <w:r>
        <w:rPr>
          <w:i/>
          <w:sz w:val="24"/>
          <w:szCs w:val="24"/>
        </w:rPr>
        <w:t xml:space="preserve">egosentrismenya </w:t>
      </w:r>
      <w:r>
        <w:rPr>
          <w:sz w:val="24"/>
          <w:szCs w:val="24"/>
        </w:rPr>
        <w:t xml:space="preserve">dalam   hubungan pribadinya berkenaan dengan pengetahuan dan penghayatan  tentang apa yang baik dan </w:t>
      </w:r>
      <w:r>
        <w:rPr>
          <w:sz w:val="24"/>
          <w:szCs w:val="24"/>
        </w:rPr>
        <w:lastRenderedPageBreak/>
        <w:t>jahat.</w:t>
      </w:r>
      <w:r>
        <w:rPr>
          <w:sz w:val="24"/>
          <w:szCs w:val="24"/>
          <w:vertAlign w:val="superscript"/>
        </w:rPr>
        <w:footnoteReference w:id="129"/>
      </w:r>
    </w:p>
    <w:p w:rsidR="00232391" w:rsidRDefault="00B62385">
      <w:pPr>
        <w:tabs>
          <w:tab w:val="left" w:pos="600"/>
        </w:tabs>
        <w:spacing w:line="480" w:lineRule="auto"/>
        <w:ind w:right="17"/>
        <w:jc w:val="both"/>
        <w:rPr>
          <w:sz w:val="24"/>
          <w:szCs w:val="24"/>
        </w:rPr>
      </w:pPr>
      <w:r>
        <w:rPr>
          <w:sz w:val="24"/>
          <w:szCs w:val="24"/>
        </w:rPr>
        <w:tab/>
        <w:t>Perkembangan agama dan keyakinan pada masa remaja awal. Siswa SMP yang mendapatkan pendidikan agama yang intensif, bukan saja telah memiliki kebiasaan melaksanakan kegiatan peribadatan dan ritual agama, tetapi juga telah mendapatkan atau menemukan kepercayaan-kepercayaan khusus yang lebih mendalam yang membentuk keyakinannya dan menjadi pegangan dalam merespon terhadap masalah- masalah dalam kehidupannya.</w:t>
      </w:r>
      <w:r>
        <w:rPr>
          <w:sz w:val="24"/>
          <w:szCs w:val="24"/>
          <w:vertAlign w:val="superscript"/>
        </w:rPr>
        <w:footnoteReference w:id="130"/>
      </w:r>
    </w:p>
    <w:p w:rsidR="00232391" w:rsidRDefault="00232391">
      <w:pPr>
        <w:tabs>
          <w:tab w:val="left" w:pos="600"/>
        </w:tabs>
        <w:spacing w:line="480" w:lineRule="auto"/>
        <w:ind w:right="17"/>
        <w:jc w:val="both"/>
        <w:rPr>
          <w:sz w:val="24"/>
          <w:szCs w:val="24"/>
        </w:rPr>
      </w:pPr>
    </w:p>
    <w:p w:rsidR="00232391" w:rsidRDefault="00B62385">
      <w:pPr>
        <w:numPr>
          <w:ilvl w:val="0"/>
          <w:numId w:val="24"/>
        </w:numPr>
        <w:tabs>
          <w:tab w:val="left" w:pos="600"/>
        </w:tabs>
        <w:spacing w:line="480" w:lineRule="auto"/>
        <w:ind w:left="0" w:right="17" w:hanging="283"/>
        <w:jc w:val="both"/>
        <w:rPr>
          <w:sz w:val="24"/>
          <w:szCs w:val="24"/>
        </w:rPr>
      </w:pPr>
      <w:r>
        <w:rPr>
          <w:sz w:val="24"/>
          <w:szCs w:val="24"/>
        </w:rPr>
        <w:t>Guru atau Pendidik</w:t>
      </w:r>
    </w:p>
    <w:p w:rsidR="00232391" w:rsidRDefault="00B62385">
      <w:pPr>
        <w:tabs>
          <w:tab w:val="left" w:pos="600"/>
        </w:tabs>
        <w:spacing w:line="480" w:lineRule="auto"/>
        <w:ind w:right="17"/>
        <w:jc w:val="both"/>
        <w:rPr>
          <w:sz w:val="24"/>
          <w:szCs w:val="24"/>
        </w:rPr>
      </w:pPr>
      <w:r>
        <w:rPr>
          <w:sz w:val="24"/>
          <w:szCs w:val="24"/>
        </w:rPr>
        <w:tab/>
      </w:r>
      <w:r>
        <w:rPr>
          <w:sz w:val="24"/>
          <w:szCs w:val="24"/>
        </w:rPr>
        <w:tab/>
        <w:t>Berdasarkan Undang-Undang Republik Indonesia Nomor 14 Tahun  2005 tentang Guru dan Dosen dijelaskan bahwa yang dimaksud dengan guru ialah sebagai berikut:</w:t>
      </w:r>
      <w:r>
        <w:rPr>
          <w:sz w:val="24"/>
          <w:szCs w:val="24"/>
          <w:vertAlign w:val="superscript"/>
        </w:rPr>
        <w:footnoteReference w:id="131"/>
      </w:r>
      <w:r>
        <w:rPr>
          <w:sz w:val="24"/>
          <w:szCs w:val="24"/>
        </w:rPr>
        <w:t xml:space="preserve"> “Guru adalah pendidik profesional dengan tugas utama mendidik, mengajar, membimbing, mengarahkan, melatih, menilai, dan mengevaluasi peserta didik pada pendidikan anak usia dini jalur pendidikan formal, pendidikan dasar, dan pendidikan menengah.” </w:t>
      </w:r>
    </w:p>
    <w:p w:rsidR="00232391" w:rsidRDefault="00B62385">
      <w:pPr>
        <w:tabs>
          <w:tab w:val="left" w:pos="600"/>
        </w:tabs>
        <w:spacing w:line="480" w:lineRule="auto"/>
        <w:ind w:right="17"/>
        <w:jc w:val="both"/>
        <w:rPr>
          <w:sz w:val="24"/>
          <w:szCs w:val="24"/>
        </w:rPr>
      </w:pPr>
      <w:r>
        <w:rPr>
          <w:sz w:val="24"/>
          <w:szCs w:val="24"/>
        </w:rPr>
        <w:tab/>
        <w:t>Sedangkan menurut Husnul Chotimah dalam buku karya Jamal, guru adalah orang yang memfasilitasi alih ilmu pengetahuan dari sumber belajar kepada peserta didik.</w:t>
      </w:r>
      <w:r>
        <w:rPr>
          <w:sz w:val="24"/>
          <w:szCs w:val="24"/>
          <w:vertAlign w:val="superscript"/>
        </w:rPr>
        <w:footnoteReference w:id="132"/>
      </w:r>
      <w:r>
        <w:rPr>
          <w:sz w:val="24"/>
          <w:szCs w:val="24"/>
        </w:rPr>
        <w:t xml:space="preserve"> Perkembangan teknologi informasi yang semakin berkembang seolah menggeser posisi guru jika pendidikan hanya sebagai proses memperoleh </w:t>
      </w:r>
      <w:r>
        <w:rPr>
          <w:sz w:val="24"/>
          <w:szCs w:val="24"/>
        </w:rPr>
        <w:lastRenderedPageBreak/>
        <w:t>pengetahuan semata. Namun, perlu diingat, pendidikan juga alat atau media pendewasaan, maka prosesnya tidak  dapat  berlangsung  tanpa  adanya  pendamping/  pembimbing ,yakni guru.</w:t>
      </w:r>
      <w:r>
        <w:rPr>
          <w:sz w:val="24"/>
          <w:szCs w:val="24"/>
          <w:vertAlign w:val="superscript"/>
        </w:rPr>
        <w:footnoteReference w:id="133"/>
      </w:r>
      <w:r>
        <w:rPr>
          <w:sz w:val="24"/>
          <w:szCs w:val="24"/>
        </w:rPr>
        <w:t xml:space="preserve">  </w:t>
      </w:r>
    </w:p>
    <w:p w:rsidR="00232391" w:rsidRDefault="00B62385">
      <w:pPr>
        <w:tabs>
          <w:tab w:val="left" w:pos="600"/>
        </w:tabs>
        <w:spacing w:line="480" w:lineRule="auto"/>
        <w:ind w:right="17"/>
        <w:jc w:val="both"/>
        <w:rPr>
          <w:sz w:val="24"/>
          <w:szCs w:val="24"/>
        </w:rPr>
      </w:pPr>
      <w:r>
        <w:rPr>
          <w:sz w:val="24"/>
          <w:szCs w:val="24"/>
        </w:rPr>
        <w:tab/>
      </w:r>
      <w:r>
        <w:rPr>
          <w:sz w:val="24"/>
          <w:szCs w:val="24"/>
        </w:rPr>
        <w:tab/>
        <w:t>Menurut  Ukim Komarudin  guru  adalah  garda  depan  layanan pendidikan. Faktor utama yang menentukan baik-buruknya layanan pendidikan adalah baik-buruknya guru. Pengabdian seorang guru dengan totalitas yang tinggi, dalam arti sarat dengan integritas dan antusiasme yang baik, cenderung akan menghasilkan kualitas pembelajaran yang diharapkan. Sebaliknya, awal mula melemahnya layanan pendidikan bersumber pada lemahnya komitmen dan kesungguhan guru sebagai insan pembelajar.</w:t>
      </w:r>
      <w:r>
        <w:rPr>
          <w:sz w:val="24"/>
          <w:szCs w:val="24"/>
          <w:vertAlign w:val="superscript"/>
        </w:rPr>
        <w:footnoteReference w:id="134"/>
      </w:r>
    </w:p>
    <w:p w:rsidR="00232391" w:rsidRDefault="00B62385">
      <w:pPr>
        <w:tabs>
          <w:tab w:val="left" w:pos="600"/>
        </w:tabs>
        <w:spacing w:line="480" w:lineRule="auto"/>
        <w:ind w:right="17"/>
        <w:jc w:val="both"/>
        <w:rPr>
          <w:sz w:val="24"/>
          <w:szCs w:val="24"/>
        </w:rPr>
      </w:pPr>
      <w:r>
        <w:rPr>
          <w:sz w:val="24"/>
          <w:szCs w:val="24"/>
        </w:rPr>
        <w:tab/>
      </w:r>
      <w:r>
        <w:rPr>
          <w:sz w:val="24"/>
          <w:szCs w:val="24"/>
        </w:rPr>
        <w:tab/>
        <w:t xml:space="preserve">Dari beberapa pendapat diatas dapat penulis simpulkan bahwa guru merupakan pendidik profesional yang memiliki tugas utama mendidik serta mengajar, selain membimbing peserta didik dalam proses penyerapan  ilmu  pengetahuan  dalam  sebuah  lembaga  pendidikan. Pada kenyataan yang ada guru bukan hanya membimbing dalam hal ilmu pengetahuan berupa mata pelajaran saja, guru juga membimbing peserta didik melalui proses pembiaran kegiatan yang positif dan memberikan teladan bagi peserta didik di sekolah yang diharapkan dapat diteruskan  di  kehidupan  sehari-hari.  </w:t>
      </w:r>
    </w:p>
    <w:p w:rsidR="00232391" w:rsidRDefault="00B62385">
      <w:pPr>
        <w:tabs>
          <w:tab w:val="left" w:pos="600"/>
        </w:tabs>
        <w:spacing w:line="480" w:lineRule="auto"/>
        <w:ind w:right="17"/>
        <w:jc w:val="both"/>
        <w:rPr>
          <w:sz w:val="24"/>
          <w:szCs w:val="24"/>
        </w:rPr>
      </w:pPr>
      <w:r>
        <w:rPr>
          <w:sz w:val="24"/>
          <w:szCs w:val="24"/>
        </w:rPr>
        <w:tab/>
      </w:r>
      <w:r>
        <w:rPr>
          <w:sz w:val="24"/>
          <w:szCs w:val="24"/>
        </w:rPr>
        <w:tab/>
        <w:t xml:space="preserve">Anggapan  masyarakat  umum guru idealnya merupakan profesi yang serba bisa dan serba tahu dalam mendidik anak. Setiap orang tua menaruh harapan besar pada guru dalam mendidik anak mereka agar menjadi sukses di </w:t>
      </w:r>
      <w:r>
        <w:rPr>
          <w:sz w:val="24"/>
          <w:szCs w:val="24"/>
        </w:rPr>
        <w:lastRenderedPageBreak/>
        <w:t>masa depan, oleh sebab itu hendaknya guru berupaya lebih dari sekadar datang ke sekolah,  menunaikan kewajiban mengajar,  lalu pulang.</w:t>
      </w:r>
    </w:p>
    <w:p w:rsidR="00232391" w:rsidRDefault="00B62385">
      <w:pPr>
        <w:tabs>
          <w:tab w:val="left" w:pos="600"/>
        </w:tabs>
        <w:spacing w:line="480" w:lineRule="auto"/>
        <w:ind w:right="17"/>
        <w:jc w:val="both"/>
        <w:rPr>
          <w:sz w:val="24"/>
          <w:szCs w:val="24"/>
        </w:rPr>
      </w:pPr>
      <w:r>
        <w:rPr>
          <w:sz w:val="24"/>
          <w:szCs w:val="24"/>
        </w:rPr>
        <w:tab/>
      </w:r>
      <w:r>
        <w:rPr>
          <w:sz w:val="24"/>
          <w:szCs w:val="24"/>
        </w:rPr>
        <w:tab/>
        <w:t>Ada beberapa hal yang perlu di perhatikan guru dalam menjalani profesinya seperti memenuhi beberapa kriteria guru ideal menurut Jamal berikut ini :</w:t>
      </w:r>
      <w:r>
        <w:rPr>
          <w:sz w:val="24"/>
          <w:szCs w:val="24"/>
          <w:vertAlign w:val="superscript"/>
        </w:rPr>
        <w:footnoteReference w:id="135"/>
      </w:r>
    </w:p>
    <w:p w:rsidR="00232391" w:rsidRDefault="00232391">
      <w:pPr>
        <w:tabs>
          <w:tab w:val="left" w:pos="600"/>
        </w:tabs>
        <w:spacing w:line="480" w:lineRule="auto"/>
        <w:ind w:right="17"/>
        <w:jc w:val="both"/>
        <w:rPr>
          <w:sz w:val="24"/>
          <w:szCs w:val="24"/>
        </w:rPr>
      </w:pPr>
    </w:p>
    <w:p w:rsidR="00232391" w:rsidRDefault="00232391">
      <w:pPr>
        <w:tabs>
          <w:tab w:val="left" w:pos="600"/>
        </w:tabs>
        <w:spacing w:line="480" w:lineRule="auto"/>
        <w:ind w:right="17"/>
        <w:jc w:val="both"/>
        <w:rPr>
          <w:sz w:val="24"/>
          <w:szCs w:val="24"/>
        </w:rPr>
      </w:pPr>
    </w:p>
    <w:p w:rsidR="00232391" w:rsidRDefault="00232391">
      <w:pPr>
        <w:tabs>
          <w:tab w:val="left" w:pos="600"/>
        </w:tabs>
        <w:spacing w:line="480" w:lineRule="auto"/>
        <w:ind w:right="17"/>
        <w:jc w:val="both"/>
        <w:rPr>
          <w:sz w:val="24"/>
          <w:szCs w:val="24"/>
        </w:rPr>
      </w:pPr>
    </w:p>
    <w:p w:rsidR="00232391" w:rsidRDefault="00B62385">
      <w:pPr>
        <w:numPr>
          <w:ilvl w:val="0"/>
          <w:numId w:val="25"/>
        </w:numPr>
        <w:tabs>
          <w:tab w:val="left" w:pos="200"/>
        </w:tabs>
        <w:spacing w:line="480" w:lineRule="auto"/>
        <w:ind w:left="0" w:right="17"/>
        <w:jc w:val="both"/>
        <w:rPr>
          <w:sz w:val="24"/>
          <w:szCs w:val="24"/>
        </w:rPr>
      </w:pPr>
      <w:r>
        <w:rPr>
          <w:sz w:val="24"/>
          <w:szCs w:val="24"/>
        </w:rPr>
        <w:t xml:space="preserve">Guru yang memahami </w:t>
      </w:r>
    </w:p>
    <w:p w:rsidR="00232391" w:rsidRDefault="00B62385">
      <w:pPr>
        <w:tabs>
          <w:tab w:val="left" w:pos="600"/>
        </w:tabs>
        <w:spacing w:line="480" w:lineRule="auto"/>
        <w:ind w:right="17"/>
        <w:jc w:val="both"/>
        <w:rPr>
          <w:sz w:val="24"/>
          <w:szCs w:val="24"/>
        </w:rPr>
      </w:pPr>
      <w:r>
        <w:rPr>
          <w:sz w:val="24"/>
          <w:szCs w:val="24"/>
        </w:rPr>
        <w:t>benar profesinya Seseorang yang paham dengan profesi yang dilakoninya akan menyatu dan menjadi ce</w:t>
      </w:r>
      <w:r>
        <w:rPr>
          <w:sz w:val="24"/>
          <w:szCs w:val="24"/>
          <w:lang w:val="id-ID"/>
        </w:rPr>
        <w:t>r</w:t>
      </w:r>
      <w:r>
        <w:rPr>
          <w:sz w:val="24"/>
          <w:szCs w:val="24"/>
        </w:rPr>
        <w:t>min dari profesi tersebut. Seorang guru yang mendalami profesinya akan mengabdikan diri menjadi guru yang sejati dimanapun Ia berada. Setiap langkahnya adalah profesinya, dirinya.</w:t>
      </w:r>
    </w:p>
    <w:p w:rsidR="00232391" w:rsidRDefault="00B62385">
      <w:pPr>
        <w:numPr>
          <w:ilvl w:val="0"/>
          <w:numId w:val="25"/>
        </w:numPr>
        <w:tabs>
          <w:tab w:val="left" w:pos="200"/>
        </w:tabs>
        <w:spacing w:line="480" w:lineRule="auto"/>
        <w:ind w:left="0" w:right="17"/>
        <w:jc w:val="both"/>
        <w:rPr>
          <w:sz w:val="24"/>
          <w:szCs w:val="24"/>
        </w:rPr>
      </w:pPr>
      <w:r>
        <w:rPr>
          <w:sz w:val="24"/>
          <w:szCs w:val="24"/>
        </w:rPr>
        <w:t>Guru yang rajin membaca dan menulis</w:t>
      </w:r>
    </w:p>
    <w:p w:rsidR="00232391" w:rsidRDefault="00B62385">
      <w:pPr>
        <w:tabs>
          <w:tab w:val="left" w:pos="600"/>
        </w:tabs>
        <w:spacing w:line="480" w:lineRule="auto"/>
        <w:ind w:right="17"/>
        <w:jc w:val="both"/>
        <w:rPr>
          <w:sz w:val="24"/>
          <w:szCs w:val="24"/>
        </w:rPr>
      </w:pPr>
      <w:r>
        <w:rPr>
          <w:sz w:val="24"/>
          <w:szCs w:val="24"/>
        </w:rPr>
        <w:t>Membaca dan menulis merupakan satu paket yang tidak dapat dipisah.  Seseorang yang sudah candu membaca akan memiliki minat dalam menulis Membaca menjadi media belajar yang menyenangkan. Membaca menambah wawasan dalam bahasa, kosa kata baru, menumbuhkan ide-ide kreatif serta menjadi sarana hiburan bagi otak.</w:t>
      </w:r>
    </w:p>
    <w:p w:rsidR="00232391" w:rsidRDefault="00B62385">
      <w:pPr>
        <w:numPr>
          <w:ilvl w:val="0"/>
          <w:numId w:val="25"/>
        </w:numPr>
        <w:tabs>
          <w:tab w:val="left" w:pos="200"/>
        </w:tabs>
        <w:spacing w:line="480" w:lineRule="auto"/>
        <w:ind w:left="0" w:right="17"/>
        <w:jc w:val="both"/>
        <w:rPr>
          <w:sz w:val="24"/>
          <w:szCs w:val="24"/>
        </w:rPr>
      </w:pPr>
      <w:r>
        <w:rPr>
          <w:sz w:val="24"/>
          <w:szCs w:val="24"/>
        </w:rPr>
        <w:t>Guru yang sensitif terhadap waktu</w:t>
      </w:r>
    </w:p>
    <w:p w:rsidR="00232391" w:rsidRDefault="00B62385">
      <w:pPr>
        <w:tabs>
          <w:tab w:val="left" w:pos="600"/>
        </w:tabs>
        <w:spacing w:line="480" w:lineRule="auto"/>
        <w:ind w:right="17"/>
        <w:jc w:val="both"/>
        <w:rPr>
          <w:sz w:val="24"/>
          <w:szCs w:val="24"/>
        </w:rPr>
      </w:pPr>
      <w:r>
        <w:rPr>
          <w:sz w:val="24"/>
          <w:szCs w:val="24"/>
        </w:rPr>
        <w:t xml:space="preserve">Sensitif yang dimaksud adalah kepekaan terhadap waktu yakni manajemen waktu </w:t>
      </w:r>
      <w:r>
        <w:rPr>
          <w:sz w:val="24"/>
          <w:szCs w:val="24"/>
        </w:rPr>
        <w:lastRenderedPageBreak/>
        <w:t>di dalam maupun di luar proses kegiatan belajar mengajar.</w:t>
      </w:r>
    </w:p>
    <w:p w:rsidR="00232391" w:rsidRDefault="00B62385">
      <w:pPr>
        <w:numPr>
          <w:ilvl w:val="0"/>
          <w:numId w:val="25"/>
        </w:numPr>
        <w:tabs>
          <w:tab w:val="left" w:pos="200"/>
        </w:tabs>
        <w:spacing w:line="480" w:lineRule="auto"/>
        <w:ind w:left="0" w:right="17"/>
        <w:jc w:val="both"/>
        <w:rPr>
          <w:sz w:val="24"/>
          <w:szCs w:val="24"/>
        </w:rPr>
      </w:pPr>
      <w:r>
        <w:rPr>
          <w:sz w:val="24"/>
          <w:szCs w:val="24"/>
        </w:rPr>
        <w:t>Guru yang kreatif dan inovatif</w:t>
      </w:r>
    </w:p>
    <w:p w:rsidR="00232391" w:rsidRDefault="00B62385">
      <w:pPr>
        <w:tabs>
          <w:tab w:val="left" w:pos="600"/>
        </w:tabs>
        <w:spacing w:line="480" w:lineRule="auto"/>
        <w:ind w:right="17"/>
        <w:jc w:val="both"/>
        <w:rPr>
          <w:sz w:val="24"/>
          <w:szCs w:val="24"/>
        </w:rPr>
      </w:pPr>
      <w:r>
        <w:rPr>
          <w:sz w:val="24"/>
          <w:szCs w:val="24"/>
        </w:rPr>
        <w:t>Luasnya wawasan dan ilmu yang dimiliki menjadi salah satu faktor terciptanya guru kreatif dan inovatif. Kreatifitas guru harus terus diasah dan dikembangkan demi memenuhi kebutuhan belajar anak zaman ini yang mudah bosan dengan hal monoton. Guru merupakan figur profesi yang nyata bagi anak-anak. Mereka dapat belajar, mengamati setiap hari di sekolah. Anak akan menilai guru-guru  mereka,  membandingkan kemudian memutuskan guru mana yang akan ia jadikan panutan.</w:t>
      </w:r>
    </w:p>
    <w:p w:rsidR="00232391" w:rsidRDefault="00232391">
      <w:pPr>
        <w:tabs>
          <w:tab w:val="left" w:pos="600"/>
        </w:tabs>
        <w:spacing w:line="480" w:lineRule="auto"/>
        <w:ind w:right="17"/>
        <w:jc w:val="both"/>
        <w:rPr>
          <w:sz w:val="24"/>
          <w:szCs w:val="24"/>
        </w:rPr>
      </w:pPr>
    </w:p>
    <w:p w:rsidR="00232391" w:rsidRDefault="00232391">
      <w:pPr>
        <w:tabs>
          <w:tab w:val="left" w:pos="600"/>
        </w:tabs>
        <w:spacing w:line="480" w:lineRule="auto"/>
        <w:ind w:right="17"/>
        <w:jc w:val="both"/>
        <w:rPr>
          <w:sz w:val="24"/>
          <w:szCs w:val="24"/>
        </w:rPr>
      </w:pPr>
    </w:p>
    <w:p w:rsidR="00232391" w:rsidRDefault="00B62385">
      <w:pPr>
        <w:tabs>
          <w:tab w:val="left" w:pos="600"/>
        </w:tabs>
        <w:spacing w:line="480" w:lineRule="auto"/>
        <w:ind w:right="17"/>
        <w:jc w:val="both"/>
        <w:rPr>
          <w:b/>
          <w:bCs/>
          <w:sz w:val="24"/>
          <w:szCs w:val="24"/>
        </w:rPr>
      </w:pPr>
      <w:r>
        <w:rPr>
          <w:b/>
          <w:bCs/>
          <w:sz w:val="24"/>
          <w:szCs w:val="24"/>
        </w:rPr>
        <w:t>2. Peran Pondok Pesantren</w:t>
      </w:r>
    </w:p>
    <w:p w:rsidR="00232391" w:rsidRDefault="00B62385">
      <w:pPr>
        <w:tabs>
          <w:tab w:val="left" w:pos="600"/>
        </w:tabs>
        <w:spacing w:line="480" w:lineRule="auto"/>
        <w:ind w:right="17"/>
        <w:jc w:val="both"/>
        <w:rPr>
          <w:sz w:val="24"/>
          <w:szCs w:val="24"/>
        </w:rPr>
      </w:pPr>
      <w:r>
        <w:rPr>
          <w:sz w:val="24"/>
          <w:szCs w:val="24"/>
        </w:rPr>
        <w:tab/>
        <w:t>Sejarah Nasional telah  mencatat peranan besar pesantren dalam memperjuangkan bangsa baik sebelum kemerdekaan maupun sesudah kemerdekaan. Pada masa sebelum kemerdekaan, pesantren yang tersebar luas di berbagai pelosok tanah air dengan ribuan santrinya telah tampil baik sebagai ujung tombak perlawanan maupun perisai terakhir pertahanan bangsa terhadap penjajahan Belanda dan Jepang. Pesantren telah terlibat dalam menegakkan negara dan mengisi pembangunan.  Pondok  pesantren  terkait  dengan  peran  tradisionalnya sering  diidentifikasi  memiliki  tiga  peran  penting  dalam  masyarakat :</w:t>
      </w:r>
    </w:p>
    <w:p w:rsidR="00232391" w:rsidRDefault="00B62385">
      <w:pPr>
        <w:numPr>
          <w:ilvl w:val="0"/>
          <w:numId w:val="26"/>
        </w:numPr>
        <w:spacing w:line="480" w:lineRule="auto"/>
        <w:ind w:left="0" w:right="17" w:hanging="259"/>
        <w:jc w:val="both"/>
        <w:rPr>
          <w:sz w:val="24"/>
          <w:szCs w:val="24"/>
        </w:rPr>
      </w:pPr>
      <w:r>
        <w:rPr>
          <w:sz w:val="24"/>
          <w:szCs w:val="24"/>
        </w:rPr>
        <w:t>Sebagai Lembaga Pendidikan</w:t>
      </w:r>
    </w:p>
    <w:p w:rsidR="00232391" w:rsidRDefault="00B62385">
      <w:pPr>
        <w:tabs>
          <w:tab w:val="left" w:pos="600"/>
        </w:tabs>
        <w:spacing w:line="480" w:lineRule="auto"/>
        <w:ind w:right="17"/>
        <w:jc w:val="both"/>
        <w:rPr>
          <w:sz w:val="24"/>
          <w:szCs w:val="24"/>
        </w:rPr>
      </w:pPr>
      <w:r>
        <w:rPr>
          <w:sz w:val="24"/>
          <w:szCs w:val="24"/>
        </w:rPr>
        <w:t>Pesantren menyelenggarakan pendidikan baik formal maupun non formal yang secara khusus mengajarkan agama, yang sangat dipengaruhi oleh pikiran ulama-</w:t>
      </w:r>
      <w:r>
        <w:rPr>
          <w:sz w:val="24"/>
          <w:szCs w:val="24"/>
        </w:rPr>
        <w:lastRenderedPageBreak/>
        <w:t>ulama fiqh, hadis, tafsir, tauhid dan tasawuf yang hidup diantara abad 7-13 M.</w:t>
      </w:r>
    </w:p>
    <w:p w:rsidR="00232391" w:rsidRDefault="00B62385">
      <w:pPr>
        <w:numPr>
          <w:ilvl w:val="0"/>
          <w:numId w:val="26"/>
        </w:numPr>
        <w:spacing w:line="480" w:lineRule="auto"/>
        <w:ind w:left="0" w:right="17" w:hanging="294"/>
        <w:jc w:val="both"/>
        <w:rPr>
          <w:sz w:val="24"/>
          <w:szCs w:val="24"/>
        </w:rPr>
      </w:pPr>
      <w:r>
        <w:rPr>
          <w:sz w:val="24"/>
          <w:szCs w:val="24"/>
        </w:rPr>
        <w:t>Sebagai Lembaga Sosial</w:t>
      </w:r>
    </w:p>
    <w:p w:rsidR="00232391" w:rsidRDefault="00B62385">
      <w:pPr>
        <w:tabs>
          <w:tab w:val="left" w:pos="600"/>
        </w:tabs>
        <w:spacing w:line="480" w:lineRule="auto"/>
        <w:ind w:right="17"/>
        <w:jc w:val="both"/>
        <w:rPr>
          <w:sz w:val="24"/>
          <w:szCs w:val="24"/>
        </w:rPr>
      </w:pPr>
      <w:r>
        <w:rPr>
          <w:sz w:val="24"/>
          <w:szCs w:val="24"/>
        </w:rPr>
        <w:t>Pesantren menampung para santri dari berbagai lapisan masyarakat muslim, tanpa membeda-bedakan tingkat ekonomi, suku dan sosial orang tuanya.</w:t>
      </w:r>
    </w:p>
    <w:p w:rsidR="00232391" w:rsidRDefault="00B62385">
      <w:pPr>
        <w:numPr>
          <w:ilvl w:val="0"/>
          <w:numId w:val="26"/>
        </w:numPr>
        <w:spacing w:line="480" w:lineRule="auto"/>
        <w:ind w:left="0" w:right="17"/>
        <w:jc w:val="both"/>
        <w:rPr>
          <w:sz w:val="24"/>
          <w:szCs w:val="24"/>
        </w:rPr>
      </w:pPr>
      <w:r>
        <w:rPr>
          <w:sz w:val="24"/>
          <w:szCs w:val="24"/>
        </w:rPr>
        <w:t>Sebagai Lembaga Penyiaran Agama</w:t>
      </w:r>
    </w:p>
    <w:p w:rsidR="00232391" w:rsidRDefault="00B62385">
      <w:pPr>
        <w:tabs>
          <w:tab w:val="left" w:pos="600"/>
        </w:tabs>
        <w:spacing w:line="480" w:lineRule="auto"/>
        <w:ind w:right="17"/>
        <w:jc w:val="both"/>
        <w:rPr>
          <w:sz w:val="24"/>
          <w:szCs w:val="24"/>
        </w:rPr>
      </w:pPr>
      <w:r>
        <w:rPr>
          <w:sz w:val="24"/>
          <w:szCs w:val="24"/>
        </w:rPr>
        <w:t>Peran pesantren  sebagai lembaga penyiaran agama dapat dilihat dari masjid pesantren di mana ia tidak hanya digunakan untuk kalangan santri saja, akan tetapi digunakan sebagai masjid umum, jadi masjid tersebut menjadi tempat belajar agama dan ibadah bagi masyarakat umum sekitar pesantren.</w:t>
      </w:r>
      <w:r>
        <w:rPr>
          <w:sz w:val="24"/>
          <w:szCs w:val="24"/>
          <w:vertAlign w:val="superscript"/>
        </w:rPr>
        <w:footnoteReference w:id="136"/>
      </w:r>
    </w:p>
    <w:p w:rsidR="00232391" w:rsidRDefault="00B62385">
      <w:pPr>
        <w:tabs>
          <w:tab w:val="left" w:pos="600"/>
        </w:tabs>
        <w:spacing w:line="480" w:lineRule="auto"/>
        <w:ind w:right="17"/>
        <w:jc w:val="both"/>
        <w:rPr>
          <w:sz w:val="28"/>
          <w:szCs w:val="28"/>
        </w:rPr>
      </w:pPr>
      <w:r>
        <w:rPr>
          <w:sz w:val="24"/>
          <w:szCs w:val="24"/>
        </w:rPr>
        <w:tab/>
        <w:t>Pondok pesantren juga merupakan basis dakwah Islam yang sangat potensial, karena Islam adalah agama dakwah yang berarti bahwa Islam adalah agama yang harus disampaikan kepada manusia, hal ini terlihat jelas dari ayat-ayat  Al-Qur`an dan hadis, yang isinya memerintahkan kepada umat Islam untuk berdakwah. Seperti firman Allah dalam Al-Qur’an al-Imran ayat 104</w:t>
      </w:r>
    </w:p>
    <w:p w:rsidR="00232391" w:rsidRDefault="00B62385">
      <w:pPr>
        <w:shd w:val="clear" w:color="auto" w:fill="FFFFFF"/>
        <w:tabs>
          <w:tab w:val="left" w:pos="600"/>
        </w:tabs>
        <w:bidi/>
        <w:spacing w:line="480" w:lineRule="auto"/>
        <w:ind w:right="17"/>
        <w:jc w:val="both"/>
        <w:rPr>
          <w:sz w:val="24"/>
          <w:szCs w:val="24"/>
          <w:lang w:val="id-ID"/>
        </w:rPr>
      </w:pPr>
      <w:r>
        <w:rPr>
          <w:bCs/>
          <w:color w:val="000000"/>
          <w:sz w:val="32"/>
          <w:szCs w:val="32"/>
          <w:shd w:val="clear" w:color="auto" w:fill="FFFFFF"/>
          <w:rtl/>
          <w:cs/>
        </w:rPr>
        <w:t>وَلْتَكُنْ مِّنْكُمْ اُمَّةٌ يَّدْعُوْنَ اِلَى الْخَيْرِ وَيَأْمُرُوْنَ بِالْمَعْرُوْفِ وَيَنْهَوْنَ عَنِ الْمُنْكَرِ ۗ وَاُولٰۤىِٕكَ هُمُ الْمُفْلِحُوْنَ</w:t>
      </w:r>
    </w:p>
    <w:p w:rsidR="00232391" w:rsidRDefault="00B62385">
      <w:pPr>
        <w:tabs>
          <w:tab w:val="left" w:pos="600"/>
        </w:tabs>
        <w:spacing w:line="480" w:lineRule="auto"/>
        <w:ind w:right="17"/>
        <w:jc w:val="both"/>
        <w:rPr>
          <w:sz w:val="24"/>
          <w:szCs w:val="24"/>
          <w:lang w:val="id-ID"/>
        </w:rPr>
      </w:pPr>
      <w:r>
        <w:rPr>
          <w:sz w:val="24"/>
          <w:szCs w:val="24"/>
          <w:lang w:val="id-ID"/>
        </w:rPr>
        <w:t>Terjemahnya:</w:t>
      </w:r>
    </w:p>
    <w:p w:rsidR="00232391" w:rsidRDefault="00B62385">
      <w:pPr>
        <w:tabs>
          <w:tab w:val="left" w:pos="600"/>
        </w:tabs>
        <w:spacing w:after="240"/>
        <w:ind w:left="720" w:right="17"/>
        <w:jc w:val="both"/>
        <w:rPr>
          <w:sz w:val="24"/>
          <w:szCs w:val="24"/>
        </w:rPr>
      </w:pPr>
      <w:r>
        <w:rPr>
          <w:sz w:val="24"/>
          <w:szCs w:val="24"/>
        </w:rPr>
        <w:t>”Dan hendaklah ada di antara kamu segolongan umat yang menyeru kepada kebajikan, menyuruh kepada yang ma'ruf dan mencegah dari yang mungkar merekalah orang-orang yang beruntung”.(Q.S  al- Imran 104)</w:t>
      </w:r>
      <w:r>
        <w:rPr>
          <w:sz w:val="24"/>
          <w:szCs w:val="24"/>
          <w:vertAlign w:val="superscript"/>
        </w:rPr>
        <w:footnoteReference w:id="137"/>
      </w:r>
    </w:p>
    <w:p w:rsidR="00232391" w:rsidRDefault="00B62385">
      <w:pPr>
        <w:tabs>
          <w:tab w:val="left" w:pos="600"/>
        </w:tabs>
        <w:spacing w:line="480" w:lineRule="auto"/>
        <w:ind w:right="17"/>
        <w:jc w:val="both"/>
        <w:rPr>
          <w:sz w:val="24"/>
          <w:szCs w:val="24"/>
        </w:rPr>
      </w:pPr>
      <w:r>
        <w:rPr>
          <w:sz w:val="24"/>
          <w:szCs w:val="24"/>
        </w:rPr>
        <w:lastRenderedPageBreak/>
        <w:tab/>
      </w:r>
      <w:r>
        <w:rPr>
          <w:sz w:val="24"/>
          <w:szCs w:val="24"/>
        </w:rPr>
        <w:tab/>
        <w:t>Pondok pesantren tidak hanya menjadi wadah untuk memperdalam ilmu agama tetapi ilmu pengetahuan dan berbagai macam keterampilan yang sangat bermanfaat bagi santri sebagai bekal untuk menghadapi masyarakat di luar. Kehidupan di dalam pondok pesantren tidak lepas dari kegiatan masyarakat yang ada di sekitar pondok, secara langsung dan tidak langsung kegiatan yang terjadi sehari-hari membawa pengaruh pada masyarakat sekitar pondok pesantren.</w:t>
      </w:r>
    </w:p>
    <w:p w:rsidR="00232391" w:rsidRDefault="00B62385">
      <w:pPr>
        <w:tabs>
          <w:tab w:val="left" w:pos="600"/>
        </w:tabs>
        <w:spacing w:line="480" w:lineRule="auto"/>
        <w:ind w:right="17"/>
        <w:jc w:val="both"/>
        <w:rPr>
          <w:sz w:val="24"/>
          <w:szCs w:val="24"/>
        </w:rPr>
      </w:pPr>
      <w:r>
        <w:rPr>
          <w:sz w:val="24"/>
          <w:szCs w:val="24"/>
        </w:rPr>
        <w:tab/>
      </w:r>
      <w:r>
        <w:rPr>
          <w:sz w:val="24"/>
          <w:szCs w:val="24"/>
        </w:rPr>
        <w:tab/>
        <w:t>Kesadaran akan peran strategis pesantren inilah yang memaksa pesantren untuk memodernisasi sistem pendidikannya secara terpadu. Pemikiran tentang kemungkinan pondok pesantren eksis dengan dirinya sendiri sebagai basis perkembangan masyarakat telah menjadi suatu gerakan besar bagi tranformasi sosial. Kemunculan gagasan tentang perlunya pondok pesantren ikut menggerakkan proses transformasi sosial telah menempatkan pondok pesantren sebagai salah satu komunitas yang ikut mengawal lajunya arus perubahan sosial.</w:t>
      </w:r>
    </w:p>
    <w:p w:rsidR="00232391" w:rsidRDefault="00B62385">
      <w:pPr>
        <w:tabs>
          <w:tab w:val="left" w:pos="600"/>
        </w:tabs>
        <w:spacing w:line="480" w:lineRule="auto"/>
        <w:ind w:right="17"/>
        <w:jc w:val="both"/>
        <w:rPr>
          <w:sz w:val="24"/>
          <w:szCs w:val="24"/>
        </w:rPr>
      </w:pPr>
      <w:r>
        <w:rPr>
          <w:sz w:val="24"/>
          <w:szCs w:val="24"/>
        </w:rPr>
        <w:tab/>
      </w:r>
      <w:r>
        <w:rPr>
          <w:sz w:val="24"/>
          <w:szCs w:val="24"/>
        </w:rPr>
        <w:tab/>
        <w:t xml:space="preserve">Pengembangan fungsi dan peran pesantren di dalam konteks pemberdayaan masyarakat berpijak pada tatanan nilai yang diyakini dan dianut oleh kalangan pesantren yang bermuara pada dua nilai yaitu nilai illahi  dan  nilai  insani.  </w:t>
      </w:r>
      <w:r>
        <w:rPr>
          <w:sz w:val="24"/>
          <w:szCs w:val="24"/>
          <w:lang w:val="id-ID"/>
        </w:rPr>
        <w:t>n</w:t>
      </w:r>
      <w:r>
        <w:rPr>
          <w:sz w:val="24"/>
          <w:szCs w:val="24"/>
        </w:rPr>
        <w:t>ilai-nilai  Illahi  berisi  nilai-nilai  fundamental kehidupan  yang tidak berubah-ubah yang bersumber dari teks baik di dalam Al-Qur’an maupun Hadis. Sedangkan nilai-nilai insani yang tumbuh atas dasar kesepakatan manusia dan berkembang dari peradaban umat manusia.</w:t>
      </w:r>
    </w:p>
    <w:p w:rsidR="00232391" w:rsidRDefault="00B62385">
      <w:pPr>
        <w:tabs>
          <w:tab w:val="left" w:pos="600"/>
        </w:tabs>
        <w:spacing w:line="480" w:lineRule="auto"/>
        <w:ind w:right="17"/>
        <w:jc w:val="both"/>
        <w:rPr>
          <w:sz w:val="24"/>
          <w:szCs w:val="24"/>
        </w:rPr>
      </w:pPr>
      <w:r>
        <w:rPr>
          <w:sz w:val="24"/>
          <w:szCs w:val="24"/>
        </w:rPr>
        <w:tab/>
      </w:r>
      <w:r>
        <w:rPr>
          <w:sz w:val="24"/>
          <w:szCs w:val="24"/>
        </w:rPr>
        <w:tab/>
        <w:t xml:space="preserve">Beberapa tata nilai yang khas dimiliki pesantren sebagai lembaga pendidikan yang berbasis masyarakat adalah sukarela dan mengabdi, kearifan, </w:t>
      </w:r>
      <w:r>
        <w:rPr>
          <w:sz w:val="24"/>
          <w:szCs w:val="24"/>
        </w:rPr>
        <w:lastRenderedPageBreak/>
        <w:t>kesederhanaan, kolektivitas, mengatur kegiatan bersama, kebebasan  terpimpin,  mandiri, mengamalkan ajaran agama dan restu kiai</w:t>
      </w:r>
      <w:r>
        <w:rPr>
          <w:sz w:val="24"/>
          <w:szCs w:val="24"/>
          <w:lang w:val="id-ID"/>
        </w:rPr>
        <w:t xml:space="preserve">. </w:t>
      </w:r>
      <w:r>
        <w:rPr>
          <w:sz w:val="24"/>
          <w:szCs w:val="24"/>
        </w:rPr>
        <w:t>Beberapa komponen nilai tersebut dapat deklasifikasi menjadi dua yaitu nilai kepatuhan dan kebersamaan. Pondok pesantren sebagai lembaga dakwah, pengaderan ulama, pengembangan ilmu pengetahuan dan pengembangan masyarakat, telah memberikan kontribusi yang besar di dalam mendirikan Republik Indonesia.</w:t>
      </w:r>
    </w:p>
    <w:p w:rsidR="00232391" w:rsidRDefault="00B62385">
      <w:pPr>
        <w:tabs>
          <w:tab w:val="left" w:pos="600"/>
        </w:tabs>
        <w:spacing w:line="480" w:lineRule="auto"/>
        <w:ind w:right="17"/>
        <w:jc w:val="both"/>
        <w:rPr>
          <w:sz w:val="24"/>
          <w:szCs w:val="24"/>
        </w:rPr>
      </w:pPr>
      <w:r>
        <w:rPr>
          <w:sz w:val="24"/>
          <w:szCs w:val="24"/>
        </w:rPr>
        <w:tab/>
      </w:r>
      <w:r>
        <w:rPr>
          <w:sz w:val="24"/>
          <w:szCs w:val="24"/>
        </w:rPr>
        <w:tab/>
        <w:t>Pesantren harus mampu menjadi transformator di dalam pembangunan, sebagai transformator, pesantren dituntut untuk mampu mentransformasikan nilai-nilai agama sebagai nilai yang membumi dan dapat dipraktekkan oleh masyarakat sehingga melahirkan semangat masyarakat untuk melakukan perubahan diri ke arah yang lebih baik. Sedangkan sebagai motivator dan inovator, pesantren harus bisa memberi motivasi kepada masyarakat untuk menggerakkan potensi yang dimiliki masyarakat agar menjadi masyarakat yang bermartabat.</w:t>
      </w:r>
    </w:p>
    <w:p w:rsidR="00232391" w:rsidRDefault="00B62385">
      <w:pPr>
        <w:tabs>
          <w:tab w:val="left" w:pos="600"/>
        </w:tabs>
        <w:spacing w:line="480" w:lineRule="auto"/>
        <w:ind w:right="17"/>
        <w:jc w:val="both"/>
        <w:rPr>
          <w:sz w:val="24"/>
          <w:szCs w:val="24"/>
        </w:rPr>
      </w:pPr>
      <w:r>
        <w:rPr>
          <w:b/>
          <w:bCs/>
          <w:sz w:val="24"/>
          <w:szCs w:val="24"/>
        </w:rPr>
        <w:t>3. Sistem Pembelajaran Pondok Pesantren</w:t>
      </w:r>
    </w:p>
    <w:p w:rsidR="00232391" w:rsidRDefault="00B62385">
      <w:pPr>
        <w:pStyle w:val="BodyText"/>
        <w:spacing w:line="480" w:lineRule="auto"/>
        <w:ind w:right="17" w:firstLine="707"/>
      </w:pPr>
      <w:r>
        <w:t>Sistem pembelajaran adalah kombinasi terorganisasi yang meliputi unsur manusiawi diantaranya guru dengan murid, material yaitu sumber belajar yang digunakan, fasilitas yaitu media yang digunakan untuk membantun proses belajar, perlengkapan dan prosedur yakni kegiatan yang dilakukan dalam proses pembelajaran antara lain seperti metode pembelajaran dan evaluasi pembelajaran yang berinteraksi untuk mencapai tujuan.</w:t>
      </w:r>
      <w:r>
        <w:rPr>
          <w:rStyle w:val="FootnoteReference"/>
        </w:rPr>
        <w:footnoteReference w:id="138"/>
      </w:r>
      <w:r>
        <w:t xml:space="preserve"> Sistem Pembelajaran di Pondok</w:t>
      </w:r>
      <w:r>
        <w:rPr>
          <w:spacing w:val="-1"/>
        </w:rPr>
        <w:t xml:space="preserve"> </w:t>
      </w:r>
      <w:r>
        <w:t>Pesantren ada dua macam yaitu pesantern tradisional dan moderen:</w:t>
      </w:r>
    </w:p>
    <w:p w:rsidR="00232391" w:rsidRDefault="00B62385">
      <w:pPr>
        <w:pStyle w:val="ListParagraph"/>
        <w:numPr>
          <w:ilvl w:val="0"/>
          <w:numId w:val="27"/>
        </w:numPr>
        <w:tabs>
          <w:tab w:val="left" w:pos="1441"/>
        </w:tabs>
        <w:spacing w:line="480" w:lineRule="auto"/>
        <w:ind w:left="116" w:right="17"/>
        <w:rPr>
          <w:sz w:val="24"/>
          <w:szCs w:val="24"/>
        </w:rPr>
      </w:pPr>
      <w:r>
        <w:rPr>
          <w:sz w:val="24"/>
          <w:szCs w:val="24"/>
        </w:rPr>
        <w:t>Pesantren Tradisional</w:t>
      </w:r>
      <w:r>
        <w:rPr>
          <w:spacing w:val="-5"/>
          <w:sz w:val="24"/>
          <w:szCs w:val="24"/>
        </w:rPr>
        <w:t xml:space="preserve"> </w:t>
      </w:r>
      <w:r>
        <w:rPr>
          <w:sz w:val="24"/>
          <w:szCs w:val="24"/>
        </w:rPr>
        <w:t>(</w:t>
      </w:r>
      <w:r>
        <w:rPr>
          <w:i/>
          <w:sz w:val="24"/>
          <w:szCs w:val="24"/>
        </w:rPr>
        <w:t>Salafiyah</w:t>
      </w:r>
      <w:r>
        <w:rPr>
          <w:sz w:val="24"/>
          <w:szCs w:val="24"/>
        </w:rPr>
        <w:t>)</w:t>
      </w:r>
    </w:p>
    <w:p w:rsidR="00232391" w:rsidRDefault="00B62385">
      <w:pPr>
        <w:pStyle w:val="BodyText"/>
        <w:spacing w:line="480" w:lineRule="auto"/>
        <w:ind w:right="17" w:firstLine="707"/>
      </w:pPr>
      <w:r>
        <w:lastRenderedPageBreak/>
        <w:t>Sistem pendidikan pondok pesantren menggunakan sistem tradisional, penerapan sistem dibangun dari cara yang sederhana dengan model dan metode yang sederhana pula, namun kesederhanaanya itu melahirkan hasil efektif dan produktif sehingga cara tersebut banyak digunakan dalam proses pembelajaran, diantara model dan metode belajar sederhana selalu digunakan pada pembelajaran di</w:t>
      </w:r>
      <w:r>
        <w:rPr>
          <w:spacing w:val="34"/>
        </w:rPr>
        <w:t xml:space="preserve"> </w:t>
      </w:r>
      <w:r>
        <w:t>pondok pesantren adalah sebagai</w:t>
      </w:r>
      <w:r>
        <w:rPr>
          <w:spacing w:val="4"/>
        </w:rPr>
        <w:t xml:space="preserve"> </w:t>
      </w:r>
      <w:r>
        <w:t>berikut:</w:t>
      </w:r>
      <w:r>
        <w:rPr>
          <w:rStyle w:val="FootnoteReference"/>
        </w:rPr>
        <w:footnoteReference w:id="139"/>
      </w:r>
    </w:p>
    <w:p w:rsidR="00232391" w:rsidRDefault="00B62385">
      <w:pPr>
        <w:pStyle w:val="ListParagraph"/>
        <w:numPr>
          <w:ilvl w:val="0"/>
          <w:numId w:val="28"/>
        </w:numPr>
        <w:tabs>
          <w:tab w:val="left" w:pos="1721"/>
        </w:tabs>
        <w:spacing w:before="90" w:line="480" w:lineRule="auto"/>
        <w:ind w:left="400" w:right="17"/>
        <w:rPr>
          <w:sz w:val="24"/>
          <w:szCs w:val="24"/>
        </w:rPr>
      </w:pPr>
      <w:r>
        <w:rPr>
          <w:sz w:val="24"/>
          <w:szCs w:val="24"/>
        </w:rPr>
        <w:t>Sorogan</w:t>
      </w:r>
    </w:p>
    <w:p w:rsidR="00232391" w:rsidRDefault="00B62385">
      <w:pPr>
        <w:pStyle w:val="BodyText"/>
        <w:spacing w:line="480" w:lineRule="auto"/>
        <w:ind w:right="17" w:firstLine="707"/>
      </w:pPr>
      <w:r>
        <w:t>Metode sorogan memiliki arti seorang Kiai mengajar santrinya yang masih sedikit secara bergilir santri per-santri. Sistem sorogan, para santri maju satu persatu untuk membaca dan menguraikan isi kitab di hadapan Kiai. Pada gilirannya santri mengulang dan menerjemahkan kata demi kata sepersis mungkin apa yang diungkapkan oleh Kiai-nya. Sistem penerjemah di buat sedemikian rupa agar santri mudah mengetahui baik santri maupun fungsi kata dalam rangkaian kalimat</w:t>
      </w:r>
      <w:r>
        <w:rPr>
          <w:spacing w:val="-1"/>
        </w:rPr>
        <w:t xml:space="preserve"> </w:t>
      </w:r>
      <w:r>
        <w:t>Arab.</w:t>
      </w:r>
    </w:p>
    <w:p w:rsidR="00232391" w:rsidRDefault="00B62385">
      <w:pPr>
        <w:pStyle w:val="BodyText"/>
        <w:spacing w:before="1" w:line="480" w:lineRule="auto"/>
        <w:ind w:right="17" w:firstLine="707"/>
      </w:pPr>
      <w:r>
        <w:t>Sistem tersebut santri diwajibkan menguasai cara pembacaan dan terjemahan secara tepat, dan hanya boleh menerima tambahan pelajaran bila telah berulang-ulang mendalami pelajaran sebelumnya. Sistem sorogan inilah yang dianggap fase tersulit dari sistem keseluruhan pengajaran di pesantren karena metode ini menuntut kesabaran, kerajinan, ketaatan dan disiplin santri itu</w:t>
      </w:r>
      <w:r>
        <w:rPr>
          <w:spacing w:val="-10"/>
        </w:rPr>
        <w:t xml:space="preserve"> </w:t>
      </w:r>
      <w:r>
        <w:t>sendiri.</w:t>
      </w:r>
    </w:p>
    <w:p w:rsidR="00232391" w:rsidRDefault="00B62385">
      <w:pPr>
        <w:pStyle w:val="ListParagraph"/>
        <w:numPr>
          <w:ilvl w:val="0"/>
          <w:numId w:val="28"/>
        </w:numPr>
        <w:tabs>
          <w:tab w:val="left" w:pos="1721"/>
        </w:tabs>
        <w:spacing w:before="1" w:line="480" w:lineRule="auto"/>
        <w:ind w:left="400" w:right="17"/>
        <w:rPr>
          <w:sz w:val="24"/>
          <w:szCs w:val="24"/>
        </w:rPr>
      </w:pPr>
      <w:r>
        <w:rPr>
          <w:sz w:val="24"/>
          <w:szCs w:val="24"/>
        </w:rPr>
        <w:t>Wetonan</w:t>
      </w:r>
    </w:p>
    <w:p w:rsidR="00232391" w:rsidRDefault="00B62385">
      <w:pPr>
        <w:pStyle w:val="BodyText"/>
        <w:spacing w:line="480" w:lineRule="auto"/>
        <w:ind w:right="17" w:firstLine="707"/>
      </w:pPr>
      <w:r>
        <w:lastRenderedPageBreak/>
        <w:t>Istilah weton berasal dari bahasa Jawa yang berarti waktu, karena pengajian model ini dilakukan pada waktu-waktu tertentu, biasanya sesudah mengerjakan salat fardlu, dilakukan seperti kuliah terbuka yang diikuti para santri. Kemudian Kiai membaca, terjemah, menerangkan, sekaligus mengulas kitab-kitab salaf yang menjadi acuan. Termasuk dalam pengertian weton adalah halaqah.</w:t>
      </w:r>
    </w:p>
    <w:p w:rsidR="00232391" w:rsidRDefault="00B62385">
      <w:pPr>
        <w:pStyle w:val="ListParagraph"/>
        <w:numPr>
          <w:ilvl w:val="0"/>
          <w:numId w:val="28"/>
        </w:numPr>
        <w:tabs>
          <w:tab w:val="left" w:pos="1721"/>
        </w:tabs>
        <w:spacing w:before="1" w:line="480" w:lineRule="auto"/>
        <w:ind w:left="400" w:right="17"/>
        <w:rPr>
          <w:color w:val="221F1F"/>
        </w:rPr>
      </w:pPr>
      <w:r>
        <w:rPr>
          <w:color w:val="221F1F"/>
          <w:sz w:val="24"/>
          <w:szCs w:val="24"/>
        </w:rPr>
        <w:t>Bandungan</w:t>
      </w:r>
    </w:p>
    <w:p w:rsidR="00232391" w:rsidRDefault="00B62385">
      <w:pPr>
        <w:pStyle w:val="BodyText"/>
        <w:spacing w:before="90" w:line="480" w:lineRule="auto"/>
        <w:ind w:right="17" w:firstLine="707"/>
      </w:pPr>
      <w:r>
        <w:rPr>
          <w:color w:val="221F1F"/>
        </w:rPr>
        <w:t>Metode bandungan adalah sistem pembelajran yang dilakukan oleh Kiai kepada santrinya. Seorang santri tidak harus mengatakan bahwa ia mengerti atau tidak, tapi santri menyimak apa yang dibaca oleh Kiai dan Kiai akan membaca yang mudah dengan penjelasan yang sederhana.namun model ini hanya diperuntukkan santri senior.</w:t>
      </w:r>
    </w:p>
    <w:p w:rsidR="00232391" w:rsidRDefault="00B62385">
      <w:pPr>
        <w:pStyle w:val="BodyText"/>
        <w:spacing w:line="480" w:lineRule="auto"/>
        <w:ind w:right="17" w:firstLine="707"/>
      </w:pPr>
      <w:r>
        <w:rPr>
          <w:color w:val="221F1F"/>
        </w:rPr>
        <w:t xml:space="preserve">Jadi, berdasarkan dari pemaparan tiga metode tersebut bahwa sistem pembelajaran </w:t>
      </w:r>
      <w:r>
        <w:rPr>
          <w:color w:val="221F1F"/>
          <w:spacing w:val="-3"/>
        </w:rPr>
        <w:t xml:space="preserve">di </w:t>
      </w:r>
      <w:r>
        <w:rPr>
          <w:color w:val="221F1F"/>
        </w:rPr>
        <w:t>dunia pesantren tidak terlepas oleh Kiai, karena yang menyangkut, materi, waktu dan tempat pengajaran (kurikulum) terletak pada Kiai. Sebab otoritas Kiai lebih dominan dalam pembelajaran di dunia pondok pesantren. Namun tiap-tiap pesantren tidak mengajarkan kitab yang sama, melainkan kombinasi kitab yang berbeda sehingga banyak Kiai terkenal dengan spesialisasi kitab tertentu. Hal ini karena kurikulum pesantren tidak di</w:t>
      </w:r>
      <w:r>
        <w:rPr>
          <w:color w:val="221F1F"/>
          <w:spacing w:val="-13"/>
        </w:rPr>
        <w:t xml:space="preserve"> standardisasi</w:t>
      </w:r>
      <w:r>
        <w:rPr>
          <w:color w:val="221F1F"/>
        </w:rPr>
        <w:t>.</w:t>
      </w:r>
    </w:p>
    <w:p w:rsidR="00232391" w:rsidRDefault="00B62385">
      <w:pPr>
        <w:pStyle w:val="ListParagraph"/>
        <w:numPr>
          <w:ilvl w:val="0"/>
          <w:numId w:val="27"/>
        </w:numPr>
        <w:tabs>
          <w:tab w:val="left" w:pos="1441"/>
        </w:tabs>
        <w:spacing w:before="2" w:line="480" w:lineRule="auto"/>
        <w:ind w:left="116" w:right="17"/>
        <w:rPr>
          <w:color w:val="221F1F"/>
          <w:sz w:val="24"/>
          <w:szCs w:val="24"/>
        </w:rPr>
      </w:pPr>
      <w:r>
        <w:rPr>
          <w:color w:val="221F1F"/>
          <w:sz w:val="24"/>
          <w:szCs w:val="24"/>
        </w:rPr>
        <w:t>Pesantren Modern</w:t>
      </w:r>
      <w:r>
        <w:rPr>
          <w:color w:val="221F1F"/>
          <w:spacing w:val="-1"/>
          <w:sz w:val="24"/>
          <w:szCs w:val="24"/>
        </w:rPr>
        <w:t xml:space="preserve"> </w:t>
      </w:r>
      <w:r>
        <w:rPr>
          <w:color w:val="221F1F"/>
          <w:sz w:val="24"/>
          <w:szCs w:val="24"/>
        </w:rPr>
        <w:t>(</w:t>
      </w:r>
      <w:r>
        <w:rPr>
          <w:i/>
          <w:iCs/>
          <w:color w:val="221F1F"/>
          <w:sz w:val="24"/>
          <w:szCs w:val="24"/>
        </w:rPr>
        <w:t>Khalafiyah</w:t>
      </w:r>
      <w:r>
        <w:rPr>
          <w:color w:val="221F1F"/>
          <w:sz w:val="24"/>
          <w:szCs w:val="24"/>
        </w:rPr>
        <w:t>)</w:t>
      </w:r>
    </w:p>
    <w:p w:rsidR="00232391" w:rsidRDefault="00B62385">
      <w:pPr>
        <w:pStyle w:val="BodyText"/>
        <w:spacing w:line="480" w:lineRule="auto"/>
        <w:ind w:right="17" w:firstLine="707"/>
        <w:rPr>
          <w:i/>
          <w:color w:val="221F1F"/>
        </w:rPr>
      </w:pPr>
      <w:r>
        <w:rPr>
          <w:color w:val="221F1F"/>
        </w:rPr>
        <w:t xml:space="preserve">Pesantren modern (khalaf), yang merupakan pesantren yang berusaha mengintegrasikan secara penuh sistem klasikal dan sekolah ke dalam pondok pesantren. Semua santri yang masuk pondok terbagi-bagi dalam tingkatan kelas. Pengajian kitab-kitab klasik tidak lagi menonjol, bahkan ada yang cuma sekadar </w:t>
      </w:r>
      <w:r>
        <w:rPr>
          <w:color w:val="221F1F"/>
        </w:rPr>
        <w:lastRenderedPageBreak/>
        <w:t xml:space="preserve">pelengkap,  tetapi  berubah  menjadi  mata pelajaran atau bidang studi. Begitu juga dengan sistem yang diterapkan, seperti cara </w:t>
      </w:r>
      <w:r>
        <w:rPr>
          <w:i/>
          <w:color w:val="221F1F"/>
        </w:rPr>
        <w:t xml:space="preserve">sorogan </w:t>
      </w:r>
      <w:r>
        <w:rPr>
          <w:color w:val="221F1F"/>
        </w:rPr>
        <w:t xml:space="preserve">dan </w:t>
      </w:r>
      <w:r>
        <w:rPr>
          <w:i/>
          <w:color w:val="221F1F"/>
        </w:rPr>
        <w:t xml:space="preserve">bandungan </w:t>
      </w:r>
      <w:r>
        <w:rPr>
          <w:color w:val="221F1F"/>
        </w:rPr>
        <w:t>mulai berubah menjadi individual</w:t>
      </w:r>
      <w:r>
        <w:rPr>
          <w:color w:val="221F1F"/>
          <w:spacing w:val="13"/>
        </w:rPr>
        <w:t xml:space="preserve"> </w:t>
      </w:r>
      <w:r>
        <w:rPr>
          <w:color w:val="221F1F"/>
        </w:rPr>
        <w:t>dalam</w:t>
      </w:r>
      <w:r>
        <w:rPr>
          <w:color w:val="221F1F"/>
          <w:spacing w:val="9"/>
        </w:rPr>
        <w:t xml:space="preserve"> </w:t>
      </w:r>
      <w:r>
        <w:rPr>
          <w:color w:val="221F1F"/>
        </w:rPr>
        <w:t>hal</w:t>
      </w:r>
      <w:r>
        <w:rPr>
          <w:color w:val="221F1F"/>
          <w:spacing w:val="11"/>
        </w:rPr>
        <w:t xml:space="preserve"> </w:t>
      </w:r>
      <w:r>
        <w:rPr>
          <w:color w:val="221F1F"/>
        </w:rPr>
        <w:t>belajar</w:t>
      </w:r>
      <w:r>
        <w:rPr>
          <w:color w:val="221F1F"/>
          <w:spacing w:val="10"/>
        </w:rPr>
        <w:t xml:space="preserve"> </w:t>
      </w:r>
      <w:r>
        <w:rPr>
          <w:color w:val="221F1F"/>
        </w:rPr>
        <w:t>dan</w:t>
      </w:r>
      <w:r>
        <w:rPr>
          <w:color w:val="221F1F"/>
          <w:spacing w:val="8"/>
        </w:rPr>
        <w:t xml:space="preserve"> </w:t>
      </w:r>
      <w:r>
        <w:rPr>
          <w:color w:val="221F1F"/>
        </w:rPr>
        <w:t>kuliah</w:t>
      </w:r>
      <w:r>
        <w:rPr>
          <w:color w:val="221F1F"/>
          <w:spacing w:val="13"/>
        </w:rPr>
        <w:t xml:space="preserve"> </w:t>
      </w:r>
      <w:r>
        <w:rPr>
          <w:color w:val="221F1F"/>
        </w:rPr>
        <w:t>secara</w:t>
      </w:r>
      <w:r>
        <w:rPr>
          <w:color w:val="221F1F"/>
          <w:spacing w:val="14"/>
        </w:rPr>
        <w:t xml:space="preserve"> </w:t>
      </w:r>
      <w:r>
        <w:rPr>
          <w:color w:val="221F1F"/>
        </w:rPr>
        <w:t>umum,</w:t>
      </w:r>
      <w:r>
        <w:rPr>
          <w:color w:val="221F1F"/>
          <w:spacing w:val="9"/>
        </w:rPr>
        <w:t xml:space="preserve"> </w:t>
      </w:r>
      <w:r>
        <w:rPr>
          <w:color w:val="221F1F"/>
        </w:rPr>
        <w:t>atau</w:t>
      </w:r>
      <w:r>
        <w:rPr>
          <w:color w:val="221F1F"/>
          <w:spacing w:val="16"/>
        </w:rPr>
        <w:t xml:space="preserve"> </w:t>
      </w:r>
      <w:r>
        <w:rPr>
          <w:i/>
          <w:color w:val="221F1F"/>
        </w:rPr>
        <w:t>general</w:t>
      </w:r>
      <w:r>
        <w:rPr>
          <w:color w:val="221F1F"/>
        </w:rPr>
        <w:t>. Pesantren yang menggunakan sistem khalaf, yaitu pondok Modern Darussalam Gontor Jawa Timur.</w:t>
      </w:r>
      <w:r>
        <w:rPr>
          <w:rStyle w:val="FootnoteReference"/>
          <w:color w:val="221F1F"/>
        </w:rPr>
        <w:footnoteReference w:id="140"/>
      </w:r>
    </w:p>
    <w:p w:rsidR="00232391" w:rsidRDefault="00B62385">
      <w:pPr>
        <w:pStyle w:val="BodyText"/>
        <w:spacing w:line="480" w:lineRule="auto"/>
        <w:ind w:right="17" w:firstLine="707"/>
        <w:rPr>
          <w:color w:val="221F1F"/>
        </w:rPr>
      </w:pPr>
      <w:r>
        <w:rPr>
          <w:color w:val="221F1F"/>
        </w:rPr>
        <w:t xml:space="preserve">Kurikulum Melik M Thaha menyatakan bahwa sistem pendidikan yang diterapkan di pesantren modern adalah menyangkut penerapan kurikulum dan metodologi. Modernisasi kurikulum diterapkan dengan cara tetap memberikan pengajaran ajaran Islam sekaligus memasukkan mata pelajaran umum sebagai substansi pendidikan. Pembaharuan metodologi adalah dengan menerapkan sistem klasikal atau penjenjangan. Metodenya tidak lagi menggunakan model sorongan dan bandongan tetapi telah mulai menggunakan berbagai metode pengajaran yang diterapkan di sekolah umum seperti metode tanya jawab, diskusi, sosiodrama, hafalan, </w:t>
      </w:r>
      <w:r>
        <w:rPr>
          <w:i/>
          <w:color w:val="221F1F"/>
        </w:rPr>
        <w:t>study tour</w:t>
      </w:r>
      <w:r>
        <w:rPr>
          <w:color w:val="221F1F"/>
        </w:rPr>
        <w:t>.</w:t>
      </w:r>
      <w:r>
        <w:rPr>
          <w:rStyle w:val="FootnoteReference"/>
          <w:color w:val="221F1F"/>
        </w:rPr>
        <w:footnoteReference w:id="141"/>
      </w:r>
    </w:p>
    <w:p w:rsidR="00232391" w:rsidRDefault="00B62385">
      <w:pPr>
        <w:tabs>
          <w:tab w:val="left" w:pos="600"/>
        </w:tabs>
        <w:spacing w:line="480" w:lineRule="auto"/>
        <w:ind w:right="17"/>
        <w:jc w:val="both"/>
        <w:rPr>
          <w:b/>
          <w:i/>
          <w:sz w:val="24"/>
          <w:szCs w:val="24"/>
        </w:rPr>
      </w:pPr>
      <w:r>
        <w:rPr>
          <w:b/>
          <w:i/>
          <w:sz w:val="24"/>
          <w:szCs w:val="24"/>
        </w:rPr>
        <w:t>F.</w:t>
      </w:r>
      <w:r>
        <w:rPr>
          <w:b/>
          <w:i/>
          <w:sz w:val="24"/>
          <w:szCs w:val="24"/>
        </w:rPr>
        <w:tab/>
        <w:t xml:space="preserve">Kerangka Berfikir </w:t>
      </w:r>
    </w:p>
    <w:p w:rsidR="00232391" w:rsidRDefault="00B62385">
      <w:pPr>
        <w:tabs>
          <w:tab w:val="left" w:pos="600"/>
        </w:tabs>
        <w:spacing w:line="480" w:lineRule="auto"/>
        <w:ind w:right="17"/>
        <w:jc w:val="both"/>
        <w:rPr>
          <w:sz w:val="24"/>
          <w:szCs w:val="24"/>
        </w:rPr>
      </w:pPr>
      <w:r>
        <w:rPr>
          <w:sz w:val="24"/>
          <w:szCs w:val="24"/>
        </w:rPr>
        <w:tab/>
      </w:r>
      <w:r>
        <w:rPr>
          <w:sz w:val="24"/>
          <w:szCs w:val="24"/>
        </w:rPr>
        <w:tab/>
        <w:t xml:space="preserve">Spiritual Quotient (SQ) merupakan salah satu bagian dari tiga kecerdasan yang dimiliki oleh manusia, Spiritual Quotient </w:t>
      </w:r>
      <w:r>
        <w:rPr>
          <w:sz w:val="24"/>
          <w:szCs w:val="24"/>
          <w:lang w:val="id-ID"/>
        </w:rPr>
        <w:t>(</w:t>
      </w:r>
      <w:r>
        <w:rPr>
          <w:sz w:val="24"/>
          <w:szCs w:val="24"/>
        </w:rPr>
        <w:t>SQ</w:t>
      </w:r>
      <w:r>
        <w:rPr>
          <w:sz w:val="24"/>
          <w:szCs w:val="24"/>
          <w:lang w:val="id-ID"/>
        </w:rPr>
        <w:t>)</w:t>
      </w:r>
      <w:r>
        <w:rPr>
          <w:sz w:val="24"/>
          <w:szCs w:val="24"/>
        </w:rPr>
        <w:t xml:space="preserve"> juga merupakan kecerdasan yang perlu dikembangkan dalam dalam dunia pendidikan, dari ketiga kecerdasan. Spiritual Quotient ketika diimplikasikan pada pendidikan islam merupakan tujuan akhir dari pendidikan islam itu sendiri, hal ini menjadi landasan perlunya pengembangan kecakapan Spiritual quotient. </w:t>
      </w:r>
    </w:p>
    <w:p w:rsidR="00232391" w:rsidRDefault="00B62385">
      <w:pPr>
        <w:tabs>
          <w:tab w:val="left" w:pos="600"/>
        </w:tabs>
        <w:spacing w:line="480" w:lineRule="auto"/>
        <w:ind w:right="17"/>
        <w:jc w:val="both"/>
        <w:rPr>
          <w:sz w:val="24"/>
          <w:szCs w:val="24"/>
        </w:rPr>
      </w:pPr>
      <w:r>
        <w:rPr>
          <w:sz w:val="24"/>
          <w:szCs w:val="24"/>
        </w:rPr>
        <w:lastRenderedPageBreak/>
        <w:tab/>
      </w:r>
      <w:r>
        <w:rPr>
          <w:sz w:val="24"/>
          <w:szCs w:val="24"/>
        </w:rPr>
        <w:tab/>
        <w:t>Danah Zohar &amp; Ian Marshall merupakan seseorang yang dianggap dan mampu menggambarkan dan menjelaskan terkait Spiritual Quotient (SQ) dari sudut pandang beliau sendiri, walaupun Spiritual Quotient (SQ)  adalah kecerdasan Spiritual yang kaitannya masalah agama atau keyakinan tertentu.</w:t>
      </w:r>
    </w:p>
    <w:p w:rsidR="00232391" w:rsidRDefault="00B62385">
      <w:pPr>
        <w:tabs>
          <w:tab w:val="left" w:pos="600"/>
        </w:tabs>
        <w:spacing w:line="480" w:lineRule="auto"/>
        <w:ind w:right="17"/>
        <w:jc w:val="both"/>
        <w:rPr>
          <w:sz w:val="24"/>
          <w:szCs w:val="24"/>
        </w:rPr>
      </w:pPr>
      <w:r>
        <w:rPr>
          <w:sz w:val="24"/>
          <w:szCs w:val="24"/>
        </w:rPr>
        <w:tab/>
      </w:r>
      <w:r>
        <w:rPr>
          <w:sz w:val="24"/>
          <w:szCs w:val="24"/>
        </w:rPr>
        <w:tab/>
        <w:t xml:space="preserve">Dengan pemikiran beliau Spiritual Quotient (SQ) diterima diberbagai kalangan bahkan orang yang tidak Beragama sekalipun karena Spiritual Quotient (SQ) tidak ada kaitannya dengan agama Dari landasan kerangka pemikiran diatas, maka Spiritual Quotient (SQ) menurut Danah Zohar &amp; Ian Marshall menjadi landasan teori utak mengukur pengembangan kecakapan spiritual quotient Spiritual Quotient (SQ) di pondok pesantren Nurul Jadid. </w:t>
      </w:r>
    </w:p>
    <w:p w:rsidR="00232391" w:rsidRDefault="00B62385">
      <w:pPr>
        <w:tabs>
          <w:tab w:val="left" w:pos="600"/>
        </w:tabs>
        <w:spacing w:line="480" w:lineRule="auto"/>
        <w:ind w:right="17"/>
        <w:jc w:val="both"/>
        <w:rPr>
          <w:sz w:val="24"/>
          <w:szCs w:val="24"/>
        </w:rPr>
      </w:pPr>
      <w:r>
        <w:rPr>
          <w:sz w:val="24"/>
          <w:szCs w:val="24"/>
        </w:rPr>
        <w:tab/>
      </w:r>
      <w:r>
        <w:rPr>
          <w:sz w:val="24"/>
          <w:szCs w:val="24"/>
        </w:rPr>
        <w:tab/>
        <w:t xml:space="preserve">Dukungan teori yang digunakan dalam meneliti  penanaman kecerdasan spiritual (SQ)  di pondok pesantren Nurul </w:t>
      </w:r>
      <w:r>
        <w:rPr>
          <w:sz w:val="24"/>
          <w:szCs w:val="24"/>
          <w:lang w:val="id-ID"/>
        </w:rPr>
        <w:t>J</w:t>
      </w:r>
      <w:r>
        <w:rPr>
          <w:sz w:val="24"/>
          <w:szCs w:val="24"/>
        </w:rPr>
        <w:t xml:space="preserve">adid  kec. Duripoku adalah teori teknik pembelajaran yang berorientasi pada nilai (afek) menurut noeng  muhadjir dapat dibedakan menjadi beberapa lima macam : </w:t>
      </w:r>
    </w:p>
    <w:p w:rsidR="00232391" w:rsidRDefault="00B62385">
      <w:pPr>
        <w:numPr>
          <w:ilvl w:val="0"/>
          <w:numId w:val="1"/>
        </w:numPr>
        <w:tabs>
          <w:tab w:val="left" w:pos="600"/>
        </w:tabs>
        <w:spacing w:line="480" w:lineRule="auto"/>
        <w:ind w:right="17"/>
        <w:jc w:val="both"/>
        <w:rPr>
          <w:sz w:val="24"/>
          <w:szCs w:val="24"/>
        </w:rPr>
      </w:pPr>
      <w:r>
        <w:rPr>
          <w:sz w:val="24"/>
          <w:szCs w:val="24"/>
        </w:rPr>
        <w:t xml:space="preserve">Teknik indoktrinasi. Ada beberapa tahap untuk melakukan prosedur teknik indoktrinasi, yaitu tahap </w:t>
      </w:r>
      <w:r>
        <w:rPr>
          <w:i/>
          <w:iCs/>
          <w:sz w:val="24"/>
          <w:szCs w:val="24"/>
        </w:rPr>
        <w:t>brainwashing</w:t>
      </w:r>
      <w:r>
        <w:rPr>
          <w:sz w:val="24"/>
          <w:szCs w:val="24"/>
        </w:rPr>
        <w:t>, yakni guru memulai penanaman nilai dengan jalan merusak atau mengacaukan terlebih dahulu tata nilai yang sudah mapan dalam diri peserta didik, sehingga mereka tidak mempunyai pendirian lagi. Metode yang dapat digunakan guru mengacaukan pikiran peserta didik teknik tanya jawab wawancara dan lain-lain, guru menanamkan ide-ide kemudian tahap penanaman doktrin.</w:t>
      </w:r>
    </w:p>
    <w:p w:rsidR="00232391" w:rsidRDefault="00B62385">
      <w:pPr>
        <w:numPr>
          <w:ilvl w:val="0"/>
          <w:numId w:val="1"/>
        </w:numPr>
        <w:tabs>
          <w:tab w:val="left" w:pos="600"/>
        </w:tabs>
        <w:spacing w:line="480" w:lineRule="auto"/>
        <w:ind w:right="17"/>
        <w:jc w:val="both"/>
        <w:rPr>
          <w:sz w:val="24"/>
          <w:szCs w:val="24"/>
        </w:rPr>
      </w:pPr>
      <w:r>
        <w:rPr>
          <w:sz w:val="24"/>
          <w:szCs w:val="24"/>
        </w:rPr>
        <w:t xml:space="preserve">Teknik moral reasoning. Teknik ini dilakukan melalui beberapa tahap,  </w:t>
      </w:r>
      <w:r>
        <w:rPr>
          <w:sz w:val="24"/>
          <w:szCs w:val="24"/>
        </w:rPr>
        <w:lastRenderedPageBreak/>
        <w:t>yaitu dengan jalan penyajian dilema moral. Pembagian kelompok  diskusi, membawa hasil diskusi ke dalam diskusi kelas, selanjutnya peserta didik dapat mengorganisasi nilai pada dirinya.</w:t>
      </w:r>
    </w:p>
    <w:p w:rsidR="00232391" w:rsidRDefault="00B62385">
      <w:pPr>
        <w:numPr>
          <w:ilvl w:val="0"/>
          <w:numId w:val="1"/>
        </w:numPr>
        <w:tabs>
          <w:tab w:val="left" w:pos="600"/>
        </w:tabs>
        <w:spacing w:line="480" w:lineRule="auto"/>
        <w:ind w:right="17"/>
        <w:jc w:val="both"/>
        <w:rPr>
          <w:sz w:val="24"/>
          <w:szCs w:val="24"/>
        </w:rPr>
      </w:pPr>
      <w:r>
        <w:rPr>
          <w:sz w:val="24"/>
          <w:szCs w:val="24"/>
        </w:rPr>
        <w:t>Teknik meramalkan konsekuensi. Teknik ini sesungguhnya merupakan  penerapan dari pendekatan rasional dalam mengajarkan nilai. Teknik ini mengandalkan pemahaman peserta didik untuk menemukan nilai diri proyeksi tenang hal-hal yang akan terjadi terhadap penerapan suatu nilai.</w:t>
      </w:r>
    </w:p>
    <w:p w:rsidR="00232391" w:rsidRDefault="00B62385">
      <w:pPr>
        <w:numPr>
          <w:ilvl w:val="0"/>
          <w:numId w:val="1"/>
        </w:numPr>
        <w:tabs>
          <w:tab w:val="left" w:pos="600"/>
        </w:tabs>
        <w:spacing w:line="480" w:lineRule="auto"/>
        <w:ind w:right="17"/>
        <w:jc w:val="both"/>
        <w:rPr>
          <w:sz w:val="24"/>
          <w:szCs w:val="24"/>
        </w:rPr>
      </w:pPr>
      <w:r>
        <w:rPr>
          <w:sz w:val="24"/>
          <w:szCs w:val="24"/>
        </w:rPr>
        <w:t>Teknik klarifikasi. Teknik ini merupakan salah satu cara untuk membantu  anak dalam mencatutkan nilai-nilai yang akan dipilihnya. Tahapan  teknik ini , tahapan pemberian contoh kemudian tahapan mengenal kelebihan dan kekurangan nilai terhadap contoh-contoh yang ditampilkan dan terakhir tahapan pengorganisasian nila pada diri peserta didik.</w:t>
      </w:r>
    </w:p>
    <w:p w:rsidR="00232391" w:rsidRDefault="00B62385">
      <w:pPr>
        <w:numPr>
          <w:ilvl w:val="0"/>
          <w:numId w:val="1"/>
        </w:numPr>
        <w:tabs>
          <w:tab w:val="left" w:pos="600"/>
        </w:tabs>
        <w:spacing w:line="480" w:lineRule="auto"/>
        <w:ind w:right="17"/>
        <w:jc w:val="both"/>
        <w:rPr>
          <w:sz w:val="24"/>
          <w:szCs w:val="24"/>
        </w:rPr>
      </w:pPr>
      <w:r>
        <w:rPr>
          <w:sz w:val="24"/>
          <w:szCs w:val="24"/>
        </w:rPr>
        <w:t>Teknik internalisasi. Teknik internalisasi merupakan teknik penanaman  nilai yang sasarannya sampai pada tahap kepemilikan nilai yang menyatu ke  dalam kepribadian peserta didik, atau sampai pada taraf karakterisasi alau melalak. Tahapan teknik ini yang pertama tahapan transformasi nilai.</w:t>
      </w:r>
      <w:r>
        <w:rPr>
          <w:sz w:val="24"/>
          <w:szCs w:val="24"/>
          <w:vertAlign w:val="superscript"/>
        </w:rPr>
        <w:footnoteReference w:id="142"/>
      </w:r>
    </w:p>
    <w:p w:rsidR="00232391" w:rsidRDefault="00232391">
      <w:pPr>
        <w:tabs>
          <w:tab w:val="left" w:pos="600"/>
        </w:tabs>
        <w:adjustRightInd w:val="0"/>
        <w:spacing w:line="480" w:lineRule="auto"/>
        <w:ind w:right="17"/>
        <w:jc w:val="both"/>
        <w:rPr>
          <w:sz w:val="24"/>
          <w:szCs w:val="24"/>
        </w:rPr>
      </w:pPr>
    </w:p>
    <w:p w:rsidR="00232391" w:rsidRDefault="00232391">
      <w:pPr>
        <w:tabs>
          <w:tab w:val="left" w:pos="600"/>
        </w:tabs>
        <w:adjustRightInd w:val="0"/>
        <w:spacing w:line="480" w:lineRule="auto"/>
        <w:ind w:right="17"/>
        <w:jc w:val="both"/>
        <w:rPr>
          <w:sz w:val="24"/>
          <w:szCs w:val="24"/>
        </w:rPr>
      </w:pPr>
    </w:p>
    <w:p w:rsidR="00232391" w:rsidRDefault="00232391">
      <w:pPr>
        <w:tabs>
          <w:tab w:val="left" w:pos="600"/>
        </w:tabs>
        <w:adjustRightInd w:val="0"/>
        <w:spacing w:line="480" w:lineRule="auto"/>
        <w:ind w:right="17"/>
        <w:jc w:val="both"/>
        <w:rPr>
          <w:sz w:val="24"/>
          <w:szCs w:val="24"/>
        </w:rPr>
      </w:pPr>
    </w:p>
    <w:p w:rsidR="00232391" w:rsidRDefault="00232391">
      <w:pPr>
        <w:tabs>
          <w:tab w:val="left" w:pos="600"/>
        </w:tabs>
        <w:adjustRightInd w:val="0"/>
        <w:spacing w:line="480" w:lineRule="auto"/>
        <w:ind w:right="17"/>
        <w:jc w:val="both"/>
        <w:rPr>
          <w:sz w:val="24"/>
          <w:szCs w:val="24"/>
        </w:rPr>
      </w:pPr>
    </w:p>
    <w:p w:rsidR="00232391" w:rsidRDefault="00232391">
      <w:pPr>
        <w:tabs>
          <w:tab w:val="left" w:pos="600"/>
        </w:tabs>
        <w:adjustRightInd w:val="0"/>
        <w:spacing w:line="480" w:lineRule="auto"/>
        <w:ind w:right="17"/>
        <w:jc w:val="both"/>
        <w:rPr>
          <w:sz w:val="24"/>
          <w:szCs w:val="24"/>
        </w:rPr>
      </w:pPr>
    </w:p>
    <w:p w:rsidR="00232391" w:rsidRDefault="00232391">
      <w:pPr>
        <w:tabs>
          <w:tab w:val="left" w:pos="600"/>
        </w:tabs>
        <w:adjustRightInd w:val="0"/>
        <w:spacing w:line="480" w:lineRule="auto"/>
        <w:ind w:right="17"/>
        <w:jc w:val="both"/>
        <w:rPr>
          <w:sz w:val="24"/>
          <w:szCs w:val="24"/>
        </w:rPr>
      </w:pPr>
    </w:p>
    <w:p w:rsidR="00232391" w:rsidRDefault="00232391">
      <w:pPr>
        <w:tabs>
          <w:tab w:val="left" w:pos="600"/>
        </w:tabs>
        <w:adjustRightInd w:val="0"/>
        <w:spacing w:line="480" w:lineRule="auto"/>
        <w:ind w:right="17"/>
        <w:jc w:val="both"/>
        <w:rPr>
          <w:sz w:val="24"/>
          <w:szCs w:val="24"/>
        </w:rPr>
      </w:pPr>
    </w:p>
    <w:p w:rsidR="00232391" w:rsidRDefault="00B62385">
      <w:pPr>
        <w:tabs>
          <w:tab w:val="left" w:pos="600"/>
        </w:tabs>
        <w:adjustRightInd w:val="0"/>
        <w:spacing w:line="480" w:lineRule="auto"/>
        <w:ind w:right="17"/>
        <w:jc w:val="both"/>
        <w:rPr>
          <w:sz w:val="24"/>
          <w:szCs w:val="24"/>
        </w:rPr>
      </w:pPr>
      <w:r>
        <w:rPr>
          <w:rFonts w:eastAsia="Calibri"/>
          <w:noProof/>
          <w:sz w:val="24"/>
          <w:szCs w:val="24"/>
        </w:rPr>
        <mc:AlternateContent>
          <mc:Choice Requires="wps">
            <w:drawing>
              <wp:anchor distT="0" distB="0" distL="0" distR="0" simplePos="0" relativeHeight="251649024" behindDoc="0" locked="0" layoutInCell="1" allowOverlap="1">
                <wp:simplePos x="0" y="0"/>
                <wp:positionH relativeFrom="column">
                  <wp:posOffset>14605</wp:posOffset>
                </wp:positionH>
                <wp:positionV relativeFrom="paragraph">
                  <wp:posOffset>11430</wp:posOffset>
                </wp:positionV>
                <wp:extent cx="4800600" cy="365760"/>
                <wp:effectExtent l="12700" t="12700" r="25400" b="21590"/>
                <wp:wrapNone/>
                <wp:docPr id="1055" name="Rectangle 26"/>
                <wp:cNvGraphicFramePr/>
                <a:graphic xmlns:a="http://schemas.openxmlformats.org/drawingml/2006/main">
                  <a:graphicData uri="http://schemas.microsoft.com/office/word/2010/wordprocessingShape">
                    <wps:wsp>
                      <wps:cNvSpPr/>
                      <wps:spPr>
                        <a:xfrm>
                          <a:off x="0" y="0"/>
                          <a:ext cx="4800600" cy="365760"/>
                        </a:xfrm>
                        <a:prstGeom prst="rect">
                          <a:avLst/>
                        </a:prstGeom>
                        <a:solidFill>
                          <a:srgbClr val="FFFFFF"/>
                        </a:solidFill>
                        <a:ln w="25400" cap="flat" cmpd="sng">
                          <a:solidFill>
                            <a:srgbClr val="000000"/>
                          </a:solidFill>
                          <a:prstDash val="solid"/>
                          <a:miter/>
                          <a:headEnd type="none" w="med" len="med"/>
                          <a:tailEnd type="none" w="med" len="med"/>
                        </a:ln>
                      </wps:spPr>
                      <wps:txbx>
                        <w:txbxContent>
                          <w:p w:rsidR="00B62385" w:rsidRDefault="00B62385">
                            <w:pPr>
                              <w:spacing w:after="200" w:line="276" w:lineRule="auto"/>
                              <w:jc w:val="center"/>
                              <w:rPr>
                                <w:b/>
                                <w:bCs/>
                              </w:rPr>
                            </w:pPr>
                            <w:r>
                              <w:rPr>
                                <w:rFonts w:eastAsia="Calibri" w:cs="Arial"/>
                                <w:b/>
                                <w:bCs/>
                                <w:sz w:val="24"/>
                                <w:szCs w:val="24"/>
                              </w:rPr>
                              <w:t xml:space="preserve">Kecerdasan Spiritual (SQ)  </w:t>
                            </w:r>
                          </w:p>
                        </w:txbxContent>
                      </wps:txbx>
                      <wps:bodyPr wrap="square" upright="1"/>
                    </wps:wsp>
                  </a:graphicData>
                </a:graphic>
              </wp:anchor>
            </w:drawing>
          </mc:Choice>
          <mc:Fallback>
            <w:pict>
              <v:rect id="Rectangle 26" o:spid="_x0000_s1033" style="position:absolute;left:0;text-align:left;margin-left:1.15pt;margin-top:.9pt;width:378pt;height:28.8pt;z-index:2516490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" strokeweight="2pt">
                <v:textbox>
                  <w:txbxContent>
                    <w:p w:rsidR="00B62385" w:rsidRDefault="00B62385">
                      <w:pPr>
                        <w:spacing w:after="200" w:line="276" w:lineRule="auto"/>
                        <w:jc w:val="center"/>
                        <w:rPr>
                          <w:b/>
                          <w:bCs/>
                        </w:rPr>
                      </w:pPr>
                      <w:r>
                        <w:rPr>
                          <w:rFonts w:eastAsia="Calibri" w:cs="Arial"/>
                          <w:b/>
                          <w:bCs/>
                          <w:sz w:val="24"/>
                          <w:szCs w:val="24"/>
                        </w:rPr>
                        <w:t xml:space="preserve">Kecerdasan Spiritual (SQ)  </w:t>
                      </w:r>
                    </w:p>
                  </w:txbxContent>
                </v:textbox>
              </v:rect>
            </w:pict>
          </mc:Fallback>
        </mc:AlternateContent>
      </w:r>
    </w:p>
    <w:p w:rsidR="00232391" w:rsidRDefault="00232391">
      <w:pPr>
        <w:tabs>
          <w:tab w:val="left" w:pos="600"/>
        </w:tabs>
        <w:adjustRightInd w:val="0"/>
        <w:spacing w:line="480" w:lineRule="auto"/>
        <w:ind w:right="17"/>
        <w:jc w:val="both"/>
        <w:rPr>
          <w:sz w:val="24"/>
          <w:szCs w:val="24"/>
          <w:lang w:val="id-ID"/>
        </w:rPr>
      </w:pPr>
    </w:p>
    <w:p w:rsidR="00232391" w:rsidRDefault="00B62385">
      <w:pPr>
        <w:tabs>
          <w:tab w:val="left" w:pos="600"/>
        </w:tabs>
        <w:adjustRightInd w:val="0"/>
        <w:spacing w:line="480" w:lineRule="auto"/>
        <w:ind w:right="17"/>
        <w:jc w:val="both"/>
        <w:rPr>
          <w:sz w:val="24"/>
          <w:szCs w:val="24"/>
        </w:rPr>
      </w:pPr>
      <w:r>
        <w:rPr>
          <w:noProof/>
          <w:sz w:val="24"/>
          <w:szCs w:val="24"/>
        </w:rPr>
        <mc:AlternateContent>
          <mc:Choice Requires="wps">
            <w:drawing>
              <wp:anchor distT="0" distB="0" distL="0" distR="0" simplePos="0" relativeHeight="251655168" behindDoc="0" locked="0" layoutInCell="1" allowOverlap="1">
                <wp:simplePos x="0" y="0"/>
                <wp:positionH relativeFrom="column">
                  <wp:posOffset>2260600</wp:posOffset>
                </wp:positionH>
                <wp:positionV relativeFrom="paragraph">
                  <wp:posOffset>-302260</wp:posOffset>
                </wp:positionV>
                <wp:extent cx="635" cy="318135"/>
                <wp:effectExtent l="4445" t="0" r="13970" b="5715"/>
                <wp:wrapNone/>
                <wp:docPr id="1056" name="Straight Connector 27"/>
                <wp:cNvGraphicFramePr/>
                <a:graphic xmlns:a="http://schemas.openxmlformats.org/drawingml/2006/main">
                  <a:graphicData uri="http://schemas.microsoft.com/office/word/2010/wordprocessingShape">
                    <wps:wsp>
                      <wps:cNvCnPr/>
                      <wps:spPr>
                        <a:xfrm>
                          <a:off x="0" y="0"/>
                          <a:ext cx="635" cy="318135"/>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w14:anchorId="36D44465" id="Straight Connector 27" o:spid="_x0000_s1026" style="position:absolute;z-index:251655168;visibility:visible;mso-wrap-style:square;mso-wrap-distance-left:0;mso-wrap-distance-top:0;mso-wrap-distance-right:0;mso-wrap-distance-bottom:0;mso-position-horizontal:absolute;mso-position-horizontal-relative:text;mso-position-vertical:absolute;mso-position-vertical-relative:text" from="178pt,-23.8pt" to="178.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"/>
            </w:pict>
          </mc:Fallback>
        </mc:AlternateContent>
      </w:r>
      <w:r>
        <w:rPr>
          <w:noProof/>
          <w:sz w:val="24"/>
          <w:szCs w:val="24"/>
        </w:rPr>
        <mc:AlternateContent>
          <mc:Choice Requires="wps">
            <w:drawing>
              <wp:anchor distT="0" distB="0" distL="0" distR="0" simplePos="0" relativeHeight="251661312" behindDoc="0" locked="0" layoutInCell="1" allowOverlap="1">
                <wp:simplePos x="0" y="0"/>
                <wp:positionH relativeFrom="column">
                  <wp:posOffset>1158240</wp:posOffset>
                </wp:positionH>
                <wp:positionV relativeFrom="paragraph">
                  <wp:posOffset>23495</wp:posOffset>
                </wp:positionV>
                <wp:extent cx="2198370" cy="344170"/>
                <wp:effectExtent l="12700" t="12700" r="17780" b="24130"/>
                <wp:wrapNone/>
                <wp:docPr id="1057" name="Rectangle 28"/>
                <wp:cNvGraphicFramePr/>
                <a:graphic xmlns:a="http://schemas.openxmlformats.org/drawingml/2006/main">
                  <a:graphicData uri="http://schemas.microsoft.com/office/word/2010/wordprocessingShape">
                    <wps:wsp>
                      <wps:cNvSpPr/>
                      <wps:spPr>
                        <a:xfrm>
                          <a:off x="0" y="0"/>
                          <a:ext cx="2198369" cy="344170"/>
                        </a:xfrm>
                        <a:prstGeom prst="rect">
                          <a:avLst/>
                        </a:prstGeom>
                        <a:solidFill>
                          <a:srgbClr val="FFFFFF"/>
                        </a:solidFill>
                        <a:ln w="25400" cap="flat" cmpd="sng">
                          <a:solidFill>
                            <a:srgbClr val="000000"/>
                          </a:solidFill>
                          <a:prstDash val="solid"/>
                          <a:miter/>
                          <a:headEnd type="none" w="med" len="med"/>
                          <a:tailEnd type="none" w="med" len="med"/>
                        </a:ln>
                      </wps:spPr>
                      <wps:txbx>
                        <w:txbxContent>
                          <w:p w:rsidR="00B62385" w:rsidRDefault="00B62385">
                            <w:pPr>
                              <w:spacing w:after="200" w:line="276" w:lineRule="auto"/>
                              <w:jc w:val="center"/>
                              <w:rPr>
                                <w:b/>
                              </w:rPr>
                            </w:pPr>
                            <w:r>
                              <w:rPr>
                                <w:rFonts w:eastAsia="Calibri" w:cs="Arial"/>
                                <w:b/>
                                <w:position w:val="-1"/>
                              </w:rPr>
                              <w:t>D</w:t>
                            </w:r>
                            <w:r>
                              <w:rPr>
                                <w:rFonts w:eastAsia="Calibri" w:cs="Arial"/>
                                <w:b/>
                                <w:spacing w:val="-1"/>
                                <w:position w:val="-1"/>
                              </w:rPr>
                              <w:t>a</w:t>
                            </w:r>
                            <w:r>
                              <w:rPr>
                                <w:rFonts w:eastAsia="Calibri" w:cs="Arial"/>
                                <w:b/>
                                <w:position w:val="-1"/>
                              </w:rPr>
                              <w:t>n</w:t>
                            </w:r>
                            <w:r>
                              <w:rPr>
                                <w:rFonts w:eastAsia="Calibri" w:cs="Arial"/>
                                <w:b/>
                                <w:spacing w:val="-1"/>
                                <w:position w:val="-1"/>
                              </w:rPr>
                              <w:t>a</w:t>
                            </w:r>
                            <w:r>
                              <w:rPr>
                                <w:rFonts w:eastAsia="Calibri" w:cs="Arial"/>
                                <w:b/>
                                <w:position w:val="-1"/>
                              </w:rPr>
                              <w:t xml:space="preserve">h </w:t>
                            </w:r>
                            <w:r>
                              <w:rPr>
                                <w:rFonts w:eastAsia="Calibri" w:cs="Arial"/>
                                <w:b/>
                                <w:spacing w:val="2"/>
                                <w:position w:val="-1"/>
                              </w:rPr>
                              <w:t xml:space="preserve"> </w:t>
                            </w:r>
                            <w:r>
                              <w:rPr>
                                <w:rFonts w:eastAsia="Calibri" w:cs="Arial"/>
                                <w:b/>
                                <w:spacing w:val="-2"/>
                                <w:position w:val="-1"/>
                              </w:rPr>
                              <w:t>Z</w:t>
                            </w:r>
                            <w:r>
                              <w:rPr>
                                <w:rFonts w:eastAsia="Calibri" w:cs="Arial"/>
                                <w:b/>
                                <w:position w:val="-1"/>
                              </w:rPr>
                              <w:t>oh</w:t>
                            </w:r>
                            <w:r>
                              <w:rPr>
                                <w:rFonts w:eastAsia="Calibri" w:cs="Arial"/>
                                <w:b/>
                                <w:spacing w:val="1"/>
                                <w:position w:val="-1"/>
                              </w:rPr>
                              <w:t>a</w:t>
                            </w:r>
                            <w:r>
                              <w:rPr>
                                <w:rFonts w:eastAsia="Calibri" w:cs="Arial"/>
                                <w:b/>
                                <w:position w:val="-1"/>
                              </w:rPr>
                              <w:t>r</w:t>
                            </w:r>
                            <w:r>
                              <w:rPr>
                                <w:rFonts w:eastAsia="Calibri" w:cs="Arial"/>
                                <w:b/>
                                <w:spacing w:val="-1"/>
                                <w:position w:val="-1"/>
                              </w:rPr>
                              <w:t xml:space="preserve"> </w:t>
                            </w:r>
                            <w:r>
                              <w:rPr>
                                <w:rFonts w:eastAsia="Calibri" w:cs="Arial"/>
                                <w:b/>
                                <w:position w:val="-1"/>
                              </w:rPr>
                              <w:t>d</w:t>
                            </w:r>
                            <w:r>
                              <w:rPr>
                                <w:rFonts w:eastAsia="Calibri" w:cs="Arial"/>
                                <w:b/>
                                <w:spacing w:val="-1"/>
                                <w:position w:val="-1"/>
                              </w:rPr>
                              <w:t>a</w:t>
                            </w:r>
                            <w:r>
                              <w:rPr>
                                <w:rFonts w:eastAsia="Calibri" w:cs="Arial"/>
                                <w:b/>
                                <w:position w:val="-1"/>
                              </w:rPr>
                              <w:t>n</w:t>
                            </w:r>
                            <w:r>
                              <w:rPr>
                                <w:rFonts w:eastAsia="Calibri" w:cs="Arial"/>
                                <w:b/>
                                <w:spacing w:val="2"/>
                                <w:position w:val="-1"/>
                              </w:rPr>
                              <w:t xml:space="preserve"> </w:t>
                            </w:r>
                            <w:r>
                              <w:rPr>
                                <w:rFonts w:eastAsia="Calibri" w:cs="Arial"/>
                                <w:b/>
                                <w:spacing w:val="-3"/>
                                <w:position w:val="-1"/>
                              </w:rPr>
                              <w:t>I</w:t>
                            </w:r>
                            <w:r>
                              <w:rPr>
                                <w:rFonts w:eastAsia="Calibri" w:cs="Arial"/>
                                <w:b/>
                                <w:spacing w:val="1"/>
                                <w:position w:val="-1"/>
                              </w:rPr>
                              <w:t>a</w:t>
                            </w:r>
                            <w:r>
                              <w:rPr>
                                <w:rFonts w:eastAsia="Calibri" w:cs="Arial"/>
                                <w:b/>
                                <w:position w:val="-1"/>
                              </w:rPr>
                              <w:t xml:space="preserve">n </w:t>
                            </w:r>
                            <w:r>
                              <w:rPr>
                                <w:rFonts w:eastAsia="Calibri" w:cs="Arial"/>
                                <w:b/>
                                <w:spacing w:val="3"/>
                                <w:position w:val="-1"/>
                              </w:rPr>
                              <w:t xml:space="preserve"> </w:t>
                            </w:r>
                            <w:r>
                              <w:rPr>
                                <w:rFonts w:eastAsia="Calibri" w:cs="Arial"/>
                                <w:b/>
                                <w:position w:val="-1"/>
                              </w:rPr>
                              <w:t>Ma</w:t>
                            </w:r>
                            <w:r>
                              <w:rPr>
                                <w:rFonts w:eastAsia="Calibri" w:cs="Arial"/>
                                <w:b/>
                                <w:spacing w:val="-1"/>
                                <w:position w:val="-1"/>
                              </w:rPr>
                              <w:t>r</w:t>
                            </w:r>
                            <w:r>
                              <w:rPr>
                                <w:rFonts w:eastAsia="Calibri" w:cs="Arial"/>
                                <w:b/>
                                <w:position w:val="-1"/>
                              </w:rPr>
                              <w:t>shall</w:t>
                            </w:r>
                          </w:p>
                        </w:txbxContent>
                      </wps:txbx>
                      <wps:bodyPr wrap="square" upright="1"/>
                    </wps:wsp>
                  </a:graphicData>
                </a:graphic>
              </wp:anchor>
            </w:drawing>
          </mc:Choice>
          <mc:Fallback>
            <w:pict>
              <v:rect id="Rectangle 28" o:spid="_x0000_s1034" style="position:absolute;left:0;text-align:left;margin-left:91.2pt;margin-top:1.85pt;width:173.1pt;height:27.1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" strokeweight="2pt">
                <v:textbox>
                  <w:txbxContent>
                    <w:p w:rsidR="00B62385" w:rsidRDefault="00B62385">
                      <w:pPr>
                        <w:spacing w:after="200" w:line="276" w:lineRule="auto"/>
                        <w:jc w:val="center"/>
                        <w:rPr>
                          <w:b/>
                        </w:rPr>
                      </w:pPr>
                      <w:r>
                        <w:rPr>
                          <w:rFonts w:eastAsia="Calibri" w:cs="Arial"/>
                          <w:b/>
                          <w:position w:val="-1"/>
                        </w:rPr>
                        <w:t>D</w:t>
                      </w:r>
                      <w:r>
                        <w:rPr>
                          <w:rFonts w:eastAsia="Calibri" w:cs="Arial"/>
                          <w:b/>
                          <w:spacing w:val="-1"/>
                          <w:position w:val="-1"/>
                        </w:rPr>
                        <w:t>a</w:t>
                      </w:r>
                      <w:r>
                        <w:rPr>
                          <w:rFonts w:eastAsia="Calibri" w:cs="Arial"/>
                          <w:b/>
                          <w:position w:val="-1"/>
                        </w:rPr>
                        <w:t>n</w:t>
                      </w:r>
                      <w:r>
                        <w:rPr>
                          <w:rFonts w:eastAsia="Calibri" w:cs="Arial"/>
                          <w:b/>
                          <w:spacing w:val="-1"/>
                          <w:position w:val="-1"/>
                        </w:rPr>
                        <w:t>a</w:t>
                      </w:r>
                      <w:r>
                        <w:rPr>
                          <w:rFonts w:eastAsia="Calibri" w:cs="Arial"/>
                          <w:b/>
                          <w:position w:val="-1"/>
                        </w:rPr>
                        <w:t xml:space="preserve">h </w:t>
                      </w:r>
                      <w:r>
                        <w:rPr>
                          <w:rFonts w:eastAsia="Calibri" w:cs="Arial"/>
                          <w:b/>
                          <w:spacing w:val="2"/>
                          <w:position w:val="-1"/>
                        </w:rPr>
                        <w:t xml:space="preserve"> </w:t>
                      </w:r>
                      <w:r>
                        <w:rPr>
                          <w:rFonts w:eastAsia="Calibri" w:cs="Arial"/>
                          <w:b/>
                          <w:spacing w:val="-2"/>
                          <w:position w:val="-1"/>
                        </w:rPr>
                        <w:t>Z</w:t>
                      </w:r>
                      <w:r>
                        <w:rPr>
                          <w:rFonts w:eastAsia="Calibri" w:cs="Arial"/>
                          <w:b/>
                          <w:position w:val="-1"/>
                        </w:rPr>
                        <w:t>oh</w:t>
                      </w:r>
                      <w:r>
                        <w:rPr>
                          <w:rFonts w:eastAsia="Calibri" w:cs="Arial"/>
                          <w:b/>
                          <w:spacing w:val="1"/>
                          <w:position w:val="-1"/>
                        </w:rPr>
                        <w:t>a</w:t>
                      </w:r>
                      <w:r>
                        <w:rPr>
                          <w:rFonts w:eastAsia="Calibri" w:cs="Arial"/>
                          <w:b/>
                          <w:position w:val="-1"/>
                        </w:rPr>
                        <w:t>r</w:t>
                      </w:r>
                      <w:r>
                        <w:rPr>
                          <w:rFonts w:eastAsia="Calibri" w:cs="Arial"/>
                          <w:b/>
                          <w:spacing w:val="-1"/>
                          <w:position w:val="-1"/>
                        </w:rPr>
                        <w:t xml:space="preserve"> </w:t>
                      </w:r>
                      <w:r>
                        <w:rPr>
                          <w:rFonts w:eastAsia="Calibri" w:cs="Arial"/>
                          <w:b/>
                          <w:position w:val="-1"/>
                        </w:rPr>
                        <w:t>d</w:t>
                      </w:r>
                      <w:r>
                        <w:rPr>
                          <w:rFonts w:eastAsia="Calibri" w:cs="Arial"/>
                          <w:b/>
                          <w:spacing w:val="-1"/>
                          <w:position w:val="-1"/>
                        </w:rPr>
                        <w:t>a</w:t>
                      </w:r>
                      <w:r>
                        <w:rPr>
                          <w:rFonts w:eastAsia="Calibri" w:cs="Arial"/>
                          <w:b/>
                          <w:position w:val="-1"/>
                        </w:rPr>
                        <w:t>n</w:t>
                      </w:r>
                      <w:r>
                        <w:rPr>
                          <w:rFonts w:eastAsia="Calibri" w:cs="Arial"/>
                          <w:b/>
                          <w:spacing w:val="2"/>
                          <w:position w:val="-1"/>
                        </w:rPr>
                        <w:t xml:space="preserve"> </w:t>
                      </w:r>
                      <w:r>
                        <w:rPr>
                          <w:rFonts w:eastAsia="Calibri" w:cs="Arial"/>
                          <w:b/>
                          <w:spacing w:val="-3"/>
                          <w:position w:val="-1"/>
                        </w:rPr>
                        <w:t>I</w:t>
                      </w:r>
                      <w:r>
                        <w:rPr>
                          <w:rFonts w:eastAsia="Calibri" w:cs="Arial"/>
                          <w:b/>
                          <w:spacing w:val="1"/>
                          <w:position w:val="-1"/>
                        </w:rPr>
                        <w:t>a</w:t>
                      </w:r>
                      <w:r>
                        <w:rPr>
                          <w:rFonts w:eastAsia="Calibri" w:cs="Arial"/>
                          <w:b/>
                          <w:position w:val="-1"/>
                        </w:rPr>
                        <w:t xml:space="preserve">n </w:t>
                      </w:r>
                      <w:r>
                        <w:rPr>
                          <w:rFonts w:eastAsia="Calibri" w:cs="Arial"/>
                          <w:b/>
                          <w:spacing w:val="3"/>
                          <w:position w:val="-1"/>
                        </w:rPr>
                        <w:t xml:space="preserve"> </w:t>
                      </w:r>
                      <w:r>
                        <w:rPr>
                          <w:rFonts w:eastAsia="Calibri" w:cs="Arial"/>
                          <w:b/>
                          <w:position w:val="-1"/>
                        </w:rPr>
                        <w:t>Ma</w:t>
                      </w:r>
                      <w:r>
                        <w:rPr>
                          <w:rFonts w:eastAsia="Calibri" w:cs="Arial"/>
                          <w:b/>
                          <w:spacing w:val="-1"/>
                          <w:position w:val="-1"/>
                        </w:rPr>
                        <w:t>r</w:t>
                      </w:r>
                      <w:r>
                        <w:rPr>
                          <w:rFonts w:eastAsia="Calibri" w:cs="Arial"/>
                          <w:b/>
                          <w:position w:val="-1"/>
                        </w:rPr>
                        <w:t>shall</w:t>
                      </w:r>
                    </w:p>
                  </w:txbxContent>
                </v:textbox>
              </v:rect>
            </w:pict>
          </mc:Fallback>
        </mc:AlternateContent>
      </w:r>
      <w:r>
        <w:rPr>
          <w:noProof/>
          <w:sz w:val="24"/>
          <w:szCs w:val="24"/>
        </w:rPr>
        <mc:AlternateContent>
          <mc:Choice Requires="wps">
            <w:drawing>
              <wp:anchor distT="0" distB="0" distL="0" distR="0" simplePos="0" relativeHeight="251667456" behindDoc="0" locked="0" layoutInCell="1" allowOverlap="1">
                <wp:simplePos x="0" y="0"/>
                <wp:positionH relativeFrom="column">
                  <wp:posOffset>2260600</wp:posOffset>
                </wp:positionH>
                <wp:positionV relativeFrom="paragraph">
                  <wp:posOffset>378460</wp:posOffset>
                </wp:positionV>
                <wp:extent cx="21590" cy="419735"/>
                <wp:effectExtent l="4445" t="0" r="12065" b="18415"/>
                <wp:wrapNone/>
                <wp:docPr id="1058" name="Straight Connector 24"/>
                <wp:cNvGraphicFramePr/>
                <a:graphic xmlns:a="http://schemas.openxmlformats.org/drawingml/2006/main">
                  <a:graphicData uri="http://schemas.microsoft.com/office/word/2010/wordprocessingShape">
                    <wps:wsp>
                      <wps:cNvCnPr/>
                      <wps:spPr>
                        <a:xfrm>
                          <a:off x="0" y="0"/>
                          <a:ext cx="21588" cy="419733"/>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w14:anchorId="304F6236" id="Straight Connector 24" o:spid="_x0000_s1026" style="position:absolute;z-index:251667456;visibility:visible;mso-wrap-style:square;mso-wrap-distance-left:0;mso-wrap-distance-top:0;mso-wrap-distance-right:0;mso-wrap-distance-bottom:0;mso-position-horizontal:absolute;mso-position-horizontal-relative:text;mso-position-vertical:absolute;mso-position-vertical-relative:text" from="178pt,29.8pt" to="179.7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"/>
            </w:pict>
          </mc:Fallback>
        </mc:AlternateContent>
      </w:r>
    </w:p>
    <w:p w:rsidR="00232391" w:rsidRDefault="00B62385">
      <w:pPr>
        <w:tabs>
          <w:tab w:val="left" w:pos="600"/>
        </w:tabs>
        <w:adjustRightInd w:val="0"/>
        <w:spacing w:line="480" w:lineRule="auto"/>
        <w:ind w:right="17"/>
        <w:jc w:val="both"/>
        <w:rPr>
          <w:sz w:val="24"/>
          <w:szCs w:val="24"/>
          <w:lang w:val="id-ID"/>
        </w:rPr>
      </w:pPr>
      <w:r>
        <w:rPr>
          <w:noProof/>
          <w:sz w:val="24"/>
          <w:szCs w:val="24"/>
        </w:rPr>
        <mc:AlternateContent>
          <mc:Choice Requires="wps">
            <w:drawing>
              <wp:anchor distT="0" distB="0" distL="0" distR="0" simplePos="0" relativeHeight="251673600" behindDoc="0" locked="0" layoutInCell="1" allowOverlap="1">
                <wp:simplePos x="0" y="0"/>
                <wp:positionH relativeFrom="page">
                  <wp:posOffset>1556385</wp:posOffset>
                </wp:positionH>
                <wp:positionV relativeFrom="page">
                  <wp:posOffset>2639060</wp:posOffset>
                </wp:positionV>
                <wp:extent cx="4607560" cy="1669415"/>
                <wp:effectExtent l="12700" t="12700" r="27940" b="13335"/>
                <wp:wrapNone/>
                <wp:docPr id="1059" name="Rectangle 25"/>
                <wp:cNvGraphicFramePr/>
                <a:graphic xmlns:a="http://schemas.openxmlformats.org/drawingml/2006/main">
                  <a:graphicData uri="http://schemas.microsoft.com/office/word/2010/wordprocessingShape">
                    <wps:wsp>
                      <wps:cNvSpPr/>
                      <wps:spPr>
                        <a:xfrm>
                          <a:off x="0" y="0"/>
                          <a:ext cx="4607560" cy="1669415"/>
                        </a:xfrm>
                        <a:prstGeom prst="rect">
                          <a:avLst/>
                        </a:prstGeom>
                        <a:solidFill>
                          <a:srgbClr val="FFFFFF"/>
                        </a:solidFill>
                        <a:ln w="25400" cap="flat" cmpd="sng">
                          <a:solidFill>
                            <a:srgbClr val="000000"/>
                          </a:solidFill>
                          <a:prstDash val="solid"/>
                          <a:miter/>
                          <a:headEnd type="none" w="med" len="med"/>
                          <a:tailEnd type="none" w="med" len="med"/>
                        </a:ln>
                      </wps:spPr>
                      <wps:txbx>
                        <w:txbxContent>
                          <w:p w:rsidR="00B62385" w:rsidRDefault="00B62385">
                            <w:pPr>
                              <w:pStyle w:val="NormalWeb"/>
                              <w:widowControl w:val="0"/>
                              <w:numPr>
                                <w:ilvl w:val="0"/>
                                <w:numId w:val="29"/>
                              </w:numPr>
                              <w:autoSpaceDE w:val="0"/>
                              <w:autoSpaceDN w:val="0"/>
                              <w:adjustRightInd w:val="0"/>
                              <w:spacing w:beforeAutospacing="0" w:after="240" w:afterAutospacing="0"/>
                              <w:ind w:right="155"/>
                              <w:contextualSpacing/>
                              <w:rPr>
                                <w:rFonts w:ascii="Times New Roman" w:hAnsi="Times New Roman" w:cs="Times New Roman"/>
                                <w:lang w:val="id-ID"/>
                              </w:rPr>
                            </w:pPr>
                            <w:r>
                              <w:rPr>
                                <w:rFonts w:ascii="Times New Roman" w:hAnsi="Times New Roman" w:cs="Times New Roman"/>
                                <w:lang w:val="id-ID"/>
                              </w:rPr>
                              <w:t>Aaspek-Aspek Kecerdasan Spiritual</w:t>
                            </w:r>
                            <w:r>
                              <w:rPr>
                                <w:rFonts w:ascii="Times New Roman" w:hAnsi="Times New Roman" w:cs="Times New Roman"/>
                              </w:rPr>
                              <w:t xml:space="preserve"> </w:t>
                            </w:r>
                            <w:r>
                              <w:rPr>
                                <w:rFonts w:ascii="Times New Roman" w:hAnsi="Times New Roman" w:cs="Times New Roman"/>
                                <w:lang w:val="id-ID"/>
                              </w:rPr>
                              <w:t>:</w:t>
                            </w:r>
                          </w:p>
                          <w:p w:rsidR="00B62385" w:rsidRDefault="00B62385">
                            <w:pPr>
                              <w:pStyle w:val="NormalWeb"/>
                              <w:widowControl w:val="0"/>
                              <w:numPr>
                                <w:ilvl w:val="0"/>
                                <w:numId w:val="30"/>
                              </w:numPr>
                              <w:autoSpaceDE w:val="0"/>
                              <w:autoSpaceDN w:val="0"/>
                              <w:adjustRightInd w:val="0"/>
                              <w:spacing w:beforeAutospacing="0" w:afterAutospacing="0"/>
                              <w:ind w:right="155"/>
                              <w:contextualSpacing/>
                              <w:jc w:val="both"/>
                              <w:rPr>
                                <w:rFonts w:ascii="Times New Roman" w:hAnsi="Times New Roman" w:cs="Times New Roman"/>
                                <w:lang w:val="id-ID"/>
                              </w:rPr>
                            </w:pPr>
                            <w:r>
                              <w:rPr>
                                <w:rFonts w:ascii="Times New Roman" w:hAnsi="Times New Roman" w:cs="Times New Roman"/>
                                <w:lang w:val="id-ID"/>
                              </w:rPr>
                              <w:t>Kemempuan bersikap fleksibe</w:t>
                            </w:r>
                            <w:r>
                              <w:rPr>
                                <w:rFonts w:ascii="Times New Roman" w:hAnsi="Times New Roman" w:cs="Times New Roman"/>
                              </w:rPr>
                              <w:t>l</w:t>
                            </w:r>
                          </w:p>
                          <w:p w:rsidR="00B62385" w:rsidRDefault="00B62385">
                            <w:pPr>
                              <w:pStyle w:val="NormalWeb"/>
                              <w:widowControl w:val="0"/>
                              <w:numPr>
                                <w:ilvl w:val="0"/>
                                <w:numId w:val="30"/>
                              </w:numPr>
                              <w:tabs>
                                <w:tab w:val="left" w:pos="1080"/>
                              </w:tabs>
                              <w:autoSpaceDE w:val="0"/>
                              <w:autoSpaceDN w:val="0"/>
                              <w:adjustRightInd w:val="0"/>
                              <w:spacing w:beforeAutospacing="0" w:afterAutospacing="0"/>
                              <w:ind w:right="155"/>
                              <w:contextualSpacing/>
                              <w:jc w:val="both"/>
                              <w:rPr>
                                <w:rFonts w:ascii="Times New Roman" w:hAnsi="Times New Roman" w:cs="Times New Roman"/>
                                <w:lang w:val="id-ID"/>
                              </w:rPr>
                            </w:pPr>
                            <w:r>
                              <w:rPr>
                                <w:rFonts w:ascii="Times New Roman" w:hAnsi="Times New Roman" w:cs="Times New Roman"/>
                                <w:lang w:val="id-ID"/>
                              </w:rPr>
                              <w:t>Tingkat kesadaran diri yang tinggi</w:t>
                            </w:r>
                          </w:p>
                          <w:p w:rsidR="00B62385" w:rsidRDefault="00B62385">
                            <w:pPr>
                              <w:pStyle w:val="NormalWeb"/>
                              <w:widowControl w:val="0"/>
                              <w:numPr>
                                <w:ilvl w:val="0"/>
                                <w:numId w:val="30"/>
                              </w:numPr>
                              <w:autoSpaceDE w:val="0"/>
                              <w:autoSpaceDN w:val="0"/>
                              <w:adjustRightInd w:val="0"/>
                              <w:spacing w:beforeAutospacing="0" w:afterAutospacing="0"/>
                              <w:ind w:right="155"/>
                              <w:contextualSpacing/>
                              <w:jc w:val="both"/>
                              <w:rPr>
                                <w:rFonts w:ascii="Times New Roman" w:hAnsi="Times New Roman" w:cs="Times New Roman"/>
                                <w:lang w:val="id-ID"/>
                              </w:rPr>
                            </w:pPr>
                            <w:r>
                              <w:rPr>
                                <w:rFonts w:ascii="Times New Roman" w:hAnsi="Times New Roman" w:cs="Times New Roman"/>
                                <w:lang w:val="id-ID"/>
                              </w:rPr>
                              <w:t>Kemampuan untuk menghadapi dan memanfaatkan penderitaan</w:t>
                            </w:r>
                          </w:p>
                          <w:p w:rsidR="00B62385" w:rsidRDefault="00B62385">
                            <w:pPr>
                              <w:pStyle w:val="NormalWeb"/>
                              <w:widowControl w:val="0"/>
                              <w:numPr>
                                <w:ilvl w:val="0"/>
                                <w:numId w:val="30"/>
                              </w:numPr>
                              <w:tabs>
                                <w:tab w:val="left" w:pos="1080"/>
                              </w:tabs>
                              <w:autoSpaceDE w:val="0"/>
                              <w:autoSpaceDN w:val="0"/>
                              <w:adjustRightInd w:val="0"/>
                              <w:spacing w:beforeAutospacing="0" w:afterAutospacing="0"/>
                              <w:ind w:right="155"/>
                              <w:contextualSpacing/>
                              <w:jc w:val="both"/>
                              <w:rPr>
                                <w:rFonts w:ascii="Times New Roman" w:hAnsi="Times New Roman" w:cs="Times New Roman"/>
                                <w:lang w:val="id-ID"/>
                              </w:rPr>
                            </w:pPr>
                            <w:r>
                              <w:rPr>
                                <w:rFonts w:ascii="Times New Roman" w:hAnsi="Times New Roman" w:cs="Times New Roman"/>
                                <w:lang w:val="id-ID"/>
                              </w:rPr>
                              <w:t>Kualitas hidup yang diilhami</w:t>
                            </w:r>
                            <w:r>
                              <w:rPr>
                                <w:rFonts w:ascii="Times New Roman" w:hAnsi="Times New Roman" w:cs="Times New Roman"/>
                              </w:rPr>
                              <w:t xml:space="preserve"> </w:t>
                            </w:r>
                            <w:r>
                              <w:rPr>
                                <w:rFonts w:ascii="Times New Roman" w:hAnsi="Times New Roman" w:cs="Times New Roman"/>
                                <w:lang w:val="id-ID"/>
                              </w:rPr>
                              <w:t>oleh visi dan nilai-nilai</w:t>
                            </w:r>
                          </w:p>
                          <w:p w:rsidR="00B62385" w:rsidRDefault="00B62385">
                            <w:pPr>
                              <w:pStyle w:val="NormalWeb"/>
                              <w:widowControl w:val="0"/>
                              <w:numPr>
                                <w:ilvl w:val="0"/>
                                <w:numId w:val="30"/>
                              </w:numPr>
                              <w:tabs>
                                <w:tab w:val="left" w:pos="1080"/>
                              </w:tabs>
                              <w:autoSpaceDE w:val="0"/>
                              <w:autoSpaceDN w:val="0"/>
                              <w:adjustRightInd w:val="0"/>
                              <w:spacing w:beforeAutospacing="0" w:afterAutospacing="0"/>
                              <w:ind w:right="155"/>
                              <w:contextualSpacing/>
                              <w:jc w:val="both"/>
                              <w:rPr>
                                <w:rFonts w:ascii="Times New Roman" w:hAnsi="Times New Roman" w:cs="Times New Roman"/>
                                <w:lang w:val="id-ID"/>
                              </w:rPr>
                            </w:pPr>
                            <w:r>
                              <w:rPr>
                                <w:rFonts w:ascii="Times New Roman" w:hAnsi="Times New Roman" w:cs="Times New Roman"/>
                                <w:lang w:val="id-ID"/>
                              </w:rPr>
                              <w:t>Berpikir secara holistik</w:t>
                            </w:r>
                          </w:p>
                          <w:p w:rsidR="00B62385" w:rsidRDefault="00B62385">
                            <w:pPr>
                              <w:pStyle w:val="NormalWeb"/>
                              <w:widowControl w:val="0"/>
                              <w:numPr>
                                <w:ilvl w:val="0"/>
                                <w:numId w:val="30"/>
                              </w:numPr>
                              <w:autoSpaceDE w:val="0"/>
                              <w:autoSpaceDN w:val="0"/>
                              <w:adjustRightInd w:val="0"/>
                              <w:spacing w:beforeAutospacing="0" w:afterAutospacing="0"/>
                              <w:ind w:right="155"/>
                              <w:contextualSpacing/>
                              <w:jc w:val="both"/>
                              <w:rPr>
                                <w:rFonts w:ascii="Times New Roman" w:hAnsi="Times New Roman" w:cs="Times New Roman"/>
                              </w:rPr>
                            </w:pPr>
                            <w:r>
                              <w:rPr>
                                <w:rFonts w:ascii="Times New Roman" w:hAnsi="Times New Roman" w:cs="Times New Roman"/>
                                <w:lang w:val="id-ID"/>
                              </w:rPr>
                              <w:t>Menjadi pribadi mandiri</w:t>
                            </w:r>
                          </w:p>
                          <w:p w:rsidR="00B62385" w:rsidRDefault="00B62385">
                            <w:pPr>
                              <w:jc w:val="center"/>
                              <w:rPr>
                                <w:sz w:val="24"/>
                                <w:szCs w:val="24"/>
                              </w:rPr>
                            </w:pPr>
                          </w:p>
                        </w:txbxContent>
                      </wps:txbx>
                      <wps:bodyPr wrap="square" upright="1">
                        <a:noAutofit/>
                      </wps:bodyPr>
                    </wps:wsp>
                  </a:graphicData>
                </a:graphic>
              </wp:anchor>
            </w:drawing>
          </mc:Choice>
          <mc:Fallback>
            <w:pict>
              <v:rect id="Rectangle 25" o:spid="_x0000_s1035" style="position:absolute;left:0;text-align:left;margin-left:122.55pt;margin-top:207.8pt;width:362.8pt;height:131.45pt;z-index:251673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" strokeweight="2pt">
                <v:textbox>
                  <w:txbxContent>
                    <w:p w:rsidR="00B62385" w:rsidRDefault="00B62385">
                      <w:pPr>
                        <w:pStyle w:val="NormalWeb"/>
                        <w:widowControl w:val="0"/>
                        <w:numPr>
                          <w:ilvl w:val="0"/>
                          <w:numId w:val="29"/>
                        </w:numPr>
                        <w:autoSpaceDE w:val="0"/>
                        <w:autoSpaceDN w:val="0"/>
                        <w:adjustRightInd w:val="0"/>
                        <w:spacing w:beforeAutospacing="0" w:after="240" w:afterAutospacing="0"/>
                        <w:ind w:right="155"/>
                        <w:contextualSpacing/>
                        <w:rPr>
                          <w:rFonts w:ascii="Times New Roman" w:hAnsi="Times New Roman" w:cs="Times New Roman"/>
                          <w:lang w:val="id-ID"/>
                        </w:rPr>
                      </w:pPr>
                      <w:r>
                        <w:rPr>
                          <w:rFonts w:ascii="Times New Roman" w:hAnsi="Times New Roman" w:cs="Times New Roman"/>
                          <w:lang w:val="id-ID"/>
                        </w:rPr>
                        <w:t>Aaspek-Aspek Kecerdasan Spiritual</w:t>
                      </w:r>
                      <w:r>
                        <w:rPr>
                          <w:rFonts w:ascii="Times New Roman" w:hAnsi="Times New Roman" w:cs="Times New Roman"/>
                        </w:rPr>
                        <w:t xml:space="preserve"> </w:t>
                      </w:r>
                      <w:r>
                        <w:rPr>
                          <w:rFonts w:ascii="Times New Roman" w:hAnsi="Times New Roman" w:cs="Times New Roman"/>
                          <w:lang w:val="id-ID"/>
                        </w:rPr>
                        <w:t>:</w:t>
                      </w:r>
                    </w:p>
                    <w:p w:rsidR="00B62385" w:rsidRDefault="00B62385">
                      <w:pPr>
                        <w:pStyle w:val="NormalWeb"/>
                        <w:widowControl w:val="0"/>
                        <w:numPr>
                          <w:ilvl w:val="0"/>
                          <w:numId w:val="30"/>
                        </w:numPr>
                        <w:autoSpaceDE w:val="0"/>
                        <w:autoSpaceDN w:val="0"/>
                        <w:adjustRightInd w:val="0"/>
                        <w:spacing w:beforeAutospacing="0" w:afterAutospacing="0"/>
                        <w:ind w:right="155"/>
                        <w:contextualSpacing/>
                        <w:jc w:val="both"/>
                        <w:rPr>
                          <w:rFonts w:ascii="Times New Roman" w:hAnsi="Times New Roman" w:cs="Times New Roman"/>
                          <w:lang w:val="id-ID"/>
                        </w:rPr>
                      </w:pPr>
                      <w:r>
                        <w:rPr>
                          <w:rFonts w:ascii="Times New Roman" w:hAnsi="Times New Roman" w:cs="Times New Roman"/>
                          <w:lang w:val="id-ID"/>
                        </w:rPr>
                        <w:t>Kemempuan bersikap fleksibe</w:t>
                      </w:r>
                      <w:r>
                        <w:rPr>
                          <w:rFonts w:ascii="Times New Roman" w:hAnsi="Times New Roman" w:cs="Times New Roman"/>
                        </w:rPr>
                        <w:t>l</w:t>
                      </w:r>
                    </w:p>
                    <w:p w:rsidR="00B62385" w:rsidRDefault="00B62385">
                      <w:pPr>
                        <w:pStyle w:val="NormalWeb"/>
                        <w:widowControl w:val="0"/>
                        <w:numPr>
                          <w:ilvl w:val="0"/>
                          <w:numId w:val="30"/>
                        </w:numPr>
                        <w:tabs>
                          <w:tab w:val="left" w:pos="1080"/>
                        </w:tabs>
                        <w:autoSpaceDE w:val="0"/>
                        <w:autoSpaceDN w:val="0"/>
                        <w:adjustRightInd w:val="0"/>
                        <w:spacing w:beforeAutospacing="0" w:afterAutospacing="0"/>
                        <w:ind w:right="155"/>
                        <w:contextualSpacing/>
                        <w:jc w:val="both"/>
                        <w:rPr>
                          <w:rFonts w:ascii="Times New Roman" w:hAnsi="Times New Roman" w:cs="Times New Roman"/>
                          <w:lang w:val="id-ID"/>
                        </w:rPr>
                      </w:pPr>
                      <w:r>
                        <w:rPr>
                          <w:rFonts w:ascii="Times New Roman" w:hAnsi="Times New Roman" w:cs="Times New Roman"/>
                          <w:lang w:val="id-ID"/>
                        </w:rPr>
                        <w:t>Tingkat kesadaran diri yang tinggi</w:t>
                      </w:r>
                    </w:p>
                    <w:p w:rsidR="00B62385" w:rsidRDefault="00B62385">
                      <w:pPr>
                        <w:pStyle w:val="NormalWeb"/>
                        <w:widowControl w:val="0"/>
                        <w:numPr>
                          <w:ilvl w:val="0"/>
                          <w:numId w:val="30"/>
                        </w:numPr>
                        <w:autoSpaceDE w:val="0"/>
                        <w:autoSpaceDN w:val="0"/>
                        <w:adjustRightInd w:val="0"/>
                        <w:spacing w:beforeAutospacing="0" w:afterAutospacing="0"/>
                        <w:ind w:right="155"/>
                        <w:contextualSpacing/>
                        <w:jc w:val="both"/>
                        <w:rPr>
                          <w:rFonts w:ascii="Times New Roman" w:hAnsi="Times New Roman" w:cs="Times New Roman"/>
                          <w:lang w:val="id-ID"/>
                        </w:rPr>
                      </w:pPr>
                      <w:r>
                        <w:rPr>
                          <w:rFonts w:ascii="Times New Roman" w:hAnsi="Times New Roman" w:cs="Times New Roman"/>
                          <w:lang w:val="id-ID"/>
                        </w:rPr>
                        <w:t>Kemampuan untuk menghadapi dan memanfaatkan penderitaan</w:t>
                      </w:r>
                    </w:p>
                    <w:p w:rsidR="00B62385" w:rsidRDefault="00B62385">
                      <w:pPr>
                        <w:pStyle w:val="NormalWeb"/>
                        <w:widowControl w:val="0"/>
                        <w:numPr>
                          <w:ilvl w:val="0"/>
                          <w:numId w:val="30"/>
                        </w:numPr>
                        <w:tabs>
                          <w:tab w:val="left" w:pos="1080"/>
                        </w:tabs>
                        <w:autoSpaceDE w:val="0"/>
                        <w:autoSpaceDN w:val="0"/>
                        <w:adjustRightInd w:val="0"/>
                        <w:spacing w:beforeAutospacing="0" w:afterAutospacing="0"/>
                        <w:ind w:right="155"/>
                        <w:contextualSpacing/>
                        <w:jc w:val="both"/>
                        <w:rPr>
                          <w:rFonts w:ascii="Times New Roman" w:hAnsi="Times New Roman" w:cs="Times New Roman"/>
                          <w:lang w:val="id-ID"/>
                        </w:rPr>
                      </w:pPr>
                      <w:r>
                        <w:rPr>
                          <w:rFonts w:ascii="Times New Roman" w:hAnsi="Times New Roman" w:cs="Times New Roman"/>
                          <w:lang w:val="id-ID"/>
                        </w:rPr>
                        <w:t>Kualitas hidup yang diilhami</w:t>
                      </w:r>
                      <w:r>
                        <w:rPr>
                          <w:rFonts w:ascii="Times New Roman" w:hAnsi="Times New Roman" w:cs="Times New Roman"/>
                        </w:rPr>
                        <w:t xml:space="preserve"> </w:t>
                      </w:r>
                      <w:r>
                        <w:rPr>
                          <w:rFonts w:ascii="Times New Roman" w:hAnsi="Times New Roman" w:cs="Times New Roman"/>
                          <w:lang w:val="id-ID"/>
                        </w:rPr>
                        <w:t>oleh visi dan nilai-nilai</w:t>
                      </w:r>
                    </w:p>
                    <w:p w:rsidR="00B62385" w:rsidRDefault="00B62385">
                      <w:pPr>
                        <w:pStyle w:val="NormalWeb"/>
                        <w:widowControl w:val="0"/>
                        <w:numPr>
                          <w:ilvl w:val="0"/>
                          <w:numId w:val="30"/>
                        </w:numPr>
                        <w:tabs>
                          <w:tab w:val="left" w:pos="1080"/>
                        </w:tabs>
                        <w:autoSpaceDE w:val="0"/>
                        <w:autoSpaceDN w:val="0"/>
                        <w:adjustRightInd w:val="0"/>
                        <w:spacing w:beforeAutospacing="0" w:afterAutospacing="0"/>
                        <w:ind w:right="155"/>
                        <w:contextualSpacing/>
                        <w:jc w:val="both"/>
                        <w:rPr>
                          <w:rFonts w:ascii="Times New Roman" w:hAnsi="Times New Roman" w:cs="Times New Roman"/>
                          <w:lang w:val="id-ID"/>
                        </w:rPr>
                      </w:pPr>
                      <w:r>
                        <w:rPr>
                          <w:rFonts w:ascii="Times New Roman" w:hAnsi="Times New Roman" w:cs="Times New Roman"/>
                          <w:lang w:val="id-ID"/>
                        </w:rPr>
                        <w:t>Berpikir secara holistik</w:t>
                      </w:r>
                    </w:p>
                    <w:p w:rsidR="00B62385" w:rsidRDefault="00B62385">
                      <w:pPr>
                        <w:pStyle w:val="NormalWeb"/>
                        <w:widowControl w:val="0"/>
                        <w:numPr>
                          <w:ilvl w:val="0"/>
                          <w:numId w:val="30"/>
                        </w:numPr>
                        <w:autoSpaceDE w:val="0"/>
                        <w:autoSpaceDN w:val="0"/>
                        <w:adjustRightInd w:val="0"/>
                        <w:spacing w:beforeAutospacing="0" w:afterAutospacing="0"/>
                        <w:ind w:right="155"/>
                        <w:contextualSpacing/>
                        <w:jc w:val="both"/>
                        <w:rPr>
                          <w:rFonts w:ascii="Times New Roman" w:hAnsi="Times New Roman" w:cs="Times New Roman"/>
                        </w:rPr>
                      </w:pPr>
                      <w:r>
                        <w:rPr>
                          <w:rFonts w:ascii="Times New Roman" w:hAnsi="Times New Roman" w:cs="Times New Roman"/>
                          <w:lang w:val="id-ID"/>
                        </w:rPr>
                        <w:t>Menjadi pribadi mandiri</w:t>
                      </w:r>
                    </w:p>
                    <w:p w:rsidR="00B62385" w:rsidRDefault="00B62385">
                      <w:pPr>
                        <w:jc w:val="center"/>
                        <w:rPr>
                          <w:sz w:val="24"/>
                          <w:szCs w:val="24"/>
                        </w:rPr>
                      </w:pPr>
                    </w:p>
                  </w:txbxContent>
                </v:textbox>
                <w10:wrap anchorx="page" anchory="page"/>
              </v:rect>
            </w:pict>
          </mc:Fallback>
        </mc:AlternateContent>
      </w:r>
    </w:p>
    <w:p w:rsidR="00232391" w:rsidRDefault="00232391">
      <w:pPr>
        <w:tabs>
          <w:tab w:val="left" w:pos="600"/>
        </w:tabs>
        <w:adjustRightInd w:val="0"/>
        <w:spacing w:line="480" w:lineRule="auto"/>
        <w:ind w:right="17"/>
        <w:jc w:val="both"/>
        <w:rPr>
          <w:sz w:val="24"/>
          <w:szCs w:val="24"/>
          <w:lang w:val="id-ID"/>
        </w:rPr>
      </w:pPr>
    </w:p>
    <w:p w:rsidR="00232391" w:rsidRDefault="00232391">
      <w:pPr>
        <w:tabs>
          <w:tab w:val="left" w:pos="600"/>
        </w:tabs>
        <w:adjustRightInd w:val="0"/>
        <w:spacing w:line="480" w:lineRule="auto"/>
        <w:ind w:right="17"/>
        <w:jc w:val="both"/>
        <w:rPr>
          <w:sz w:val="24"/>
          <w:szCs w:val="24"/>
          <w:lang w:val="id-ID"/>
        </w:rPr>
      </w:pPr>
    </w:p>
    <w:p w:rsidR="00232391" w:rsidRDefault="00232391">
      <w:pPr>
        <w:tabs>
          <w:tab w:val="left" w:pos="600"/>
        </w:tabs>
        <w:adjustRightInd w:val="0"/>
        <w:spacing w:line="480" w:lineRule="auto"/>
        <w:ind w:right="17"/>
        <w:jc w:val="both"/>
        <w:rPr>
          <w:sz w:val="24"/>
          <w:szCs w:val="24"/>
          <w:lang w:val="id-ID"/>
        </w:rPr>
      </w:pPr>
    </w:p>
    <w:p w:rsidR="00232391" w:rsidRDefault="00B62385">
      <w:pPr>
        <w:tabs>
          <w:tab w:val="left" w:pos="600"/>
        </w:tabs>
        <w:adjustRightInd w:val="0"/>
        <w:spacing w:line="480" w:lineRule="auto"/>
        <w:ind w:right="17"/>
        <w:jc w:val="both"/>
        <w:rPr>
          <w:sz w:val="24"/>
          <w:szCs w:val="24"/>
          <w:lang w:val="id-ID"/>
        </w:rPr>
      </w:pPr>
      <w:r>
        <w:rPr>
          <w:noProof/>
          <w:sz w:val="24"/>
          <w:szCs w:val="24"/>
        </w:rPr>
        <mc:AlternateContent>
          <mc:Choice Requires="wps">
            <w:drawing>
              <wp:anchor distT="0" distB="0" distL="0" distR="0" simplePos="0" relativeHeight="251679744" behindDoc="0" locked="0" layoutInCell="1" allowOverlap="1">
                <wp:simplePos x="0" y="0"/>
                <wp:positionH relativeFrom="column">
                  <wp:posOffset>2259965</wp:posOffset>
                </wp:positionH>
                <wp:positionV relativeFrom="paragraph">
                  <wp:posOffset>321945</wp:posOffset>
                </wp:positionV>
                <wp:extent cx="635" cy="214630"/>
                <wp:effectExtent l="4445" t="0" r="13970" b="13970"/>
                <wp:wrapNone/>
                <wp:docPr id="1060" name="Straight Connector 1"/>
                <wp:cNvGraphicFramePr/>
                <a:graphic xmlns:a="http://schemas.openxmlformats.org/drawingml/2006/main">
                  <a:graphicData uri="http://schemas.microsoft.com/office/word/2010/wordprocessingShape">
                    <wps:wsp>
                      <wps:cNvCnPr/>
                      <wps:spPr>
                        <a:xfrm>
                          <a:off x="0" y="0"/>
                          <a:ext cx="635" cy="21463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w14:anchorId="4A51FF82" id="Straight Connector 1" o:spid="_x0000_s1026" style="position:absolute;z-index:251679744;visibility:visible;mso-wrap-style:square;mso-wrap-distance-left:0;mso-wrap-distance-top:0;mso-wrap-distance-right:0;mso-wrap-distance-bottom:0;mso-position-horizontal:absolute;mso-position-horizontal-relative:text;mso-position-vertical:absolute;mso-position-vertical-relative:text" from="177.95pt,25.35pt" to="178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"/>
            </w:pict>
          </mc:Fallback>
        </mc:AlternateContent>
      </w:r>
    </w:p>
    <w:p w:rsidR="00232391" w:rsidRDefault="00B62385">
      <w:pPr>
        <w:tabs>
          <w:tab w:val="left" w:pos="600"/>
        </w:tabs>
        <w:adjustRightInd w:val="0"/>
        <w:spacing w:line="480" w:lineRule="auto"/>
        <w:ind w:right="17"/>
        <w:jc w:val="both"/>
        <w:rPr>
          <w:sz w:val="24"/>
          <w:szCs w:val="24"/>
          <w:lang w:val="id-ID"/>
        </w:rPr>
      </w:pPr>
      <w:r>
        <w:rPr>
          <w:noProof/>
          <w:sz w:val="24"/>
          <w:szCs w:val="24"/>
        </w:rPr>
        <mc:AlternateContent>
          <mc:Choice Requires="wps">
            <w:drawing>
              <wp:anchor distT="0" distB="0" distL="0" distR="0" simplePos="0" relativeHeight="251685888" behindDoc="0" locked="0" layoutInCell="1" allowOverlap="1">
                <wp:simplePos x="0" y="0"/>
                <wp:positionH relativeFrom="column">
                  <wp:posOffset>-8890</wp:posOffset>
                </wp:positionH>
                <wp:positionV relativeFrom="paragraph">
                  <wp:posOffset>192405</wp:posOffset>
                </wp:positionV>
                <wp:extent cx="4528820" cy="708660"/>
                <wp:effectExtent l="12700" t="12700" r="30480" b="21590"/>
                <wp:wrapNone/>
                <wp:docPr id="1061" name="Rectangle 2"/>
                <wp:cNvGraphicFramePr/>
                <a:graphic xmlns:a="http://schemas.openxmlformats.org/drawingml/2006/main">
                  <a:graphicData uri="http://schemas.microsoft.com/office/word/2010/wordprocessingShape">
                    <wps:wsp>
                      <wps:cNvSpPr/>
                      <wps:spPr>
                        <a:xfrm>
                          <a:off x="0" y="0"/>
                          <a:ext cx="4528820" cy="708659"/>
                        </a:xfrm>
                        <a:prstGeom prst="rect">
                          <a:avLst/>
                        </a:prstGeom>
                        <a:solidFill>
                          <a:srgbClr val="FFFFFF"/>
                        </a:solidFill>
                        <a:ln w="25400" cap="flat" cmpd="sng">
                          <a:solidFill>
                            <a:srgbClr val="000000"/>
                          </a:solidFill>
                          <a:prstDash val="solid"/>
                          <a:miter/>
                          <a:headEnd type="none" w="med" len="med"/>
                          <a:tailEnd type="none" w="med" len="med"/>
                        </a:ln>
                      </wps:spPr>
                      <wps:txbx>
                        <w:txbxContent>
                          <w:p w:rsidR="00B62385" w:rsidRDefault="00B62385">
                            <w:pPr>
                              <w:spacing w:after="200" w:line="276" w:lineRule="auto"/>
                              <w:jc w:val="center"/>
                            </w:pPr>
                            <w:r>
                              <w:rPr>
                                <w:rFonts w:eastAsia="Calibri" w:cs="Arial"/>
                                <w:sz w:val="24"/>
                                <w:szCs w:val="24"/>
                              </w:rPr>
                              <w:t>Penanaman Kecerdasan Spiritual (SQ)  di Pondok Pesantren Nurul Jadid  Duripoku Kabupaten Pasangkayu</w:t>
                            </w:r>
                          </w:p>
                          <w:p w:rsidR="00B62385" w:rsidRDefault="00B62385">
                            <w:pPr>
                              <w:spacing w:after="200" w:line="276" w:lineRule="auto"/>
                              <w:jc w:val="center"/>
                            </w:pPr>
                          </w:p>
                        </w:txbxContent>
                      </wps:txbx>
                      <wps:bodyPr wrap="square" upright="1"/>
                    </wps:wsp>
                  </a:graphicData>
                </a:graphic>
              </wp:anchor>
            </w:drawing>
          </mc:Choice>
          <mc:Fallback>
            <w:pict>
              <v:rect id="Rectangle 2" o:spid="_x0000_s1036" style="position:absolute;left:0;text-align:left;margin-left:-.7pt;margin-top:15.15pt;width:356.6pt;height:55.8pt;z-index:2516858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" strokeweight="2pt">
                <v:textbox>
                  <w:txbxContent>
                    <w:p w:rsidR="00B62385" w:rsidRDefault="00B62385">
                      <w:pPr>
                        <w:spacing w:after="200" w:line="276" w:lineRule="auto"/>
                        <w:jc w:val="center"/>
                      </w:pPr>
                      <w:r>
                        <w:rPr>
                          <w:rFonts w:eastAsia="Calibri" w:cs="Arial"/>
                          <w:sz w:val="24"/>
                          <w:szCs w:val="24"/>
                        </w:rPr>
                        <w:t>Penanaman Kecerdasan Spiritual (SQ)  di Pondok Pesantren Nurul Jadid  Duripoku Kabupaten Pasangkayu</w:t>
                      </w:r>
                    </w:p>
                    <w:p w:rsidR="00B62385" w:rsidRDefault="00B62385">
                      <w:pPr>
                        <w:spacing w:after="200" w:line="276" w:lineRule="auto"/>
                        <w:jc w:val="center"/>
                      </w:pPr>
                    </w:p>
                  </w:txbxContent>
                </v:textbox>
              </v:rect>
            </w:pict>
          </mc:Fallback>
        </mc:AlternateContent>
      </w:r>
      <w:r>
        <w:rPr>
          <w:noProof/>
          <w:sz w:val="24"/>
          <w:szCs w:val="24"/>
        </w:rPr>
        <mc:AlternateContent>
          <mc:Choice Requires="wps">
            <w:drawing>
              <wp:anchor distT="0" distB="0" distL="0" distR="0" simplePos="0" relativeHeight="251692032" behindDoc="0" locked="0" layoutInCell="1" allowOverlap="1">
                <wp:simplePos x="0" y="0"/>
                <wp:positionH relativeFrom="column">
                  <wp:posOffset>2378710</wp:posOffset>
                </wp:positionH>
                <wp:positionV relativeFrom="paragraph">
                  <wp:posOffset>3789680</wp:posOffset>
                </wp:positionV>
                <wp:extent cx="0" cy="170815"/>
                <wp:effectExtent l="48895" t="0" r="65405" b="635"/>
                <wp:wrapNone/>
                <wp:docPr id="1062" name="Straight Arrow Connector 7"/>
                <wp:cNvGraphicFramePr/>
                <a:graphic xmlns:a="http://schemas.openxmlformats.org/drawingml/2006/main">
                  <a:graphicData uri="http://schemas.microsoft.com/office/word/2010/wordprocessingShape">
                    <wps:wsp>
                      <wps:cNvCnPr/>
                      <wps:spPr>
                        <a:xfrm>
                          <a:off x="0" y="0"/>
                          <a:ext cx="0" cy="170815"/>
                        </a:xfrm>
                        <a:prstGeom prst="straightConnector1">
                          <a:avLst/>
                        </a:prstGeom>
                        <a:ln w="9525" cap="flat" cmpd="sng">
                          <a:solidFill>
                            <a:srgbClr val="000000"/>
                          </a:solidFill>
                          <a:prstDash val="solid"/>
                          <a:round/>
                          <a:headEnd type="none" w="med" len="med"/>
                          <a:tailEnd type="arrow" w="med" len="med"/>
                        </a:ln>
                      </wps:spPr>
                      <wps:bodyPr/>
                    </wps:wsp>
                  </a:graphicData>
                </a:graphic>
              </wp:anchor>
            </w:drawing>
          </mc:Choice>
          <mc:Fallback>
            <w:pict>
              <v:shape w14:anchorId="400E0AE7" id="Straight Arrow Connector 7" o:spid="_x0000_s1026" type="#_x0000_t32" style="position:absolute;margin-left:187.3pt;margin-top:298.4pt;width:0;height:13.45pt;z-index:25169203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">
                <v:stroke endarrow="open"/>
              </v:shape>
            </w:pict>
          </mc:Fallback>
        </mc:AlternateContent>
      </w:r>
    </w:p>
    <w:p w:rsidR="00F90C91" w:rsidRPr="00F90C91" w:rsidRDefault="00B62385" w:rsidP="00F90C91">
      <w:pPr>
        <w:tabs>
          <w:tab w:val="left" w:pos="600"/>
        </w:tabs>
        <w:spacing w:line="480" w:lineRule="auto"/>
        <w:ind w:right="17"/>
        <w:jc w:val="both"/>
        <w:rPr>
          <w:sz w:val="24"/>
          <w:szCs w:val="24"/>
          <w:lang w:val="id-ID"/>
        </w:rPr>
        <w:sectPr w:rsidR="00F90C91" w:rsidRPr="00F90C91" w:rsidSect="00F90C91">
          <w:pgSz w:w="11906" w:h="16838"/>
          <w:pgMar w:top="2268" w:right="1701" w:bottom="1701" w:left="2268" w:header="720" w:footer="720" w:gutter="0"/>
          <w:cols w:space="0"/>
          <w:titlePg/>
          <w:docGrid w:linePitch="360"/>
        </w:sectPr>
      </w:pPr>
      <w:r>
        <w:rPr>
          <w:noProof/>
          <w:sz w:val="24"/>
          <w:szCs w:val="24"/>
        </w:rPr>
        <mc:AlternateContent>
          <mc:Choice Requires="wps">
            <w:drawing>
              <wp:anchor distT="0" distB="0" distL="0" distR="0" simplePos="0" relativeHeight="251699200" behindDoc="0" locked="0" layoutInCell="1" allowOverlap="1" wp14:anchorId="1EF203C8" wp14:editId="4587C77A">
                <wp:simplePos x="0" y="0"/>
                <wp:positionH relativeFrom="column">
                  <wp:posOffset>1281430</wp:posOffset>
                </wp:positionH>
                <wp:positionV relativeFrom="paragraph">
                  <wp:posOffset>309880</wp:posOffset>
                </wp:positionV>
                <wp:extent cx="2086610" cy="708025"/>
                <wp:effectExtent l="12700" t="12700" r="15240" b="22225"/>
                <wp:wrapNone/>
                <wp:docPr id="1063" name="Rectangle 8"/>
                <wp:cNvGraphicFramePr/>
                <a:graphic xmlns:a="http://schemas.openxmlformats.org/drawingml/2006/main">
                  <a:graphicData uri="http://schemas.microsoft.com/office/word/2010/wordprocessingShape">
                    <wps:wsp>
                      <wps:cNvSpPr/>
                      <wps:spPr>
                        <a:xfrm>
                          <a:off x="0" y="0"/>
                          <a:ext cx="2086610" cy="708025"/>
                        </a:xfrm>
                        <a:prstGeom prst="rect">
                          <a:avLst/>
                        </a:prstGeom>
                        <a:solidFill>
                          <a:srgbClr val="FFFFFF"/>
                        </a:solidFill>
                        <a:ln w="25400" cap="flat" cmpd="sng">
                          <a:solidFill>
                            <a:srgbClr val="000000"/>
                          </a:solidFill>
                          <a:prstDash val="solid"/>
                          <a:miter/>
                          <a:headEnd type="none" w="med" len="med"/>
                          <a:tailEnd type="none" w="med" len="med"/>
                        </a:ln>
                      </wps:spPr>
                      <wps:txbx>
                        <w:txbxContent>
                          <w:p w:rsidR="00B62385" w:rsidRDefault="00B62385">
                            <w:pPr>
                              <w:spacing w:after="200" w:line="276" w:lineRule="auto"/>
                              <w:jc w:val="center"/>
                              <w:rPr>
                                <w:rFonts w:cs="Arial"/>
                                <w:sz w:val="24"/>
                              </w:rPr>
                            </w:pPr>
                            <w:r>
                              <w:rPr>
                                <w:rFonts w:eastAsia="Calibri" w:cs="Arial"/>
                                <w:sz w:val="24"/>
                              </w:rPr>
                              <w:t>Teknik Pembelajaran yang berorentasi pada nilai menurut Noeng Muhajir</w:t>
                            </w:r>
                          </w:p>
                        </w:txbxContent>
                      </wps:txbx>
                      <wps:bodyPr wrap="square" upright="1"/>
                    </wps:wsp>
                  </a:graphicData>
                </a:graphic>
              </wp:anchor>
            </w:drawing>
          </mc:Choice>
          <mc:Fallback>
            <w:pict>
              <v:rect w14:anchorId="1EF203C8" id="Rectangle 8" o:spid="_x0000_s1037" style="position:absolute;left:0;text-align:left;margin-left:100.9pt;margin-top:24.4pt;width:164.3pt;height:55.75pt;z-index:2516992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" strokeweight="2pt">
                <v:textbox>
                  <w:txbxContent>
                    <w:p w:rsidR="00B62385" w:rsidRDefault="00B62385">
                      <w:pPr>
                        <w:spacing w:after="200" w:line="276" w:lineRule="auto"/>
                        <w:jc w:val="center"/>
                        <w:rPr>
                          <w:rFonts w:cs="Arial"/>
                          <w:sz w:val="24"/>
                        </w:rPr>
                      </w:pPr>
                      <w:r>
                        <w:rPr>
                          <w:rFonts w:eastAsia="Calibri" w:cs="Arial"/>
                          <w:sz w:val="24"/>
                        </w:rPr>
                        <w:t>Teknik Pembelajaran yang berorentasi pada nilai menurut Noeng Muhajir</w:t>
                      </w:r>
                    </w:p>
                  </w:txbxContent>
                </v:textbox>
              </v:rect>
            </w:pict>
          </mc:Fallback>
        </mc:AlternateContent>
      </w:r>
      <w:r>
        <w:rPr>
          <w:noProof/>
          <w:sz w:val="24"/>
          <w:szCs w:val="24"/>
        </w:rPr>
        <mc:AlternateContent>
          <mc:Choice Requires="wps">
            <w:drawing>
              <wp:anchor distT="0" distB="0" distL="0" distR="0" simplePos="0" relativeHeight="251706368" behindDoc="0" locked="0" layoutInCell="1" allowOverlap="1" wp14:anchorId="04FC7987" wp14:editId="64CEDA3A">
                <wp:simplePos x="0" y="0"/>
                <wp:positionH relativeFrom="column">
                  <wp:posOffset>2282825</wp:posOffset>
                </wp:positionH>
                <wp:positionV relativeFrom="paragraph">
                  <wp:posOffset>150495</wp:posOffset>
                </wp:positionV>
                <wp:extent cx="635" cy="214630"/>
                <wp:effectExtent l="4445" t="0" r="13970" b="13970"/>
                <wp:wrapNone/>
                <wp:docPr id="1064" name="Straight Connector 3"/>
                <wp:cNvGraphicFramePr/>
                <a:graphic xmlns:a="http://schemas.openxmlformats.org/drawingml/2006/main">
                  <a:graphicData uri="http://schemas.microsoft.com/office/word/2010/wordprocessingShape">
                    <wps:wsp>
                      <wps:cNvCnPr/>
                      <wps:spPr>
                        <a:xfrm>
                          <a:off x="0" y="0"/>
                          <a:ext cx="635" cy="214629"/>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w14:anchorId="6ADA2766" id="Straight Connector 3" o:spid="_x0000_s1026" style="position:absolute;z-index:251706368;visibility:visible;mso-wrap-style:square;mso-wrap-distance-left:0;mso-wrap-distance-top:0;mso-wrap-distance-right:0;mso-wrap-distance-bottom:0;mso-position-horizontal:absolute;mso-position-horizontal-relative:text;mso-position-vertical:absolute;mso-position-vertical-relative:text" from="179.75pt,11.85pt" to="179.8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"/>
            </w:pict>
          </mc:Fallback>
        </mc:AlternateContent>
      </w:r>
      <w:r>
        <w:rPr>
          <w:noProof/>
          <w:sz w:val="24"/>
          <w:szCs w:val="24"/>
        </w:rPr>
        <mc:AlternateContent>
          <mc:Choice Requires="wps">
            <w:drawing>
              <wp:anchor distT="0" distB="0" distL="0" distR="0" simplePos="0" relativeHeight="251714560" behindDoc="0" locked="0" layoutInCell="1" allowOverlap="1" wp14:anchorId="7D76932E" wp14:editId="48F93609">
                <wp:simplePos x="0" y="0"/>
                <wp:positionH relativeFrom="column">
                  <wp:posOffset>27940</wp:posOffset>
                </wp:positionH>
                <wp:positionV relativeFrom="paragraph">
                  <wp:posOffset>2165350</wp:posOffset>
                </wp:positionV>
                <wp:extent cx="4594225" cy="708025"/>
                <wp:effectExtent l="12700" t="12700" r="22225" b="22225"/>
                <wp:wrapNone/>
                <wp:docPr id="1065" name="Rectangle 5"/>
                <wp:cNvGraphicFramePr/>
                <a:graphic xmlns:a="http://schemas.openxmlformats.org/drawingml/2006/main">
                  <a:graphicData uri="http://schemas.microsoft.com/office/word/2010/wordprocessingShape">
                    <wps:wsp>
                      <wps:cNvSpPr/>
                      <wps:spPr>
                        <a:xfrm>
                          <a:off x="0" y="0"/>
                          <a:ext cx="4594225" cy="708025"/>
                        </a:xfrm>
                        <a:prstGeom prst="rect">
                          <a:avLst/>
                        </a:prstGeom>
                        <a:solidFill>
                          <a:srgbClr val="FFFFFF"/>
                        </a:solidFill>
                        <a:ln w="25400" cap="flat" cmpd="sng">
                          <a:solidFill>
                            <a:srgbClr val="000000"/>
                          </a:solidFill>
                          <a:prstDash val="solid"/>
                          <a:miter/>
                          <a:headEnd type="none" w="med" len="med"/>
                          <a:tailEnd type="none" w="med" len="med"/>
                        </a:ln>
                      </wps:spPr>
                      <wps:txbx>
                        <w:txbxContent>
                          <w:p w:rsidR="00B62385" w:rsidRDefault="00B62385">
                            <w:pPr>
                              <w:spacing w:after="200" w:line="276" w:lineRule="auto"/>
                              <w:jc w:val="center"/>
                            </w:pPr>
                            <w:r>
                              <w:rPr>
                                <w:rFonts w:eastAsia="Calibri" w:cs="Arial"/>
                                <w:sz w:val="24"/>
                                <w:szCs w:val="24"/>
                              </w:rPr>
                              <w:t>Tertanamnya Kecerdasan Spiritual (SQ)  di Pondok Pesantren Nurul Jadid Duripoku Kabupaten Pasangkayu</w:t>
                            </w:r>
                          </w:p>
                          <w:p w:rsidR="00B62385" w:rsidRDefault="00B62385">
                            <w:pPr>
                              <w:spacing w:after="200" w:line="276" w:lineRule="auto"/>
                              <w:jc w:val="center"/>
                            </w:pPr>
                          </w:p>
                        </w:txbxContent>
                      </wps:txbx>
                      <wps:bodyPr wrap="square" upright="1"/>
                    </wps:wsp>
                  </a:graphicData>
                </a:graphic>
              </wp:anchor>
            </w:drawing>
          </mc:Choice>
          <mc:Fallback>
            <w:pict>
              <v:rect w14:anchorId="7D76932E" id="Rectangle 5" o:spid="_x0000_s1038" style="position:absolute;left:0;text-align:left;margin-left:2.2pt;margin-top:170.5pt;width:361.75pt;height:55.75pt;z-index:2517145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" strokeweight="2pt">
                <v:textbox>
                  <w:txbxContent>
                    <w:p w:rsidR="00B62385" w:rsidRDefault="00B62385">
                      <w:pPr>
                        <w:spacing w:after="200" w:line="276" w:lineRule="auto"/>
                        <w:jc w:val="center"/>
                      </w:pPr>
                      <w:r>
                        <w:rPr>
                          <w:rFonts w:eastAsia="Calibri" w:cs="Arial"/>
                          <w:sz w:val="24"/>
                          <w:szCs w:val="24"/>
                        </w:rPr>
                        <w:t>Tertanamnya Kecerdasan Spiritual (SQ)  di Pondok Pesantren Nurul Jadid Duripoku Kabupaten Pasangkayu</w:t>
                      </w:r>
                    </w:p>
                    <w:p w:rsidR="00B62385" w:rsidRDefault="00B62385">
                      <w:pPr>
                        <w:spacing w:after="200" w:line="276" w:lineRule="auto"/>
                        <w:jc w:val="center"/>
                      </w:pPr>
                    </w:p>
                  </w:txbxContent>
                </v:textbox>
              </v:rect>
            </w:pict>
          </mc:Fallback>
        </mc:AlternateContent>
      </w:r>
      <w:r>
        <w:rPr>
          <w:noProof/>
          <w:sz w:val="24"/>
          <w:szCs w:val="24"/>
        </w:rPr>
        <mc:AlternateContent>
          <mc:Choice Requires="wps">
            <w:drawing>
              <wp:anchor distT="0" distB="0" distL="0" distR="0" simplePos="0" relativeHeight="251722752" behindDoc="0" locked="0" layoutInCell="1" allowOverlap="1" wp14:anchorId="1B9AC785" wp14:editId="1BE50166">
                <wp:simplePos x="0" y="0"/>
                <wp:positionH relativeFrom="column">
                  <wp:posOffset>-601345</wp:posOffset>
                </wp:positionH>
                <wp:positionV relativeFrom="paragraph">
                  <wp:posOffset>1570990</wp:posOffset>
                </wp:positionV>
                <wp:extent cx="2980055" cy="579755"/>
                <wp:effectExtent l="635" t="4445" r="10160" b="6350"/>
                <wp:wrapNone/>
                <wp:docPr id="1066" name="Straight Connector 21"/>
                <wp:cNvGraphicFramePr/>
                <a:graphic xmlns:a="http://schemas.openxmlformats.org/drawingml/2006/main">
                  <a:graphicData uri="http://schemas.microsoft.com/office/word/2010/wordprocessingShape">
                    <wps:wsp>
                      <wps:cNvCnPr/>
                      <wps:spPr>
                        <a:xfrm flipH="1" flipV="1">
                          <a:off x="0" y="0"/>
                          <a:ext cx="2980055" cy="579755"/>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w14:anchorId="7E400BB6" id="Straight Connector 21" o:spid="_x0000_s1026" style="position:absolute;flip:x y;z-index:251722752;visibility:visible;mso-wrap-style:square;mso-wrap-distance-left:0;mso-wrap-distance-top:0;mso-wrap-distance-right:0;mso-wrap-distance-bottom:0;mso-position-horizontal:absolute;mso-position-horizontal-relative:text;mso-position-vertical:absolute;mso-position-vertical-relative:text" from="-47.35pt,123.7pt" to="187.3pt,1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"/>
            </w:pict>
          </mc:Fallback>
        </mc:AlternateContent>
      </w:r>
      <w:r>
        <w:rPr>
          <w:noProof/>
          <w:sz w:val="24"/>
          <w:szCs w:val="24"/>
        </w:rPr>
        <mc:AlternateContent>
          <mc:Choice Requires="wps">
            <w:drawing>
              <wp:anchor distT="0" distB="0" distL="0" distR="0" simplePos="0" relativeHeight="251730944" behindDoc="0" locked="0" layoutInCell="1" allowOverlap="1" wp14:anchorId="3B7375DB" wp14:editId="577D1731">
                <wp:simplePos x="0" y="0"/>
                <wp:positionH relativeFrom="column">
                  <wp:posOffset>711200</wp:posOffset>
                </wp:positionH>
                <wp:positionV relativeFrom="paragraph">
                  <wp:posOffset>1582420</wp:posOffset>
                </wp:positionV>
                <wp:extent cx="1666875" cy="540385"/>
                <wp:effectExtent l="1270" t="4445" r="8255" b="7620"/>
                <wp:wrapNone/>
                <wp:docPr id="1067" name="Straight Connector 19"/>
                <wp:cNvGraphicFramePr/>
                <a:graphic xmlns:a="http://schemas.openxmlformats.org/drawingml/2006/main">
                  <a:graphicData uri="http://schemas.microsoft.com/office/word/2010/wordprocessingShape">
                    <wps:wsp>
                      <wps:cNvCnPr/>
                      <wps:spPr>
                        <a:xfrm>
                          <a:off x="0" y="0"/>
                          <a:ext cx="1666875" cy="540384"/>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w14:anchorId="596ABB86" id="Straight Connector 19" o:spid="_x0000_s1026" style="position:absolute;z-index:251730944;visibility:visible;mso-wrap-style:square;mso-wrap-distance-left:0;mso-wrap-distance-top:0;mso-wrap-distance-right:0;mso-wrap-distance-bottom:0;mso-position-horizontal:absolute;mso-position-horizontal-relative:text;mso-position-vertical:absolute;mso-position-vertical-relative:text" from="56pt,124.6pt" to="187.25pt,1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"/>
            </w:pict>
          </mc:Fallback>
        </mc:AlternateContent>
      </w:r>
      <w:r>
        <w:rPr>
          <w:noProof/>
          <w:sz w:val="24"/>
          <w:szCs w:val="24"/>
        </w:rPr>
        <mc:AlternateContent>
          <mc:Choice Requires="wps">
            <w:drawing>
              <wp:anchor distT="0" distB="0" distL="0" distR="0" simplePos="0" relativeHeight="251739136" behindDoc="0" locked="0" layoutInCell="1" allowOverlap="1" wp14:anchorId="74EF9B53" wp14:editId="2726A7E7">
                <wp:simplePos x="0" y="0"/>
                <wp:positionH relativeFrom="column">
                  <wp:posOffset>2378075</wp:posOffset>
                </wp:positionH>
                <wp:positionV relativeFrom="paragraph">
                  <wp:posOffset>1603375</wp:posOffset>
                </wp:positionV>
                <wp:extent cx="2581910" cy="535940"/>
                <wp:effectExtent l="1270" t="4445" r="7620" b="12065"/>
                <wp:wrapNone/>
                <wp:docPr id="1068" name="Straight Connector 22"/>
                <wp:cNvGraphicFramePr/>
                <a:graphic xmlns:a="http://schemas.openxmlformats.org/drawingml/2006/main">
                  <a:graphicData uri="http://schemas.microsoft.com/office/word/2010/wordprocessingShape">
                    <wps:wsp>
                      <wps:cNvCnPr/>
                      <wps:spPr>
                        <a:xfrm flipH="1">
                          <a:off x="0" y="0"/>
                          <a:ext cx="2581910" cy="535939"/>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w14:anchorId="460F04C0" id="Straight Connector 22" o:spid="_x0000_s1026" style="position:absolute;flip:x;z-index:251739136;visibility:visible;mso-wrap-style:square;mso-wrap-distance-left:0;mso-wrap-distance-top:0;mso-wrap-distance-right:0;mso-wrap-distance-bottom:0;mso-position-horizontal:absolute;mso-position-horizontal-relative:text;mso-position-vertical:absolute;mso-position-vertical-relative:text" from="187.25pt,126.25pt" to="390.55pt,1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"/>
            </w:pict>
          </mc:Fallback>
        </mc:AlternateContent>
      </w:r>
      <w:r>
        <w:rPr>
          <w:noProof/>
          <w:sz w:val="24"/>
          <w:szCs w:val="24"/>
        </w:rPr>
        <mc:AlternateContent>
          <mc:Choice Requires="wps">
            <w:drawing>
              <wp:anchor distT="0" distB="0" distL="0" distR="0" simplePos="0" relativeHeight="251747328" behindDoc="0" locked="0" layoutInCell="1" allowOverlap="1" wp14:anchorId="1104205D" wp14:editId="665A4249">
                <wp:simplePos x="0" y="0"/>
                <wp:positionH relativeFrom="column">
                  <wp:posOffset>2378710</wp:posOffset>
                </wp:positionH>
                <wp:positionV relativeFrom="paragraph">
                  <wp:posOffset>1602740</wp:posOffset>
                </wp:positionV>
                <wp:extent cx="1398270" cy="539115"/>
                <wp:effectExtent l="1905" t="4445" r="9525" b="8890"/>
                <wp:wrapNone/>
                <wp:docPr id="1069" name="Straight Connector 20"/>
                <wp:cNvGraphicFramePr/>
                <a:graphic xmlns:a="http://schemas.openxmlformats.org/drawingml/2006/main">
                  <a:graphicData uri="http://schemas.microsoft.com/office/word/2010/wordprocessingShape">
                    <wps:wsp>
                      <wps:cNvCnPr/>
                      <wps:spPr>
                        <a:xfrm flipH="1">
                          <a:off x="0" y="0"/>
                          <a:ext cx="1398270" cy="539115"/>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w14:anchorId="2320B596" id="Straight Connector 20" o:spid="_x0000_s1026" style="position:absolute;flip:x;z-index:251747328;visibility:visible;mso-wrap-style:square;mso-wrap-distance-left:0;mso-wrap-distance-top:0;mso-wrap-distance-right:0;mso-wrap-distance-bottom:0;mso-position-horizontal:absolute;mso-position-horizontal-relative:text;mso-position-vertical:absolute;mso-position-vertical-relative:text" from="187.3pt,126.2pt" to="297.4pt,1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"/>
            </w:pict>
          </mc:Fallback>
        </mc:AlternateContent>
      </w:r>
      <w:r>
        <w:rPr>
          <w:noProof/>
          <w:sz w:val="24"/>
          <w:szCs w:val="24"/>
        </w:rPr>
        <mc:AlternateContent>
          <mc:Choice Requires="wps">
            <w:drawing>
              <wp:anchor distT="0" distB="0" distL="0" distR="0" simplePos="0" relativeHeight="251755520" behindDoc="0" locked="0" layoutInCell="1" allowOverlap="1" wp14:anchorId="2FADD4B2" wp14:editId="3AC572E7">
                <wp:simplePos x="0" y="0"/>
                <wp:positionH relativeFrom="column">
                  <wp:posOffset>2378710</wp:posOffset>
                </wp:positionH>
                <wp:positionV relativeFrom="paragraph">
                  <wp:posOffset>1593850</wp:posOffset>
                </wp:positionV>
                <wp:extent cx="0" cy="539115"/>
                <wp:effectExtent l="4445" t="0" r="14605" b="13335"/>
                <wp:wrapNone/>
                <wp:docPr id="1070" name="Straight Connector 6"/>
                <wp:cNvGraphicFramePr/>
                <a:graphic xmlns:a="http://schemas.openxmlformats.org/drawingml/2006/main">
                  <a:graphicData uri="http://schemas.microsoft.com/office/word/2010/wordprocessingShape">
                    <wps:wsp>
                      <wps:cNvCnPr/>
                      <wps:spPr>
                        <a:xfrm>
                          <a:off x="0" y="0"/>
                          <a:ext cx="0" cy="539113"/>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w14:anchorId="241E3D69" id="Straight Connector 6" o:spid="_x0000_s1026" style="position:absolute;z-index:251755520;visibility:visible;mso-wrap-style:square;mso-wrap-distance-left:0;mso-wrap-distance-top:0;mso-wrap-distance-right:0;mso-wrap-distance-bottom:0;mso-position-horizontal:absolute;mso-position-horizontal-relative:text;mso-position-vertical:absolute;mso-position-vertical-relative:text" from="187.3pt,125.5pt" to="187.3pt,1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"/>
            </w:pict>
          </mc:Fallback>
        </mc:AlternateContent>
      </w:r>
      <w:r>
        <w:rPr>
          <w:noProof/>
          <w:sz w:val="24"/>
          <w:szCs w:val="24"/>
        </w:rPr>
        <mc:AlternateContent>
          <mc:Choice Requires="wps">
            <w:drawing>
              <wp:anchor distT="0" distB="0" distL="0" distR="0" simplePos="0" relativeHeight="251763712" behindDoc="0" locked="0" layoutInCell="1" allowOverlap="1" wp14:anchorId="43D5D146" wp14:editId="7CCA3D99">
                <wp:simplePos x="0" y="0"/>
                <wp:positionH relativeFrom="column">
                  <wp:posOffset>4293870</wp:posOffset>
                </wp:positionH>
                <wp:positionV relativeFrom="paragraph">
                  <wp:posOffset>893445</wp:posOffset>
                </wp:positionV>
                <wp:extent cx="1108075" cy="708660"/>
                <wp:effectExtent l="12700" t="12700" r="22225" b="21590"/>
                <wp:wrapNone/>
                <wp:docPr id="1071" name="Rectangle 9"/>
                <wp:cNvGraphicFramePr/>
                <a:graphic xmlns:a="http://schemas.openxmlformats.org/drawingml/2006/main">
                  <a:graphicData uri="http://schemas.microsoft.com/office/word/2010/wordprocessingShape">
                    <wps:wsp>
                      <wps:cNvSpPr/>
                      <wps:spPr>
                        <a:xfrm>
                          <a:off x="0" y="0"/>
                          <a:ext cx="1108075" cy="708659"/>
                        </a:xfrm>
                        <a:prstGeom prst="rect">
                          <a:avLst/>
                        </a:prstGeom>
                        <a:solidFill>
                          <a:srgbClr val="FFFFFF"/>
                        </a:solidFill>
                        <a:ln w="25400" cap="flat" cmpd="sng">
                          <a:solidFill>
                            <a:srgbClr val="000000"/>
                          </a:solidFill>
                          <a:prstDash val="solid"/>
                          <a:miter/>
                          <a:headEnd type="none" w="med" len="med"/>
                          <a:tailEnd type="none" w="med" len="med"/>
                        </a:ln>
                      </wps:spPr>
                      <wps:txbx>
                        <w:txbxContent>
                          <w:p w:rsidR="00B62385" w:rsidRDefault="00B62385">
                            <w:pPr>
                              <w:spacing w:after="200" w:line="276" w:lineRule="auto"/>
                            </w:pPr>
                            <w:r>
                              <w:rPr>
                                <w:rFonts w:eastAsia="Calibri" w:cs="Arial"/>
                                <w:sz w:val="24"/>
                              </w:rPr>
                              <w:t>konsekuensi</w:t>
                            </w:r>
                          </w:p>
                        </w:txbxContent>
                      </wps:txbx>
                      <wps:bodyPr wrap="square" upright="1"/>
                    </wps:wsp>
                  </a:graphicData>
                </a:graphic>
              </wp:anchor>
            </w:drawing>
          </mc:Choice>
          <mc:Fallback>
            <w:pict>
              <v:rect w14:anchorId="43D5D146" id="Rectangle 9" o:spid="_x0000_s1039" style="position:absolute;left:0;text-align:left;margin-left:338.1pt;margin-top:70.35pt;width:87.25pt;height:55.8pt;z-index:2517637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" strokeweight="2pt">
                <v:textbox>
                  <w:txbxContent>
                    <w:p w:rsidR="00B62385" w:rsidRDefault="00B62385">
                      <w:pPr>
                        <w:spacing w:after="200" w:line="276" w:lineRule="auto"/>
                      </w:pPr>
                      <w:r>
                        <w:rPr>
                          <w:rFonts w:eastAsia="Calibri" w:cs="Arial"/>
                          <w:sz w:val="24"/>
                        </w:rPr>
                        <w:t>konsekuensi</w:t>
                      </w:r>
                    </w:p>
                  </w:txbxContent>
                </v:textbox>
              </v:rect>
            </w:pict>
          </mc:Fallback>
        </mc:AlternateContent>
      </w:r>
      <w:r>
        <w:rPr>
          <w:noProof/>
          <w:sz w:val="24"/>
          <w:szCs w:val="24"/>
        </w:rPr>
        <mc:AlternateContent>
          <mc:Choice Requires="wps">
            <w:drawing>
              <wp:anchor distT="0" distB="0" distL="0" distR="0" simplePos="0" relativeHeight="251771904" behindDoc="0" locked="0" layoutInCell="1" allowOverlap="1" wp14:anchorId="75AA083F" wp14:editId="170B47DC">
                <wp:simplePos x="0" y="0"/>
                <wp:positionH relativeFrom="column">
                  <wp:posOffset>2992120</wp:posOffset>
                </wp:positionH>
                <wp:positionV relativeFrom="paragraph">
                  <wp:posOffset>893445</wp:posOffset>
                </wp:positionV>
                <wp:extent cx="1161415" cy="708660"/>
                <wp:effectExtent l="12700" t="12700" r="26035" b="21590"/>
                <wp:wrapNone/>
                <wp:docPr id="1072" name="Rectangle 10"/>
                <wp:cNvGraphicFramePr/>
                <a:graphic xmlns:a="http://schemas.openxmlformats.org/drawingml/2006/main">
                  <a:graphicData uri="http://schemas.microsoft.com/office/word/2010/wordprocessingShape">
                    <wps:wsp>
                      <wps:cNvSpPr/>
                      <wps:spPr>
                        <a:xfrm>
                          <a:off x="0" y="0"/>
                          <a:ext cx="1161414" cy="708659"/>
                        </a:xfrm>
                        <a:prstGeom prst="rect">
                          <a:avLst/>
                        </a:prstGeom>
                        <a:solidFill>
                          <a:srgbClr val="FFFFFF"/>
                        </a:solidFill>
                        <a:ln w="25400" cap="flat" cmpd="sng">
                          <a:solidFill>
                            <a:srgbClr val="000000"/>
                          </a:solidFill>
                          <a:prstDash val="solid"/>
                          <a:miter/>
                          <a:headEnd type="none" w="med" len="med"/>
                          <a:tailEnd type="none" w="med" len="med"/>
                        </a:ln>
                      </wps:spPr>
                      <wps:txbx>
                        <w:txbxContent>
                          <w:p w:rsidR="00B62385" w:rsidRDefault="00B62385">
                            <w:pPr>
                              <w:spacing w:after="200" w:line="276" w:lineRule="auto"/>
                              <w:jc w:val="center"/>
                              <w:rPr>
                                <w:rFonts w:cs="Arial"/>
                                <w:sz w:val="24"/>
                              </w:rPr>
                            </w:pPr>
                            <w:r>
                              <w:rPr>
                                <w:rFonts w:eastAsia="Calibri" w:cs="Arial"/>
                                <w:sz w:val="24"/>
                              </w:rPr>
                              <w:t>Klarifikasi</w:t>
                            </w:r>
                          </w:p>
                        </w:txbxContent>
                      </wps:txbx>
                      <wps:bodyPr wrap="square" upright="1"/>
                    </wps:wsp>
                  </a:graphicData>
                </a:graphic>
              </wp:anchor>
            </w:drawing>
          </mc:Choice>
          <mc:Fallback>
            <w:pict>
              <v:rect w14:anchorId="75AA083F" id="Rectangle 10" o:spid="_x0000_s1040" style="position:absolute;left:0;text-align:left;margin-left:235.6pt;margin-top:70.35pt;width:91.45pt;height:55.8pt;z-index:2517719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" strokeweight="2pt">
                <v:textbox>
                  <w:txbxContent>
                    <w:p w:rsidR="00B62385" w:rsidRDefault="00B62385">
                      <w:pPr>
                        <w:spacing w:after="200" w:line="276" w:lineRule="auto"/>
                        <w:jc w:val="center"/>
                        <w:rPr>
                          <w:rFonts w:cs="Arial"/>
                          <w:sz w:val="24"/>
                        </w:rPr>
                      </w:pPr>
                      <w:r>
                        <w:rPr>
                          <w:rFonts w:eastAsia="Calibri" w:cs="Arial"/>
                          <w:sz w:val="24"/>
                        </w:rPr>
                        <w:t>Klarifikasi</w:t>
                      </w:r>
                    </w:p>
                  </w:txbxContent>
                </v:textbox>
              </v:rect>
            </w:pict>
          </mc:Fallback>
        </mc:AlternateContent>
      </w:r>
      <w:r>
        <w:rPr>
          <w:noProof/>
          <w:sz w:val="24"/>
          <w:szCs w:val="24"/>
        </w:rPr>
        <mc:AlternateContent>
          <mc:Choice Requires="wps">
            <w:drawing>
              <wp:anchor distT="0" distB="0" distL="0" distR="0" simplePos="0" relativeHeight="251780096" behindDoc="0" locked="0" layoutInCell="1" allowOverlap="1" wp14:anchorId="26D076D9" wp14:editId="266C37F4">
                <wp:simplePos x="0" y="0"/>
                <wp:positionH relativeFrom="column">
                  <wp:posOffset>236855</wp:posOffset>
                </wp:positionH>
                <wp:positionV relativeFrom="paragraph">
                  <wp:posOffset>880745</wp:posOffset>
                </wp:positionV>
                <wp:extent cx="1172210" cy="708660"/>
                <wp:effectExtent l="12700" t="12700" r="15240" b="21590"/>
                <wp:wrapNone/>
                <wp:docPr id="1073" name="Rectangle 11"/>
                <wp:cNvGraphicFramePr/>
                <a:graphic xmlns:a="http://schemas.openxmlformats.org/drawingml/2006/main">
                  <a:graphicData uri="http://schemas.microsoft.com/office/word/2010/wordprocessingShape">
                    <wps:wsp>
                      <wps:cNvSpPr/>
                      <wps:spPr>
                        <a:xfrm>
                          <a:off x="0" y="0"/>
                          <a:ext cx="1172210" cy="708659"/>
                        </a:xfrm>
                        <a:prstGeom prst="rect">
                          <a:avLst/>
                        </a:prstGeom>
                        <a:solidFill>
                          <a:srgbClr val="FFFFFF"/>
                        </a:solidFill>
                        <a:ln w="25400" cap="flat" cmpd="sng">
                          <a:solidFill>
                            <a:srgbClr val="000000"/>
                          </a:solidFill>
                          <a:prstDash val="solid"/>
                          <a:miter/>
                          <a:headEnd type="none" w="med" len="med"/>
                          <a:tailEnd type="none" w="med" len="med"/>
                        </a:ln>
                      </wps:spPr>
                      <wps:txbx>
                        <w:txbxContent>
                          <w:p w:rsidR="00B62385" w:rsidRDefault="00B62385">
                            <w:pPr>
                              <w:spacing w:after="200" w:line="276" w:lineRule="auto"/>
                              <w:jc w:val="center"/>
                            </w:pPr>
                            <w:r>
                              <w:rPr>
                                <w:rFonts w:eastAsia="Calibri" w:cs="Arial"/>
                                <w:sz w:val="24"/>
                              </w:rPr>
                              <w:t>Pemikiran</w:t>
                            </w:r>
                            <w:r>
                              <w:rPr>
                                <w:rFonts w:eastAsia="Calibri" w:cs="Arial" w:hint="eastAsia"/>
                              </w:rPr>
                              <w:t xml:space="preserve"> </w:t>
                            </w:r>
                            <w:r>
                              <w:rPr>
                                <w:rFonts w:eastAsia="Calibri" w:cs="Arial"/>
                                <w:sz w:val="24"/>
                              </w:rPr>
                              <w:t>moral</w:t>
                            </w:r>
                          </w:p>
                        </w:txbxContent>
                      </wps:txbx>
                      <wps:bodyPr wrap="square" upright="1"/>
                    </wps:wsp>
                  </a:graphicData>
                </a:graphic>
              </wp:anchor>
            </w:drawing>
          </mc:Choice>
          <mc:Fallback>
            <w:pict>
              <v:rect w14:anchorId="26D076D9" id="Rectangle 11" o:spid="_x0000_s1041" style="position:absolute;left:0;text-align:left;margin-left:18.65pt;margin-top:69.35pt;width:92.3pt;height:55.8pt;z-index:2517800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" strokeweight="2pt">
                <v:textbox>
                  <w:txbxContent>
                    <w:p w:rsidR="00B62385" w:rsidRDefault="00B62385">
                      <w:pPr>
                        <w:spacing w:after="200" w:line="276" w:lineRule="auto"/>
                        <w:jc w:val="center"/>
                      </w:pPr>
                      <w:r>
                        <w:rPr>
                          <w:rFonts w:eastAsia="Calibri" w:cs="Arial"/>
                          <w:sz w:val="24"/>
                        </w:rPr>
                        <w:t>Pemikiran</w:t>
                      </w:r>
                      <w:r>
                        <w:rPr>
                          <w:rFonts w:eastAsia="Calibri" w:cs="Arial" w:hint="eastAsia"/>
                        </w:rPr>
                        <w:t xml:space="preserve"> </w:t>
                      </w:r>
                      <w:r>
                        <w:rPr>
                          <w:rFonts w:eastAsia="Calibri" w:cs="Arial"/>
                          <w:sz w:val="24"/>
                        </w:rPr>
                        <w:t>moral</w:t>
                      </w:r>
                    </w:p>
                  </w:txbxContent>
                </v:textbox>
              </v:rect>
            </w:pict>
          </mc:Fallback>
        </mc:AlternateContent>
      </w:r>
      <w:r>
        <w:rPr>
          <w:rFonts w:eastAsia="Calibri"/>
          <w:noProof/>
          <w:sz w:val="24"/>
          <w:szCs w:val="24"/>
        </w:rPr>
        <mc:AlternateContent>
          <mc:Choice Requires="wps">
            <w:drawing>
              <wp:anchor distT="0" distB="0" distL="0" distR="0" simplePos="0" relativeHeight="251788288" behindDoc="0" locked="0" layoutInCell="1" allowOverlap="1" wp14:anchorId="20AB4C4E" wp14:editId="669B1CCF">
                <wp:simplePos x="0" y="0"/>
                <wp:positionH relativeFrom="column">
                  <wp:posOffset>-906145</wp:posOffset>
                </wp:positionH>
                <wp:positionV relativeFrom="paragraph">
                  <wp:posOffset>906780</wp:posOffset>
                </wp:positionV>
                <wp:extent cx="999490" cy="708660"/>
                <wp:effectExtent l="12700" t="12700" r="16510" b="21590"/>
                <wp:wrapNone/>
                <wp:docPr id="1074" name="Rectangle 12"/>
                <wp:cNvGraphicFramePr/>
                <a:graphic xmlns:a="http://schemas.openxmlformats.org/drawingml/2006/main">
                  <a:graphicData uri="http://schemas.microsoft.com/office/word/2010/wordprocessingShape">
                    <wps:wsp>
                      <wps:cNvSpPr/>
                      <wps:spPr>
                        <a:xfrm>
                          <a:off x="0" y="0"/>
                          <a:ext cx="999490" cy="708659"/>
                        </a:xfrm>
                        <a:prstGeom prst="rect">
                          <a:avLst/>
                        </a:prstGeom>
                        <a:solidFill>
                          <a:srgbClr val="FFFFFF"/>
                        </a:solidFill>
                        <a:ln w="25400" cap="flat" cmpd="sng">
                          <a:solidFill>
                            <a:srgbClr val="000000"/>
                          </a:solidFill>
                          <a:prstDash val="solid"/>
                          <a:miter/>
                          <a:headEnd type="none" w="med" len="med"/>
                          <a:tailEnd type="none" w="med" len="med"/>
                        </a:ln>
                      </wps:spPr>
                      <wps:txbx>
                        <w:txbxContent>
                          <w:p w:rsidR="00B62385" w:rsidRDefault="00B62385">
                            <w:pPr>
                              <w:spacing w:after="200" w:line="276" w:lineRule="auto"/>
                              <w:jc w:val="center"/>
                            </w:pPr>
                            <w:r>
                              <w:rPr>
                                <w:rFonts w:eastAsia="Calibri" w:cs="Arial"/>
                                <w:sz w:val="24"/>
                              </w:rPr>
                              <w:t>Indoktrinasi</w:t>
                            </w:r>
                          </w:p>
                        </w:txbxContent>
                      </wps:txbx>
                      <wps:bodyPr wrap="square" upright="1"/>
                    </wps:wsp>
                  </a:graphicData>
                </a:graphic>
              </wp:anchor>
            </w:drawing>
          </mc:Choice>
          <mc:Fallback>
            <w:pict>
              <v:rect w14:anchorId="20AB4C4E" id="Rectangle 12" o:spid="_x0000_s1042" style="position:absolute;left:0;text-align:left;margin-left:-71.35pt;margin-top:71.4pt;width:78.7pt;height:55.8pt;z-index:251788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" strokeweight="2pt">
                <v:textbox>
                  <w:txbxContent>
                    <w:p w:rsidR="00B62385" w:rsidRDefault="00B62385">
                      <w:pPr>
                        <w:spacing w:after="200" w:line="276" w:lineRule="auto"/>
                        <w:jc w:val="center"/>
                      </w:pPr>
                      <w:r>
                        <w:rPr>
                          <w:rFonts w:eastAsia="Calibri" w:cs="Arial"/>
                          <w:sz w:val="24"/>
                        </w:rPr>
                        <w:t>Indoktrinasi</w:t>
                      </w:r>
                    </w:p>
                  </w:txbxContent>
                </v:textbox>
              </v:rect>
            </w:pict>
          </mc:Fallback>
        </mc:AlternateContent>
      </w:r>
      <w:r>
        <w:rPr>
          <w:noProof/>
          <w:sz w:val="24"/>
          <w:szCs w:val="24"/>
        </w:rPr>
        <mc:AlternateContent>
          <mc:Choice Requires="wps">
            <w:drawing>
              <wp:anchor distT="0" distB="0" distL="0" distR="0" simplePos="0" relativeHeight="251796480" behindDoc="0" locked="0" layoutInCell="1" allowOverlap="1" wp14:anchorId="67AD0E2F" wp14:editId="75060ADF">
                <wp:simplePos x="0" y="0"/>
                <wp:positionH relativeFrom="column">
                  <wp:posOffset>-567690</wp:posOffset>
                </wp:positionH>
                <wp:positionV relativeFrom="paragraph">
                  <wp:posOffset>752475</wp:posOffset>
                </wp:positionV>
                <wp:extent cx="0" cy="160020"/>
                <wp:effectExtent l="48895" t="0" r="65405" b="11430"/>
                <wp:wrapNone/>
                <wp:docPr id="1075" name="Straight Arrow Connector 16"/>
                <wp:cNvGraphicFramePr/>
                <a:graphic xmlns:a="http://schemas.openxmlformats.org/drawingml/2006/main">
                  <a:graphicData uri="http://schemas.microsoft.com/office/word/2010/wordprocessingShape">
                    <wps:wsp>
                      <wps:cNvCnPr/>
                      <wps:spPr>
                        <a:xfrm>
                          <a:off x="0" y="0"/>
                          <a:ext cx="0" cy="160019"/>
                        </a:xfrm>
                        <a:prstGeom prst="straightConnector1">
                          <a:avLst/>
                        </a:prstGeom>
                        <a:ln w="9525" cap="flat" cmpd="sng">
                          <a:solidFill>
                            <a:srgbClr val="000000"/>
                          </a:solidFill>
                          <a:prstDash val="solid"/>
                          <a:round/>
                          <a:headEnd type="none" w="med" len="med"/>
                          <a:tailEnd type="arrow" w="med" len="med"/>
                        </a:ln>
                      </wps:spPr>
                      <wps:bodyPr/>
                    </wps:wsp>
                  </a:graphicData>
                </a:graphic>
              </wp:anchor>
            </w:drawing>
          </mc:Choice>
          <mc:Fallback>
            <w:pict>
              <v:shape w14:anchorId="72B1409E" id="Straight Arrow Connector 16" o:spid="_x0000_s1026" type="#_x0000_t32" style="position:absolute;margin-left:-44.7pt;margin-top:59.25pt;width:0;height:12.6pt;z-index:25179648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">
                <v:stroke endarrow="open"/>
              </v:shape>
            </w:pict>
          </mc:Fallback>
        </mc:AlternateContent>
      </w:r>
      <w:r>
        <w:rPr>
          <w:noProof/>
          <w:sz w:val="24"/>
          <w:szCs w:val="24"/>
        </w:rPr>
        <mc:AlternateContent>
          <mc:Choice Requires="wps">
            <w:drawing>
              <wp:anchor distT="0" distB="0" distL="0" distR="0" simplePos="0" relativeHeight="251804672" behindDoc="0" locked="0" layoutInCell="1" allowOverlap="1" wp14:anchorId="03DBF923" wp14:editId="28F16B63">
                <wp:simplePos x="0" y="0"/>
                <wp:positionH relativeFrom="column">
                  <wp:posOffset>581660</wp:posOffset>
                </wp:positionH>
                <wp:positionV relativeFrom="paragraph">
                  <wp:posOffset>750570</wp:posOffset>
                </wp:positionV>
                <wp:extent cx="0" cy="160020"/>
                <wp:effectExtent l="48895" t="0" r="65405" b="11430"/>
                <wp:wrapNone/>
                <wp:docPr id="1076" name="Straight Arrow Connector 14"/>
                <wp:cNvGraphicFramePr/>
                <a:graphic xmlns:a="http://schemas.openxmlformats.org/drawingml/2006/main">
                  <a:graphicData uri="http://schemas.microsoft.com/office/word/2010/wordprocessingShape">
                    <wps:wsp>
                      <wps:cNvCnPr/>
                      <wps:spPr>
                        <a:xfrm>
                          <a:off x="0" y="0"/>
                          <a:ext cx="0" cy="160019"/>
                        </a:xfrm>
                        <a:prstGeom prst="straightConnector1">
                          <a:avLst/>
                        </a:prstGeom>
                        <a:ln w="9525" cap="flat" cmpd="sng">
                          <a:solidFill>
                            <a:srgbClr val="000000"/>
                          </a:solidFill>
                          <a:prstDash val="solid"/>
                          <a:round/>
                          <a:headEnd type="none" w="med" len="med"/>
                          <a:tailEnd type="arrow" w="med" len="med"/>
                        </a:ln>
                      </wps:spPr>
                      <wps:bodyPr/>
                    </wps:wsp>
                  </a:graphicData>
                </a:graphic>
              </wp:anchor>
            </w:drawing>
          </mc:Choice>
          <mc:Fallback>
            <w:pict>
              <v:shape w14:anchorId="4F096A73" id="Straight Arrow Connector 14" o:spid="_x0000_s1026" type="#_x0000_t32" style="position:absolute;margin-left:45.8pt;margin-top:59.1pt;width:0;height:12.6pt;z-index:25180467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">
                <v:stroke endarrow="open"/>
              </v:shape>
            </w:pict>
          </mc:Fallback>
        </mc:AlternateContent>
      </w:r>
      <w:r>
        <w:rPr>
          <w:noProof/>
          <w:sz w:val="24"/>
          <w:szCs w:val="24"/>
        </w:rPr>
        <mc:AlternateContent>
          <mc:Choice Requires="wps">
            <w:drawing>
              <wp:anchor distT="0" distB="0" distL="0" distR="0" simplePos="0" relativeHeight="251812864" behindDoc="0" locked="0" layoutInCell="1" allowOverlap="1" wp14:anchorId="50B18D3B" wp14:editId="4683E939">
                <wp:simplePos x="0" y="0"/>
                <wp:positionH relativeFrom="column">
                  <wp:posOffset>4959350</wp:posOffset>
                </wp:positionH>
                <wp:positionV relativeFrom="paragraph">
                  <wp:posOffset>741680</wp:posOffset>
                </wp:positionV>
                <wp:extent cx="0" cy="160020"/>
                <wp:effectExtent l="48895" t="0" r="65405" b="11430"/>
                <wp:wrapNone/>
                <wp:docPr id="1077" name="Straight Arrow Connector 15"/>
                <wp:cNvGraphicFramePr/>
                <a:graphic xmlns:a="http://schemas.openxmlformats.org/drawingml/2006/main">
                  <a:graphicData uri="http://schemas.microsoft.com/office/word/2010/wordprocessingShape">
                    <wps:wsp>
                      <wps:cNvCnPr/>
                      <wps:spPr>
                        <a:xfrm>
                          <a:off x="0" y="0"/>
                          <a:ext cx="0" cy="160020"/>
                        </a:xfrm>
                        <a:prstGeom prst="straightConnector1">
                          <a:avLst/>
                        </a:prstGeom>
                        <a:ln w="9525" cap="flat" cmpd="sng">
                          <a:solidFill>
                            <a:srgbClr val="000000"/>
                          </a:solidFill>
                          <a:prstDash val="solid"/>
                          <a:round/>
                          <a:headEnd type="none" w="med" len="med"/>
                          <a:tailEnd type="arrow" w="med" len="med"/>
                        </a:ln>
                      </wps:spPr>
                      <wps:bodyPr/>
                    </wps:wsp>
                  </a:graphicData>
                </a:graphic>
              </wp:anchor>
            </w:drawing>
          </mc:Choice>
          <mc:Fallback>
            <w:pict>
              <v:shape w14:anchorId="16ED7687" id="Straight Arrow Connector 15" o:spid="_x0000_s1026" type="#_x0000_t32" style="position:absolute;margin-left:390.5pt;margin-top:58.4pt;width:0;height:12.6pt;z-index:25181286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">
                <v:stroke endarrow="open"/>
              </v:shape>
            </w:pict>
          </mc:Fallback>
        </mc:AlternateContent>
      </w:r>
      <w:r>
        <w:rPr>
          <w:noProof/>
          <w:sz w:val="24"/>
          <w:szCs w:val="24"/>
        </w:rPr>
        <mc:AlternateContent>
          <mc:Choice Requires="wps">
            <w:drawing>
              <wp:anchor distT="0" distB="0" distL="0" distR="0" simplePos="0" relativeHeight="251822080" behindDoc="0" locked="0" layoutInCell="1" allowOverlap="1" wp14:anchorId="4D9712E9" wp14:editId="37BD615E">
                <wp:simplePos x="0" y="0"/>
                <wp:positionH relativeFrom="column">
                  <wp:posOffset>3703955</wp:posOffset>
                </wp:positionH>
                <wp:positionV relativeFrom="paragraph">
                  <wp:posOffset>725170</wp:posOffset>
                </wp:positionV>
                <wp:extent cx="0" cy="160020"/>
                <wp:effectExtent l="48895" t="0" r="65405" b="11430"/>
                <wp:wrapNone/>
                <wp:docPr id="1078" name="Straight Arrow Connector 17"/>
                <wp:cNvGraphicFramePr/>
                <a:graphic xmlns:a="http://schemas.openxmlformats.org/drawingml/2006/main">
                  <a:graphicData uri="http://schemas.microsoft.com/office/word/2010/wordprocessingShape">
                    <wps:wsp>
                      <wps:cNvCnPr/>
                      <wps:spPr>
                        <a:xfrm>
                          <a:off x="0" y="0"/>
                          <a:ext cx="0" cy="160019"/>
                        </a:xfrm>
                        <a:prstGeom prst="straightConnector1">
                          <a:avLst/>
                        </a:prstGeom>
                        <a:ln w="9525" cap="flat" cmpd="sng">
                          <a:solidFill>
                            <a:srgbClr val="000000"/>
                          </a:solidFill>
                          <a:prstDash val="solid"/>
                          <a:round/>
                          <a:headEnd type="none" w="med" len="med"/>
                          <a:tailEnd type="arrow" w="med" len="med"/>
                        </a:ln>
                      </wps:spPr>
                      <wps:bodyPr/>
                    </wps:wsp>
                  </a:graphicData>
                </a:graphic>
              </wp:anchor>
            </w:drawing>
          </mc:Choice>
          <mc:Fallback>
            <w:pict>
              <v:shape w14:anchorId="32287C0A" id="Straight Arrow Connector 17" o:spid="_x0000_s1026" type="#_x0000_t32" style="position:absolute;margin-left:291.65pt;margin-top:57.1pt;width:0;height:12.6pt;z-index:25182208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">
                <v:stroke endarrow="open"/>
              </v:shape>
            </w:pict>
          </mc:Fallback>
        </mc:AlternateContent>
      </w:r>
      <w:r>
        <w:rPr>
          <w:noProof/>
          <w:sz w:val="24"/>
          <w:szCs w:val="24"/>
        </w:rPr>
        <mc:AlternateContent>
          <mc:Choice Requires="wps">
            <w:drawing>
              <wp:anchor distT="0" distB="0" distL="0" distR="0" simplePos="0" relativeHeight="251830272" behindDoc="0" locked="0" layoutInCell="1" allowOverlap="1" wp14:anchorId="774D1C20" wp14:editId="643CF4AE">
                <wp:simplePos x="0" y="0"/>
                <wp:positionH relativeFrom="column">
                  <wp:posOffset>1743710</wp:posOffset>
                </wp:positionH>
                <wp:positionV relativeFrom="paragraph">
                  <wp:posOffset>949960</wp:posOffset>
                </wp:positionV>
                <wp:extent cx="1043305" cy="708660"/>
                <wp:effectExtent l="12700" t="12700" r="29845" b="21590"/>
                <wp:wrapNone/>
                <wp:docPr id="1079" name="Rectangle 23"/>
                <wp:cNvGraphicFramePr/>
                <a:graphic xmlns:a="http://schemas.openxmlformats.org/drawingml/2006/main">
                  <a:graphicData uri="http://schemas.microsoft.com/office/word/2010/wordprocessingShape">
                    <wps:wsp>
                      <wps:cNvSpPr/>
                      <wps:spPr>
                        <a:xfrm>
                          <a:off x="0" y="0"/>
                          <a:ext cx="1043305" cy="708660"/>
                        </a:xfrm>
                        <a:prstGeom prst="rect">
                          <a:avLst/>
                        </a:prstGeom>
                        <a:solidFill>
                          <a:srgbClr val="FFFFFF"/>
                        </a:solidFill>
                        <a:ln w="25400" cap="flat" cmpd="sng">
                          <a:solidFill>
                            <a:srgbClr val="000000"/>
                          </a:solidFill>
                          <a:prstDash val="solid"/>
                          <a:miter/>
                          <a:headEnd type="none" w="med" len="med"/>
                          <a:tailEnd type="none" w="med" len="med"/>
                        </a:ln>
                      </wps:spPr>
                      <wps:txbx>
                        <w:txbxContent>
                          <w:p w:rsidR="00B62385" w:rsidRDefault="00B62385">
                            <w:pPr>
                              <w:spacing w:after="200" w:line="276" w:lineRule="auto"/>
                              <w:jc w:val="center"/>
                              <w:rPr>
                                <w:rFonts w:cs="Arial"/>
                                <w:sz w:val="24"/>
                              </w:rPr>
                            </w:pPr>
                            <w:r>
                              <w:rPr>
                                <w:rFonts w:eastAsia="Calibri" w:cs="Arial"/>
                                <w:sz w:val="24"/>
                              </w:rPr>
                              <w:t>Internalisasi</w:t>
                            </w:r>
                          </w:p>
                        </w:txbxContent>
                      </wps:txbx>
                      <wps:bodyPr wrap="square" upright="1"/>
                    </wps:wsp>
                  </a:graphicData>
                </a:graphic>
              </wp:anchor>
            </w:drawing>
          </mc:Choice>
          <mc:Fallback>
            <w:pict>
              <v:rect w14:anchorId="774D1C20" id="Rectangle 23" o:spid="_x0000_s1043" style="position:absolute;left:0;text-align:left;margin-left:137.3pt;margin-top:74.8pt;width:82.15pt;height:55.8pt;z-index:2518302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" strokeweight="2pt">
                <v:textbox>
                  <w:txbxContent>
                    <w:p w:rsidR="00B62385" w:rsidRDefault="00B62385">
                      <w:pPr>
                        <w:spacing w:after="200" w:line="276" w:lineRule="auto"/>
                        <w:jc w:val="center"/>
                        <w:rPr>
                          <w:rFonts w:cs="Arial"/>
                          <w:sz w:val="24"/>
                        </w:rPr>
                      </w:pPr>
                      <w:r>
                        <w:rPr>
                          <w:rFonts w:eastAsia="Calibri" w:cs="Arial"/>
                          <w:sz w:val="24"/>
                        </w:rPr>
                        <w:t>Internalisasi</w:t>
                      </w:r>
                    </w:p>
                  </w:txbxContent>
                </v:textbox>
              </v:rect>
            </w:pict>
          </mc:Fallback>
        </mc:AlternateContent>
      </w:r>
      <w:r>
        <w:rPr>
          <w:noProof/>
          <w:sz w:val="24"/>
          <w:szCs w:val="24"/>
        </w:rPr>
        <mc:AlternateContent>
          <mc:Choice Requires="wps">
            <w:drawing>
              <wp:anchor distT="0" distB="0" distL="0" distR="0" simplePos="0" relativeHeight="251838464" behindDoc="0" locked="0" layoutInCell="1" allowOverlap="1" wp14:anchorId="11839732" wp14:editId="004C26CB">
                <wp:simplePos x="0" y="0"/>
                <wp:positionH relativeFrom="column">
                  <wp:posOffset>-601345</wp:posOffset>
                </wp:positionH>
                <wp:positionV relativeFrom="paragraph">
                  <wp:posOffset>721995</wp:posOffset>
                </wp:positionV>
                <wp:extent cx="5561330" cy="0"/>
                <wp:effectExtent l="0" t="0" r="0" b="0"/>
                <wp:wrapNone/>
                <wp:docPr id="1080" name="Straight Connector 13"/>
                <wp:cNvGraphicFramePr/>
                <a:graphic xmlns:a="http://schemas.openxmlformats.org/drawingml/2006/main">
                  <a:graphicData uri="http://schemas.microsoft.com/office/word/2010/wordprocessingShape">
                    <wps:wsp>
                      <wps:cNvCnPr/>
                      <wps:spPr>
                        <a:xfrm>
                          <a:off x="0" y="0"/>
                          <a:ext cx="5561330"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w14:anchorId="24A54961" id="Straight Connector 13" o:spid="_x0000_s1026" style="position:absolute;z-index:251838464;visibility:visible;mso-wrap-style:square;mso-wrap-distance-left:0;mso-wrap-distance-top:0;mso-wrap-distance-right:0;mso-wrap-distance-bottom:0;mso-position-horizontal:absolute;mso-position-horizontal-relative:text;mso-position-vertical:absolute;mso-position-vertical-relative:text" from="-47.35pt,56.85pt" to="390.5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"/>
            </w:pict>
          </mc:Fallback>
        </mc:AlternateContent>
      </w:r>
      <w:r>
        <w:rPr>
          <w:noProof/>
          <w:sz w:val="24"/>
          <w:szCs w:val="24"/>
        </w:rPr>
        <mc:AlternateContent>
          <mc:Choice Requires="wps">
            <w:drawing>
              <wp:anchor distT="0" distB="0" distL="0" distR="0" simplePos="0" relativeHeight="251846656" behindDoc="0" locked="0" layoutInCell="1" allowOverlap="1" wp14:anchorId="0478F41F" wp14:editId="2F39E97C">
                <wp:simplePos x="0" y="0"/>
                <wp:positionH relativeFrom="column">
                  <wp:posOffset>2292985</wp:posOffset>
                </wp:positionH>
                <wp:positionV relativeFrom="paragraph">
                  <wp:posOffset>543560</wp:posOffset>
                </wp:positionV>
                <wp:extent cx="0" cy="386715"/>
                <wp:effectExtent l="38100" t="0" r="38100" b="13335"/>
                <wp:wrapNone/>
                <wp:docPr id="1081" name="Straight Arrow Connector 4"/>
                <wp:cNvGraphicFramePr/>
                <a:graphic xmlns:a="http://schemas.openxmlformats.org/drawingml/2006/main">
                  <a:graphicData uri="http://schemas.microsoft.com/office/word/2010/wordprocessingShape">
                    <wps:wsp>
                      <wps:cNvCnPr/>
                      <wps:spPr>
                        <a:xfrm>
                          <a:off x="0" y="0"/>
                          <a:ext cx="0" cy="38671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w14:anchorId="4EAAA7EE" id="Straight Arrow Connector 4" o:spid="_x0000_s1026" type="#_x0000_t32" style="position:absolute;margin-left:180.55pt;margin-top:42.8pt;width:0;height:30.45pt;z-index:25184665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">
                <v:stroke endarrow="block"/>
              </v:shape>
            </w:pict>
          </mc:Fallback>
        </mc:AlternateContent>
      </w:r>
    </w:p>
    <w:p w:rsidR="00F90C91" w:rsidRDefault="00F90C91" w:rsidP="00F90C91">
      <w:pPr>
        <w:pStyle w:val="Heading1"/>
        <w:tabs>
          <w:tab w:val="left" w:pos="6237"/>
        </w:tabs>
        <w:spacing w:before="0" w:line="480" w:lineRule="auto"/>
      </w:pPr>
      <w:bookmarkStart w:id="13" w:name="_Toc391048359"/>
      <w:r>
        <w:lastRenderedPageBreak/>
        <w:t>BAB III</w:t>
      </w:r>
      <w:bookmarkStart w:id="14" w:name="_Toc389712980"/>
      <w:r>
        <w:t xml:space="preserve"> </w:t>
      </w:r>
    </w:p>
    <w:p w:rsidR="00F90C91" w:rsidRDefault="00F90C91" w:rsidP="00F90C91">
      <w:pPr>
        <w:pStyle w:val="Heading1"/>
        <w:tabs>
          <w:tab w:val="left" w:pos="6237"/>
        </w:tabs>
        <w:spacing w:before="0" w:line="480" w:lineRule="auto"/>
      </w:pPr>
      <w:r>
        <w:t>METODE PENELITIAN</w:t>
      </w:r>
      <w:bookmarkEnd w:id="13"/>
      <w:bookmarkEnd w:id="14"/>
    </w:p>
    <w:p w:rsidR="00F90C91" w:rsidRDefault="00F90C91" w:rsidP="00F90C91">
      <w:pPr>
        <w:spacing w:line="480" w:lineRule="auto"/>
      </w:pPr>
    </w:p>
    <w:p w:rsidR="00F90C91" w:rsidRDefault="00F90C91" w:rsidP="00F90C91">
      <w:pPr>
        <w:pStyle w:val="Heading2"/>
        <w:widowControl/>
        <w:numPr>
          <w:ilvl w:val="0"/>
          <w:numId w:val="39"/>
        </w:numPr>
        <w:autoSpaceDE/>
        <w:autoSpaceDN/>
        <w:ind w:left="284" w:hanging="284"/>
        <w:rPr>
          <w:i/>
          <w:szCs w:val="24"/>
        </w:rPr>
      </w:pPr>
      <w:bookmarkStart w:id="15" w:name="_Toc389712981"/>
      <w:bookmarkStart w:id="16" w:name="_Toc391048360"/>
      <w:r>
        <w:rPr>
          <w:i/>
          <w:szCs w:val="24"/>
        </w:rPr>
        <w:t>Jenis Penelitian</w:t>
      </w:r>
      <w:bookmarkEnd w:id="15"/>
      <w:bookmarkEnd w:id="16"/>
      <w:r>
        <w:rPr>
          <w:i/>
          <w:szCs w:val="24"/>
        </w:rPr>
        <w:t xml:space="preserve"> </w:t>
      </w:r>
    </w:p>
    <w:p w:rsidR="00F90C91" w:rsidRDefault="00F90C91" w:rsidP="00F90C91">
      <w:pPr>
        <w:spacing w:line="480" w:lineRule="auto"/>
        <w:ind w:firstLine="720"/>
        <w:rPr>
          <w:sz w:val="24"/>
          <w:szCs w:val="24"/>
          <w:lang w:val="id-ID"/>
        </w:rPr>
      </w:pPr>
      <w:r>
        <w:rPr>
          <w:sz w:val="24"/>
          <w:szCs w:val="24"/>
        </w:rPr>
        <w:t>Jenis penelitian ini adalah jenis penelitian lapangan yang menggunakan penelitian kualitatif. Penelitian kualitatif adalah “prosedur penelitian yang menghasilkan data deskriptif berupa kata-kata tertulis atau lisan dari orang-orang dan pelaku yang diamati.”</w:t>
      </w:r>
      <w:r>
        <w:rPr>
          <w:rStyle w:val="FootnoteReference"/>
          <w:sz w:val="24"/>
          <w:szCs w:val="24"/>
        </w:rPr>
        <w:footnoteReference w:id="143"/>
      </w:r>
      <w:r>
        <w:rPr>
          <w:sz w:val="24"/>
          <w:szCs w:val="24"/>
        </w:rPr>
        <w:t xml:space="preserve"> Penelitian ini bersifat deskriptif, yaitu “suatu bentuk penelitian yang ditunjukkan untuk mendeskripsikan atau menggambarkan fenomena-fenomena yang ada baik fenomena alamiah maupun rekayasa manusia”</w:t>
      </w:r>
      <w:r>
        <w:rPr>
          <w:rStyle w:val="FootnoteReference"/>
          <w:sz w:val="24"/>
          <w:szCs w:val="24"/>
        </w:rPr>
        <w:footnoteReference w:id="144"/>
      </w:r>
      <w:r>
        <w:rPr>
          <w:sz w:val="24"/>
          <w:szCs w:val="24"/>
        </w:rPr>
        <w:t>. Pendekatan kualitatif ini berkaitan erat dengan hal-hal yang unik dari realitas sosial masyarakat. Ciri khas pendekatan ini terletak pada tujuan untuk mendeskripsikan keutuhan kasus dengan memahami makna dan gejala.</w:t>
      </w:r>
    </w:p>
    <w:p w:rsidR="00F90C91" w:rsidRDefault="00F90C91" w:rsidP="00F90C91">
      <w:pPr>
        <w:spacing w:line="480" w:lineRule="auto"/>
        <w:ind w:firstLine="720"/>
        <w:rPr>
          <w:sz w:val="24"/>
          <w:szCs w:val="24"/>
          <w:lang w:val="id-ID"/>
        </w:rPr>
      </w:pPr>
      <w:r>
        <w:rPr>
          <w:sz w:val="24"/>
          <w:szCs w:val="24"/>
          <w:lang w:val="id-ID"/>
        </w:rPr>
        <w:t>Penelitian ini menitikberatkan kegiatan dengan cara penguraian (</w:t>
      </w:r>
      <w:r>
        <w:rPr>
          <w:i/>
          <w:iCs/>
          <w:sz w:val="24"/>
          <w:szCs w:val="24"/>
          <w:lang w:val="id-ID"/>
        </w:rPr>
        <w:t>describing</w:t>
      </w:r>
      <w:r>
        <w:rPr>
          <w:sz w:val="24"/>
          <w:szCs w:val="24"/>
          <w:lang w:val="id-ID"/>
        </w:rPr>
        <w:t>) dan pemahaman (</w:t>
      </w:r>
      <w:r>
        <w:rPr>
          <w:i/>
          <w:iCs/>
          <w:sz w:val="24"/>
          <w:szCs w:val="24"/>
          <w:lang w:val="id-ID"/>
        </w:rPr>
        <w:t>understandaing</w:t>
      </w:r>
      <w:r>
        <w:rPr>
          <w:sz w:val="24"/>
          <w:szCs w:val="24"/>
          <w:lang w:val="id-ID"/>
        </w:rPr>
        <w:t>) terhadap gejala-gejala sosial yang diamati. Pemahaman terhadap gejala dan fakta yang diamati bukan dari sudut pandang peneliti (</w:t>
      </w:r>
      <w:r>
        <w:rPr>
          <w:i/>
          <w:iCs/>
          <w:sz w:val="24"/>
          <w:szCs w:val="24"/>
          <w:lang w:val="id-ID"/>
        </w:rPr>
        <w:t>researcher’s perspective</w:t>
      </w:r>
      <w:r>
        <w:rPr>
          <w:sz w:val="24"/>
          <w:szCs w:val="24"/>
          <w:lang w:val="id-ID"/>
        </w:rPr>
        <w:t>), melainkan dari sudut pandang subjek yang diteliti.</w:t>
      </w:r>
      <w:r>
        <w:rPr>
          <w:sz w:val="24"/>
          <w:szCs w:val="24"/>
          <w:vertAlign w:val="superscript"/>
          <w:lang w:val="id-ID"/>
        </w:rPr>
        <w:footnoteReference w:id="145"/>
      </w:r>
    </w:p>
    <w:p w:rsidR="00F90C91" w:rsidRDefault="00F90C91" w:rsidP="00F90C91">
      <w:pPr>
        <w:spacing w:line="480" w:lineRule="auto"/>
        <w:ind w:firstLine="709"/>
        <w:rPr>
          <w:sz w:val="24"/>
          <w:szCs w:val="24"/>
        </w:rPr>
      </w:pPr>
      <w:r>
        <w:rPr>
          <w:sz w:val="24"/>
          <w:szCs w:val="24"/>
        </w:rPr>
        <w:t xml:space="preserve">Penelitian ini, penulis menggunakan rancangan studi deskriptif kualitatif. </w:t>
      </w:r>
      <w:r>
        <w:rPr>
          <w:sz w:val="24"/>
          <w:szCs w:val="24"/>
        </w:rPr>
        <w:lastRenderedPageBreak/>
        <w:t>Menurut Nasution, yang dimaksud dengan deskriptif kualitatif adalah penelitian yang melihat gambaran yang lebih jelas tentang situasi-situasi sosial, suatu penelitian yang dilakukan atas suatu peristiwa atau fenomena yang terjadi pada masyarakat.</w:t>
      </w:r>
      <w:r>
        <w:rPr>
          <w:rStyle w:val="FootnoteReference"/>
          <w:sz w:val="24"/>
          <w:szCs w:val="24"/>
        </w:rPr>
        <w:footnoteReference w:id="146"/>
      </w:r>
      <w:r>
        <w:rPr>
          <w:sz w:val="24"/>
          <w:szCs w:val="24"/>
        </w:rPr>
        <w:t xml:space="preserve"> Dalam hal ini menelusuri fenomena dan memperoleh data yang ada di lapangan sehubungan dengan problematika yang di hadapi oleh        Pondok</w:t>
      </w:r>
    </w:p>
    <w:p w:rsidR="00F90C91" w:rsidRDefault="00F90C91" w:rsidP="00F90C91">
      <w:pPr>
        <w:spacing w:line="480" w:lineRule="auto"/>
        <w:rPr>
          <w:sz w:val="24"/>
          <w:szCs w:val="24"/>
        </w:rPr>
      </w:pPr>
      <w:r>
        <w:rPr>
          <w:sz w:val="24"/>
          <w:szCs w:val="24"/>
        </w:rPr>
        <w:t>Pesantren Nurul Jadid Kecamatan Duripoku Kabupaten Pasangkayu dalam Proses Belajar Mengajar</w:t>
      </w:r>
    </w:p>
    <w:p w:rsidR="00F90C91" w:rsidRDefault="00F90C91" w:rsidP="00F90C91">
      <w:pPr>
        <w:pStyle w:val="Heading2"/>
        <w:spacing w:before="0"/>
        <w:ind w:left="284" w:hanging="284"/>
        <w:rPr>
          <w:i/>
          <w:szCs w:val="24"/>
        </w:rPr>
      </w:pPr>
      <w:bookmarkStart w:id="17" w:name="_Toc389712982"/>
      <w:bookmarkStart w:id="18" w:name="_Toc391048361"/>
      <w:r>
        <w:rPr>
          <w:i/>
          <w:szCs w:val="24"/>
        </w:rPr>
        <w:t>B. Lokasi Penelitian</w:t>
      </w:r>
      <w:bookmarkEnd w:id="17"/>
      <w:bookmarkEnd w:id="18"/>
    </w:p>
    <w:p w:rsidR="00F90C91" w:rsidRDefault="00F90C91" w:rsidP="00F90C91">
      <w:pPr>
        <w:spacing w:line="480" w:lineRule="auto"/>
        <w:ind w:firstLine="720"/>
        <w:rPr>
          <w:sz w:val="24"/>
          <w:szCs w:val="24"/>
        </w:rPr>
      </w:pPr>
      <w:r>
        <w:rPr>
          <w:sz w:val="24"/>
          <w:szCs w:val="24"/>
        </w:rPr>
        <w:t>Adapun lokasi penelitian yaitu berada di  Pondok Pesantren Nurul Jadid Duripoku, yang bertempat di Desa Saptana Jaya Kecamatan Duripoku Kabupaten Pasangkayu, Provinsi Sulawesi Barat. Alasan dan pertimbangan penulis mengadakan penelitian Pengenbangan Kecakapan Spiritual Quotient ( SQ ) Pondok Pesantren Nurul Jadid adalah sebagai berikut:</w:t>
      </w:r>
    </w:p>
    <w:p w:rsidR="00F90C91" w:rsidRDefault="00F90C91" w:rsidP="00F90C91">
      <w:pPr>
        <w:widowControl/>
        <w:numPr>
          <w:ilvl w:val="0"/>
          <w:numId w:val="10"/>
        </w:numPr>
        <w:tabs>
          <w:tab w:val="clear" w:pos="425"/>
        </w:tabs>
        <w:autoSpaceDE/>
        <w:autoSpaceDN/>
        <w:spacing w:line="480" w:lineRule="auto"/>
        <w:ind w:left="567" w:hanging="283"/>
        <w:jc w:val="both"/>
        <w:rPr>
          <w:sz w:val="24"/>
          <w:szCs w:val="24"/>
        </w:rPr>
      </w:pPr>
      <w:r>
        <w:rPr>
          <w:sz w:val="24"/>
          <w:szCs w:val="24"/>
        </w:rPr>
        <w:t>Letak geografisnya yang sangat mendukung penelitian.</w:t>
      </w:r>
    </w:p>
    <w:p w:rsidR="00F90C91" w:rsidRDefault="00F90C91" w:rsidP="00F90C91">
      <w:pPr>
        <w:widowControl/>
        <w:numPr>
          <w:ilvl w:val="0"/>
          <w:numId w:val="10"/>
        </w:numPr>
        <w:tabs>
          <w:tab w:val="clear" w:pos="425"/>
        </w:tabs>
        <w:autoSpaceDE/>
        <w:autoSpaceDN/>
        <w:spacing w:line="480" w:lineRule="auto"/>
        <w:ind w:left="567" w:hanging="283"/>
        <w:jc w:val="both"/>
        <w:rPr>
          <w:sz w:val="24"/>
          <w:szCs w:val="24"/>
        </w:rPr>
      </w:pPr>
      <w:r>
        <w:rPr>
          <w:sz w:val="24"/>
          <w:szCs w:val="24"/>
        </w:rPr>
        <w:t>Masalah ini belum pernah diteliti, oleh orang lain di lokasi tersebut.</w:t>
      </w:r>
    </w:p>
    <w:p w:rsidR="00F90C91" w:rsidRDefault="00F90C91" w:rsidP="00F90C91">
      <w:pPr>
        <w:widowControl/>
        <w:numPr>
          <w:ilvl w:val="0"/>
          <w:numId w:val="10"/>
        </w:numPr>
        <w:tabs>
          <w:tab w:val="clear" w:pos="425"/>
        </w:tabs>
        <w:autoSpaceDE/>
        <w:autoSpaceDN/>
        <w:spacing w:line="480" w:lineRule="auto"/>
        <w:ind w:left="567" w:hanging="283"/>
        <w:jc w:val="both"/>
        <w:rPr>
          <w:sz w:val="24"/>
          <w:szCs w:val="24"/>
        </w:rPr>
      </w:pPr>
      <w:r>
        <w:rPr>
          <w:sz w:val="24"/>
          <w:szCs w:val="24"/>
        </w:rPr>
        <w:t>Kemudahan memperoleh data.</w:t>
      </w:r>
    </w:p>
    <w:p w:rsidR="00F90C91" w:rsidRDefault="00F90C91" w:rsidP="00F90C91">
      <w:pPr>
        <w:pStyle w:val="Heading2"/>
        <w:widowControl/>
        <w:numPr>
          <w:ilvl w:val="0"/>
          <w:numId w:val="2"/>
        </w:numPr>
        <w:autoSpaceDE/>
        <w:autoSpaceDN/>
        <w:ind w:left="360" w:hanging="360"/>
        <w:rPr>
          <w:i/>
          <w:szCs w:val="24"/>
        </w:rPr>
      </w:pPr>
      <w:bookmarkStart w:id="19" w:name="_Toc389712983"/>
      <w:bookmarkStart w:id="20" w:name="_Toc391048362"/>
      <w:r>
        <w:rPr>
          <w:i/>
          <w:szCs w:val="24"/>
        </w:rPr>
        <w:t>Kehadiran Peneliti</w:t>
      </w:r>
      <w:bookmarkEnd w:id="19"/>
      <w:bookmarkEnd w:id="20"/>
    </w:p>
    <w:p w:rsidR="00F90C91" w:rsidRDefault="00F90C91" w:rsidP="00F90C91">
      <w:pPr>
        <w:spacing w:line="480" w:lineRule="auto"/>
        <w:ind w:firstLine="720"/>
        <w:rPr>
          <w:sz w:val="24"/>
          <w:szCs w:val="24"/>
          <w:lang w:val="id-ID"/>
        </w:rPr>
      </w:pPr>
      <w:r>
        <w:rPr>
          <w:sz w:val="24"/>
          <w:szCs w:val="24"/>
        </w:rPr>
        <w:t xml:space="preserve">Karena penelitian ini bersifat kualitatif, maka kehadiran peneliti di lapangan mutlak adanya sebagai instrumen kunci penelitian. Peran peneliti dilapangkan sebagai partisipasi penuh dan aktif, karena peneliti langsung mengamati dan menggali informasi-informasi yang mendukung penelitian, melalui informan dan narasumber yang memberikan data-data otentik seputar </w:t>
      </w:r>
      <w:r>
        <w:rPr>
          <w:sz w:val="24"/>
          <w:szCs w:val="24"/>
        </w:rPr>
        <w:lastRenderedPageBreak/>
        <w:t>masalah yang menjadi obyek penelitian. Sedangkan penelitian ini bersifat deskriptif yang bertujuan untuk menerangkan gambaran-gambaran atas dasar kenyataan-kenyataan empirik sebagaimana dapat dipahami dari permasalahan yang dirumuskan.</w:t>
      </w:r>
    </w:p>
    <w:p w:rsidR="00F90C91" w:rsidRDefault="00F90C91" w:rsidP="00F90C91">
      <w:pPr>
        <w:spacing w:line="480" w:lineRule="auto"/>
        <w:ind w:firstLine="720"/>
        <w:rPr>
          <w:sz w:val="24"/>
          <w:szCs w:val="24"/>
          <w:lang w:val="id-ID"/>
        </w:rPr>
      </w:pPr>
      <w:r>
        <w:rPr>
          <w:sz w:val="24"/>
          <w:szCs w:val="24"/>
          <w:lang w:val="id-ID"/>
        </w:rPr>
        <w:t xml:space="preserve">Kehadiran penyusun pada penelitian ini sangat penting dan sangat diperlukan secara optimal. Sebab pada penelitian ini, penyusun merupakan </w:t>
      </w:r>
      <w:r>
        <w:rPr>
          <w:i/>
          <w:iCs/>
          <w:sz w:val="24"/>
          <w:szCs w:val="24"/>
          <w:lang w:val="id-ID"/>
        </w:rPr>
        <w:t xml:space="preserve">key instrument </w:t>
      </w:r>
      <w:r>
        <w:rPr>
          <w:sz w:val="24"/>
          <w:szCs w:val="24"/>
          <w:lang w:val="id-ID"/>
        </w:rPr>
        <w:t>atau instrumen kunci dalam penelitian. Penyusun berfungsi menetapkan fokus penelitian, memilih informan sebagai sumber data, melakukan pengumpulan data, menilai kualitas data, analisis data, menafsirkan data dan membuat kesimpulan atas temuan dalam penelitian.</w:t>
      </w:r>
      <w:r>
        <w:rPr>
          <w:sz w:val="24"/>
          <w:szCs w:val="24"/>
          <w:vertAlign w:val="superscript"/>
          <w:lang w:val="id-ID"/>
        </w:rPr>
        <w:footnoteReference w:id="147"/>
      </w:r>
      <w:r>
        <w:rPr>
          <w:sz w:val="24"/>
          <w:szCs w:val="24"/>
          <w:lang w:val="id-ID"/>
        </w:rPr>
        <w:t xml:space="preserve"> Dengan kata lain, kehadiran penyusun dalam penelitian ini sebagai perencana, pengumpul data, analisator, penafsir data, dan pembuat kesimpulan penelitian.</w:t>
      </w:r>
    </w:p>
    <w:p w:rsidR="00F90C91" w:rsidRDefault="00F90C91" w:rsidP="00F90C91">
      <w:pPr>
        <w:spacing w:line="480" w:lineRule="auto"/>
        <w:ind w:firstLine="720"/>
        <w:rPr>
          <w:sz w:val="24"/>
          <w:szCs w:val="24"/>
          <w:lang w:val="id-ID"/>
        </w:rPr>
      </w:pPr>
      <w:r>
        <w:rPr>
          <w:sz w:val="24"/>
          <w:szCs w:val="24"/>
          <w:lang w:val="id-ID"/>
        </w:rPr>
        <w:t>Instrumen penelitian seperti angket, pedoman wawancara, pedoman observasi, dan lain sebagainya juga digunakan, namun fungsinya terbatas sebagai penunjang tugas penyusun sebagai instrumen kunci.</w:t>
      </w:r>
      <w:r>
        <w:rPr>
          <w:sz w:val="24"/>
          <w:szCs w:val="24"/>
          <w:vertAlign w:val="superscript"/>
          <w:lang w:val="id-ID"/>
        </w:rPr>
        <w:footnoteReference w:id="148"/>
      </w:r>
      <w:r>
        <w:rPr>
          <w:sz w:val="24"/>
          <w:szCs w:val="24"/>
          <w:lang w:val="id-ID"/>
        </w:rPr>
        <w:t xml:space="preserve"> Sehingga kunci keberhasilan dan kesuksesan penelitian terletak pada penyusun. Oleh karena itu dalam penelitian ini, kehadiran penyusun adalah mutlak, sebab penyusun perlu berinteraksi dengan lingkungan, baik manusia maupun non manusia yang ada dalam area penelitian.</w:t>
      </w:r>
    </w:p>
    <w:p w:rsidR="00F90C91" w:rsidRDefault="00F90C91" w:rsidP="00F90C91">
      <w:pPr>
        <w:spacing w:line="480" w:lineRule="auto"/>
        <w:ind w:firstLine="720"/>
        <w:rPr>
          <w:sz w:val="24"/>
          <w:szCs w:val="24"/>
        </w:rPr>
      </w:pPr>
      <w:r>
        <w:rPr>
          <w:sz w:val="24"/>
          <w:szCs w:val="24"/>
        </w:rPr>
        <w:t>Sebagaimana yang dikemukakan oleh Margono bahwa kehadiran peneliti di lokasi penelitian sebagai instrumen utama. Dia menjelaskan bahwa:</w:t>
      </w:r>
    </w:p>
    <w:p w:rsidR="00F90C91" w:rsidRDefault="00F90C91" w:rsidP="00F90C91">
      <w:pPr>
        <w:spacing w:line="480" w:lineRule="auto"/>
        <w:rPr>
          <w:sz w:val="24"/>
          <w:szCs w:val="24"/>
        </w:rPr>
      </w:pPr>
      <w:r>
        <w:rPr>
          <w:sz w:val="24"/>
          <w:szCs w:val="24"/>
        </w:rPr>
        <w:lastRenderedPageBreak/>
        <w:t xml:space="preserve">             Manusia merupakan alat (instrumen) utama pengumpulan data. Penelitian kualitatif menghendaki peneliti atau dengan bantuan orang lain sebagai alat utama pengumpulan data. Hal ini dimaksudkan agar lebih mudah mengadakan penyesuaian terhadap kenyataan-kenyataan yang ada di lapangan</w:t>
      </w:r>
      <w:r>
        <w:rPr>
          <w:rStyle w:val="FootnoteReference"/>
          <w:sz w:val="24"/>
          <w:szCs w:val="24"/>
        </w:rPr>
        <w:footnoteReference w:id="149"/>
      </w:r>
      <w:r>
        <w:rPr>
          <w:sz w:val="24"/>
          <w:szCs w:val="24"/>
        </w:rPr>
        <w:t>.</w:t>
      </w:r>
    </w:p>
    <w:p w:rsidR="00F90C91" w:rsidRDefault="00F90C91" w:rsidP="00F90C91">
      <w:pPr>
        <w:pStyle w:val="Heading2"/>
        <w:spacing w:before="0"/>
        <w:ind w:left="284" w:hanging="284"/>
        <w:rPr>
          <w:i/>
          <w:szCs w:val="24"/>
        </w:rPr>
      </w:pPr>
      <w:bookmarkStart w:id="21" w:name="_Toc391048363"/>
      <w:bookmarkStart w:id="22" w:name="_Toc389712984"/>
      <w:r>
        <w:rPr>
          <w:i/>
          <w:szCs w:val="24"/>
        </w:rPr>
        <w:t>D. Data dan Sumber Data</w:t>
      </w:r>
      <w:bookmarkEnd w:id="21"/>
      <w:bookmarkEnd w:id="22"/>
    </w:p>
    <w:p w:rsidR="00F90C91" w:rsidRDefault="00F90C91" w:rsidP="00F90C91">
      <w:pPr>
        <w:spacing w:line="480" w:lineRule="auto"/>
        <w:ind w:firstLine="720"/>
        <w:rPr>
          <w:sz w:val="24"/>
          <w:szCs w:val="24"/>
          <w:lang w:val="id-ID"/>
        </w:rPr>
      </w:pPr>
      <w:r>
        <w:rPr>
          <w:sz w:val="24"/>
          <w:szCs w:val="24"/>
          <w:lang w:val="id-ID"/>
        </w:rPr>
        <w:t>Data merupakan subjek darimana penjelasan tersebut didapatkan. Data dan sumber data merupakan faktor penentu keberhasilan suatu penelitian. Pada penelitian ini, pengambilan sampel sumber data dilakukan secara purposive sampling (teknik pengambilan sampel dengan menentukan kriteria-kriteria tertentu) dan snowball sampling (suatu metode untuk mengidentifikasi, memilih, dan mengambil sampel dalam suatu jaringan atau rantai hubungan yang menerus).  Sampel sumber data pada tahap awal memasuki lokasi penelitian, penyusun memilih orang-orang yang memiliki power dan otoritas pada situasi sosial atau obyek yang diteliti, sehingga dapat memudahkan penyusun ketika melakukan pengumpulan data.</w:t>
      </w:r>
    </w:p>
    <w:p w:rsidR="00F90C91" w:rsidRDefault="00F90C91" w:rsidP="00F90C91">
      <w:pPr>
        <w:spacing w:line="480" w:lineRule="auto"/>
        <w:ind w:firstLine="720"/>
        <w:rPr>
          <w:sz w:val="24"/>
          <w:szCs w:val="24"/>
        </w:rPr>
      </w:pPr>
      <w:r>
        <w:rPr>
          <w:sz w:val="24"/>
          <w:szCs w:val="24"/>
        </w:rPr>
        <w:t>Data dan sumber data merupakan faktor penentu keberhasilan suatu penelitian. Tidak dapat dikatakan suatu penelitian bersifat ilmiah, apabila tidak ada data dan sumber yang otentik. Loflaf dan Moleong, mengemukakan bahwa “sumber data utama dalam penelitian kualitatif adalah kata-kata dan tindakan, selebihnya adalah data dan tambahan seperti dokumen dan lain-lain”</w:t>
      </w:r>
      <w:r>
        <w:rPr>
          <w:rStyle w:val="FootnoteReference"/>
          <w:sz w:val="24"/>
          <w:szCs w:val="24"/>
        </w:rPr>
        <w:footnoteReference w:id="150"/>
      </w:r>
      <w:r>
        <w:rPr>
          <w:sz w:val="24"/>
          <w:szCs w:val="24"/>
        </w:rPr>
        <w:t>.</w:t>
      </w:r>
    </w:p>
    <w:p w:rsidR="00F90C91" w:rsidRDefault="00F90C91" w:rsidP="00F90C91">
      <w:pPr>
        <w:tabs>
          <w:tab w:val="left" w:pos="567"/>
        </w:tabs>
        <w:spacing w:line="480" w:lineRule="auto"/>
        <w:ind w:firstLine="709"/>
        <w:rPr>
          <w:sz w:val="24"/>
          <w:szCs w:val="24"/>
          <w:lang w:val="id-ID"/>
        </w:rPr>
      </w:pPr>
      <w:r>
        <w:rPr>
          <w:sz w:val="24"/>
          <w:szCs w:val="24"/>
          <w:lang w:val="id-ID"/>
        </w:rPr>
        <w:t>M</w:t>
      </w:r>
      <w:r>
        <w:rPr>
          <w:sz w:val="24"/>
          <w:szCs w:val="24"/>
        </w:rPr>
        <w:t xml:space="preserve">enurut S. Nasution, sumber data dalam suatu dalam penelitian ini </w:t>
      </w:r>
      <w:r>
        <w:rPr>
          <w:sz w:val="24"/>
          <w:szCs w:val="24"/>
        </w:rPr>
        <w:lastRenderedPageBreak/>
        <w:t>dikategorikan dalam dua bentuk yaitu: “Data Primer dan Data Sekunder”. Data primer yaitu “jenis data yang diperoleh lewat pengamatan langsung dilapangkan”</w:t>
      </w:r>
      <w:r>
        <w:rPr>
          <w:rStyle w:val="FootnoteReference"/>
          <w:sz w:val="24"/>
          <w:szCs w:val="24"/>
        </w:rPr>
        <w:footnoteReference w:id="151"/>
      </w:r>
      <w:r>
        <w:rPr>
          <w:sz w:val="24"/>
          <w:szCs w:val="24"/>
        </w:rPr>
        <w:t>. Sedangkan data sekunder adalah “data penunjang yang merupakan data lengkap yang diperoleh melalui literatur-literatur, dokumen-dokumen, dan lain-lain, seperti statistik yang telah tersedia sebagai sumber data tambahan bagi keperluannya”</w:t>
      </w:r>
      <w:r>
        <w:rPr>
          <w:rStyle w:val="FootnoteReference"/>
          <w:sz w:val="24"/>
          <w:szCs w:val="24"/>
        </w:rPr>
        <w:footnoteReference w:id="152"/>
      </w:r>
      <w:r>
        <w:rPr>
          <w:sz w:val="24"/>
          <w:szCs w:val="24"/>
        </w:rPr>
        <w:t>.</w:t>
      </w:r>
    </w:p>
    <w:p w:rsidR="00F90C91" w:rsidRDefault="00F90C91" w:rsidP="00F90C91">
      <w:pPr>
        <w:spacing w:line="480" w:lineRule="auto"/>
        <w:ind w:firstLine="720"/>
        <w:rPr>
          <w:sz w:val="24"/>
          <w:szCs w:val="24"/>
          <w:lang w:val="id-ID"/>
        </w:rPr>
      </w:pPr>
      <w:r>
        <w:rPr>
          <w:sz w:val="24"/>
          <w:szCs w:val="24"/>
          <w:lang w:val="id-ID"/>
        </w:rPr>
        <w:t xml:space="preserve">Data dan sumber data merupakan faktor penentu keberhasilan suatu penelitian. Pada penelitian ini, pengambilan sampel sumber data dilakukan secara </w:t>
      </w:r>
      <w:r>
        <w:rPr>
          <w:i/>
          <w:iCs/>
          <w:sz w:val="24"/>
          <w:szCs w:val="24"/>
          <w:lang w:val="id-ID"/>
        </w:rPr>
        <w:t>purposive</w:t>
      </w:r>
      <w:r>
        <w:rPr>
          <w:sz w:val="24"/>
          <w:szCs w:val="24"/>
          <w:lang w:val="id-ID"/>
        </w:rPr>
        <w:t xml:space="preserve"> </w:t>
      </w:r>
      <w:r>
        <w:rPr>
          <w:i/>
          <w:iCs/>
          <w:sz w:val="24"/>
          <w:szCs w:val="24"/>
          <w:lang w:val="id-ID"/>
        </w:rPr>
        <w:t>sampling</w:t>
      </w:r>
      <w:r>
        <w:rPr>
          <w:sz w:val="24"/>
          <w:szCs w:val="24"/>
          <w:lang w:val="id-ID"/>
        </w:rPr>
        <w:t xml:space="preserve"> (teknik pengambilan sampel dengan menentukan kriteria-kriteria tertentu) dan </w:t>
      </w:r>
      <w:r>
        <w:rPr>
          <w:i/>
          <w:iCs/>
          <w:sz w:val="24"/>
          <w:szCs w:val="24"/>
          <w:lang w:val="id-ID"/>
        </w:rPr>
        <w:t xml:space="preserve">snowball sampling </w:t>
      </w:r>
      <w:r>
        <w:rPr>
          <w:sz w:val="24"/>
          <w:szCs w:val="24"/>
          <w:lang w:val="id-ID"/>
        </w:rPr>
        <w:t>(suatu metode untuk mengidentifikasi, memilih, dan mengambil sampel dalam suatu jaringan atau rantai hubungan yang menerus).</w:t>
      </w:r>
      <w:r>
        <w:rPr>
          <w:sz w:val="24"/>
          <w:szCs w:val="24"/>
          <w:vertAlign w:val="superscript"/>
          <w:lang w:val="id-ID"/>
        </w:rPr>
        <w:footnoteReference w:id="153"/>
      </w:r>
      <w:r>
        <w:rPr>
          <w:sz w:val="24"/>
          <w:szCs w:val="24"/>
          <w:lang w:val="id-ID"/>
        </w:rPr>
        <w:t xml:space="preserve"> Sampel sumber data pada tahap awal memasuki lokasi penelitian, penyusun memilih orang-orang yang memiliki power dan otoritas pada situasi sosial atau obyek yang diteliti, sehingga dapat memudahkan penyusun ketika melakukan pengumpulan data.</w:t>
      </w:r>
    </w:p>
    <w:p w:rsidR="00F90C91" w:rsidRDefault="00F90C91" w:rsidP="00F90C91">
      <w:pPr>
        <w:spacing w:line="480" w:lineRule="auto"/>
        <w:ind w:firstLine="720"/>
        <w:rPr>
          <w:sz w:val="24"/>
          <w:szCs w:val="24"/>
        </w:rPr>
      </w:pPr>
      <w:r>
        <w:rPr>
          <w:sz w:val="24"/>
          <w:szCs w:val="24"/>
        </w:rPr>
        <w:t>Data merupakan subjek dari</w:t>
      </w:r>
      <w:r>
        <w:rPr>
          <w:sz w:val="24"/>
          <w:szCs w:val="24"/>
          <w:lang w:val="id-ID"/>
        </w:rPr>
        <w:t xml:space="preserve"> </w:t>
      </w:r>
      <w:r>
        <w:rPr>
          <w:sz w:val="24"/>
          <w:szCs w:val="24"/>
        </w:rPr>
        <w:t xml:space="preserve">man penjelasan tersebut didapatkan. Data dan sumber data merupakan faktor penentu keberhasilan suatu penelitian. Pada penelitian ini, pengambilan sampel sumber data dilakukan secara </w:t>
      </w:r>
      <w:r>
        <w:rPr>
          <w:i/>
          <w:iCs/>
          <w:sz w:val="24"/>
          <w:szCs w:val="24"/>
        </w:rPr>
        <w:t>purposive</w:t>
      </w:r>
      <w:r>
        <w:rPr>
          <w:sz w:val="24"/>
          <w:szCs w:val="24"/>
        </w:rPr>
        <w:t xml:space="preserve"> </w:t>
      </w:r>
      <w:r>
        <w:rPr>
          <w:i/>
          <w:iCs/>
          <w:sz w:val="24"/>
          <w:szCs w:val="24"/>
        </w:rPr>
        <w:t>sampling</w:t>
      </w:r>
      <w:r>
        <w:rPr>
          <w:sz w:val="24"/>
          <w:szCs w:val="24"/>
        </w:rPr>
        <w:t xml:space="preserve"> (teknik pengambilan sampel dengan menentukan kriteria-kriteria tertentu) dan </w:t>
      </w:r>
      <w:r>
        <w:rPr>
          <w:i/>
          <w:iCs/>
          <w:sz w:val="24"/>
          <w:szCs w:val="24"/>
        </w:rPr>
        <w:t xml:space="preserve">snowball sampling </w:t>
      </w:r>
      <w:r>
        <w:rPr>
          <w:sz w:val="24"/>
          <w:szCs w:val="24"/>
        </w:rPr>
        <w:t xml:space="preserve">(suatu metode untuk mengidentifikasi, memilih, </w:t>
      </w:r>
      <w:r>
        <w:rPr>
          <w:sz w:val="24"/>
          <w:szCs w:val="24"/>
        </w:rPr>
        <w:lastRenderedPageBreak/>
        <w:t>dan mengambil sampel dalam suatu jaringan atau rantai hubungan yang menerus).</w:t>
      </w:r>
      <w:r>
        <w:rPr>
          <w:rStyle w:val="FootnoteReference"/>
          <w:sz w:val="24"/>
          <w:szCs w:val="24"/>
        </w:rPr>
        <w:footnoteReference w:id="154"/>
      </w:r>
      <w:r>
        <w:rPr>
          <w:sz w:val="24"/>
          <w:szCs w:val="24"/>
        </w:rPr>
        <w:t xml:space="preserve"> Sampel sumber data pada tahap awal memasuki lokasi penelitian, penyusun memilih orang-orang yang memiliki power dan otoritas pada situasi sosial atau obyek yang diteliti, sehingga dapat memudahkan penyusun ketika melakukan pengumpulan data.</w:t>
      </w:r>
    </w:p>
    <w:p w:rsidR="00F90C91" w:rsidRDefault="00F90C91" w:rsidP="00F90C91">
      <w:pPr>
        <w:pStyle w:val="ListParagraph"/>
        <w:widowControl/>
        <w:numPr>
          <w:ilvl w:val="0"/>
          <w:numId w:val="8"/>
        </w:numPr>
        <w:autoSpaceDE/>
        <w:autoSpaceDN/>
        <w:spacing w:line="480" w:lineRule="auto"/>
        <w:ind w:left="363" w:hanging="360"/>
        <w:contextualSpacing/>
        <w:jc w:val="both"/>
        <w:rPr>
          <w:sz w:val="24"/>
          <w:szCs w:val="24"/>
        </w:rPr>
      </w:pPr>
      <w:r>
        <w:rPr>
          <w:sz w:val="24"/>
          <w:szCs w:val="24"/>
        </w:rPr>
        <w:t>Data primer</w:t>
      </w:r>
    </w:p>
    <w:p w:rsidR="00F90C91" w:rsidRDefault="00F90C91" w:rsidP="00F90C91">
      <w:pPr>
        <w:spacing w:line="480" w:lineRule="auto"/>
        <w:ind w:firstLine="720"/>
        <w:rPr>
          <w:sz w:val="24"/>
          <w:szCs w:val="24"/>
        </w:rPr>
      </w:pPr>
      <w:r>
        <w:rPr>
          <w:sz w:val="24"/>
          <w:szCs w:val="24"/>
        </w:rPr>
        <w:t>Data primer adalah “data yang dihimpun secara langsung dari sumbernya. Data primer dapat berbentuk opini subyek secara invidual atau kelompok, dan hasil observasi terhadap karakteristik benda (fisik), kejadian dan hasil pengujian tertentu.</w:t>
      </w:r>
      <w:r>
        <w:rPr>
          <w:rStyle w:val="FootnoteReference"/>
          <w:sz w:val="24"/>
          <w:szCs w:val="24"/>
        </w:rPr>
        <w:t>”</w:t>
      </w:r>
      <w:r>
        <w:rPr>
          <w:rStyle w:val="FootnoteReference"/>
          <w:sz w:val="24"/>
          <w:szCs w:val="24"/>
        </w:rPr>
        <w:footnoteReference w:id="155"/>
      </w:r>
      <w:r>
        <w:rPr>
          <w:sz w:val="24"/>
          <w:szCs w:val="24"/>
        </w:rPr>
        <w:t xml:space="preserve"> Ada dua metode yang dipergunakan untuk mengumpulkan data primer, yaitu melalui survei dan observasi.</w:t>
      </w:r>
    </w:p>
    <w:p w:rsidR="00F90C91" w:rsidRDefault="00F90C91" w:rsidP="00F90C91">
      <w:pPr>
        <w:spacing w:line="480" w:lineRule="auto"/>
        <w:ind w:firstLine="720"/>
        <w:rPr>
          <w:sz w:val="24"/>
          <w:szCs w:val="24"/>
        </w:rPr>
      </w:pPr>
      <w:r>
        <w:rPr>
          <w:sz w:val="24"/>
          <w:szCs w:val="24"/>
        </w:rPr>
        <w:t>Data primer adalah data yang diperoleh melalui pengamatan langsung dengan melakukan wawancara terhadap narasumber atau informasi yang dipilih. Adapun sumber atau informasi penelitian ini adalah Pengasuh Pondok Pesantren Nurul Jadid, guru pendidikan agama Islam dan peserta didik di Pondok Pesantren Nurul Jadid Kecamatan Duripoku Kabupaten Pasangkayu. Sumber data primer yang dimaksud adalah para informan yang memberikan informasi yang jelas mengenai data yang penulis butuhkan adalah:</w:t>
      </w:r>
    </w:p>
    <w:p w:rsidR="00F90C91" w:rsidRDefault="00F90C91" w:rsidP="00F90C91">
      <w:pPr>
        <w:widowControl/>
        <w:numPr>
          <w:ilvl w:val="0"/>
          <w:numId w:val="9"/>
        </w:numPr>
        <w:autoSpaceDE/>
        <w:autoSpaceDN/>
        <w:spacing w:line="480" w:lineRule="auto"/>
        <w:ind w:left="567" w:hanging="283"/>
        <w:jc w:val="both"/>
        <w:rPr>
          <w:sz w:val="24"/>
          <w:szCs w:val="24"/>
        </w:rPr>
      </w:pPr>
      <w:r>
        <w:rPr>
          <w:sz w:val="24"/>
          <w:szCs w:val="24"/>
        </w:rPr>
        <w:t>Pengasuh Pondok Pesantren / Kayai</w:t>
      </w:r>
    </w:p>
    <w:p w:rsidR="00F90C91" w:rsidRDefault="00F90C91" w:rsidP="00F90C91">
      <w:pPr>
        <w:widowControl/>
        <w:numPr>
          <w:ilvl w:val="0"/>
          <w:numId w:val="9"/>
        </w:numPr>
        <w:autoSpaceDE/>
        <w:autoSpaceDN/>
        <w:spacing w:line="480" w:lineRule="auto"/>
        <w:ind w:left="567" w:hanging="283"/>
        <w:jc w:val="both"/>
        <w:rPr>
          <w:sz w:val="24"/>
          <w:szCs w:val="24"/>
        </w:rPr>
      </w:pPr>
      <w:r>
        <w:rPr>
          <w:sz w:val="24"/>
          <w:szCs w:val="24"/>
        </w:rPr>
        <w:t>Guru / Ustad</w:t>
      </w:r>
      <w:r>
        <w:rPr>
          <w:sz w:val="24"/>
          <w:szCs w:val="24"/>
          <w:lang w:val="id-ID"/>
        </w:rPr>
        <w:t>z</w:t>
      </w:r>
      <w:r>
        <w:rPr>
          <w:sz w:val="24"/>
          <w:szCs w:val="24"/>
        </w:rPr>
        <w:t xml:space="preserve"> dan Ustad</w:t>
      </w:r>
    </w:p>
    <w:p w:rsidR="00F90C91" w:rsidRDefault="00F90C91" w:rsidP="00F90C91">
      <w:pPr>
        <w:widowControl/>
        <w:numPr>
          <w:ilvl w:val="0"/>
          <w:numId w:val="9"/>
        </w:numPr>
        <w:autoSpaceDE/>
        <w:autoSpaceDN/>
        <w:spacing w:line="480" w:lineRule="auto"/>
        <w:ind w:left="567" w:hanging="283"/>
        <w:jc w:val="both"/>
        <w:rPr>
          <w:sz w:val="24"/>
          <w:szCs w:val="24"/>
        </w:rPr>
      </w:pPr>
      <w:r>
        <w:rPr>
          <w:sz w:val="24"/>
          <w:szCs w:val="24"/>
          <w:lang w:val="id-ID"/>
        </w:rPr>
        <w:lastRenderedPageBreak/>
        <w:t xml:space="preserve">Peserta didik </w:t>
      </w:r>
      <w:r>
        <w:rPr>
          <w:sz w:val="24"/>
          <w:szCs w:val="24"/>
        </w:rPr>
        <w:t xml:space="preserve"> / Santri</w:t>
      </w:r>
    </w:p>
    <w:p w:rsidR="00F90C91" w:rsidRDefault="00F90C91" w:rsidP="00F90C91">
      <w:pPr>
        <w:pStyle w:val="ListParagraph"/>
        <w:widowControl/>
        <w:numPr>
          <w:ilvl w:val="0"/>
          <w:numId w:val="8"/>
        </w:numPr>
        <w:autoSpaceDE/>
        <w:autoSpaceDN/>
        <w:spacing w:line="480" w:lineRule="auto"/>
        <w:ind w:left="363" w:hanging="360"/>
        <w:contextualSpacing/>
        <w:jc w:val="both"/>
        <w:rPr>
          <w:sz w:val="24"/>
          <w:szCs w:val="24"/>
        </w:rPr>
      </w:pPr>
      <w:r>
        <w:rPr>
          <w:sz w:val="24"/>
          <w:szCs w:val="24"/>
        </w:rPr>
        <w:t>Data sekunder</w:t>
      </w:r>
    </w:p>
    <w:p w:rsidR="00F90C91" w:rsidRDefault="00F90C91" w:rsidP="00F90C91">
      <w:pPr>
        <w:spacing w:line="480" w:lineRule="auto"/>
        <w:ind w:firstLine="709"/>
        <w:rPr>
          <w:sz w:val="24"/>
          <w:szCs w:val="24"/>
          <w:lang w:val="id-ID"/>
        </w:rPr>
      </w:pPr>
      <w:r>
        <w:rPr>
          <w:sz w:val="24"/>
          <w:szCs w:val="24"/>
        </w:rPr>
        <w:t>Data sekunder, yaitu data yang diperoleh melalui dokumentasi dan catatan-catatan yang berkaitan dengan obyek penelitian yang menunjukkan gambaran umum Pondok Pesantren Nurul Jadid Kecamatan Duripoku Pasangkayu.</w:t>
      </w:r>
    </w:p>
    <w:p w:rsidR="00F90C91" w:rsidRDefault="00F90C91" w:rsidP="00F90C91">
      <w:pPr>
        <w:pStyle w:val="Heading2"/>
        <w:ind w:left="284" w:hanging="284"/>
        <w:rPr>
          <w:szCs w:val="24"/>
        </w:rPr>
      </w:pPr>
      <w:bookmarkStart w:id="23" w:name="_Toc389712985"/>
      <w:bookmarkStart w:id="24" w:name="_Toc391048364"/>
      <w:r>
        <w:rPr>
          <w:i/>
          <w:iCs/>
          <w:szCs w:val="24"/>
          <w:lang w:val="id-ID"/>
        </w:rPr>
        <w:t>E.</w:t>
      </w:r>
      <w:r>
        <w:rPr>
          <w:szCs w:val="24"/>
          <w:lang w:val="id-ID"/>
        </w:rPr>
        <w:tab/>
      </w:r>
      <w:r>
        <w:rPr>
          <w:i/>
          <w:iCs/>
          <w:szCs w:val="24"/>
        </w:rPr>
        <w:t>Teknik Pengumpulan data</w:t>
      </w:r>
      <w:bookmarkEnd w:id="23"/>
      <w:bookmarkEnd w:id="24"/>
    </w:p>
    <w:p w:rsidR="00F90C91" w:rsidRDefault="00F90C91" w:rsidP="00F90C91">
      <w:pPr>
        <w:spacing w:line="480" w:lineRule="auto"/>
        <w:ind w:firstLine="720"/>
        <w:rPr>
          <w:sz w:val="24"/>
          <w:szCs w:val="24"/>
          <w:lang w:val="id-ID"/>
        </w:rPr>
      </w:pPr>
      <w:r>
        <w:rPr>
          <w:sz w:val="24"/>
          <w:szCs w:val="24"/>
          <w:lang w:val="id-ID"/>
        </w:rPr>
        <w:t>Analisis data dalam penelitian kualitatif merupakan aktivitas yang dilakukan secara terus menerus selama penelitian berlangsung, mulai dari pengumpulan data, sampai pada tahap penulisan laporan. Sehingga pengumpulan data dan analisis data dilakukan secara bersamaan. Selama proses penelitian, penyusun terus-menerus menganalisis datanya. Hal yang diutamakan dalam analisis data pada penelitian ini yakni menghasilkan klasifikasi atau kualitas tipologi data.</w:t>
      </w:r>
      <w:r>
        <w:rPr>
          <w:sz w:val="24"/>
          <w:szCs w:val="24"/>
          <w:vertAlign w:val="superscript"/>
          <w:lang w:val="id-ID"/>
        </w:rPr>
        <w:footnoteReference w:id="156"/>
      </w:r>
    </w:p>
    <w:p w:rsidR="00F90C91" w:rsidRDefault="00F90C91" w:rsidP="00F90C91">
      <w:pPr>
        <w:spacing w:line="480" w:lineRule="auto"/>
        <w:ind w:firstLine="720"/>
        <w:rPr>
          <w:sz w:val="24"/>
          <w:szCs w:val="24"/>
        </w:rPr>
      </w:pPr>
      <w:r>
        <w:rPr>
          <w:sz w:val="24"/>
          <w:szCs w:val="24"/>
        </w:rPr>
        <w:t>Pada hakekatnya, data bagi seorang peneliti adalah alat atau hal yang sangat mendasar dalam pembuatan keputusan atau pemecahan masalah. Olehnya itu, yang diambil harus benar-benar memenuhi kriteria yang dijadikan suatu data akurat atau valid dan dapat dipertanggung jawabkan, minimal data itu baik dijadikan alat dalam mengambil keputusan .</w:t>
      </w:r>
    </w:p>
    <w:p w:rsidR="00F90C91" w:rsidRDefault="00F90C91" w:rsidP="00F90C91">
      <w:pPr>
        <w:spacing w:line="480" w:lineRule="auto"/>
        <w:ind w:firstLine="720"/>
        <w:rPr>
          <w:sz w:val="24"/>
          <w:szCs w:val="24"/>
        </w:rPr>
      </w:pPr>
      <w:r>
        <w:rPr>
          <w:sz w:val="24"/>
          <w:szCs w:val="24"/>
        </w:rPr>
        <w:t>Untuk memperoleh data-data yang diperlukan, dalam penelitian ini dilakukan dengan metode sebagai berikut:</w:t>
      </w:r>
    </w:p>
    <w:p w:rsidR="00F90C91" w:rsidRDefault="00F90C91" w:rsidP="00F90C91">
      <w:pPr>
        <w:spacing w:line="480" w:lineRule="auto"/>
        <w:ind w:left="567" w:hanging="283"/>
        <w:rPr>
          <w:sz w:val="24"/>
          <w:szCs w:val="24"/>
        </w:rPr>
      </w:pPr>
      <w:r>
        <w:rPr>
          <w:sz w:val="24"/>
          <w:szCs w:val="24"/>
        </w:rPr>
        <w:t>1.Teknik Observasi / Pengamatan</w:t>
      </w:r>
    </w:p>
    <w:p w:rsidR="00F90C91" w:rsidRDefault="00F90C91" w:rsidP="00F90C91">
      <w:pPr>
        <w:spacing w:line="480" w:lineRule="auto"/>
        <w:ind w:firstLine="720"/>
        <w:rPr>
          <w:sz w:val="24"/>
          <w:szCs w:val="24"/>
        </w:rPr>
      </w:pPr>
      <w:r>
        <w:rPr>
          <w:sz w:val="24"/>
          <w:szCs w:val="24"/>
        </w:rPr>
        <w:lastRenderedPageBreak/>
        <w:t>Teknik observasi atau pengamatan adalah “metode pengumpulan data yang dilakukan dengan cara pengamatan dan pencatatan secara sistematik terhadap gejala yang tampak pada objek penelitian”</w:t>
      </w:r>
      <w:r>
        <w:rPr>
          <w:rStyle w:val="FootnoteReference"/>
          <w:sz w:val="24"/>
          <w:szCs w:val="24"/>
        </w:rPr>
        <w:footnoteReference w:id="157"/>
      </w:r>
      <w:r>
        <w:rPr>
          <w:sz w:val="24"/>
          <w:szCs w:val="24"/>
        </w:rPr>
        <w:t>. Pengamatan dan pencatatan yang dilakukan terhadap objek ditempat terjadinya peristiwa, sehingga observasi berada bersama objek yang diselidiki. Dalam hal ini untuk memperoleh data yang akurat, valid, dan memadai, maka peneliti akan melakukan pengamatan secara langsung pada lokasi penelitian di Pondok Pesantren Nurul Jadid Kecamatan Duripoku Kabupaten Pasangkayu.</w:t>
      </w:r>
    </w:p>
    <w:p w:rsidR="00F90C91" w:rsidRDefault="00F90C91" w:rsidP="00F90C91">
      <w:pPr>
        <w:pStyle w:val="ListParagraph"/>
        <w:widowControl/>
        <w:numPr>
          <w:ilvl w:val="0"/>
          <w:numId w:val="1"/>
        </w:numPr>
        <w:autoSpaceDE/>
        <w:autoSpaceDN/>
        <w:spacing w:line="480" w:lineRule="auto"/>
        <w:ind w:left="567" w:hanging="283"/>
        <w:contextualSpacing/>
        <w:jc w:val="both"/>
        <w:rPr>
          <w:sz w:val="24"/>
          <w:szCs w:val="24"/>
        </w:rPr>
      </w:pPr>
      <w:r>
        <w:rPr>
          <w:sz w:val="24"/>
          <w:szCs w:val="24"/>
        </w:rPr>
        <w:t xml:space="preserve">Wawancara/ </w:t>
      </w:r>
      <w:r>
        <w:rPr>
          <w:i/>
          <w:iCs/>
          <w:sz w:val="24"/>
          <w:szCs w:val="24"/>
        </w:rPr>
        <w:t>interview</w:t>
      </w:r>
    </w:p>
    <w:p w:rsidR="00F90C91" w:rsidRDefault="00F90C91" w:rsidP="00F90C91">
      <w:pPr>
        <w:spacing w:line="480" w:lineRule="auto"/>
        <w:ind w:firstLine="720"/>
        <w:rPr>
          <w:sz w:val="24"/>
          <w:szCs w:val="24"/>
        </w:rPr>
      </w:pPr>
      <w:r>
        <w:rPr>
          <w:sz w:val="24"/>
          <w:szCs w:val="24"/>
        </w:rPr>
        <w:t>Wawancara yang penyusun gunakan pada penelitian yakni wawancara mendalam. Wawancara mendalam (</w:t>
      </w:r>
      <w:r>
        <w:rPr>
          <w:i/>
          <w:iCs/>
          <w:sz w:val="24"/>
          <w:szCs w:val="24"/>
        </w:rPr>
        <w:t>in deep interview</w:t>
      </w:r>
      <w:r>
        <w:rPr>
          <w:sz w:val="24"/>
          <w:szCs w:val="24"/>
        </w:rPr>
        <w:t>) merupakan proses tanya jawab tatap muka antara pewawancara dan narasumber dengan tujuan menggali informasi secara mendalam, terbuka, dan fokus penelitian diarahkan kepada pusat penelitian. Penyusun menggunakan wawancara mendalam untuk mencari data sedetil–detailnya. Pada proses wawancara, penyusun menggunakan pertanyaan pada pedoman wawancara. Metode ini digunakan untuk mendapatkan data tentang bagaimana perencanaan atau strategi kepemimpinan Pengasuh Pondok Pesantren Nurul Jadid Duripoku tentang pengelolaan Pembelajaran. Dalam hal ini, penulis mengadakan wawancara langsung dengan Pengasuh Pondok Pesantren Nurul Jadid, Guru-guru dan sumber-sumber yang dapat mendukung seputar objek penelitian.</w:t>
      </w:r>
    </w:p>
    <w:p w:rsidR="00F90C91" w:rsidRDefault="00F90C91" w:rsidP="00F90C91">
      <w:pPr>
        <w:pStyle w:val="ListParagraph"/>
        <w:widowControl/>
        <w:numPr>
          <w:ilvl w:val="0"/>
          <w:numId w:val="1"/>
        </w:numPr>
        <w:autoSpaceDE/>
        <w:autoSpaceDN/>
        <w:spacing w:line="480" w:lineRule="auto"/>
        <w:ind w:left="567" w:hanging="283"/>
        <w:contextualSpacing/>
        <w:jc w:val="both"/>
        <w:rPr>
          <w:sz w:val="24"/>
          <w:szCs w:val="24"/>
        </w:rPr>
      </w:pPr>
      <w:r>
        <w:rPr>
          <w:sz w:val="24"/>
          <w:szCs w:val="24"/>
        </w:rPr>
        <w:t>Dokumentasi</w:t>
      </w:r>
    </w:p>
    <w:p w:rsidR="00F90C91" w:rsidRDefault="00F90C91" w:rsidP="00F90C91">
      <w:pPr>
        <w:spacing w:line="480" w:lineRule="auto"/>
        <w:ind w:firstLine="720"/>
        <w:rPr>
          <w:sz w:val="24"/>
          <w:szCs w:val="24"/>
        </w:rPr>
      </w:pPr>
      <w:r>
        <w:rPr>
          <w:sz w:val="24"/>
          <w:szCs w:val="24"/>
        </w:rPr>
        <w:lastRenderedPageBreak/>
        <w:t>Dokumentasi adalah “teknik pengumpulan data yang mana data itu diperoleh melalui dokumen-dokumen”</w:t>
      </w:r>
      <w:r>
        <w:rPr>
          <w:rStyle w:val="FootnoteReference"/>
          <w:sz w:val="24"/>
          <w:szCs w:val="24"/>
        </w:rPr>
        <w:footnoteReference w:id="158"/>
      </w:r>
      <w:r>
        <w:rPr>
          <w:sz w:val="24"/>
          <w:szCs w:val="24"/>
        </w:rPr>
        <w:t>. Dokumen yang relevan dengan objek penelitian.</w:t>
      </w:r>
    </w:p>
    <w:p w:rsidR="00F90C91" w:rsidRDefault="00F90C91" w:rsidP="00F90C91">
      <w:pPr>
        <w:spacing w:line="480" w:lineRule="auto"/>
        <w:ind w:firstLine="720"/>
        <w:rPr>
          <w:sz w:val="24"/>
          <w:szCs w:val="24"/>
        </w:rPr>
      </w:pPr>
      <w:r>
        <w:rPr>
          <w:sz w:val="24"/>
          <w:szCs w:val="24"/>
        </w:rPr>
        <w:t>Dalam teknik pengumpulan data ini penulis melakukan penelitian dengan menghimpun data yang relevan dari sejumlah dokumen resmi atau arsip penting yang dapat menunjang kelengkapan data penelitian. Dalam penelitian ini penulis akan melakukan pencarian informasi dengan beberapa hal berikut:</w:t>
      </w:r>
    </w:p>
    <w:p w:rsidR="00F90C91" w:rsidRDefault="00F90C91" w:rsidP="00F90C91">
      <w:pPr>
        <w:pStyle w:val="ListParagraph"/>
        <w:widowControl/>
        <w:numPr>
          <w:ilvl w:val="0"/>
          <w:numId w:val="4"/>
        </w:numPr>
        <w:autoSpaceDE/>
        <w:autoSpaceDN/>
        <w:spacing w:line="480" w:lineRule="auto"/>
        <w:ind w:left="709" w:hanging="284"/>
        <w:contextualSpacing/>
        <w:jc w:val="both"/>
        <w:rPr>
          <w:sz w:val="24"/>
          <w:szCs w:val="24"/>
        </w:rPr>
      </w:pPr>
      <w:r>
        <w:rPr>
          <w:sz w:val="24"/>
          <w:szCs w:val="24"/>
        </w:rPr>
        <w:t>Struktur Organisasi.</w:t>
      </w:r>
    </w:p>
    <w:p w:rsidR="00F90C91" w:rsidRDefault="00F90C91" w:rsidP="00F90C91">
      <w:pPr>
        <w:widowControl/>
        <w:numPr>
          <w:ilvl w:val="0"/>
          <w:numId w:val="4"/>
        </w:numPr>
        <w:autoSpaceDE/>
        <w:autoSpaceDN/>
        <w:spacing w:line="480" w:lineRule="auto"/>
        <w:ind w:left="709" w:hanging="284"/>
        <w:jc w:val="both"/>
        <w:rPr>
          <w:sz w:val="24"/>
          <w:szCs w:val="24"/>
        </w:rPr>
      </w:pPr>
      <w:r>
        <w:rPr>
          <w:sz w:val="24"/>
          <w:szCs w:val="24"/>
        </w:rPr>
        <w:t>Jumlah siswa</w:t>
      </w:r>
    </w:p>
    <w:p w:rsidR="00F90C91" w:rsidRDefault="00F90C91" w:rsidP="00F90C91">
      <w:pPr>
        <w:widowControl/>
        <w:numPr>
          <w:ilvl w:val="0"/>
          <w:numId w:val="4"/>
        </w:numPr>
        <w:autoSpaceDE/>
        <w:autoSpaceDN/>
        <w:spacing w:line="480" w:lineRule="auto"/>
        <w:ind w:left="709" w:hanging="284"/>
        <w:jc w:val="both"/>
        <w:rPr>
          <w:sz w:val="24"/>
          <w:szCs w:val="24"/>
        </w:rPr>
      </w:pPr>
      <w:r>
        <w:rPr>
          <w:sz w:val="24"/>
          <w:szCs w:val="24"/>
        </w:rPr>
        <w:t>Sarana dan prasarana yang di miliki oleh pondok Pesantren</w:t>
      </w:r>
    </w:p>
    <w:p w:rsidR="00F90C91" w:rsidRDefault="00F90C91" w:rsidP="00F90C91">
      <w:pPr>
        <w:pStyle w:val="Heading2"/>
        <w:spacing w:before="0"/>
        <w:ind w:left="284" w:hanging="284"/>
        <w:rPr>
          <w:szCs w:val="24"/>
        </w:rPr>
      </w:pPr>
      <w:bookmarkStart w:id="25" w:name="_Toc391048365"/>
      <w:bookmarkStart w:id="26" w:name="_Toc389712986"/>
      <w:r>
        <w:rPr>
          <w:i/>
          <w:iCs/>
          <w:szCs w:val="24"/>
          <w:lang w:val="id-ID"/>
        </w:rPr>
        <w:t>F.</w:t>
      </w:r>
      <w:r>
        <w:rPr>
          <w:szCs w:val="24"/>
          <w:lang w:val="id-ID"/>
        </w:rPr>
        <w:tab/>
      </w:r>
      <w:r>
        <w:rPr>
          <w:i/>
          <w:iCs/>
          <w:szCs w:val="24"/>
          <w:lang w:val="id-ID"/>
        </w:rPr>
        <w:t>Te</w:t>
      </w:r>
      <w:r>
        <w:rPr>
          <w:i/>
          <w:iCs/>
          <w:szCs w:val="24"/>
        </w:rPr>
        <w:t>knik Analisis Data</w:t>
      </w:r>
      <w:bookmarkEnd w:id="25"/>
      <w:bookmarkEnd w:id="26"/>
    </w:p>
    <w:p w:rsidR="00F90C91" w:rsidRDefault="00F90C91" w:rsidP="00F90C91">
      <w:pPr>
        <w:spacing w:line="480" w:lineRule="auto"/>
        <w:ind w:firstLine="720"/>
        <w:rPr>
          <w:sz w:val="24"/>
          <w:szCs w:val="24"/>
        </w:rPr>
      </w:pPr>
      <w:r>
        <w:rPr>
          <w:sz w:val="24"/>
          <w:szCs w:val="24"/>
        </w:rPr>
        <w:t>Analisis data merupakan “upaya mencari dan menata data secara sistematis catatan hasil observasi, interview, dan lainnya untuk meningkatkan</w:t>
      </w:r>
    </w:p>
    <w:p w:rsidR="00F90C91" w:rsidRDefault="00F90C91" w:rsidP="00F90C91">
      <w:pPr>
        <w:spacing w:line="480" w:lineRule="auto"/>
        <w:rPr>
          <w:sz w:val="24"/>
          <w:szCs w:val="24"/>
        </w:rPr>
      </w:pPr>
      <w:r>
        <w:rPr>
          <w:sz w:val="24"/>
          <w:szCs w:val="24"/>
        </w:rPr>
        <w:t>pemahaman penelitian tentang permasalahan yang diteliti dan menyajikan sebagai temuan.”</w:t>
      </w:r>
      <w:r>
        <w:rPr>
          <w:rStyle w:val="FootnoteReference"/>
          <w:sz w:val="24"/>
          <w:szCs w:val="24"/>
        </w:rPr>
        <w:footnoteReference w:id="159"/>
      </w:r>
      <w:r>
        <w:rPr>
          <w:sz w:val="24"/>
          <w:szCs w:val="24"/>
        </w:rPr>
        <w:t xml:space="preserve"> Teknik analisis data yang digunakan dalam penelitian ini terdiri atas tiga jenis, sebagai  berikut:</w:t>
      </w:r>
    </w:p>
    <w:p w:rsidR="00F90C91" w:rsidRDefault="00F90C91" w:rsidP="00F90C91">
      <w:pPr>
        <w:pStyle w:val="ListParagraph"/>
        <w:widowControl/>
        <w:numPr>
          <w:ilvl w:val="6"/>
          <w:numId w:val="1"/>
        </w:numPr>
        <w:autoSpaceDE/>
        <w:autoSpaceDN/>
        <w:spacing w:line="480" w:lineRule="auto"/>
        <w:ind w:left="567" w:hanging="283"/>
        <w:contextualSpacing/>
        <w:jc w:val="both"/>
        <w:rPr>
          <w:sz w:val="24"/>
          <w:szCs w:val="24"/>
        </w:rPr>
      </w:pPr>
      <w:r>
        <w:rPr>
          <w:sz w:val="24"/>
          <w:szCs w:val="24"/>
        </w:rPr>
        <w:t>Reduksi data</w:t>
      </w:r>
    </w:p>
    <w:p w:rsidR="00F90C91" w:rsidRDefault="00F90C91" w:rsidP="00F90C91">
      <w:pPr>
        <w:spacing w:line="480" w:lineRule="auto"/>
        <w:ind w:firstLine="720"/>
        <w:rPr>
          <w:sz w:val="24"/>
          <w:szCs w:val="24"/>
        </w:rPr>
      </w:pPr>
      <w:r>
        <w:rPr>
          <w:sz w:val="24"/>
          <w:szCs w:val="24"/>
        </w:rPr>
        <w:t>Reduksi data adalah “proses untuk menyusun data dalam bentuk uraian kongkrit dan lengkap sehingga data yang disajikan dalam satu bentuk narasi yang utuh</w:t>
      </w:r>
      <w:r>
        <w:rPr>
          <w:rStyle w:val="FootnoteReference"/>
          <w:sz w:val="24"/>
          <w:szCs w:val="24"/>
        </w:rPr>
        <w:t>”</w:t>
      </w:r>
      <w:r>
        <w:rPr>
          <w:rStyle w:val="FootnoteReference"/>
          <w:sz w:val="24"/>
          <w:szCs w:val="24"/>
        </w:rPr>
        <w:footnoteReference w:id="160"/>
      </w:r>
      <w:r>
        <w:rPr>
          <w:sz w:val="24"/>
          <w:szCs w:val="24"/>
        </w:rPr>
        <w:t xml:space="preserve">. Mereduksi data berarti merangkum, memilih hal-hal yang pokok, </w:t>
      </w:r>
      <w:r>
        <w:rPr>
          <w:sz w:val="24"/>
          <w:szCs w:val="24"/>
        </w:rPr>
        <w:lastRenderedPageBreak/>
        <w:t>memfokuskan pada hal-hal yang penting, dicari tema dan pola nya. Dengan demikian data yang telah direduksi akan memberikan gambaran yang lebih jelas.</w:t>
      </w:r>
    </w:p>
    <w:p w:rsidR="00F90C91" w:rsidRDefault="00F90C91" w:rsidP="00F90C91">
      <w:pPr>
        <w:pStyle w:val="ListParagraph"/>
        <w:widowControl/>
        <w:numPr>
          <w:ilvl w:val="0"/>
          <w:numId w:val="3"/>
        </w:numPr>
        <w:autoSpaceDE/>
        <w:autoSpaceDN/>
        <w:spacing w:line="480" w:lineRule="auto"/>
        <w:ind w:left="567" w:hanging="283"/>
        <w:contextualSpacing/>
        <w:jc w:val="both"/>
        <w:rPr>
          <w:sz w:val="24"/>
          <w:szCs w:val="24"/>
        </w:rPr>
      </w:pPr>
      <w:r>
        <w:rPr>
          <w:sz w:val="24"/>
          <w:szCs w:val="24"/>
        </w:rPr>
        <w:t>Penyajian data</w:t>
      </w:r>
    </w:p>
    <w:p w:rsidR="00F90C91" w:rsidRDefault="00F90C91" w:rsidP="00F90C91">
      <w:pPr>
        <w:spacing w:line="480" w:lineRule="auto"/>
        <w:ind w:firstLine="720"/>
        <w:rPr>
          <w:sz w:val="24"/>
          <w:szCs w:val="24"/>
        </w:rPr>
      </w:pPr>
      <w:r>
        <w:rPr>
          <w:sz w:val="24"/>
          <w:szCs w:val="24"/>
        </w:rPr>
        <w:t>Penyajian data, yaitu menyajikan data yang telah direduksi dalam model-model tertentu sebagai upaya memudahkan pemaparan penegasan kesimpulan dan menghindari adanya kesalahan penafsiran dari data tersebut.</w:t>
      </w:r>
    </w:p>
    <w:p w:rsidR="00F90C91" w:rsidRDefault="00F90C91" w:rsidP="00F90C91">
      <w:pPr>
        <w:pStyle w:val="Heading2"/>
        <w:ind w:firstLine="0"/>
        <w:rPr>
          <w:i/>
          <w:szCs w:val="24"/>
        </w:rPr>
      </w:pPr>
      <w:bookmarkStart w:id="27" w:name="_Toc391048366"/>
      <w:bookmarkStart w:id="28" w:name="_Toc389712987"/>
      <w:r>
        <w:rPr>
          <w:i/>
          <w:iCs/>
          <w:szCs w:val="24"/>
          <w:lang w:val="id-ID"/>
        </w:rPr>
        <w:t xml:space="preserve">G. </w:t>
      </w:r>
      <w:r>
        <w:rPr>
          <w:i/>
          <w:szCs w:val="24"/>
        </w:rPr>
        <w:t>Pengecekan Keabsahan Data</w:t>
      </w:r>
      <w:bookmarkEnd w:id="27"/>
      <w:bookmarkEnd w:id="28"/>
    </w:p>
    <w:p w:rsidR="00F90C91" w:rsidRDefault="00F90C91" w:rsidP="00F90C91">
      <w:pPr>
        <w:spacing w:line="480" w:lineRule="auto"/>
        <w:ind w:firstLine="709"/>
        <w:rPr>
          <w:sz w:val="24"/>
          <w:szCs w:val="24"/>
          <w:lang w:val="id-ID"/>
        </w:rPr>
      </w:pPr>
      <w:r>
        <w:rPr>
          <w:sz w:val="24"/>
          <w:szCs w:val="24"/>
        </w:rPr>
        <w:t>Dalam rangka penerapan penelitian kualitatif beberapa keterampilan dibutuhkan, antara lain untuk meninjau kembali dan menganalisis situasi secara kritis, mengenali dan menghindari biasa, mendapatkan data yang otentik dan handal, berfikir secara abstrak</w:t>
      </w:r>
      <w:r>
        <w:rPr>
          <w:rStyle w:val="FootnoteReference"/>
          <w:sz w:val="24"/>
          <w:szCs w:val="24"/>
        </w:rPr>
        <w:footnoteReference w:id="161"/>
      </w:r>
      <w:r>
        <w:rPr>
          <w:sz w:val="24"/>
          <w:szCs w:val="24"/>
        </w:rPr>
        <w:t>.</w:t>
      </w:r>
    </w:p>
    <w:p w:rsidR="00F90C91" w:rsidRDefault="00F90C91" w:rsidP="00F90C91">
      <w:pPr>
        <w:spacing w:after="120" w:line="480" w:lineRule="auto"/>
        <w:ind w:firstLine="720"/>
        <w:rPr>
          <w:sz w:val="24"/>
          <w:szCs w:val="24"/>
          <w:lang w:val="id-ID"/>
        </w:rPr>
      </w:pPr>
      <w:r>
        <w:rPr>
          <w:sz w:val="24"/>
          <w:szCs w:val="24"/>
          <w:lang w:val="id-ID"/>
        </w:rPr>
        <w:t xml:space="preserve">Pemeriksaan </w:t>
      </w:r>
      <w:r>
        <w:rPr>
          <w:sz w:val="24"/>
          <w:szCs w:val="24"/>
        </w:rPr>
        <w:t>keabsahan</w:t>
      </w:r>
      <w:r>
        <w:rPr>
          <w:sz w:val="24"/>
          <w:szCs w:val="24"/>
          <w:lang w:val="id-ID"/>
        </w:rPr>
        <w:t xml:space="preserve"> data dapat dilakukan dengan memakai teknik perpanjangan kehadiran penyusun di lokasi penelitian, memperdalam observasi, triangulasi (triangulasi sumber, metode, peneliti, atau teori), pengecekan sejawat, analisis kasus negatif, pengecekan kesesuaian hasil, memberchek, dan lain sebagainya.</w:t>
      </w:r>
      <w:r>
        <w:rPr>
          <w:sz w:val="24"/>
          <w:szCs w:val="24"/>
          <w:vertAlign w:val="superscript"/>
          <w:lang w:val="id-ID"/>
        </w:rPr>
        <w:footnoteReference w:id="162"/>
      </w:r>
    </w:p>
    <w:p w:rsidR="00F90C91" w:rsidRDefault="00F90C91" w:rsidP="00F90C91">
      <w:pPr>
        <w:spacing w:line="480" w:lineRule="auto"/>
        <w:ind w:firstLine="709"/>
        <w:rPr>
          <w:sz w:val="24"/>
          <w:szCs w:val="24"/>
          <w:lang w:val="id-ID"/>
        </w:rPr>
      </w:pPr>
      <w:r>
        <w:rPr>
          <w:sz w:val="24"/>
          <w:szCs w:val="24"/>
        </w:rPr>
        <w:t xml:space="preserve">Dari penjelasan diatas, penulis dalam hal ini yang mengetahui keabsahan, kevalidan dan keaslian data yang diperoleh. Pengecekan keabsahan data ini juga </w:t>
      </w:r>
      <w:r>
        <w:rPr>
          <w:sz w:val="24"/>
          <w:szCs w:val="24"/>
        </w:rPr>
        <w:lastRenderedPageBreak/>
        <w:t>dengan mengecek kembali sumber data yang diperoleh dengan karakteristik sumber data yang sudah ditentukan penulis, kesesuaian metode yang digunakan. Pengecekan keabsahan data ini agar data yang diperoleh terjamin validitas dan kredibilitasnya.</w:t>
      </w:r>
    </w:p>
    <w:p w:rsidR="00F90C91" w:rsidRDefault="00F90C91" w:rsidP="00F90C91">
      <w:pPr>
        <w:spacing w:line="480" w:lineRule="auto"/>
        <w:ind w:firstLine="709"/>
        <w:rPr>
          <w:sz w:val="24"/>
          <w:szCs w:val="24"/>
          <w:lang w:val="id-ID"/>
        </w:rPr>
      </w:pPr>
      <w:r>
        <w:rPr>
          <w:sz w:val="24"/>
          <w:szCs w:val="24"/>
          <w:lang w:val="id-ID"/>
        </w:rPr>
        <w:t>Dalam pengecekan keabsahan data ini, penulis melakukannya dengan menggunakan metode triangulasi, yaitu teknik pemeriksaan keabsahan data yang memanfaatkan sesuatu yang lain diluar data itu untuk keperluan pengecekan atau</w:t>
      </w:r>
    </w:p>
    <w:p w:rsidR="00F90C91" w:rsidRDefault="00F90C91" w:rsidP="00F90C91">
      <w:pPr>
        <w:spacing w:line="480" w:lineRule="auto"/>
        <w:rPr>
          <w:sz w:val="24"/>
          <w:szCs w:val="24"/>
          <w:lang w:val="id-ID"/>
        </w:rPr>
      </w:pPr>
      <w:r>
        <w:rPr>
          <w:sz w:val="24"/>
          <w:szCs w:val="24"/>
        </w:rPr>
        <w:t>sebagai pembanding terhadap data itu</w:t>
      </w:r>
      <w:r>
        <w:rPr>
          <w:rStyle w:val="FootnoteReference"/>
          <w:sz w:val="24"/>
          <w:szCs w:val="24"/>
        </w:rPr>
        <w:footnoteReference w:id="163"/>
      </w:r>
      <w:r>
        <w:rPr>
          <w:sz w:val="24"/>
          <w:szCs w:val="24"/>
        </w:rPr>
        <w:t>.Penggunaan metode triangulasi merupakan metode pengecekan data terhadap sumber data yang diperoleh dengan karakteristik sumber data yang sudah ditemukan oleh penulis.</w:t>
      </w:r>
    </w:p>
    <w:p w:rsidR="00F90C91" w:rsidRDefault="00F90C91" w:rsidP="00F90C91">
      <w:pPr>
        <w:spacing w:after="120" w:line="480" w:lineRule="auto"/>
        <w:ind w:firstLine="720"/>
        <w:rPr>
          <w:sz w:val="24"/>
          <w:szCs w:val="24"/>
          <w:lang w:val="id-ID"/>
        </w:rPr>
      </w:pPr>
      <w:r>
        <w:rPr>
          <w:sz w:val="24"/>
          <w:szCs w:val="24"/>
          <w:lang w:val="id-ID"/>
        </w:rPr>
        <w:t>P</w:t>
      </w:r>
      <w:r>
        <w:rPr>
          <w:sz w:val="24"/>
          <w:szCs w:val="24"/>
        </w:rPr>
        <w:t>engecekan keabsahan data dengan menggunakan t</w:t>
      </w:r>
      <w:r>
        <w:rPr>
          <w:sz w:val="24"/>
          <w:szCs w:val="24"/>
          <w:lang w:val="id-ID"/>
        </w:rPr>
        <w:t>riangulasi data adalah pengecekan data dengan mengecek atau pemeriksaan kembali data. Pemeriksaan ini dilakukan untuk meningkatkan derajat kepercayaan atau akurasi data.</w:t>
      </w:r>
      <w:r>
        <w:rPr>
          <w:sz w:val="24"/>
          <w:szCs w:val="24"/>
          <w:vertAlign w:val="superscript"/>
          <w:lang w:val="id-ID"/>
        </w:rPr>
        <w:footnoteReference w:id="164"/>
      </w:r>
      <w:r>
        <w:rPr>
          <w:sz w:val="24"/>
          <w:szCs w:val="24"/>
          <w:lang w:val="id-ID"/>
        </w:rPr>
        <w:t xml:space="preserve"> Sehingga data yang diperoleh dengan menggunakan teknik ini akan lebih konsisten, tuntas, dan pasti.</w:t>
      </w:r>
      <w:r>
        <w:rPr>
          <w:sz w:val="24"/>
          <w:szCs w:val="24"/>
          <w:vertAlign w:val="superscript"/>
          <w:lang w:val="id-ID"/>
        </w:rPr>
        <w:footnoteReference w:id="165"/>
      </w:r>
      <w:r>
        <w:rPr>
          <w:sz w:val="24"/>
          <w:szCs w:val="24"/>
          <w:lang w:val="id-ID"/>
        </w:rPr>
        <w:t xml:space="preserve"> Di penelitian ini, pemeriksaan ulang dilakukan sebelum data dianalisis. Ada dua metode yang dipakai dalam triangulasi pada penelitian ini, yakni Triangulasi Sumber dan Triangulasi Metode.</w:t>
      </w:r>
    </w:p>
    <w:p w:rsidR="00F90C91" w:rsidRDefault="00F90C91" w:rsidP="00F90C91">
      <w:pPr>
        <w:pStyle w:val="ListParagraph"/>
        <w:widowControl/>
        <w:numPr>
          <w:ilvl w:val="3"/>
          <w:numId w:val="9"/>
        </w:numPr>
        <w:autoSpaceDE/>
        <w:autoSpaceDN/>
        <w:spacing w:after="120" w:line="480" w:lineRule="auto"/>
        <w:ind w:left="567" w:hanging="141"/>
        <w:contextualSpacing/>
        <w:jc w:val="both"/>
        <w:rPr>
          <w:sz w:val="24"/>
          <w:szCs w:val="24"/>
          <w:lang w:val="id-ID"/>
        </w:rPr>
      </w:pPr>
      <w:r>
        <w:rPr>
          <w:sz w:val="24"/>
          <w:szCs w:val="24"/>
          <w:lang w:val="id-ID"/>
        </w:rPr>
        <w:t>Triangulasi Sumber</w:t>
      </w:r>
    </w:p>
    <w:p w:rsidR="00F90C91" w:rsidRDefault="00F90C91" w:rsidP="00F90C91">
      <w:pPr>
        <w:spacing w:after="120" w:line="480" w:lineRule="auto"/>
        <w:ind w:firstLine="720"/>
        <w:contextualSpacing/>
        <w:rPr>
          <w:sz w:val="24"/>
          <w:szCs w:val="24"/>
        </w:rPr>
      </w:pPr>
      <w:r>
        <w:rPr>
          <w:sz w:val="24"/>
          <w:szCs w:val="24"/>
          <w:lang w:val="id-ID"/>
        </w:rPr>
        <w:t xml:space="preserve">Triangulasi sumber adalah peneliti mengumpulkan data dari sumber yang </w:t>
      </w:r>
      <w:r>
        <w:rPr>
          <w:sz w:val="24"/>
          <w:szCs w:val="24"/>
          <w:lang w:val="id-ID"/>
        </w:rPr>
        <w:lastRenderedPageBreak/>
        <w:t>berbeda-beda dengan teknik yang sama.</w:t>
      </w:r>
      <w:r>
        <w:rPr>
          <w:sz w:val="24"/>
          <w:szCs w:val="24"/>
          <w:vertAlign w:val="superscript"/>
          <w:lang w:val="id-ID"/>
        </w:rPr>
        <w:footnoteReference w:id="166"/>
      </w:r>
      <w:r>
        <w:rPr>
          <w:sz w:val="24"/>
          <w:szCs w:val="24"/>
          <w:lang w:val="id-ID"/>
        </w:rPr>
        <w:t xml:space="preserve"> Triangulasi sumber dikerjakan dengan cara mengecek ulang tingkatan keyakinan suatu penjelasan/ kabar dengan sumber yang berbeda, yakni membandingkan data yang diperoleh melalui wawancara antara informan satu dengan informan lainnya. Dalam penelitian ini, s</w:t>
      </w:r>
      <w:r>
        <w:rPr>
          <w:sz w:val="24"/>
          <w:szCs w:val="24"/>
        </w:rPr>
        <w:t>umber i</w:t>
      </w:r>
      <w:r>
        <w:rPr>
          <w:sz w:val="24"/>
          <w:szCs w:val="24"/>
          <w:lang w:val="id-ID"/>
        </w:rPr>
        <w:t>nforman tidak hanya berasal dari guru-guru Sejarah Kebudayaan Islam (SKI), namun juga berasal dari peserta didik yang bersangkutan.</w:t>
      </w:r>
    </w:p>
    <w:p w:rsidR="00F90C91" w:rsidRDefault="00F90C91" w:rsidP="00F90C91">
      <w:pPr>
        <w:pStyle w:val="ListParagraph"/>
        <w:widowControl/>
        <w:numPr>
          <w:ilvl w:val="3"/>
          <w:numId w:val="9"/>
        </w:numPr>
        <w:autoSpaceDE/>
        <w:autoSpaceDN/>
        <w:spacing w:after="120" w:line="480" w:lineRule="auto"/>
        <w:ind w:left="567" w:hanging="141"/>
        <w:contextualSpacing/>
        <w:jc w:val="both"/>
        <w:rPr>
          <w:sz w:val="24"/>
          <w:szCs w:val="24"/>
          <w:lang w:val="id-ID"/>
        </w:rPr>
      </w:pPr>
      <w:r>
        <w:rPr>
          <w:sz w:val="24"/>
          <w:szCs w:val="24"/>
          <w:lang w:val="id-ID"/>
        </w:rPr>
        <w:t>Triangulasi Metode</w:t>
      </w:r>
    </w:p>
    <w:p w:rsidR="00F37AED" w:rsidRDefault="00F90C91" w:rsidP="00F90C91">
      <w:pPr>
        <w:spacing w:after="120" w:line="480" w:lineRule="auto"/>
        <w:ind w:firstLine="720"/>
        <w:contextualSpacing/>
        <w:rPr>
          <w:sz w:val="24"/>
          <w:szCs w:val="24"/>
          <w:lang w:val="id-ID"/>
        </w:rPr>
        <w:sectPr w:rsidR="00F37AED" w:rsidSect="00F90C91">
          <w:pgSz w:w="11906" w:h="16838"/>
          <w:pgMar w:top="2268" w:right="1701" w:bottom="1701" w:left="2268" w:header="720" w:footer="720" w:gutter="0"/>
          <w:cols w:space="0"/>
          <w:titlePg/>
          <w:docGrid w:linePitch="360"/>
        </w:sectPr>
      </w:pPr>
      <w:r>
        <w:rPr>
          <w:sz w:val="24"/>
          <w:szCs w:val="24"/>
          <w:lang w:val="id-ID"/>
        </w:rPr>
        <w:t>Triangulasi metode adalah triangulasi yang dilakukan dengan mencampurkan atau memakai lebih dari satu metode dalam menganalisis data penelitian.</w:t>
      </w:r>
      <w:r>
        <w:rPr>
          <w:sz w:val="24"/>
          <w:szCs w:val="24"/>
          <w:vertAlign w:val="superscript"/>
          <w:lang w:val="id-ID"/>
        </w:rPr>
        <w:footnoteReference w:id="167"/>
      </w:r>
      <w:r>
        <w:rPr>
          <w:sz w:val="24"/>
          <w:szCs w:val="24"/>
          <w:lang w:val="id-ID"/>
        </w:rPr>
        <w:t xml:space="preserve"> Triangulasi ini digunakan untuk mengecek keabsahan data dari hasil penelitian yang didapatkan melalui beberapa teknik pengumpulan data terhadap sumber yang sama. Hal ini dilakukan dengan mengecek kesesuaian data yang diperoleh dari hasil observasi, wawancara dan dokumentasi. Dengan demikian data yang diperoleh bersifat valid dan diakui </w:t>
      </w:r>
      <w:r w:rsidR="00F37AED">
        <w:rPr>
          <w:sz w:val="24"/>
          <w:szCs w:val="24"/>
          <w:lang w:val="id-ID"/>
        </w:rPr>
        <w:t>kebenarannya</w:t>
      </w:r>
    </w:p>
    <w:p w:rsidR="00232391" w:rsidRDefault="00B62385" w:rsidP="00F37AED">
      <w:pPr>
        <w:spacing w:line="480" w:lineRule="auto"/>
        <w:jc w:val="center"/>
        <w:rPr>
          <w:b/>
          <w:bCs/>
          <w:sz w:val="24"/>
          <w:szCs w:val="24"/>
        </w:rPr>
      </w:pPr>
      <w:r>
        <w:rPr>
          <w:b/>
          <w:bCs/>
          <w:sz w:val="24"/>
          <w:szCs w:val="24"/>
        </w:rPr>
        <w:lastRenderedPageBreak/>
        <w:t>BAB IV</w:t>
      </w:r>
    </w:p>
    <w:p w:rsidR="00F90C91" w:rsidRDefault="00B62385" w:rsidP="00F90C91">
      <w:pPr>
        <w:spacing w:line="480" w:lineRule="auto"/>
        <w:jc w:val="center"/>
        <w:rPr>
          <w:b/>
          <w:bCs/>
          <w:sz w:val="24"/>
          <w:szCs w:val="24"/>
        </w:rPr>
      </w:pPr>
      <w:r>
        <w:rPr>
          <w:b/>
          <w:bCs/>
          <w:sz w:val="24"/>
          <w:szCs w:val="24"/>
        </w:rPr>
        <w:t>HASIL PENELITIAN</w:t>
      </w:r>
    </w:p>
    <w:p w:rsidR="00F90C91" w:rsidRDefault="00F90C91">
      <w:pPr>
        <w:spacing w:line="480" w:lineRule="auto"/>
        <w:jc w:val="center"/>
        <w:rPr>
          <w:b/>
          <w:bCs/>
          <w:sz w:val="24"/>
          <w:szCs w:val="24"/>
        </w:rPr>
      </w:pPr>
    </w:p>
    <w:p w:rsidR="00232391" w:rsidRDefault="00B62385">
      <w:pPr>
        <w:pStyle w:val="ListParagraph"/>
        <w:numPr>
          <w:ilvl w:val="0"/>
          <w:numId w:val="7"/>
        </w:numPr>
        <w:spacing w:line="480" w:lineRule="auto"/>
        <w:ind w:left="426" w:hanging="426"/>
        <w:rPr>
          <w:b/>
          <w:bCs/>
          <w:sz w:val="24"/>
          <w:szCs w:val="24"/>
        </w:rPr>
      </w:pPr>
      <w:r>
        <w:rPr>
          <w:b/>
          <w:bCs/>
          <w:i/>
          <w:iCs/>
          <w:sz w:val="24"/>
          <w:szCs w:val="24"/>
        </w:rPr>
        <w:t>Deskripsi Lokasi Penelitian</w:t>
      </w:r>
    </w:p>
    <w:p w:rsidR="00232391" w:rsidRDefault="00B62385">
      <w:pPr>
        <w:numPr>
          <w:ilvl w:val="0"/>
          <w:numId w:val="3"/>
        </w:numPr>
        <w:spacing w:line="480" w:lineRule="auto"/>
        <w:ind w:left="300" w:hangingChars="125" w:hanging="300"/>
        <w:jc w:val="both"/>
        <w:rPr>
          <w:rStyle w:val="CommentSubjectChar1"/>
          <w:rFonts w:eastAsia="Calibri"/>
          <w:b w:val="0"/>
          <w:bCs w:val="0"/>
          <w:sz w:val="24"/>
          <w:szCs w:val="24"/>
        </w:rPr>
      </w:pPr>
      <w:r>
        <w:rPr>
          <w:rStyle w:val="CommentSubjectChar1"/>
          <w:rFonts w:eastAsia="Calibri"/>
          <w:b w:val="0"/>
          <w:bCs w:val="0"/>
          <w:sz w:val="24"/>
          <w:szCs w:val="24"/>
        </w:rPr>
        <w:t>Sejarah Singkat Pondok Pesantren Nurul Jadid</w:t>
      </w:r>
    </w:p>
    <w:p w:rsidR="00232391" w:rsidRDefault="00B62385">
      <w:pPr>
        <w:pStyle w:val="ListParagraph"/>
        <w:spacing w:line="480" w:lineRule="auto"/>
        <w:ind w:left="0" w:firstLine="720"/>
        <w:jc w:val="both"/>
        <w:rPr>
          <w:sz w:val="24"/>
          <w:szCs w:val="24"/>
        </w:rPr>
      </w:pPr>
      <w:r>
        <w:rPr>
          <w:sz w:val="24"/>
          <w:szCs w:val="24"/>
        </w:rPr>
        <w:t xml:space="preserve">Pondok </w:t>
      </w:r>
      <w:r>
        <w:rPr>
          <w:sz w:val="24"/>
          <w:szCs w:val="24"/>
          <w:lang w:val="id-ID"/>
        </w:rPr>
        <w:t>P</w:t>
      </w:r>
      <w:r>
        <w:rPr>
          <w:sz w:val="24"/>
          <w:szCs w:val="24"/>
        </w:rPr>
        <w:t>esantren Nurul Jadid merupakan lembaga pendidikan yang menitik beratkan pada pembinaan akhlak Mulai di rintis oleh</w:t>
      </w:r>
      <w:r>
        <w:rPr>
          <w:sz w:val="24"/>
          <w:szCs w:val="24"/>
          <w:lang w:val="id-ID"/>
        </w:rPr>
        <w:t xml:space="preserve"> </w:t>
      </w:r>
      <w:r>
        <w:rPr>
          <w:sz w:val="24"/>
          <w:szCs w:val="24"/>
        </w:rPr>
        <w:t>KH.  Zaini, S.Pd.I sejak tahun 1993 M dengan di bukanya Pengajian kitab dengan sistem halaqah (bugis: angngaji tudang) hingga pada</w:t>
      </w:r>
      <w:r>
        <w:rPr>
          <w:sz w:val="24"/>
          <w:szCs w:val="24"/>
          <w:lang w:val="id-ID"/>
        </w:rPr>
        <w:t xml:space="preserve"> </w:t>
      </w:r>
      <w:r>
        <w:rPr>
          <w:sz w:val="24"/>
          <w:szCs w:val="24"/>
        </w:rPr>
        <w:t>tahun 1998 atas permintaan masyarakat dibukalah tingkatan Tsanawiyah dan pada Tanggal 08 Agustus 1998 resmi menjadi pondok pesantren.</w:t>
      </w:r>
    </w:p>
    <w:p w:rsidR="00232391" w:rsidRDefault="00B62385">
      <w:pPr>
        <w:pStyle w:val="ListParagraph"/>
        <w:spacing w:line="480" w:lineRule="auto"/>
        <w:ind w:left="0" w:firstLine="709"/>
        <w:jc w:val="both"/>
        <w:rPr>
          <w:sz w:val="24"/>
          <w:szCs w:val="24"/>
        </w:rPr>
      </w:pPr>
      <w:r>
        <w:rPr>
          <w:sz w:val="24"/>
          <w:szCs w:val="24"/>
        </w:rPr>
        <w:tab/>
        <w:t xml:space="preserve">Pondok pesantren ini berkedudukan di jalan Pendidikan, No. 10, desa Saptanajaya, Kec.Duripoku, kab.Mamuju Utara, Sulawesi barat.Secara formal pondok  pesantren ini berdiri sendiri. Adapun kegiatan pendidikan yang di sekolah saat ini adalah MTS, MA dan </w:t>
      </w:r>
      <w:r>
        <w:rPr>
          <w:sz w:val="24"/>
          <w:szCs w:val="24"/>
          <w:lang w:val="id-ID"/>
        </w:rPr>
        <w:t xml:space="preserve">Madrasah </w:t>
      </w:r>
      <w:r>
        <w:rPr>
          <w:sz w:val="24"/>
          <w:szCs w:val="24"/>
        </w:rPr>
        <w:t>Diniah. Sedangkan jumlah santrinya sekitar 215 orang dengan 29 tenaga pendidik.</w:t>
      </w:r>
    </w:p>
    <w:p w:rsidR="00232391" w:rsidRDefault="00B62385">
      <w:pPr>
        <w:pStyle w:val="ListParagraph"/>
        <w:spacing w:line="480" w:lineRule="auto"/>
        <w:ind w:left="0" w:firstLine="709"/>
        <w:jc w:val="both"/>
        <w:rPr>
          <w:b/>
          <w:bCs/>
          <w:sz w:val="24"/>
          <w:szCs w:val="24"/>
        </w:rPr>
      </w:pPr>
      <w:r>
        <w:rPr>
          <w:sz w:val="24"/>
          <w:szCs w:val="24"/>
        </w:rPr>
        <w:tab/>
        <w:t>Kegiatan pondok pesantren yang utama adalah dibidang pendidikan agama diselenggarakan secara formal dan nonformal yang mengarah pada pembinaan akhlak serta pengembangan diri dibidang Iman dan Takwa (IMTAQ) dan ilmu pengetahuan dan tekhnologi  (IPTEK).</w:t>
      </w:r>
    </w:p>
    <w:p w:rsidR="00232391" w:rsidRDefault="00B62385">
      <w:pPr>
        <w:numPr>
          <w:ilvl w:val="0"/>
          <w:numId w:val="3"/>
        </w:numPr>
        <w:spacing w:line="480" w:lineRule="auto"/>
        <w:ind w:left="300" w:hangingChars="125" w:hanging="300"/>
        <w:jc w:val="both"/>
        <w:rPr>
          <w:sz w:val="24"/>
          <w:szCs w:val="24"/>
        </w:rPr>
      </w:pPr>
      <w:r>
        <w:rPr>
          <w:sz w:val="24"/>
          <w:szCs w:val="24"/>
        </w:rPr>
        <w:t>Profil Pimpinan Pondok Pesantren Nurul Jadid</w:t>
      </w:r>
    </w:p>
    <w:p w:rsidR="00232391" w:rsidRDefault="00B62385">
      <w:pPr>
        <w:tabs>
          <w:tab w:val="left" w:pos="1760"/>
        </w:tabs>
        <w:spacing w:line="480" w:lineRule="auto"/>
        <w:ind w:leftChars="200" w:left="440"/>
        <w:jc w:val="both"/>
        <w:rPr>
          <w:sz w:val="24"/>
          <w:szCs w:val="24"/>
        </w:rPr>
      </w:pPr>
      <w:r>
        <w:rPr>
          <w:sz w:val="24"/>
          <w:szCs w:val="24"/>
        </w:rPr>
        <w:t xml:space="preserve">Nama  </w:t>
      </w:r>
      <w:r>
        <w:rPr>
          <w:sz w:val="24"/>
          <w:szCs w:val="24"/>
        </w:rPr>
        <w:tab/>
        <w:t xml:space="preserve">           : K.H. ZAINI, S.Pd.I</w:t>
      </w:r>
    </w:p>
    <w:p w:rsidR="00232391" w:rsidRDefault="00B62385" w:rsidP="00F37AED">
      <w:pPr>
        <w:spacing w:line="480" w:lineRule="auto"/>
        <w:ind w:leftChars="200" w:left="440"/>
        <w:jc w:val="both"/>
        <w:rPr>
          <w:sz w:val="24"/>
          <w:szCs w:val="24"/>
        </w:rPr>
      </w:pPr>
      <w:r>
        <w:rPr>
          <w:sz w:val="24"/>
          <w:szCs w:val="24"/>
        </w:rPr>
        <w:t>Ttl</w:t>
      </w:r>
      <w:r>
        <w:rPr>
          <w:sz w:val="24"/>
          <w:szCs w:val="24"/>
        </w:rPr>
        <w:tab/>
      </w:r>
      <w:r>
        <w:rPr>
          <w:sz w:val="24"/>
          <w:szCs w:val="24"/>
        </w:rPr>
        <w:tab/>
        <w:t xml:space="preserve">                 : Sumenep, 25 Maret 1970</w:t>
      </w:r>
      <w:r>
        <w:rPr>
          <w:sz w:val="24"/>
          <w:szCs w:val="24"/>
        </w:rPr>
        <w:tab/>
        <w:t xml:space="preserve">Alamat                      :  Desa </w:t>
      </w:r>
      <w:r>
        <w:rPr>
          <w:sz w:val="24"/>
          <w:szCs w:val="24"/>
        </w:rPr>
        <w:lastRenderedPageBreak/>
        <w:t>Saptanajaya Kec. Duripoku Kab. Pasangkayu</w:t>
      </w:r>
    </w:p>
    <w:p w:rsidR="00232391" w:rsidRDefault="00B62385">
      <w:pPr>
        <w:spacing w:line="480" w:lineRule="auto"/>
        <w:ind w:leftChars="200" w:left="440"/>
        <w:jc w:val="both"/>
        <w:rPr>
          <w:sz w:val="24"/>
          <w:szCs w:val="24"/>
        </w:rPr>
      </w:pPr>
      <w:r>
        <w:rPr>
          <w:sz w:val="24"/>
          <w:szCs w:val="24"/>
        </w:rPr>
        <w:t>Riwayat Pendidikan   : Pondok Pesantren Banyu Ayu (Pamekasan Madura)</w:t>
      </w:r>
    </w:p>
    <w:p w:rsidR="00232391" w:rsidRDefault="00B62385">
      <w:pPr>
        <w:spacing w:line="480" w:lineRule="auto"/>
        <w:ind w:leftChars="200" w:left="440"/>
        <w:jc w:val="both"/>
        <w:rPr>
          <w:sz w:val="24"/>
          <w:szCs w:val="24"/>
        </w:rPr>
      </w:pPr>
      <w:r>
        <w:rPr>
          <w:sz w:val="24"/>
          <w:szCs w:val="24"/>
        </w:rPr>
        <w:t>Lama Belajar              : 8 Tahun</w:t>
      </w:r>
    </w:p>
    <w:p w:rsidR="00232391" w:rsidRDefault="00B62385">
      <w:pPr>
        <w:spacing w:line="480" w:lineRule="auto"/>
        <w:ind w:leftChars="200" w:left="440"/>
        <w:jc w:val="both"/>
        <w:rPr>
          <w:sz w:val="24"/>
          <w:szCs w:val="24"/>
        </w:rPr>
      </w:pPr>
      <w:r>
        <w:rPr>
          <w:sz w:val="24"/>
          <w:szCs w:val="24"/>
        </w:rPr>
        <w:t>Pendidikan  terakhir   : S1 DDI Polman</w:t>
      </w:r>
    </w:p>
    <w:p w:rsidR="00232391" w:rsidRDefault="00B62385">
      <w:pPr>
        <w:numPr>
          <w:ilvl w:val="0"/>
          <w:numId w:val="3"/>
        </w:numPr>
        <w:spacing w:line="480" w:lineRule="auto"/>
        <w:ind w:left="300" w:hangingChars="125" w:hanging="300"/>
        <w:jc w:val="both"/>
        <w:rPr>
          <w:sz w:val="24"/>
          <w:szCs w:val="24"/>
        </w:rPr>
      </w:pPr>
      <w:r>
        <w:rPr>
          <w:sz w:val="24"/>
          <w:szCs w:val="24"/>
        </w:rPr>
        <w:t>Identitas Pondok Pesantren Nurul Jadid</w:t>
      </w:r>
    </w:p>
    <w:p w:rsidR="00232391" w:rsidRDefault="00B62385">
      <w:pPr>
        <w:spacing w:line="480" w:lineRule="auto"/>
        <w:ind w:leftChars="200" w:left="440"/>
        <w:jc w:val="both"/>
        <w:rPr>
          <w:sz w:val="24"/>
          <w:szCs w:val="24"/>
        </w:rPr>
      </w:pPr>
      <w:r>
        <w:rPr>
          <w:sz w:val="24"/>
          <w:szCs w:val="24"/>
        </w:rPr>
        <w:t>Nama pesantren</w:t>
      </w:r>
      <w:r>
        <w:rPr>
          <w:sz w:val="24"/>
          <w:szCs w:val="24"/>
        </w:rPr>
        <w:tab/>
        <w:t xml:space="preserve">               :Pondok</w:t>
      </w:r>
      <w:r>
        <w:rPr>
          <w:sz w:val="24"/>
          <w:szCs w:val="24"/>
          <w:lang w:val="id-ID"/>
        </w:rPr>
        <w:t xml:space="preserve"> </w:t>
      </w:r>
      <w:r>
        <w:rPr>
          <w:sz w:val="24"/>
          <w:szCs w:val="24"/>
        </w:rPr>
        <w:t>Pesantren</w:t>
      </w:r>
      <w:r>
        <w:rPr>
          <w:sz w:val="24"/>
          <w:szCs w:val="24"/>
          <w:lang w:val="id-ID"/>
        </w:rPr>
        <w:t xml:space="preserve"> </w:t>
      </w:r>
      <w:r>
        <w:rPr>
          <w:sz w:val="24"/>
          <w:szCs w:val="24"/>
        </w:rPr>
        <w:t>Nurul</w:t>
      </w:r>
      <w:r>
        <w:rPr>
          <w:sz w:val="24"/>
          <w:szCs w:val="24"/>
          <w:lang w:val="id-ID"/>
        </w:rPr>
        <w:t xml:space="preserve"> </w:t>
      </w:r>
      <w:r>
        <w:rPr>
          <w:sz w:val="24"/>
          <w:szCs w:val="24"/>
        </w:rPr>
        <w:t>Jadid</w:t>
      </w:r>
    </w:p>
    <w:p w:rsidR="00232391" w:rsidRDefault="00B62385">
      <w:pPr>
        <w:spacing w:line="480" w:lineRule="auto"/>
        <w:ind w:leftChars="200" w:left="440"/>
        <w:jc w:val="both"/>
        <w:rPr>
          <w:sz w:val="24"/>
          <w:szCs w:val="24"/>
        </w:rPr>
      </w:pPr>
      <w:r>
        <w:rPr>
          <w:sz w:val="24"/>
          <w:szCs w:val="24"/>
        </w:rPr>
        <w:t>Alamat Pondok Pesantren  : Jl. Pendidikan No 10.Desa Saptana Jaya</w:t>
      </w:r>
    </w:p>
    <w:p w:rsidR="00232391" w:rsidRDefault="00B62385">
      <w:pPr>
        <w:spacing w:line="480" w:lineRule="auto"/>
        <w:ind w:leftChars="200" w:left="440"/>
        <w:jc w:val="both"/>
        <w:rPr>
          <w:sz w:val="24"/>
          <w:szCs w:val="24"/>
        </w:rPr>
      </w:pPr>
      <w:r>
        <w:rPr>
          <w:sz w:val="24"/>
          <w:szCs w:val="24"/>
        </w:rPr>
        <w:t>Nomor statistic                   : 510076010001</w:t>
      </w:r>
    </w:p>
    <w:p w:rsidR="00232391" w:rsidRDefault="00B62385">
      <w:pPr>
        <w:spacing w:line="480" w:lineRule="auto"/>
        <w:ind w:leftChars="200" w:left="440"/>
        <w:jc w:val="both"/>
        <w:rPr>
          <w:sz w:val="24"/>
          <w:szCs w:val="24"/>
        </w:rPr>
      </w:pPr>
      <w:r>
        <w:rPr>
          <w:sz w:val="24"/>
          <w:szCs w:val="24"/>
        </w:rPr>
        <w:t>Tahun berdiri</w:t>
      </w:r>
      <w:r>
        <w:rPr>
          <w:sz w:val="24"/>
          <w:szCs w:val="24"/>
        </w:rPr>
        <w:tab/>
      </w:r>
      <w:r>
        <w:rPr>
          <w:sz w:val="24"/>
          <w:szCs w:val="24"/>
        </w:rPr>
        <w:tab/>
        <w:t xml:space="preserve">    : 08Agustus 1998</w:t>
      </w:r>
    </w:p>
    <w:p w:rsidR="00232391" w:rsidRDefault="00B62385">
      <w:pPr>
        <w:spacing w:line="480" w:lineRule="auto"/>
        <w:ind w:leftChars="200" w:left="440"/>
        <w:jc w:val="both"/>
        <w:rPr>
          <w:sz w:val="24"/>
          <w:szCs w:val="24"/>
        </w:rPr>
      </w:pPr>
      <w:r>
        <w:rPr>
          <w:sz w:val="24"/>
          <w:szCs w:val="24"/>
        </w:rPr>
        <w:t>Status</w:t>
      </w:r>
      <w:r>
        <w:rPr>
          <w:sz w:val="24"/>
          <w:szCs w:val="24"/>
        </w:rPr>
        <w:tab/>
      </w:r>
      <w:r>
        <w:rPr>
          <w:sz w:val="24"/>
          <w:szCs w:val="24"/>
        </w:rPr>
        <w:tab/>
        <w:t xml:space="preserve">                :Terdaftar</w:t>
      </w:r>
    </w:p>
    <w:p w:rsidR="00232391" w:rsidRDefault="00B62385">
      <w:pPr>
        <w:spacing w:line="480" w:lineRule="auto"/>
        <w:ind w:leftChars="200" w:left="440"/>
        <w:jc w:val="both"/>
        <w:rPr>
          <w:sz w:val="24"/>
          <w:szCs w:val="24"/>
        </w:rPr>
      </w:pPr>
      <w:r>
        <w:rPr>
          <w:sz w:val="24"/>
          <w:szCs w:val="24"/>
        </w:rPr>
        <w:t>Desa</w:t>
      </w:r>
      <w:r>
        <w:rPr>
          <w:sz w:val="24"/>
          <w:szCs w:val="24"/>
        </w:rPr>
        <w:tab/>
      </w:r>
      <w:r>
        <w:rPr>
          <w:sz w:val="24"/>
          <w:szCs w:val="24"/>
        </w:rPr>
        <w:tab/>
        <w:t xml:space="preserve">                 : Saptana Jaya</w:t>
      </w:r>
    </w:p>
    <w:p w:rsidR="00232391" w:rsidRDefault="00B62385">
      <w:pPr>
        <w:spacing w:line="480" w:lineRule="auto"/>
        <w:ind w:leftChars="200" w:left="440"/>
        <w:jc w:val="both"/>
        <w:rPr>
          <w:sz w:val="24"/>
          <w:szCs w:val="24"/>
        </w:rPr>
      </w:pPr>
      <w:r>
        <w:rPr>
          <w:sz w:val="24"/>
          <w:szCs w:val="24"/>
        </w:rPr>
        <w:t>Kecamatan</w:t>
      </w:r>
      <w:r>
        <w:rPr>
          <w:sz w:val="24"/>
          <w:szCs w:val="24"/>
        </w:rPr>
        <w:tab/>
        <w:t xml:space="preserve">                 : Duripoku</w:t>
      </w:r>
    </w:p>
    <w:p w:rsidR="00232391" w:rsidRDefault="00B62385">
      <w:pPr>
        <w:spacing w:line="480" w:lineRule="auto"/>
        <w:ind w:leftChars="200" w:left="440"/>
        <w:jc w:val="both"/>
        <w:rPr>
          <w:sz w:val="24"/>
          <w:szCs w:val="24"/>
        </w:rPr>
      </w:pPr>
      <w:r>
        <w:rPr>
          <w:sz w:val="24"/>
          <w:szCs w:val="24"/>
        </w:rPr>
        <w:t>Kabupaten</w:t>
      </w:r>
      <w:r>
        <w:rPr>
          <w:sz w:val="24"/>
          <w:szCs w:val="24"/>
        </w:rPr>
        <w:tab/>
        <w:t xml:space="preserve">                 :Mamuju Utara</w:t>
      </w:r>
    </w:p>
    <w:p w:rsidR="00232391" w:rsidRDefault="00B62385">
      <w:pPr>
        <w:spacing w:line="480" w:lineRule="auto"/>
        <w:ind w:leftChars="200" w:left="440"/>
        <w:jc w:val="both"/>
        <w:rPr>
          <w:sz w:val="24"/>
          <w:szCs w:val="24"/>
        </w:rPr>
      </w:pPr>
      <w:r>
        <w:rPr>
          <w:sz w:val="24"/>
          <w:szCs w:val="24"/>
        </w:rPr>
        <w:t>Provinsi</w:t>
      </w:r>
      <w:r>
        <w:rPr>
          <w:sz w:val="24"/>
          <w:szCs w:val="24"/>
        </w:rPr>
        <w:tab/>
      </w:r>
      <w:r>
        <w:rPr>
          <w:sz w:val="24"/>
          <w:szCs w:val="24"/>
        </w:rPr>
        <w:tab/>
        <w:t xml:space="preserve">                 : Sulawesi Bara</w:t>
      </w:r>
    </w:p>
    <w:p w:rsidR="00232391" w:rsidRDefault="00B62385">
      <w:pPr>
        <w:spacing w:line="480" w:lineRule="auto"/>
        <w:ind w:leftChars="200" w:left="440"/>
        <w:jc w:val="both"/>
        <w:rPr>
          <w:sz w:val="24"/>
          <w:szCs w:val="24"/>
        </w:rPr>
      </w:pPr>
      <w:r>
        <w:rPr>
          <w:sz w:val="24"/>
          <w:szCs w:val="24"/>
        </w:rPr>
        <w:t>Luas</w:t>
      </w:r>
      <w:r>
        <w:rPr>
          <w:sz w:val="24"/>
          <w:szCs w:val="24"/>
        </w:rPr>
        <w:tab/>
      </w:r>
      <w:r>
        <w:rPr>
          <w:sz w:val="24"/>
          <w:szCs w:val="24"/>
        </w:rPr>
        <w:tab/>
      </w:r>
      <w:r>
        <w:rPr>
          <w:sz w:val="24"/>
          <w:szCs w:val="24"/>
        </w:rPr>
        <w:tab/>
        <w:t xml:space="preserve">     : 20.000 M2</w:t>
      </w:r>
    </w:p>
    <w:p w:rsidR="00232391" w:rsidRDefault="00B62385">
      <w:pPr>
        <w:numPr>
          <w:ilvl w:val="0"/>
          <w:numId w:val="6"/>
        </w:numPr>
        <w:spacing w:line="480" w:lineRule="auto"/>
        <w:jc w:val="both"/>
        <w:rPr>
          <w:sz w:val="24"/>
          <w:szCs w:val="24"/>
        </w:rPr>
      </w:pPr>
      <w:r>
        <w:rPr>
          <w:sz w:val="24"/>
          <w:szCs w:val="24"/>
        </w:rPr>
        <w:t>Lembaga Yang Dikelolah dan orientasi Pendidikan dan Pengajaran:</w:t>
      </w:r>
    </w:p>
    <w:p w:rsidR="00232391" w:rsidRDefault="00B62385">
      <w:pPr>
        <w:spacing w:line="480" w:lineRule="auto"/>
        <w:ind w:firstLine="440"/>
        <w:jc w:val="both"/>
        <w:rPr>
          <w:sz w:val="24"/>
          <w:szCs w:val="24"/>
        </w:rPr>
      </w:pPr>
      <w:r>
        <w:rPr>
          <w:sz w:val="24"/>
          <w:szCs w:val="24"/>
        </w:rPr>
        <w:t>Lembaga yang dikelolah</w:t>
      </w:r>
      <w:r>
        <w:rPr>
          <w:sz w:val="24"/>
          <w:szCs w:val="24"/>
        </w:rPr>
        <w:tab/>
      </w:r>
    </w:p>
    <w:p w:rsidR="00232391" w:rsidRDefault="00B62385">
      <w:pPr>
        <w:numPr>
          <w:ilvl w:val="0"/>
          <w:numId w:val="10"/>
        </w:numPr>
        <w:tabs>
          <w:tab w:val="clear" w:pos="425"/>
        </w:tabs>
        <w:spacing w:line="480" w:lineRule="auto"/>
        <w:ind w:hanging="205"/>
        <w:jc w:val="both"/>
        <w:rPr>
          <w:sz w:val="24"/>
          <w:szCs w:val="24"/>
        </w:rPr>
      </w:pPr>
      <w:r>
        <w:rPr>
          <w:sz w:val="24"/>
          <w:szCs w:val="24"/>
        </w:rPr>
        <w:t>Madrasah Aliyah</w:t>
      </w:r>
      <w:r>
        <w:rPr>
          <w:sz w:val="24"/>
          <w:szCs w:val="24"/>
        </w:rPr>
        <w:tab/>
        <w:t xml:space="preserve">               : Tahun 2000</w:t>
      </w:r>
    </w:p>
    <w:p w:rsidR="00232391" w:rsidRDefault="00B62385">
      <w:pPr>
        <w:numPr>
          <w:ilvl w:val="0"/>
          <w:numId w:val="10"/>
        </w:numPr>
        <w:tabs>
          <w:tab w:val="clear" w:pos="425"/>
        </w:tabs>
        <w:spacing w:line="480" w:lineRule="auto"/>
        <w:ind w:hanging="205"/>
        <w:jc w:val="both"/>
        <w:rPr>
          <w:sz w:val="24"/>
          <w:szCs w:val="24"/>
        </w:rPr>
      </w:pPr>
      <w:r>
        <w:rPr>
          <w:sz w:val="24"/>
          <w:szCs w:val="24"/>
        </w:rPr>
        <w:t>Madrasah tsanawiya</w:t>
      </w:r>
      <w:r>
        <w:rPr>
          <w:sz w:val="24"/>
          <w:szCs w:val="24"/>
          <w:lang w:val="id-ID"/>
        </w:rPr>
        <w:t>h</w:t>
      </w:r>
      <w:r>
        <w:rPr>
          <w:sz w:val="24"/>
          <w:szCs w:val="24"/>
        </w:rPr>
        <w:t xml:space="preserve">          : Tahun 1998</w:t>
      </w:r>
    </w:p>
    <w:p w:rsidR="00232391" w:rsidRDefault="00B62385">
      <w:pPr>
        <w:numPr>
          <w:ilvl w:val="0"/>
          <w:numId w:val="10"/>
        </w:numPr>
        <w:tabs>
          <w:tab w:val="clear" w:pos="425"/>
        </w:tabs>
        <w:spacing w:line="480" w:lineRule="auto"/>
        <w:ind w:hanging="205"/>
        <w:jc w:val="both"/>
        <w:rPr>
          <w:sz w:val="24"/>
          <w:szCs w:val="24"/>
        </w:rPr>
      </w:pPr>
      <w:r>
        <w:rPr>
          <w:sz w:val="24"/>
          <w:szCs w:val="24"/>
        </w:rPr>
        <w:t>Madrasah Diniyah               : Tahun 2008</w:t>
      </w:r>
    </w:p>
    <w:p w:rsidR="00232391" w:rsidRDefault="00B62385">
      <w:pPr>
        <w:spacing w:line="480" w:lineRule="auto"/>
        <w:ind w:leftChars="200" w:left="440"/>
        <w:jc w:val="both"/>
        <w:rPr>
          <w:sz w:val="24"/>
          <w:szCs w:val="24"/>
        </w:rPr>
      </w:pPr>
      <w:r>
        <w:rPr>
          <w:sz w:val="24"/>
          <w:szCs w:val="24"/>
        </w:rPr>
        <w:t>Orientasi Pendidikan Dan Pengajaran  :</w:t>
      </w:r>
    </w:p>
    <w:p w:rsidR="00232391" w:rsidRDefault="00B62385">
      <w:pPr>
        <w:pStyle w:val="ListParagraph"/>
        <w:numPr>
          <w:ilvl w:val="0"/>
          <w:numId w:val="2"/>
        </w:numPr>
        <w:spacing w:line="480" w:lineRule="auto"/>
        <w:ind w:left="440" w:hanging="283"/>
        <w:jc w:val="both"/>
        <w:rPr>
          <w:sz w:val="24"/>
          <w:szCs w:val="24"/>
        </w:rPr>
      </w:pPr>
      <w:r>
        <w:rPr>
          <w:sz w:val="24"/>
          <w:szCs w:val="24"/>
        </w:rPr>
        <w:t>Penanaman Nilai-Nilai Spiritual (Allakul karimah)</w:t>
      </w:r>
    </w:p>
    <w:p w:rsidR="00232391" w:rsidRDefault="00B62385">
      <w:pPr>
        <w:pStyle w:val="ListParagraph"/>
        <w:numPr>
          <w:ilvl w:val="0"/>
          <w:numId w:val="2"/>
        </w:numPr>
        <w:spacing w:line="480" w:lineRule="auto"/>
        <w:ind w:left="440" w:hanging="283"/>
        <w:jc w:val="both"/>
        <w:rPr>
          <w:sz w:val="24"/>
          <w:szCs w:val="24"/>
        </w:rPr>
      </w:pPr>
      <w:r>
        <w:rPr>
          <w:sz w:val="24"/>
          <w:szCs w:val="24"/>
        </w:rPr>
        <w:t xml:space="preserve">Bimbingan tahfidzul qur’an </w:t>
      </w:r>
    </w:p>
    <w:p w:rsidR="00232391" w:rsidRDefault="00B62385">
      <w:pPr>
        <w:pStyle w:val="ListParagraph"/>
        <w:numPr>
          <w:ilvl w:val="0"/>
          <w:numId w:val="2"/>
        </w:numPr>
        <w:spacing w:line="480" w:lineRule="auto"/>
        <w:ind w:left="440" w:hanging="283"/>
        <w:jc w:val="both"/>
        <w:rPr>
          <w:sz w:val="24"/>
          <w:szCs w:val="24"/>
        </w:rPr>
      </w:pPr>
      <w:r>
        <w:rPr>
          <w:sz w:val="24"/>
          <w:szCs w:val="24"/>
        </w:rPr>
        <w:lastRenderedPageBreak/>
        <w:t>Bimbingan Qiro’atul kutub</w:t>
      </w:r>
    </w:p>
    <w:p w:rsidR="00232391" w:rsidRDefault="00B62385">
      <w:pPr>
        <w:pStyle w:val="ListParagraph"/>
        <w:numPr>
          <w:ilvl w:val="0"/>
          <w:numId w:val="2"/>
        </w:numPr>
        <w:spacing w:line="480" w:lineRule="auto"/>
        <w:ind w:left="440" w:hanging="283"/>
        <w:jc w:val="both"/>
        <w:rPr>
          <w:sz w:val="24"/>
          <w:szCs w:val="24"/>
        </w:rPr>
      </w:pPr>
      <w:r>
        <w:rPr>
          <w:sz w:val="24"/>
          <w:szCs w:val="24"/>
        </w:rPr>
        <w:t>Bimbingan  menggunakan Dwi Bahasa ( Inggris dan Arab)</w:t>
      </w:r>
    </w:p>
    <w:p w:rsidR="00232391" w:rsidRDefault="00B62385">
      <w:pPr>
        <w:pStyle w:val="ListParagraph"/>
        <w:numPr>
          <w:ilvl w:val="0"/>
          <w:numId w:val="2"/>
        </w:numPr>
        <w:spacing w:line="480" w:lineRule="auto"/>
        <w:ind w:left="440" w:hanging="283"/>
        <w:jc w:val="both"/>
        <w:rPr>
          <w:sz w:val="24"/>
          <w:szCs w:val="24"/>
        </w:rPr>
      </w:pPr>
      <w:r>
        <w:rPr>
          <w:sz w:val="24"/>
          <w:szCs w:val="24"/>
        </w:rPr>
        <w:t>Latihan Dakwah dan Pidato.</w:t>
      </w:r>
    </w:p>
    <w:p w:rsidR="00232391" w:rsidRDefault="00B62385">
      <w:pPr>
        <w:pStyle w:val="ListParagraph"/>
        <w:numPr>
          <w:ilvl w:val="0"/>
          <w:numId w:val="2"/>
        </w:numPr>
        <w:spacing w:line="480" w:lineRule="auto"/>
        <w:ind w:left="440" w:hanging="283"/>
        <w:jc w:val="both"/>
        <w:rPr>
          <w:b/>
          <w:bCs/>
          <w:sz w:val="24"/>
          <w:szCs w:val="24"/>
        </w:rPr>
      </w:pPr>
      <w:r>
        <w:rPr>
          <w:sz w:val="24"/>
          <w:szCs w:val="24"/>
        </w:rPr>
        <w:t>Organisasi santri yakni ikatan santri pondok pesantren Nurul Jadid, organisasi santri yang di kelola oleh santri/santri wati dengan bimbingan dan pengawasan guru.</w:t>
      </w:r>
    </w:p>
    <w:p w:rsidR="00232391" w:rsidRDefault="00B62385">
      <w:pPr>
        <w:numPr>
          <w:ilvl w:val="0"/>
          <w:numId w:val="3"/>
        </w:numPr>
        <w:spacing w:line="480" w:lineRule="auto"/>
        <w:ind w:left="300" w:hangingChars="125" w:hanging="300"/>
        <w:jc w:val="both"/>
        <w:rPr>
          <w:sz w:val="24"/>
          <w:szCs w:val="24"/>
        </w:rPr>
      </w:pPr>
      <w:r>
        <w:rPr>
          <w:sz w:val="24"/>
          <w:szCs w:val="24"/>
        </w:rPr>
        <w:t xml:space="preserve">Setruktur </w:t>
      </w:r>
      <w:r>
        <w:rPr>
          <w:sz w:val="24"/>
          <w:szCs w:val="24"/>
          <w:lang w:val="id-ID"/>
        </w:rPr>
        <w:t xml:space="preserve">yayasan </w:t>
      </w:r>
      <w:r>
        <w:rPr>
          <w:sz w:val="24"/>
          <w:szCs w:val="24"/>
        </w:rPr>
        <w:t>pondok pesantren nurul jadid</w:t>
      </w:r>
    </w:p>
    <w:p w:rsidR="00232391" w:rsidRDefault="00B62385">
      <w:pPr>
        <w:spacing w:line="480" w:lineRule="auto"/>
        <w:ind w:leftChars="200" w:left="440"/>
        <w:jc w:val="both"/>
        <w:rPr>
          <w:sz w:val="24"/>
          <w:szCs w:val="24"/>
        </w:rPr>
      </w:pPr>
      <w:r>
        <w:rPr>
          <w:sz w:val="24"/>
          <w:szCs w:val="24"/>
        </w:rPr>
        <w:t>Pembina</w:t>
      </w:r>
      <w:r>
        <w:rPr>
          <w:sz w:val="24"/>
          <w:szCs w:val="24"/>
        </w:rPr>
        <w:tab/>
      </w:r>
      <w:r>
        <w:rPr>
          <w:sz w:val="24"/>
          <w:szCs w:val="24"/>
        </w:rPr>
        <w:tab/>
      </w:r>
      <w:r>
        <w:rPr>
          <w:sz w:val="24"/>
          <w:szCs w:val="24"/>
        </w:rPr>
        <w:tab/>
        <w:t>: Departemen Agama Kab. Mamuju Utara</w:t>
      </w:r>
    </w:p>
    <w:p w:rsidR="00232391" w:rsidRDefault="00B62385">
      <w:pPr>
        <w:spacing w:line="480" w:lineRule="auto"/>
        <w:ind w:leftChars="200" w:left="440"/>
        <w:jc w:val="both"/>
        <w:rPr>
          <w:sz w:val="24"/>
          <w:szCs w:val="24"/>
        </w:rPr>
      </w:pPr>
      <w:r>
        <w:rPr>
          <w:sz w:val="24"/>
          <w:szCs w:val="24"/>
        </w:rPr>
        <w:tab/>
      </w:r>
      <w:r>
        <w:rPr>
          <w:sz w:val="24"/>
          <w:szCs w:val="24"/>
        </w:rPr>
        <w:tab/>
      </w:r>
      <w:r>
        <w:rPr>
          <w:sz w:val="24"/>
          <w:szCs w:val="24"/>
        </w:rPr>
        <w:tab/>
      </w:r>
      <w:r>
        <w:rPr>
          <w:sz w:val="24"/>
          <w:szCs w:val="24"/>
        </w:rPr>
        <w:tab/>
        <w:t>Dinas pendidikan Kab. Mamuju Utara</w:t>
      </w:r>
    </w:p>
    <w:p w:rsidR="00232391" w:rsidRDefault="00B62385">
      <w:pPr>
        <w:spacing w:line="480" w:lineRule="auto"/>
        <w:ind w:leftChars="200" w:left="440"/>
        <w:jc w:val="both"/>
        <w:rPr>
          <w:sz w:val="24"/>
          <w:szCs w:val="24"/>
        </w:rPr>
      </w:pPr>
      <w:r>
        <w:rPr>
          <w:sz w:val="24"/>
          <w:szCs w:val="24"/>
        </w:rPr>
        <w:tab/>
      </w:r>
      <w:r>
        <w:rPr>
          <w:sz w:val="24"/>
          <w:szCs w:val="24"/>
        </w:rPr>
        <w:tab/>
      </w:r>
      <w:r>
        <w:rPr>
          <w:sz w:val="24"/>
          <w:szCs w:val="24"/>
        </w:rPr>
        <w:tab/>
      </w:r>
      <w:r>
        <w:rPr>
          <w:sz w:val="24"/>
          <w:szCs w:val="24"/>
        </w:rPr>
        <w:tab/>
        <w:t>Camat Duripoku</w:t>
      </w:r>
    </w:p>
    <w:p w:rsidR="00232391" w:rsidRDefault="00B62385">
      <w:pPr>
        <w:spacing w:line="480" w:lineRule="auto"/>
        <w:ind w:leftChars="200" w:left="440"/>
        <w:jc w:val="both"/>
        <w:rPr>
          <w:sz w:val="24"/>
          <w:szCs w:val="24"/>
        </w:rPr>
      </w:pPr>
      <w:r>
        <w:rPr>
          <w:sz w:val="24"/>
          <w:szCs w:val="24"/>
        </w:rPr>
        <w:tab/>
      </w:r>
      <w:r>
        <w:rPr>
          <w:sz w:val="24"/>
          <w:szCs w:val="24"/>
        </w:rPr>
        <w:tab/>
      </w:r>
      <w:r>
        <w:rPr>
          <w:sz w:val="24"/>
          <w:szCs w:val="24"/>
        </w:rPr>
        <w:tab/>
      </w:r>
      <w:r>
        <w:rPr>
          <w:sz w:val="24"/>
          <w:szCs w:val="24"/>
        </w:rPr>
        <w:tab/>
        <w:t>Kepala Desa Saptanajaya</w:t>
      </w:r>
    </w:p>
    <w:p w:rsidR="00232391" w:rsidRDefault="00B62385">
      <w:pPr>
        <w:spacing w:line="480" w:lineRule="auto"/>
        <w:ind w:leftChars="200" w:left="440"/>
        <w:jc w:val="both"/>
        <w:rPr>
          <w:sz w:val="24"/>
          <w:szCs w:val="24"/>
        </w:rPr>
      </w:pPr>
      <w:r>
        <w:rPr>
          <w:sz w:val="24"/>
          <w:szCs w:val="24"/>
        </w:rPr>
        <w:t>Pengasuh</w:t>
      </w:r>
      <w:r>
        <w:rPr>
          <w:sz w:val="24"/>
          <w:szCs w:val="24"/>
          <w:lang w:val="id-ID"/>
        </w:rPr>
        <w:t xml:space="preserve"> P</w:t>
      </w:r>
      <w:r>
        <w:rPr>
          <w:sz w:val="24"/>
          <w:szCs w:val="24"/>
        </w:rPr>
        <w:t>ondok</w:t>
      </w:r>
      <w:r>
        <w:rPr>
          <w:sz w:val="24"/>
          <w:szCs w:val="24"/>
        </w:rPr>
        <w:tab/>
      </w:r>
      <w:r>
        <w:rPr>
          <w:sz w:val="24"/>
          <w:szCs w:val="24"/>
        </w:rPr>
        <w:tab/>
        <w:t>: K.H. Zaini, S.Pd.I</w:t>
      </w:r>
    </w:p>
    <w:p w:rsidR="00232391" w:rsidRDefault="00B62385">
      <w:pPr>
        <w:spacing w:line="480" w:lineRule="auto"/>
        <w:ind w:leftChars="200" w:left="440"/>
        <w:jc w:val="both"/>
        <w:rPr>
          <w:sz w:val="24"/>
          <w:szCs w:val="24"/>
          <w:lang w:val="id-ID"/>
        </w:rPr>
      </w:pPr>
      <w:r>
        <w:rPr>
          <w:sz w:val="24"/>
          <w:szCs w:val="24"/>
        </w:rPr>
        <w:t>Ketua</w:t>
      </w:r>
      <w:r>
        <w:rPr>
          <w:sz w:val="24"/>
          <w:szCs w:val="24"/>
        </w:rPr>
        <w:tab/>
        <w:t>Yayasan</w:t>
      </w:r>
      <w:r>
        <w:rPr>
          <w:sz w:val="24"/>
          <w:szCs w:val="24"/>
        </w:rPr>
        <w:tab/>
        <w:t>: Wahid Hidayatullah</w:t>
      </w:r>
    </w:p>
    <w:p w:rsidR="00232391" w:rsidRDefault="00B62385">
      <w:pPr>
        <w:spacing w:line="480" w:lineRule="auto"/>
        <w:ind w:leftChars="200" w:left="440"/>
        <w:jc w:val="both"/>
        <w:rPr>
          <w:sz w:val="24"/>
          <w:szCs w:val="24"/>
        </w:rPr>
      </w:pPr>
      <w:r>
        <w:rPr>
          <w:sz w:val="24"/>
          <w:szCs w:val="24"/>
          <w:lang w:val="id-ID"/>
        </w:rPr>
        <w:t>Sekretaris</w:t>
      </w:r>
      <w:r>
        <w:rPr>
          <w:sz w:val="24"/>
          <w:szCs w:val="24"/>
        </w:rPr>
        <w:tab/>
      </w:r>
      <w:r>
        <w:rPr>
          <w:sz w:val="24"/>
          <w:szCs w:val="24"/>
        </w:rPr>
        <w:tab/>
      </w:r>
      <w:r>
        <w:rPr>
          <w:sz w:val="24"/>
          <w:szCs w:val="24"/>
        </w:rPr>
        <w:tab/>
        <w:t>: Muhammad B. Ilmi</w:t>
      </w:r>
    </w:p>
    <w:p w:rsidR="00232391" w:rsidRDefault="00B62385">
      <w:pPr>
        <w:spacing w:line="480" w:lineRule="auto"/>
        <w:ind w:leftChars="200" w:left="440"/>
        <w:jc w:val="both"/>
        <w:rPr>
          <w:sz w:val="24"/>
          <w:szCs w:val="24"/>
        </w:rPr>
      </w:pPr>
      <w:r>
        <w:rPr>
          <w:sz w:val="24"/>
          <w:szCs w:val="24"/>
        </w:rPr>
        <w:t>Bendahara</w:t>
      </w:r>
      <w:r>
        <w:rPr>
          <w:sz w:val="24"/>
          <w:szCs w:val="24"/>
        </w:rPr>
        <w:tab/>
      </w:r>
      <w:r>
        <w:rPr>
          <w:sz w:val="24"/>
          <w:szCs w:val="24"/>
        </w:rPr>
        <w:tab/>
        <w:t>: Moh Imam Syafii</w:t>
      </w:r>
    </w:p>
    <w:p w:rsidR="00232391" w:rsidRDefault="00B62385">
      <w:pPr>
        <w:spacing w:line="480" w:lineRule="auto"/>
        <w:ind w:leftChars="200" w:left="440"/>
        <w:jc w:val="both"/>
        <w:rPr>
          <w:sz w:val="24"/>
          <w:szCs w:val="24"/>
        </w:rPr>
      </w:pPr>
      <w:r>
        <w:rPr>
          <w:sz w:val="24"/>
          <w:szCs w:val="24"/>
        </w:rPr>
        <w:t>Pembina Utama</w:t>
      </w:r>
      <w:r>
        <w:rPr>
          <w:sz w:val="24"/>
          <w:szCs w:val="24"/>
        </w:rPr>
        <w:tab/>
      </w:r>
      <w:r>
        <w:rPr>
          <w:sz w:val="24"/>
          <w:szCs w:val="24"/>
        </w:rPr>
        <w:tab/>
        <w:t>:</w:t>
      </w:r>
      <w:r>
        <w:rPr>
          <w:sz w:val="24"/>
          <w:szCs w:val="24"/>
        </w:rPr>
        <w:tab/>
      </w:r>
      <w:r>
        <w:rPr>
          <w:sz w:val="24"/>
          <w:szCs w:val="24"/>
        </w:rPr>
        <w:tab/>
      </w:r>
      <w:r>
        <w:rPr>
          <w:sz w:val="24"/>
          <w:szCs w:val="24"/>
        </w:rPr>
        <w:tab/>
      </w:r>
    </w:p>
    <w:tbl>
      <w:tblPr>
        <w:tblStyle w:val="TableGrid1"/>
        <w:tblW w:w="8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4"/>
        <w:gridCol w:w="2127"/>
        <w:gridCol w:w="2345"/>
        <w:gridCol w:w="1238"/>
        <w:gridCol w:w="1063"/>
      </w:tblGrid>
      <w:tr w:rsidR="00232391">
        <w:trPr>
          <w:trHeight w:hRule="exact" w:val="485"/>
        </w:trPr>
        <w:tc>
          <w:tcPr>
            <w:tcW w:w="1294" w:type="dxa"/>
            <w:tcBorders>
              <w:top w:val="single" w:sz="8" w:space="0" w:color="000000"/>
              <w:left w:val="single" w:sz="8" w:space="0" w:color="000000"/>
              <w:bottom w:val="single" w:sz="8" w:space="0" w:color="000000"/>
              <w:right w:val="single" w:sz="8" w:space="0" w:color="000000"/>
            </w:tcBorders>
            <w:shd w:val="clear" w:color="auto" w:fill="FFFFFF"/>
          </w:tcPr>
          <w:p w:rsidR="00232391" w:rsidRDefault="00B62385">
            <w:pPr>
              <w:spacing w:line="480" w:lineRule="auto"/>
              <w:ind w:right="638"/>
              <w:jc w:val="both"/>
              <w:rPr>
                <w:b/>
                <w:bCs/>
                <w:color w:val="000000"/>
                <w:sz w:val="24"/>
                <w:szCs w:val="24"/>
              </w:rPr>
            </w:pPr>
            <w:r>
              <w:rPr>
                <w:b/>
                <w:bCs/>
                <w:color w:val="000000"/>
                <w:sz w:val="24"/>
                <w:szCs w:val="24"/>
              </w:rPr>
              <w:t>No</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Pr>
          <w:p w:rsidR="00232391" w:rsidRDefault="00B62385">
            <w:pPr>
              <w:spacing w:line="480" w:lineRule="auto"/>
              <w:ind w:right="67"/>
              <w:jc w:val="both"/>
              <w:rPr>
                <w:b/>
                <w:bCs/>
                <w:color w:val="000000"/>
                <w:sz w:val="24"/>
                <w:szCs w:val="24"/>
              </w:rPr>
            </w:pPr>
            <w:r>
              <w:rPr>
                <w:b/>
                <w:bCs/>
                <w:color w:val="000000"/>
                <w:w w:val="99"/>
                <w:sz w:val="24"/>
                <w:szCs w:val="24"/>
              </w:rPr>
              <w:t>Na</w:t>
            </w:r>
            <w:r>
              <w:rPr>
                <w:b/>
                <w:bCs/>
                <w:color w:val="000000"/>
                <w:spacing w:val="2"/>
                <w:w w:val="99"/>
                <w:sz w:val="24"/>
                <w:szCs w:val="24"/>
              </w:rPr>
              <w:t>m</w:t>
            </w:r>
            <w:r>
              <w:rPr>
                <w:b/>
                <w:bCs/>
                <w:color w:val="000000"/>
                <w:w w:val="99"/>
                <w:sz w:val="24"/>
                <w:szCs w:val="24"/>
              </w:rPr>
              <w:t>a</w:t>
            </w:r>
          </w:p>
        </w:tc>
        <w:tc>
          <w:tcPr>
            <w:tcW w:w="2345" w:type="dxa"/>
            <w:tcBorders>
              <w:top w:val="single" w:sz="8" w:space="0" w:color="000000"/>
              <w:left w:val="single" w:sz="8" w:space="0" w:color="000000"/>
              <w:bottom w:val="single" w:sz="8" w:space="0" w:color="000000"/>
              <w:right w:val="single" w:sz="8" w:space="0" w:color="000000"/>
            </w:tcBorders>
            <w:shd w:val="clear" w:color="auto" w:fill="FFFFFF"/>
          </w:tcPr>
          <w:p w:rsidR="00232391" w:rsidRDefault="00B62385">
            <w:pPr>
              <w:spacing w:line="480" w:lineRule="auto"/>
              <w:ind w:left="359"/>
              <w:jc w:val="both"/>
              <w:rPr>
                <w:b/>
                <w:bCs/>
                <w:color w:val="000000"/>
                <w:sz w:val="24"/>
                <w:szCs w:val="24"/>
              </w:rPr>
            </w:pPr>
            <w:r>
              <w:rPr>
                <w:b/>
                <w:bCs/>
                <w:color w:val="000000"/>
                <w:sz w:val="24"/>
                <w:szCs w:val="24"/>
              </w:rPr>
              <w:t>Tugas/Bidang</w:t>
            </w:r>
          </w:p>
        </w:tc>
        <w:tc>
          <w:tcPr>
            <w:tcW w:w="1238" w:type="dxa"/>
            <w:tcBorders>
              <w:top w:val="single" w:sz="8" w:space="0" w:color="000000"/>
              <w:left w:val="single" w:sz="8" w:space="0" w:color="000000"/>
              <w:bottom w:val="single" w:sz="8" w:space="0" w:color="000000"/>
              <w:right w:val="single" w:sz="8" w:space="0" w:color="000000"/>
            </w:tcBorders>
            <w:shd w:val="clear" w:color="auto" w:fill="FFFFFF"/>
          </w:tcPr>
          <w:p w:rsidR="00232391" w:rsidRDefault="00B62385">
            <w:pPr>
              <w:spacing w:line="480" w:lineRule="auto"/>
              <w:jc w:val="both"/>
              <w:rPr>
                <w:b/>
                <w:bCs/>
                <w:color w:val="000000"/>
                <w:sz w:val="24"/>
                <w:szCs w:val="24"/>
              </w:rPr>
            </w:pPr>
            <w:r>
              <w:rPr>
                <w:b/>
                <w:bCs/>
                <w:color w:val="000000"/>
                <w:sz w:val="24"/>
                <w:szCs w:val="24"/>
              </w:rPr>
              <w:t>P</w:t>
            </w:r>
            <w:r>
              <w:rPr>
                <w:b/>
                <w:bCs/>
                <w:color w:val="000000"/>
                <w:spacing w:val="-1"/>
                <w:sz w:val="24"/>
                <w:szCs w:val="24"/>
              </w:rPr>
              <w:t>e</w:t>
            </w:r>
            <w:r>
              <w:rPr>
                <w:b/>
                <w:bCs/>
                <w:color w:val="000000"/>
                <w:spacing w:val="1"/>
                <w:sz w:val="24"/>
                <w:szCs w:val="24"/>
              </w:rPr>
              <w:t>ndidik</w:t>
            </w:r>
            <w:r>
              <w:rPr>
                <w:b/>
                <w:bCs/>
                <w:color w:val="000000"/>
                <w:spacing w:val="-2"/>
                <w:sz w:val="24"/>
                <w:szCs w:val="24"/>
              </w:rPr>
              <w:t>a</w:t>
            </w:r>
            <w:r>
              <w:rPr>
                <w:b/>
                <w:bCs/>
                <w:color w:val="000000"/>
                <w:sz w:val="24"/>
                <w:szCs w:val="24"/>
              </w:rPr>
              <w:t>n</w:t>
            </w:r>
          </w:p>
        </w:tc>
        <w:tc>
          <w:tcPr>
            <w:tcW w:w="1063" w:type="dxa"/>
            <w:tcBorders>
              <w:top w:val="single" w:sz="8" w:space="0" w:color="000000"/>
              <w:left w:val="single" w:sz="8" w:space="0" w:color="000000"/>
              <w:bottom w:val="single" w:sz="8" w:space="0" w:color="000000"/>
              <w:right w:val="single" w:sz="8" w:space="0" w:color="000000"/>
            </w:tcBorders>
            <w:shd w:val="clear" w:color="auto" w:fill="FFFFFF"/>
          </w:tcPr>
          <w:p w:rsidR="00232391" w:rsidRDefault="00B62385">
            <w:pPr>
              <w:spacing w:line="480" w:lineRule="auto"/>
              <w:jc w:val="both"/>
              <w:rPr>
                <w:b/>
                <w:bCs/>
                <w:color w:val="000000"/>
                <w:sz w:val="24"/>
                <w:szCs w:val="24"/>
              </w:rPr>
            </w:pPr>
            <w:r>
              <w:rPr>
                <w:b/>
                <w:bCs/>
                <w:color w:val="000000"/>
                <w:spacing w:val="1"/>
                <w:sz w:val="24"/>
                <w:szCs w:val="24"/>
              </w:rPr>
              <w:t>K</w:t>
            </w:r>
            <w:r>
              <w:rPr>
                <w:b/>
                <w:bCs/>
                <w:color w:val="000000"/>
                <w:spacing w:val="-1"/>
                <w:sz w:val="24"/>
                <w:szCs w:val="24"/>
              </w:rPr>
              <w:t>eter</w:t>
            </w:r>
            <w:r>
              <w:rPr>
                <w:b/>
                <w:bCs/>
                <w:color w:val="000000"/>
                <w:sz w:val="24"/>
                <w:szCs w:val="24"/>
              </w:rPr>
              <w:t>a</w:t>
            </w:r>
            <w:r>
              <w:rPr>
                <w:b/>
                <w:bCs/>
                <w:color w:val="000000"/>
                <w:spacing w:val="1"/>
                <w:sz w:val="24"/>
                <w:szCs w:val="24"/>
              </w:rPr>
              <w:t>n</w:t>
            </w:r>
            <w:r>
              <w:rPr>
                <w:b/>
                <w:bCs/>
                <w:color w:val="000000"/>
                <w:sz w:val="24"/>
                <w:szCs w:val="24"/>
              </w:rPr>
              <w:t>gan</w:t>
            </w:r>
          </w:p>
        </w:tc>
      </w:tr>
      <w:tr w:rsidR="00232391">
        <w:trPr>
          <w:trHeight w:hRule="exact" w:val="500"/>
        </w:trPr>
        <w:tc>
          <w:tcPr>
            <w:tcW w:w="1294" w:type="dxa"/>
            <w:tcBorders>
              <w:top w:val="single" w:sz="8" w:space="0" w:color="000000"/>
              <w:left w:val="single" w:sz="8" w:space="0" w:color="000000"/>
              <w:bottom w:val="single" w:sz="8" w:space="0" w:color="000000"/>
              <w:right w:val="single" w:sz="8" w:space="0" w:color="000000"/>
            </w:tcBorders>
            <w:shd w:val="clear" w:color="auto" w:fill="FFFFFF"/>
          </w:tcPr>
          <w:p w:rsidR="00232391" w:rsidRDefault="00B62385">
            <w:pPr>
              <w:spacing w:line="480" w:lineRule="auto"/>
              <w:ind w:left="194" w:right="194"/>
              <w:jc w:val="both"/>
              <w:rPr>
                <w:color w:val="000000"/>
                <w:sz w:val="24"/>
                <w:szCs w:val="24"/>
              </w:rPr>
            </w:pPr>
            <w:r>
              <w:rPr>
                <w:color w:val="000000"/>
                <w:sz w:val="24"/>
                <w:szCs w:val="24"/>
              </w:rPr>
              <w:t>1</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Pr>
          <w:p w:rsidR="00232391" w:rsidRDefault="00B62385">
            <w:pPr>
              <w:spacing w:line="480" w:lineRule="auto"/>
              <w:jc w:val="both"/>
              <w:rPr>
                <w:color w:val="000000"/>
                <w:sz w:val="24"/>
                <w:szCs w:val="24"/>
              </w:rPr>
            </w:pPr>
            <w:r>
              <w:rPr>
                <w:color w:val="000000"/>
                <w:sz w:val="24"/>
                <w:szCs w:val="24"/>
              </w:rPr>
              <w:t>Umi Nurul Hidayah, S.Pd.I</w:t>
            </w:r>
          </w:p>
        </w:tc>
        <w:tc>
          <w:tcPr>
            <w:tcW w:w="2345" w:type="dxa"/>
            <w:tcBorders>
              <w:top w:val="single" w:sz="8" w:space="0" w:color="000000"/>
              <w:left w:val="single" w:sz="8" w:space="0" w:color="000000"/>
              <w:bottom w:val="single" w:sz="8" w:space="0" w:color="000000"/>
              <w:right w:val="single" w:sz="8" w:space="0" w:color="000000"/>
            </w:tcBorders>
            <w:shd w:val="clear" w:color="auto" w:fill="FFFFFF"/>
          </w:tcPr>
          <w:p w:rsidR="00232391" w:rsidRDefault="00B62385">
            <w:pPr>
              <w:spacing w:line="480" w:lineRule="auto"/>
              <w:ind w:left="328"/>
              <w:jc w:val="both"/>
              <w:rPr>
                <w:color w:val="000000"/>
                <w:sz w:val="24"/>
                <w:szCs w:val="24"/>
              </w:rPr>
            </w:pPr>
            <w:r>
              <w:rPr>
                <w:color w:val="000000"/>
                <w:sz w:val="24"/>
                <w:szCs w:val="24"/>
              </w:rPr>
              <w:t>Kesantian</w:t>
            </w:r>
          </w:p>
        </w:tc>
        <w:tc>
          <w:tcPr>
            <w:tcW w:w="1238" w:type="dxa"/>
            <w:tcBorders>
              <w:top w:val="single" w:sz="8" w:space="0" w:color="000000"/>
              <w:left w:val="single" w:sz="8" w:space="0" w:color="000000"/>
              <w:bottom w:val="single" w:sz="8" w:space="0" w:color="000000"/>
              <w:right w:val="single" w:sz="8" w:space="0" w:color="000000"/>
            </w:tcBorders>
            <w:shd w:val="clear" w:color="auto" w:fill="FFFFFF"/>
          </w:tcPr>
          <w:p w:rsidR="00232391" w:rsidRDefault="00B62385">
            <w:pPr>
              <w:spacing w:line="480" w:lineRule="auto"/>
              <w:ind w:right="695"/>
              <w:jc w:val="both"/>
              <w:rPr>
                <w:color w:val="000000"/>
                <w:sz w:val="24"/>
                <w:szCs w:val="24"/>
              </w:rPr>
            </w:pPr>
            <w:r>
              <w:rPr>
                <w:color w:val="000000"/>
                <w:spacing w:val="1"/>
                <w:w w:val="99"/>
                <w:sz w:val="24"/>
                <w:szCs w:val="24"/>
              </w:rPr>
              <w:t>S</w:t>
            </w:r>
            <w:r>
              <w:rPr>
                <w:color w:val="000000"/>
                <w:w w:val="99"/>
                <w:sz w:val="24"/>
                <w:szCs w:val="24"/>
              </w:rPr>
              <w:t>1</w:t>
            </w:r>
          </w:p>
        </w:tc>
        <w:tc>
          <w:tcPr>
            <w:tcW w:w="1063" w:type="dxa"/>
            <w:tcBorders>
              <w:top w:val="single" w:sz="8" w:space="0" w:color="000000"/>
              <w:left w:val="single" w:sz="8" w:space="0" w:color="000000"/>
              <w:bottom w:val="single" w:sz="8" w:space="0" w:color="000000"/>
              <w:right w:val="single" w:sz="8" w:space="0" w:color="000000"/>
            </w:tcBorders>
            <w:shd w:val="clear" w:color="auto" w:fill="FFFFFF"/>
          </w:tcPr>
          <w:p w:rsidR="00232391" w:rsidRDefault="00232391">
            <w:pPr>
              <w:spacing w:line="480" w:lineRule="auto"/>
              <w:jc w:val="both"/>
              <w:rPr>
                <w:color w:val="000000"/>
                <w:sz w:val="24"/>
                <w:szCs w:val="24"/>
              </w:rPr>
            </w:pPr>
          </w:p>
        </w:tc>
      </w:tr>
      <w:tr w:rsidR="00232391">
        <w:trPr>
          <w:trHeight w:hRule="exact" w:val="485"/>
        </w:trPr>
        <w:tc>
          <w:tcPr>
            <w:tcW w:w="1294" w:type="dxa"/>
            <w:tcBorders>
              <w:top w:val="single" w:sz="8" w:space="0" w:color="000000"/>
              <w:left w:val="single" w:sz="8" w:space="0" w:color="000000"/>
              <w:bottom w:val="single" w:sz="8" w:space="0" w:color="000000"/>
              <w:right w:val="single" w:sz="8" w:space="0" w:color="000000"/>
            </w:tcBorders>
            <w:shd w:val="clear" w:color="auto" w:fill="FFFFFF"/>
          </w:tcPr>
          <w:p w:rsidR="00232391" w:rsidRDefault="00B62385">
            <w:pPr>
              <w:spacing w:line="480" w:lineRule="auto"/>
              <w:ind w:left="194" w:right="194"/>
              <w:jc w:val="both"/>
              <w:rPr>
                <w:color w:val="000000"/>
                <w:sz w:val="24"/>
                <w:szCs w:val="24"/>
              </w:rPr>
            </w:pPr>
            <w:r>
              <w:rPr>
                <w:color w:val="000000"/>
                <w:sz w:val="24"/>
                <w:szCs w:val="24"/>
              </w:rPr>
              <w:t>2</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Pr>
          <w:p w:rsidR="00232391" w:rsidRDefault="00B62385">
            <w:pPr>
              <w:spacing w:line="480" w:lineRule="auto"/>
              <w:jc w:val="both"/>
              <w:rPr>
                <w:color w:val="000000"/>
                <w:sz w:val="24"/>
                <w:szCs w:val="24"/>
              </w:rPr>
            </w:pPr>
            <w:r>
              <w:rPr>
                <w:color w:val="000000"/>
                <w:spacing w:val="1"/>
                <w:sz w:val="24"/>
                <w:szCs w:val="24"/>
              </w:rPr>
              <w:t>Muhammad Baitul Ilmi</w:t>
            </w:r>
          </w:p>
        </w:tc>
        <w:tc>
          <w:tcPr>
            <w:tcW w:w="2345" w:type="dxa"/>
            <w:tcBorders>
              <w:top w:val="single" w:sz="8" w:space="0" w:color="000000"/>
              <w:left w:val="single" w:sz="8" w:space="0" w:color="000000"/>
              <w:bottom w:val="single" w:sz="8" w:space="0" w:color="000000"/>
              <w:right w:val="single" w:sz="8" w:space="0" w:color="000000"/>
            </w:tcBorders>
            <w:shd w:val="clear" w:color="auto" w:fill="FFFFFF"/>
          </w:tcPr>
          <w:p w:rsidR="00232391" w:rsidRDefault="00B62385">
            <w:pPr>
              <w:spacing w:line="480" w:lineRule="auto"/>
              <w:ind w:left="328"/>
              <w:jc w:val="both"/>
              <w:rPr>
                <w:color w:val="000000"/>
                <w:sz w:val="24"/>
                <w:szCs w:val="24"/>
              </w:rPr>
            </w:pPr>
            <w:r>
              <w:rPr>
                <w:color w:val="000000"/>
                <w:sz w:val="24"/>
                <w:szCs w:val="24"/>
              </w:rPr>
              <w:t>Bagian Kurikuler</w:t>
            </w:r>
          </w:p>
        </w:tc>
        <w:tc>
          <w:tcPr>
            <w:tcW w:w="1238" w:type="dxa"/>
            <w:tcBorders>
              <w:top w:val="single" w:sz="8" w:space="0" w:color="000000"/>
              <w:left w:val="single" w:sz="8" w:space="0" w:color="000000"/>
              <w:bottom w:val="single" w:sz="8" w:space="0" w:color="000000"/>
              <w:right w:val="single" w:sz="8" w:space="0" w:color="000000"/>
            </w:tcBorders>
            <w:shd w:val="clear" w:color="auto" w:fill="FFFFFF"/>
          </w:tcPr>
          <w:p w:rsidR="00232391" w:rsidRDefault="00B62385">
            <w:pPr>
              <w:spacing w:line="480" w:lineRule="auto"/>
              <w:ind w:right="841"/>
              <w:jc w:val="both"/>
              <w:rPr>
                <w:color w:val="000000"/>
                <w:sz w:val="24"/>
                <w:szCs w:val="24"/>
              </w:rPr>
            </w:pPr>
            <w:r>
              <w:rPr>
                <w:color w:val="000000"/>
                <w:spacing w:val="1"/>
                <w:w w:val="99"/>
                <w:sz w:val="24"/>
                <w:szCs w:val="24"/>
              </w:rPr>
              <w:t>S</w:t>
            </w:r>
            <w:r>
              <w:rPr>
                <w:color w:val="000000"/>
                <w:w w:val="99"/>
                <w:sz w:val="24"/>
                <w:szCs w:val="24"/>
              </w:rPr>
              <w:t>1</w:t>
            </w:r>
          </w:p>
        </w:tc>
        <w:tc>
          <w:tcPr>
            <w:tcW w:w="1063" w:type="dxa"/>
            <w:tcBorders>
              <w:top w:val="single" w:sz="8" w:space="0" w:color="000000"/>
              <w:left w:val="single" w:sz="8" w:space="0" w:color="000000"/>
              <w:bottom w:val="single" w:sz="8" w:space="0" w:color="000000"/>
              <w:right w:val="single" w:sz="8" w:space="0" w:color="000000"/>
            </w:tcBorders>
            <w:shd w:val="clear" w:color="auto" w:fill="FFFFFF"/>
          </w:tcPr>
          <w:p w:rsidR="00232391" w:rsidRDefault="00232391">
            <w:pPr>
              <w:spacing w:line="480" w:lineRule="auto"/>
              <w:jc w:val="both"/>
              <w:rPr>
                <w:color w:val="000000"/>
                <w:sz w:val="24"/>
                <w:szCs w:val="24"/>
              </w:rPr>
            </w:pPr>
          </w:p>
        </w:tc>
      </w:tr>
      <w:tr w:rsidR="00232391">
        <w:trPr>
          <w:trHeight w:hRule="exact" w:val="488"/>
        </w:trPr>
        <w:tc>
          <w:tcPr>
            <w:tcW w:w="1294" w:type="dxa"/>
            <w:tcBorders>
              <w:top w:val="single" w:sz="8" w:space="0" w:color="000000"/>
              <w:left w:val="single" w:sz="8" w:space="0" w:color="000000"/>
              <w:bottom w:val="single" w:sz="8" w:space="0" w:color="000000"/>
              <w:right w:val="single" w:sz="8" w:space="0" w:color="000000"/>
            </w:tcBorders>
            <w:shd w:val="clear" w:color="auto" w:fill="FFFFFF"/>
          </w:tcPr>
          <w:p w:rsidR="00232391" w:rsidRDefault="00B62385">
            <w:pPr>
              <w:spacing w:line="480" w:lineRule="auto"/>
              <w:ind w:left="194" w:right="194"/>
              <w:jc w:val="both"/>
              <w:rPr>
                <w:color w:val="000000"/>
                <w:sz w:val="24"/>
                <w:szCs w:val="24"/>
              </w:rPr>
            </w:pPr>
            <w:r>
              <w:rPr>
                <w:color w:val="000000"/>
                <w:sz w:val="24"/>
                <w:szCs w:val="24"/>
              </w:rPr>
              <w:t>3</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Pr>
          <w:p w:rsidR="00232391" w:rsidRDefault="00B62385">
            <w:pPr>
              <w:spacing w:line="480" w:lineRule="auto"/>
              <w:jc w:val="both"/>
              <w:rPr>
                <w:color w:val="000000"/>
                <w:sz w:val="24"/>
                <w:szCs w:val="24"/>
              </w:rPr>
            </w:pPr>
            <w:r>
              <w:rPr>
                <w:color w:val="000000"/>
                <w:spacing w:val="1"/>
                <w:sz w:val="24"/>
                <w:szCs w:val="24"/>
              </w:rPr>
              <w:t>Nur aini</w:t>
            </w:r>
          </w:p>
        </w:tc>
        <w:tc>
          <w:tcPr>
            <w:tcW w:w="2345" w:type="dxa"/>
            <w:tcBorders>
              <w:top w:val="single" w:sz="8" w:space="0" w:color="000000"/>
              <w:left w:val="single" w:sz="8" w:space="0" w:color="000000"/>
              <w:bottom w:val="single" w:sz="8" w:space="0" w:color="000000"/>
              <w:right w:val="single" w:sz="8" w:space="0" w:color="000000"/>
            </w:tcBorders>
            <w:shd w:val="clear" w:color="auto" w:fill="FFFFFF"/>
          </w:tcPr>
          <w:p w:rsidR="00232391" w:rsidRDefault="00B62385">
            <w:pPr>
              <w:spacing w:line="480" w:lineRule="auto"/>
              <w:ind w:left="328"/>
              <w:jc w:val="both"/>
              <w:rPr>
                <w:color w:val="000000"/>
                <w:sz w:val="24"/>
                <w:szCs w:val="24"/>
              </w:rPr>
            </w:pPr>
            <w:r>
              <w:rPr>
                <w:color w:val="000000"/>
                <w:sz w:val="24"/>
                <w:szCs w:val="24"/>
              </w:rPr>
              <w:t>Kesehatan</w:t>
            </w:r>
          </w:p>
        </w:tc>
        <w:tc>
          <w:tcPr>
            <w:tcW w:w="1238" w:type="dxa"/>
            <w:tcBorders>
              <w:top w:val="single" w:sz="8" w:space="0" w:color="000000"/>
              <w:left w:val="single" w:sz="8" w:space="0" w:color="000000"/>
              <w:bottom w:val="single" w:sz="8" w:space="0" w:color="000000"/>
              <w:right w:val="single" w:sz="8" w:space="0" w:color="000000"/>
            </w:tcBorders>
            <w:shd w:val="clear" w:color="auto" w:fill="FFFFFF"/>
          </w:tcPr>
          <w:p w:rsidR="00232391" w:rsidRDefault="00B62385">
            <w:pPr>
              <w:spacing w:line="480" w:lineRule="auto"/>
              <w:ind w:right="695"/>
              <w:jc w:val="both"/>
              <w:rPr>
                <w:color w:val="000000"/>
                <w:sz w:val="24"/>
                <w:szCs w:val="24"/>
              </w:rPr>
            </w:pPr>
            <w:r>
              <w:rPr>
                <w:color w:val="000000"/>
                <w:sz w:val="24"/>
                <w:szCs w:val="24"/>
              </w:rPr>
              <w:t>MA</w:t>
            </w:r>
          </w:p>
        </w:tc>
        <w:tc>
          <w:tcPr>
            <w:tcW w:w="1063" w:type="dxa"/>
            <w:tcBorders>
              <w:top w:val="single" w:sz="8" w:space="0" w:color="000000"/>
              <w:left w:val="single" w:sz="8" w:space="0" w:color="000000"/>
              <w:bottom w:val="single" w:sz="8" w:space="0" w:color="000000"/>
              <w:right w:val="single" w:sz="8" w:space="0" w:color="000000"/>
            </w:tcBorders>
            <w:shd w:val="clear" w:color="auto" w:fill="FFFFFF"/>
          </w:tcPr>
          <w:p w:rsidR="00232391" w:rsidRDefault="00232391">
            <w:pPr>
              <w:spacing w:line="480" w:lineRule="auto"/>
              <w:jc w:val="both"/>
              <w:rPr>
                <w:color w:val="000000"/>
                <w:sz w:val="24"/>
                <w:szCs w:val="24"/>
              </w:rPr>
            </w:pPr>
          </w:p>
        </w:tc>
      </w:tr>
      <w:tr w:rsidR="00232391">
        <w:trPr>
          <w:trHeight w:hRule="exact" w:val="470"/>
        </w:trPr>
        <w:tc>
          <w:tcPr>
            <w:tcW w:w="1294" w:type="dxa"/>
            <w:tcBorders>
              <w:top w:val="single" w:sz="8" w:space="0" w:color="000000"/>
              <w:left w:val="single" w:sz="8" w:space="0" w:color="000000"/>
              <w:bottom w:val="single" w:sz="8" w:space="0" w:color="000000"/>
              <w:right w:val="single" w:sz="8" w:space="0" w:color="000000"/>
            </w:tcBorders>
            <w:shd w:val="clear" w:color="auto" w:fill="FFFFFF"/>
          </w:tcPr>
          <w:p w:rsidR="00232391" w:rsidRDefault="00B62385">
            <w:pPr>
              <w:spacing w:line="480" w:lineRule="auto"/>
              <w:ind w:left="194" w:right="194"/>
              <w:jc w:val="both"/>
              <w:rPr>
                <w:color w:val="000000"/>
                <w:sz w:val="24"/>
                <w:szCs w:val="24"/>
              </w:rPr>
            </w:pPr>
            <w:r>
              <w:rPr>
                <w:color w:val="000000"/>
                <w:sz w:val="24"/>
                <w:szCs w:val="24"/>
              </w:rPr>
              <w:t>4</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Pr>
          <w:p w:rsidR="00232391" w:rsidRDefault="00B62385">
            <w:pPr>
              <w:spacing w:line="480" w:lineRule="auto"/>
              <w:jc w:val="both"/>
              <w:rPr>
                <w:color w:val="000000"/>
                <w:sz w:val="24"/>
                <w:szCs w:val="24"/>
              </w:rPr>
            </w:pPr>
            <w:r>
              <w:rPr>
                <w:color w:val="000000"/>
                <w:sz w:val="24"/>
                <w:szCs w:val="24"/>
              </w:rPr>
              <w:t>Syaufan azizi</w:t>
            </w:r>
          </w:p>
        </w:tc>
        <w:tc>
          <w:tcPr>
            <w:tcW w:w="2345" w:type="dxa"/>
            <w:tcBorders>
              <w:top w:val="single" w:sz="8" w:space="0" w:color="000000"/>
              <w:left w:val="single" w:sz="8" w:space="0" w:color="000000"/>
              <w:bottom w:val="single" w:sz="8" w:space="0" w:color="000000"/>
              <w:right w:val="single" w:sz="8" w:space="0" w:color="000000"/>
            </w:tcBorders>
            <w:shd w:val="clear" w:color="auto" w:fill="FFFFFF"/>
          </w:tcPr>
          <w:p w:rsidR="00232391" w:rsidRDefault="00B62385">
            <w:pPr>
              <w:spacing w:line="480" w:lineRule="auto"/>
              <w:ind w:left="294"/>
              <w:jc w:val="both"/>
              <w:rPr>
                <w:color w:val="000000"/>
                <w:sz w:val="24"/>
                <w:szCs w:val="24"/>
              </w:rPr>
            </w:pPr>
            <w:r>
              <w:rPr>
                <w:color w:val="000000"/>
                <w:sz w:val="24"/>
                <w:szCs w:val="24"/>
              </w:rPr>
              <w:t>Ahlaq/Keamanan</w:t>
            </w:r>
          </w:p>
        </w:tc>
        <w:tc>
          <w:tcPr>
            <w:tcW w:w="1238" w:type="dxa"/>
            <w:tcBorders>
              <w:top w:val="single" w:sz="8" w:space="0" w:color="000000"/>
              <w:left w:val="single" w:sz="8" w:space="0" w:color="000000"/>
              <w:bottom w:val="single" w:sz="8" w:space="0" w:color="000000"/>
              <w:right w:val="single" w:sz="8" w:space="0" w:color="000000"/>
            </w:tcBorders>
            <w:shd w:val="clear" w:color="auto" w:fill="FFFFFF"/>
          </w:tcPr>
          <w:p w:rsidR="00232391" w:rsidRDefault="00B62385">
            <w:pPr>
              <w:spacing w:line="480" w:lineRule="auto"/>
              <w:ind w:right="695"/>
              <w:jc w:val="both"/>
              <w:rPr>
                <w:color w:val="000000"/>
                <w:sz w:val="24"/>
                <w:szCs w:val="24"/>
              </w:rPr>
            </w:pPr>
            <w:r>
              <w:rPr>
                <w:color w:val="000000"/>
                <w:sz w:val="24"/>
                <w:szCs w:val="24"/>
              </w:rPr>
              <w:t>MA</w:t>
            </w:r>
          </w:p>
        </w:tc>
        <w:tc>
          <w:tcPr>
            <w:tcW w:w="1063" w:type="dxa"/>
            <w:tcBorders>
              <w:top w:val="single" w:sz="8" w:space="0" w:color="000000"/>
              <w:left w:val="single" w:sz="8" w:space="0" w:color="000000"/>
              <w:bottom w:val="single" w:sz="8" w:space="0" w:color="000000"/>
              <w:right w:val="single" w:sz="8" w:space="0" w:color="000000"/>
            </w:tcBorders>
            <w:shd w:val="clear" w:color="auto" w:fill="FFFFFF"/>
          </w:tcPr>
          <w:p w:rsidR="00232391" w:rsidRDefault="00232391">
            <w:pPr>
              <w:spacing w:line="480" w:lineRule="auto"/>
              <w:jc w:val="both"/>
              <w:rPr>
                <w:color w:val="000000"/>
                <w:sz w:val="24"/>
                <w:szCs w:val="24"/>
              </w:rPr>
            </w:pPr>
          </w:p>
        </w:tc>
      </w:tr>
      <w:tr w:rsidR="00232391">
        <w:trPr>
          <w:trHeight w:hRule="exact" w:val="485"/>
        </w:trPr>
        <w:tc>
          <w:tcPr>
            <w:tcW w:w="1294" w:type="dxa"/>
            <w:tcBorders>
              <w:top w:val="single" w:sz="8" w:space="0" w:color="000000"/>
              <w:left w:val="single" w:sz="8" w:space="0" w:color="000000"/>
              <w:bottom w:val="single" w:sz="8" w:space="0" w:color="000000"/>
              <w:right w:val="single" w:sz="8" w:space="0" w:color="000000"/>
            </w:tcBorders>
            <w:shd w:val="clear" w:color="auto" w:fill="FFFFFF"/>
          </w:tcPr>
          <w:p w:rsidR="00232391" w:rsidRDefault="00B62385">
            <w:pPr>
              <w:spacing w:line="480" w:lineRule="auto"/>
              <w:ind w:left="194" w:right="194"/>
              <w:jc w:val="both"/>
              <w:rPr>
                <w:color w:val="000000"/>
                <w:w w:val="99"/>
                <w:sz w:val="24"/>
                <w:szCs w:val="24"/>
              </w:rPr>
            </w:pPr>
            <w:r>
              <w:rPr>
                <w:color w:val="000000"/>
                <w:w w:val="99"/>
                <w:sz w:val="24"/>
                <w:szCs w:val="24"/>
              </w:rPr>
              <w:t>5</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Pr>
          <w:p w:rsidR="00232391" w:rsidRDefault="00B62385">
            <w:pPr>
              <w:spacing w:line="480" w:lineRule="auto"/>
              <w:jc w:val="both"/>
              <w:rPr>
                <w:color w:val="000000"/>
                <w:sz w:val="24"/>
                <w:szCs w:val="24"/>
              </w:rPr>
            </w:pPr>
            <w:r>
              <w:rPr>
                <w:color w:val="000000"/>
                <w:sz w:val="24"/>
                <w:szCs w:val="24"/>
              </w:rPr>
              <w:t>Roisatul Islamiyah</w:t>
            </w:r>
          </w:p>
        </w:tc>
        <w:tc>
          <w:tcPr>
            <w:tcW w:w="2345" w:type="dxa"/>
            <w:tcBorders>
              <w:top w:val="single" w:sz="8" w:space="0" w:color="000000"/>
              <w:left w:val="single" w:sz="8" w:space="0" w:color="000000"/>
              <w:bottom w:val="single" w:sz="8" w:space="0" w:color="000000"/>
              <w:right w:val="single" w:sz="8" w:space="0" w:color="000000"/>
            </w:tcBorders>
            <w:shd w:val="clear" w:color="auto" w:fill="FFFFFF"/>
          </w:tcPr>
          <w:p w:rsidR="00232391" w:rsidRDefault="00B62385">
            <w:pPr>
              <w:spacing w:line="480" w:lineRule="auto"/>
              <w:ind w:left="294"/>
              <w:jc w:val="both"/>
              <w:rPr>
                <w:color w:val="000000"/>
                <w:spacing w:val="1"/>
                <w:sz w:val="24"/>
                <w:szCs w:val="24"/>
              </w:rPr>
            </w:pPr>
            <w:r>
              <w:rPr>
                <w:color w:val="000000"/>
                <w:spacing w:val="1"/>
                <w:sz w:val="24"/>
                <w:szCs w:val="24"/>
              </w:rPr>
              <w:t>Hapalan Al-Quran</w:t>
            </w:r>
          </w:p>
        </w:tc>
        <w:tc>
          <w:tcPr>
            <w:tcW w:w="1238" w:type="dxa"/>
            <w:tcBorders>
              <w:top w:val="single" w:sz="8" w:space="0" w:color="000000"/>
              <w:left w:val="single" w:sz="8" w:space="0" w:color="000000"/>
              <w:bottom w:val="single" w:sz="8" w:space="0" w:color="000000"/>
              <w:right w:val="single" w:sz="8" w:space="0" w:color="000000"/>
            </w:tcBorders>
            <w:shd w:val="clear" w:color="auto" w:fill="FFFFFF"/>
          </w:tcPr>
          <w:p w:rsidR="00232391" w:rsidRDefault="00B62385">
            <w:pPr>
              <w:spacing w:line="480" w:lineRule="auto"/>
              <w:ind w:right="695"/>
              <w:jc w:val="both"/>
              <w:rPr>
                <w:color w:val="000000"/>
                <w:spacing w:val="1"/>
                <w:w w:val="99"/>
                <w:sz w:val="24"/>
                <w:szCs w:val="24"/>
              </w:rPr>
            </w:pPr>
            <w:r>
              <w:rPr>
                <w:color w:val="000000"/>
                <w:spacing w:val="1"/>
                <w:w w:val="99"/>
                <w:sz w:val="24"/>
                <w:szCs w:val="24"/>
              </w:rPr>
              <w:t>S</w:t>
            </w:r>
            <w:r>
              <w:rPr>
                <w:color w:val="000000"/>
                <w:w w:val="99"/>
                <w:sz w:val="24"/>
                <w:szCs w:val="24"/>
              </w:rPr>
              <w:t>1</w:t>
            </w:r>
          </w:p>
        </w:tc>
        <w:tc>
          <w:tcPr>
            <w:tcW w:w="1063" w:type="dxa"/>
            <w:tcBorders>
              <w:top w:val="single" w:sz="8" w:space="0" w:color="000000"/>
              <w:left w:val="single" w:sz="8" w:space="0" w:color="000000"/>
              <w:bottom w:val="single" w:sz="8" w:space="0" w:color="000000"/>
              <w:right w:val="single" w:sz="8" w:space="0" w:color="000000"/>
            </w:tcBorders>
            <w:shd w:val="clear" w:color="auto" w:fill="FFFFFF"/>
          </w:tcPr>
          <w:p w:rsidR="00232391" w:rsidRDefault="00232391">
            <w:pPr>
              <w:spacing w:line="480" w:lineRule="auto"/>
              <w:jc w:val="both"/>
              <w:rPr>
                <w:color w:val="000000"/>
                <w:sz w:val="24"/>
                <w:szCs w:val="24"/>
              </w:rPr>
            </w:pPr>
          </w:p>
        </w:tc>
      </w:tr>
      <w:tr w:rsidR="00232391">
        <w:trPr>
          <w:trHeight w:hRule="exact" w:val="485"/>
        </w:trPr>
        <w:tc>
          <w:tcPr>
            <w:tcW w:w="1294" w:type="dxa"/>
            <w:tcBorders>
              <w:top w:val="single" w:sz="8" w:space="0" w:color="000000"/>
              <w:left w:val="single" w:sz="8" w:space="0" w:color="000000"/>
              <w:bottom w:val="single" w:sz="8" w:space="0" w:color="000000"/>
              <w:right w:val="single" w:sz="8" w:space="0" w:color="000000"/>
            </w:tcBorders>
            <w:shd w:val="clear" w:color="auto" w:fill="FFFFFF"/>
          </w:tcPr>
          <w:p w:rsidR="00232391" w:rsidRDefault="00B62385">
            <w:pPr>
              <w:spacing w:line="480" w:lineRule="auto"/>
              <w:ind w:left="194" w:right="194"/>
              <w:jc w:val="both"/>
              <w:rPr>
                <w:color w:val="000000"/>
                <w:w w:val="99"/>
                <w:sz w:val="24"/>
                <w:szCs w:val="24"/>
              </w:rPr>
            </w:pPr>
            <w:r>
              <w:rPr>
                <w:color w:val="000000"/>
                <w:w w:val="99"/>
                <w:sz w:val="24"/>
                <w:szCs w:val="24"/>
              </w:rPr>
              <w:t>6</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Pr>
          <w:p w:rsidR="00232391" w:rsidRDefault="00B62385">
            <w:pPr>
              <w:spacing w:line="480" w:lineRule="auto"/>
              <w:jc w:val="both"/>
              <w:rPr>
                <w:color w:val="000000"/>
                <w:sz w:val="24"/>
                <w:szCs w:val="24"/>
              </w:rPr>
            </w:pPr>
            <w:r>
              <w:rPr>
                <w:color w:val="000000"/>
                <w:sz w:val="24"/>
                <w:szCs w:val="24"/>
              </w:rPr>
              <w:t>Fatimah</w:t>
            </w:r>
          </w:p>
        </w:tc>
        <w:tc>
          <w:tcPr>
            <w:tcW w:w="2345" w:type="dxa"/>
            <w:tcBorders>
              <w:top w:val="single" w:sz="8" w:space="0" w:color="000000"/>
              <w:left w:val="single" w:sz="8" w:space="0" w:color="000000"/>
              <w:bottom w:val="single" w:sz="8" w:space="0" w:color="000000"/>
              <w:right w:val="single" w:sz="8" w:space="0" w:color="000000"/>
            </w:tcBorders>
            <w:shd w:val="clear" w:color="auto" w:fill="FFFFFF"/>
          </w:tcPr>
          <w:p w:rsidR="00232391" w:rsidRDefault="00B62385">
            <w:pPr>
              <w:spacing w:line="480" w:lineRule="auto"/>
              <w:ind w:left="294"/>
              <w:jc w:val="both"/>
              <w:rPr>
                <w:color w:val="000000"/>
                <w:spacing w:val="1"/>
                <w:sz w:val="24"/>
                <w:szCs w:val="24"/>
              </w:rPr>
            </w:pPr>
            <w:r>
              <w:rPr>
                <w:color w:val="000000"/>
                <w:spacing w:val="1"/>
                <w:sz w:val="24"/>
                <w:szCs w:val="24"/>
              </w:rPr>
              <w:t>Hapalan Al-Quran</w:t>
            </w:r>
          </w:p>
        </w:tc>
        <w:tc>
          <w:tcPr>
            <w:tcW w:w="1238" w:type="dxa"/>
            <w:tcBorders>
              <w:top w:val="single" w:sz="8" w:space="0" w:color="000000"/>
              <w:left w:val="single" w:sz="8" w:space="0" w:color="000000"/>
              <w:bottom w:val="single" w:sz="8" w:space="0" w:color="000000"/>
              <w:right w:val="single" w:sz="8" w:space="0" w:color="000000"/>
            </w:tcBorders>
            <w:shd w:val="clear" w:color="auto" w:fill="FFFFFF"/>
          </w:tcPr>
          <w:p w:rsidR="00232391" w:rsidRDefault="00B62385">
            <w:pPr>
              <w:spacing w:line="480" w:lineRule="auto"/>
              <w:ind w:right="695"/>
              <w:jc w:val="both"/>
              <w:rPr>
                <w:color w:val="000000"/>
                <w:spacing w:val="1"/>
                <w:w w:val="99"/>
                <w:sz w:val="24"/>
                <w:szCs w:val="24"/>
              </w:rPr>
            </w:pPr>
            <w:r>
              <w:rPr>
                <w:color w:val="000000"/>
                <w:spacing w:val="1"/>
                <w:w w:val="99"/>
                <w:sz w:val="24"/>
                <w:szCs w:val="24"/>
              </w:rPr>
              <w:t>MA</w:t>
            </w:r>
          </w:p>
        </w:tc>
        <w:tc>
          <w:tcPr>
            <w:tcW w:w="1063" w:type="dxa"/>
            <w:tcBorders>
              <w:top w:val="single" w:sz="8" w:space="0" w:color="000000"/>
              <w:left w:val="single" w:sz="8" w:space="0" w:color="000000"/>
              <w:bottom w:val="single" w:sz="8" w:space="0" w:color="000000"/>
              <w:right w:val="single" w:sz="8" w:space="0" w:color="000000"/>
            </w:tcBorders>
            <w:shd w:val="clear" w:color="auto" w:fill="FFFFFF"/>
          </w:tcPr>
          <w:p w:rsidR="00232391" w:rsidRDefault="00232391">
            <w:pPr>
              <w:spacing w:line="480" w:lineRule="auto"/>
              <w:jc w:val="both"/>
              <w:rPr>
                <w:color w:val="000000"/>
                <w:sz w:val="24"/>
                <w:szCs w:val="24"/>
              </w:rPr>
            </w:pPr>
          </w:p>
        </w:tc>
      </w:tr>
      <w:tr w:rsidR="00232391">
        <w:trPr>
          <w:trHeight w:hRule="exact" w:val="561"/>
        </w:trPr>
        <w:tc>
          <w:tcPr>
            <w:tcW w:w="1294" w:type="dxa"/>
            <w:tcBorders>
              <w:top w:val="single" w:sz="8" w:space="0" w:color="000000"/>
              <w:left w:val="single" w:sz="8" w:space="0" w:color="000000"/>
              <w:bottom w:val="single" w:sz="8" w:space="0" w:color="000000"/>
              <w:right w:val="single" w:sz="8" w:space="0" w:color="000000"/>
            </w:tcBorders>
            <w:shd w:val="clear" w:color="auto" w:fill="FFFFFF"/>
          </w:tcPr>
          <w:p w:rsidR="00232391" w:rsidRDefault="00B62385">
            <w:pPr>
              <w:spacing w:line="480" w:lineRule="auto"/>
              <w:ind w:left="194" w:right="194"/>
              <w:jc w:val="both"/>
              <w:rPr>
                <w:color w:val="000000"/>
                <w:w w:val="99"/>
                <w:sz w:val="24"/>
                <w:szCs w:val="24"/>
              </w:rPr>
            </w:pPr>
            <w:r>
              <w:rPr>
                <w:color w:val="000000"/>
                <w:w w:val="99"/>
                <w:sz w:val="24"/>
                <w:szCs w:val="24"/>
              </w:rPr>
              <w:t>7</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Pr>
          <w:p w:rsidR="00232391" w:rsidRDefault="00B62385">
            <w:pPr>
              <w:spacing w:line="480" w:lineRule="auto"/>
              <w:jc w:val="both"/>
              <w:rPr>
                <w:color w:val="000000"/>
                <w:sz w:val="24"/>
                <w:szCs w:val="24"/>
              </w:rPr>
            </w:pPr>
            <w:r>
              <w:rPr>
                <w:color w:val="000000"/>
                <w:sz w:val="24"/>
                <w:szCs w:val="24"/>
              </w:rPr>
              <w:t>Wahid hidayatullah</w:t>
            </w:r>
          </w:p>
        </w:tc>
        <w:tc>
          <w:tcPr>
            <w:tcW w:w="2345" w:type="dxa"/>
            <w:tcBorders>
              <w:top w:val="single" w:sz="8" w:space="0" w:color="000000"/>
              <w:left w:val="single" w:sz="8" w:space="0" w:color="000000"/>
              <w:bottom w:val="single" w:sz="8" w:space="0" w:color="000000"/>
              <w:right w:val="single" w:sz="8" w:space="0" w:color="000000"/>
            </w:tcBorders>
            <w:shd w:val="clear" w:color="auto" w:fill="FFFFFF"/>
          </w:tcPr>
          <w:p w:rsidR="00232391" w:rsidRDefault="00B62385">
            <w:pPr>
              <w:spacing w:line="480" w:lineRule="auto"/>
              <w:ind w:left="294"/>
              <w:jc w:val="both"/>
              <w:rPr>
                <w:color w:val="000000"/>
                <w:spacing w:val="1"/>
                <w:sz w:val="24"/>
                <w:szCs w:val="24"/>
              </w:rPr>
            </w:pPr>
            <w:r>
              <w:rPr>
                <w:color w:val="000000"/>
                <w:spacing w:val="1"/>
                <w:sz w:val="24"/>
                <w:szCs w:val="24"/>
              </w:rPr>
              <w:t>Kajian Kitab Kuning</w:t>
            </w:r>
          </w:p>
        </w:tc>
        <w:tc>
          <w:tcPr>
            <w:tcW w:w="1238" w:type="dxa"/>
            <w:tcBorders>
              <w:top w:val="single" w:sz="8" w:space="0" w:color="000000"/>
              <w:left w:val="single" w:sz="8" w:space="0" w:color="000000"/>
              <w:bottom w:val="single" w:sz="8" w:space="0" w:color="000000"/>
              <w:right w:val="single" w:sz="8" w:space="0" w:color="000000"/>
            </w:tcBorders>
            <w:shd w:val="clear" w:color="auto" w:fill="FFFFFF"/>
          </w:tcPr>
          <w:p w:rsidR="00232391" w:rsidRDefault="00B62385">
            <w:pPr>
              <w:spacing w:line="480" w:lineRule="auto"/>
              <w:ind w:right="695"/>
              <w:jc w:val="both"/>
              <w:rPr>
                <w:color w:val="000000"/>
                <w:spacing w:val="1"/>
                <w:w w:val="99"/>
                <w:sz w:val="24"/>
                <w:szCs w:val="24"/>
              </w:rPr>
            </w:pPr>
            <w:r>
              <w:rPr>
                <w:color w:val="000000"/>
                <w:spacing w:val="1"/>
                <w:w w:val="99"/>
                <w:sz w:val="24"/>
                <w:szCs w:val="24"/>
              </w:rPr>
              <w:t>S</w:t>
            </w:r>
            <w:r>
              <w:rPr>
                <w:color w:val="000000"/>
                <w:w w:val="99"/>
                <w:sz w:val="24"/>
                <w:szCs w:val="24"/>
              </w:rPr>
              <w:t>1</w:t>
            </w:r>
          </w:p>
        </w:tc>
        <w:tc>
          <w:tcPr>
            <w:tcW w:w="1063" w:type="dxa"/>
            <w:tcBorders>
              <w:top w:val="single" w:sz="8" w:space="0" w:color="000000"/>
              <w:left w:val="single" w:sz="8" w:space="0" w:color="000000"/>
              <w:bottom w:val="single" w:sz="8" w:space="0" w:color="000000"/>
              <w:right w:val="single" w:sz="8" w:space="0" w:color="000000"/>
            </w:tcBorders>
            <w:shd w:val="clear" w:color="auto" w:fill="FFFFFF"/>
          </w:tcPr>
          <w:p w:rsidR="00232391" w:rsidRDefault="00232391">
            <w:pPr>
              <w:spacing w:line="480" w:lineRule="auto"/>
              <w:jc w:val="both"/>
              <w:rPr>
                <w:color w:val="000000"/>
                <w:sz w:val="24"/>
                <w:szCs w:val="24"/>
              </w:rPr>
            </w:pPr>
          </w:p>
        </w:tc>
      </w:tr>
      <w:tr w:rsidR="00232391">
        <w:trPr>
          <w:trHeight w:hRule="exact" w:val="490"/>
        </w:trPr>
        <w:tc>
          <w:tcPr>
            <w:tcW w:w="1294" w:type="dxa"/>
            <w:tcBorders>
              <w:top w:val="single" w:sz="8" w:space="0" w:color="000000"/>
              <w:left w:val="single" w:sz="8" w:space="0" w:color="000000"/>
              <w:bottom w:val="single" w:sz="8" w:space="0" w:color="000000"/>
              <w:right w:val="single" w:sz="8" w:space="0" w:color="000000"/>
            </w:tcBorders>
            <w:shd w:val="clear" w:color="auto" w:fill="FFFFFF"/>
          </w:tcPr>
          <w:p w:rsidR="00232391" w:rsidRDefault="00B62385">
            <w:pPr>
              <w:spacing w:line="480" w:lineRule="auto"/>
              <w:ind w:left="194" w:right="194"/>
              <w:jc w:val="both"/>
              <w:rPr>
                <w:color w:val="000000"/>
                <w:w w:val="99"/>
                <w:sz w:val="24"/>
                <w:szCs w:val="24"/>
              </w:rPr>
            </w:pPr>
            <w:r>
              <w:rPr>
                <w:color w:val="000000"/>
                <w:w w:val="99"/>
                <w:sz w:val="24"/>
                <w:szCs w:val="24"/>
              </w:rPr>
              <w:lastRenderedPageBreak/>
              <w:t>8</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Pr>
          <w:p w:rsidR="00232391" w:rsidRDefault="00B62385">
            <w:pPr>
              <w:spacing w:line="480" w:lineRule="auto"/>
              <w:jc w:val="both"/>
              <w:rPr>
                <w:color w:val="000000"/>
                <w:sz w:val="24"/>
                <w:szCs w:val="24"/>
              </w:rPr>
            </w:pPr>
            <w:r>
              <w:rPr>
                <w:color w:val="000000"/>
                <w:sz w:val="24"/>
                <w:szCs w:val="24"/>
              </w:rPr>
              <w:t>Yusmanto Ismail</w:t>
            </w:r>
          </w:p>
        </w:tc>
        <w:tc>
          <w:tcPr>
            <w:tcW w:w="2345" w:type="dxa"/>
            <w:tcBorders>
              <w:top w:val="single" w:sz="8" w:space="0" w:color="000000"/>
              <w:left w:val="single" w:sz="8" w:space="0" w:color="000000"/>
              <w:bottom w:val="single" w:sz="8" w:space="0" w:color="000000"/>
              <w:right w:val="single" w:sz="8" w:space="0" w:color="000000"/>
            </w:tcBorders>
            <w:shd w:val="clear" w:color="auto" w:fill="FFFFFF"/>
          </w:tcPr>
          <w:p w:rsidR="00232391" w:rsidRDefault="00B62385">
            <w:pPr>
              <w:spacing w:line="480" w:lineRule="auto"/>
              <w:ind w:left="294"/>
              <w:jc w:val="both"/>
              <w:rPr>
                <w:color w:val="000000"/>
                <w:spacing w:val="1"/>
                <w:sz w:val="24"/>
                <w:szCs w:val="24"/>
              </w:rPr>
            </w:pPr>
            <w:r>
              <w:rPr>
                <w:color w:val="000000"/>
                <w:spacing w:val="1"/>
                <w:sz w:val="24"/>
                <w:szCs w:val="24"/>
              </w:rPr>
              <w:t>Teknologi Kompiterisasi</w:t>
            </w:r>
          </w:p>
        </w:tc>
        <w:tc>
          <w:tcPr>
            <w:tcW w:w="1238" w:type="dxa"/>
            <w:tcBorders>
              <w:top w:val="single" w:sz="8" w:space="0" w:color="000000"/>
              <w:left w:val="single" w:sz="8" w:space="0" w:color="000000"/>
              <w:bottom w:val="single" w:sz="8" w:space="0" w:color="000000"/>
              <w:right w:val="single" w:sz="8" w:space="0" w:color="000000"/>
            </w:tcBorders>
            <w:shd w:val="clear" w:color="auto" w:fill="FFFFFF"/>
          </w:tcPr>
          <w:p w:rsidR="00232391" w:rsidRDefault="00B62385">
            <w:pPr>
              <w:spacing w:line="480" w:lineRule="auto"/>
              <w:ind w:right="695"/>
              <w:jc w:val="both"/>
              <w:rPr>
                <w:color w:val="000000"/>
                <w:spacing w:val="1"/>
                <w:w w:val="99"/>
                <w:sz w:val="24"/>
                <w:szCs w:val="24"/>
              </w:rPr>
            </w:pPr>
            <w:r>
              <w:rPr>
                <w:color w:val="000000"/>
                <w:spacing w:val="1"/>
                <w:w w:val="99"/>
                <w:sz w:val="24"/>
                <w:szCs w:val="24"/>
              </w:rPr>
              <w:t>S</w:t>
            </w:r>
            <w:r>
              <w:rPr>
                <w:color w:val="000000"/>
                <w:w w:val="99"/>
                <w:sz w:val="24"/>
                <w:szCs w:val="24"/>
              </w:rPr>
              <w:t>1</w:t>
            </w:r>
          </w:p>
        </w:tc>
        <w:tc>
          <w:tcPr>
            <w:tcW w:w="1063" w:type="dxa"/>
            <w:tcBorders>
              <w:top w:val="single" w:sz="8" w:space="0" w:color="000000"/>
              <w:left w:val="single" w:sz="8" w:space="0" w:color="000000"/>
              <w:bottom w:val="single" w:sz="8" w:space="0" w:color="000000"/>
              <w:right w:val="single" w:sz="8" w:space="0" w:color="000000"/>
            </w:tcBorders>
            <w:shd w:val="clear" w:color="auto" w:fill="FFFFFF"/>
          </w:tcPr>
          <w:p w:rsidR="00232391" w:rsidRDefault="00232391">
            <w:pPr>
              <w:spacing w:line="480" w:lineRule="auto"/>
              <w:jc w:val="both"/>
              <w:rPr>
                <w:color w:val="000000"/>
                <w:sz w:val="24"/>
                <w:szCs w:val="24"/>
              </w:rPr>
            </w:pPr>
          </w:p>
        </w:tc>
      </w:tr>
    </w:tbl>
    <w:p w:rsidR="00232391" w:rsidRDefault="00232391">
      <w:pPr>
        <w:spacing w:line="480" w:lineRule="auto"/>
        <w:jc w:val="both"/>
        <w:rPr>
          <w:sz w:val="24"/>
          <w:szCs w:val="24"/>
        </w:rPr>
      </w:pPr>
    </w:p>
    <w:p w:rsidR="00232391" w:rsidRDefault="00B62385">
      <w:pPr>
        <w:spacing w:line="480" w:lineRule="auto"/>
        <w:jc w:val="both"/>
        <w:rPr>
          <w:sz w:val="24"/>
          <w:szCs w:val="24"/>
        </w:rPr>
      </w:pPr>
      <w:r>
        <w:rPr>
          <w:sz w:val="24"/>
          <w:szCs w:val="24"/>
        </w:rPr>
        <w:t>Seksi-Seksi</w:t>
      </w:r>
      <w:r>
        <w:rPr>
          <w:sz w:val="24"/>
          <w:szCs w:val="24"/>
        </w:rPr>
        <w:tab/>
        <w:t>:</w:t>
      </w:r>
    </w:p>
    <w:p w:rsidR="00232391" w:rsidRDefault="00B62385">
      <w:pPr>
        <w:pStyle w:val="ListParagraph"/>
        <w:numPr>
          <w:ilvl w:val="0"/>
          <w:numId w:val="9"/>
        </w:numPr>
        <w:spacing w:line="480" w:lineRule="auto"/>
        <w:jc w:val="both"/>
        <w:rPr>
          <w:sz w:val="24"/>
          <w:szCs w:val="24"/>
        </w:rPr>
      </w:pPr>
      <w:r>
        <w:rPr>
          <w:sz w:val="24"/>
          <w:szCs w:val="24"/>
        </w:rPr>
        <w:t>Seksi pengembangan</w:t>
      </w:r>
      <w:r>
        <w:rPr>
          <w:sz w:val="24"/>
          <w:szCs w:val="24"/>
        </w:rPr>
        <w:tab/>
      </w:r>
      <w:r>
        <w:rPr>
          <w:sz w:val="24"/>
          <w:szCs w:val="24"/>
        </w:rPr>
        <w:tab/>
        <w:t>: S</w:t>
      </w:r>
      <w:r>
        <w:rPr>
          <w:sz w:val="24"/>
          <w:szCs w:val="24"/>
          <w:lang w:val="id-ID"/>
        </w:rPr>
        <w:t>ahnan,S.Pd</w:t>
      </w:r>
    </w:p>
    <w:p w:rsidR="00232391" w:rsidRDefault="00B62385">
      <w:pPr>
        <w:pStyle w:val="ListParagraph"/>
        <w:numPr>
          <w:ilvl w:val="0"/>
          <w:numId w:val="9"/>
        </w:numPr>
        <w:spacing w:line="480" w:lineRule="auto"/>
        <w:jc w:val="both"/>
        <w:rPr>
          <w:sz w:val="24"/>
          <w:szCs w:val="24"/>
        </w:rPr>
      </w:pPr>
      <w:r>
        <w:rPr>
          <w:sz w:val="24"/>
          <w:szCs w:val="24"/>
        </w:rPr>
        <w:t>Seksi pendidikan</w:t>
      </w:r>
      <w:r>
        <w:rPr>
          <w:sz w:val="24"/>
          <w:szCs w:val="24"/>
        </w:rPr>
        <w:tab/>
      </w:r>
      <w:r>
        <w:rPr>
          <w:sz w:val="24"/>
          <w:szCs w:val="24"/>
        </w:rPr>
        <w:tab/>
        <w:t>: Sri Pujiana</w:t>
      </w:r>
    </w:p>
    <w:p w:rsidR="00232391" w:rsidRDefault="00B62385">
      <w:pPr>
        <w:pStyle w:val="ListParagraph"/>
        <w:numPr>
          <w:ilvl w:val="0"/>
          <w:numId w:val="9"/>
        </w:numPr>
        <w:spacing w:line="480" w:lineRule="auto"/>
        <w:jc w:val="both"/>
        <w:rPr>
          <w:sz w:val="24"/>
          <w:szCs w:val="24"/>
        </w:rPr>
      </w:pPr>
      <w:r>
        <w:rPr>
          <w:sz w:val="24"/>
          <w:szCs w:val="24"/>
        </w:rPr>
        <w:t>Seksi pembangunan</w:t>
      </w:r>
      <w:r>
        <w:rPr>
          <w:sz w:val="24"/>
          <w:szCs w:val="24"/>
        </w:rPr>
        <w:tab/>
      </w:r>
      <w:r>
        <w:rPr>
          <w:sz w:val="24"/>
          <w:szCs w:val="24"/>
        </w:rPr>
        <w:tab/>
        <w:t xml:space="preserve">: </w:t>
      </w:r>
      <w:r>
        <w:rPr>
          <w:sz w:val="24"/>
          <w:szCs w:val="24"/>
          <w:lang w:val="id-ID"/>
        </w:rPr>
        <w:t>Muh. Rofi’i</w:t>
      </w:r>
    </w:p>
    <w:p w:rsidR="00232391" w:rsidRDefault="00B62385">
      <w:pPr>
        <w:pStyle w:val="ListParagraph"/>
        <w:numPr>
          <w:ilvl w:val="0"/>
          <w:numId w:val="9"/>
        </w:numPr>
        <w:spacing w:line="480" w:lineRule="auto"/>
        <w:jc w:val="both"/>
        <w:rPr>
          <w:sz w:val="24"/>
          <w:szCs w:val="24"/>
        </w:rPr>
      </w:pPr>
      <w:r>
        <w:rPr>
          <w:sz w:val="24"/>
          <w:szCs w:val="24"/>
        </w:rPr>
        <w:t>Seksi ibadah</w:t>
      </w:r>
      <w:r>
        <w:rPr>
          <w:sz w:val="24"/>
          <w:szCs w:val="24"/>
        </w:rPr>
        <w:tab/>
      </w:r>
      <w:r>
        <w:rPr>
          <w:sz w:val="24"/>
          <w:szCs w:val="24"/>
        </w:rPr>
        <w:tab/>
      </w:r>
      <w:r>
        <w:rPr>
          <w:sz w:val="24"/>
          <w:szCs w:val="24"/>
        </w:rPr>
        <w:tab/>
        <w:t>: Afifuddin</w:t>
      </w:r>
    </w:p>
    <w:p w:rsidR="00232391" w:rsidRDefault="00B62385">
      <w:pPr>
        <w:pStyle w:val="ListParagraph"/>
        <w:numPr>
          <w:ilvl w:val="0"/>
          <w:numId w:val="9"/>
        </w:numPr>
        <w:spacing w:line="480" w:lineRule="auto"/>
        <w:jc w:val="both"/>
        <w:rPr>
          <w:sz w:val="24"/>
          <w:szCs w:val="24"/>
        </w:rPr>
      </w:pPr>
      <w:r>
        <w:rPr>
          <w:sz w:val="24"/>
          <w:szCs w:val="24"/>
        </w:rPr>
        <w:t>Seksi keamanan</w:t>
      </w:r>
      <w:r>
        <w:rPr>
          <w:sz w:val="24"/>
          <w:szCs w:val="24"/>
        </w:rPr>
        <w:tab/>
      </w:r>
      <w:r>
        <w:rPr>
          <w:sz w:val="24"/>
          <w:szCs w:val="24"/>
        </w:rPr>
        <w:tab/>
        <w:t xml:space="preserve">: </w:t>
      </w:r>
      <w:r>
        <w:rPr>
          <w:sz w:val="24"/>
          <w:szCs w:val="24"/>
          <w:lang w:val="id-ID"/>
        </w:rPr>
        <w:t>Cahyono Nuryadi</w:t>
      </w:r>
    </w:p>
    <w:p w:rsidR="00232391" w:rsidRDefault="00B62385">
      <w:pPr>
        <w:pStyle w:val="ListParagraph"/>
        <w:numPr>
          <w:ilvl w:val="0"/>
          <w:numId w:val="9"/>
        </w:numPr>
        <w:spacing w:line="480" w:lineRule="auto"/>
        <w:jc w:val="both"/>
        <w:rPr>
          <w:sz w:val="24"/>
          <w:szCs w:val="24"/>
        </w:rPr>
      </w:pPr>
      <w:r>
        <w:rPr>
          <w:sz w:val="24"/>
          <w:szCs w:val="24"/>
        </w:rPr>
        <w:t>Seksi perlengkapan</w:t>
      </w:r>
      <w:r>
        <w:rPr>
          <w:sz w:val="24"/>
          <w:szCs w:val="24"/>
        </w:rPr>
        <w:tab/>
      </w:r>
      <w:r>
        <w:rPr>
          <w:sz w:val="24"/>
          <w:szCs w:val="24"/>
        </w:rPr>
        <w:tab/>
        <w:t>: Nur Khafidhoh</w:t>
      </w:r>
    </w:p>
    <w:p w:rsidR="00232391" w:rsidRDefault="00B62385">
      <w:pPr>
        <w:pStyle w:val="ListParagraph"/>
        <w:numPr>
          <w:ilvl w:val="0"/>
          <w:numId w:val="9"/>
        </w:numPr>
        <w:spacing w:line="480" w:lineRule="auto"/>
        <w:jc w:val="both"/>
        <w:rPr>
          <w:sz w:val="24"/>
          <w:szCs w:val="24"/>
        </w:rPr>
      </w:pPr>
      <w:r>
        <w:rPr>
          <w:sz w:val="24"/>
          <w:szCs w:val="24"/>
        </w:rPr>
        <w:t>Seksi konsumsi</w:t>
      </w:r>
      <w:r>
        <w:rPr>
          <w:sz w:val="24"/>
          <w:szCs w:val="24"/>
        </w:rPr>
        <w:tab/>
      </w:r>
      <w:r>
        <w:rPr>
          <w:sz w:val="24"/>
          <w:szCs w:val="24"/>
        </w:rPr>
        <w:tab/>
        <w:t>: Reni Susnawati</w:t>
      </w:r>
    </w:p>
    <w:p w:rsidR="00232391" w:rsidRDefault="00B62385">
      <w:pPr>
        <w:numPr>
          <w:ilvl w:val="0"/>
          <w:numId w:val="3"/>
        </w:numPr>
        <w:spacing w:line="480" w:lineRule="auto"/>
        <w:ind w:left="300" w:hangingChars="125" w:hanging="300"/>
        <w:jc w:val="both"/>
        <w:rPr>
          <w:sz w:val="24"/>
          <w:szCs w:val="24"/>
        </w:rPr>
      </w:pPr>
      <w:r>
        <w:rPr>
          <w:sz w:val="24"/>
          <w:szCs w:val="24"/>
        </w:rPr>
        <w:t>Visi dan Misi Pondok Pesantren Nurul Jadid</w:t>
      </w:r>
    </w:p>
    <w:p w:rsidR="00232391" w:rsidRDefault="00B62385">
      <w:pPr>
        <w:pStyle w:val="ListParagraph"/>
        <w:numPr>
          <w:ilvl w:val="0"/>
          <w:numId w:val="8"/>
        </w:numPr>
        <w:spacing w:line="480" w:lineRule="auto"/>
        <w:jc w:val="both"/>
        <w:rPr>
          <w:sz w:val="24"/>
          <w:szCs w:val="24"/>
        </w:rPr>
      </w:pPr>
      <w:r>
        <w:rPr>
          <w:sz w:val="24"/>
          <w:szCs w:val="24"/>
        </w:rPr>
        <w:t>VISI</w:t>
      </w:r>
    </w:p>
    <w:p w:rsidR="00232391" w:rsidRDefault="00B62385">
      <w:pPr>
        <w:pStyle w:val="ListParagraph"/>
        <w:spacing w:line="480" w:lineRule="auto"/>
        <w:jc w:val="both"/>
        <w:rPr>
          <w:sz w:val="24"/>
          <w:szCs w:val="24"/>
        </w:rPr>
      </w:pPr>
      <w:r>
        <w:rPr>
          <w:sz w:val="24"/>
          <w:szCs w:val="24"/>
        </w:rPr>
        <w:t>Beriman, Bertakwa, Berahlakul Karima, Cerdas, Inovatif, Berilmu Amaliah Dan Beramal Ilmiah.</w:t>
      </w:r>
    </w:p>
    <w:p w:rsidR="00232391" w:rsidRDefault="00B62385">
      <w:pPr>
        <w:pStyle w:val="ListParagraph"/>
        <w:numPr>
          <w:ilvl w:val="0"/>
          <w:numId w:val="8"/>
        </w:numPr>
        <w:spacing w:line="480" w:lineRule="auto"/>
        <w:jc w:val="both"/>
        <w:rPr>
          <w:sz w:val="24"/>
          <w:szCs w:val="24"/>
        </w:rPr>
      </w:pPr>
      <w:r>
        <w:rPr>
          <w:sz w:val="24"/>
          <w:szCs w:val="24"/>
        </w:rPr>
        <w:t>MISI</w:t>
      </w:r>
    </w:p>
    <w:p w:rsidR="00232391" w:rsidRDefault="00B62385">
      <w:pPr>
        <w:pStyle w:val="ListParagraph"/>
        <w:numPr>
          <w:ilvl w:val="0"/>
          <w:numId w:val="1"/>
        </w:numPr>
        <w:tabs>
          <w:tab w:val="left" w:pos="851"/>
        </w:tabs>
        <w:spacing w:line="480" w:lineRule="auto"/>
        <w:ind w:left="709" w:hanging="283"/>
        <w:jc w:val="both"/>
        <w:rPr>
          <w:sz w:val="24"/>
          <w:szCs w:val="24"/>
        </w:rPr>
      </w:pPr>
      <w:r>
        <w:rPr>
          <w:sz w:val="24"/>
          <w:szCs w:val="24"/>
        </w:rPr>
        <w:t>Mewujudkan setem pendidikan terpadu antara umum dan agama dalam suasana Islam</w:t>
      </w:r>
    </w:p>
    <w:p w:rsidR="00232391" w:rsidRDefault="00B62385">
      <w:pPr>
        <w:pStyle w:val="ListParagraph"/>
        <w:numPr>
          <w:ilvl w:val="0"/>
          <w:numId w:val="1"/>
        </w:numPr>
        <w:tabs>
          <w:tab w:val="left" w:pos="851"/>
        </w:tabs>
        <w:spacing w:line="480" w:lineRule="auto"/>
        <w:ind w:left="709" w:hanging="283"/>
        <w:jc w:val="both"/>
        <w:rPr>
          <w:sz w:val="24"/>
          <w:szCs w:val="24"/>
        </w:rPr>
      </w:pPr>
      <w:r>
        <w:rPr>
          <w:sz w:val="24"/>
          <w:szCs w:val="24"/>
        </w:rPr>
        <w:t>Mempersiapkan dan mewujudkan karakter bangsa yang berwawasan luas, Berintegritas Tinggi dan menguasai komunikasi internasional dan berorientasi pada pengabdian masyarakat dengan jiwa ikhlas</w:t>
      </w:r>
    </w:p>
    <w:p w:rsidR="00232391" w:rsidRDefault="00B62385">
      <w:pPr>
        <w:pStyle w:val="ListParagraph"/>
        <w:numPr>
          <w:ilvl w:val="0"/>
          <w:numId w:val="1"/>
        </w:numPr>
        <w:tabs>
          <w:tab w:val="left" w:pos="851"/>
        </w:tabs>
        <w:spacing w:line="480" w:lineRule="auto"/>
        <w:ind w:left="709" w:hanging="283"/>
        <w:jc w:val="both"/>
        <w:rPr>
          <w:sz w:val="24"/>
          <w:szCs w:val="24"/>
        </w:rPr>
      </w:pPr>
      <w:r>
        <w:rPr>
          <w:sz w:val="24"/>
          <w:szCs w:val="24"/>
        </w:rPr>
        <w:t>Menjadi Muslim Yang Sujana dengan Penguasaan Ilmu Agama yang komporhensip dan mampumenjawab tantangan zaman serta menjadi teladan di masyarakat.</w:t>
      </w:r>
    </w:p>
    <w:p w:rsidR="00232391" w:rsidRDefault="00B62385">
      <w:pPr>
        <w:numPr>
          <w:ilvl w:val="0"/>
          <w:numId w:val="3"/>
        </w:numPr>
        <w:spacing w:line="480" w:lineRule="auto"/>
        <w:ind w:left="300" w:hangingChars="125" w:hanging="300"/>
        <w:jc w:val="both"/>
        <w:rPr>
          <w:sz w:val="24"/>
          <w:szCs w:val="24"/>
        </w:rPr>
      </w:pPr>
      <w:r>
        <w:rPr>
          <w:sz w:val="24"/>
          <w:szCs w:val="24"/>
        </w:rPr>
        <w:lastRenderedPageBreak/>
        <w:t>Jadwal Kegiatan Santri Pondok Pesantren Nurul Jadid</w:t>
      </w:r>
    </w:p>
    <w:p w:rsidR="00232391" w:rsidRDefault="00B62385">
      <w:pPr>
        <w:pStyle w:val="ListParagraph"/>
        <w:ind w:left="0"/>
        <w:jc w:val="center"/>
        <w:rPr>
          <w:sz w:val="24"/>
          <w:szCs w:val="24"/>
        </w:rPr>
      </w:pPr>
      <w:r>
        <w:rPr>
          <w:sz w:val="24"/>
          <w:szCs w:val="24"/>
        </w:rPr>
        <w:t>Tabel: III</w:t>
      </w:r>
    </w:p>
    <w:p w:rsidR="00232391" w:rsidRDefault="00B62385">
      <w:pPr>
        <w:pStyle w:val="ListParagraph"/>
        <w:ind w:left="0"/>
        <w:jc w:val="center"/>
        <w:rPr>
          <w:sz w:val="24"/>
          <w:szCs w:val="24"/>
        </w:rPr>
      </w:pPr>
      <w:r>
        <w:rPr>
          <w:sz w:val="24"/>
          <w:szCs w:val="24"/>
        </w:rPr>
        <w:t>Jadwal Kegiatan Santri Pondok Pesantren Nurul Jadid</w:t>
      </w:r>
    </w:p>
    <w:p w:rsidR="00232391" w:rsidRDefault="00B62385">
      <w:pPr>
        <w:pStyle w:val="ListParagraph"/>
        <w:ind w:left="0"/>
        <w:jc w:val="center"/>
        <w:rPr>
          <w:sz w:val="24"/>
          <w:szCs w:val="24"/>
        </w:rPr>
      </w:pPr>
      <w:r>
        <w:rPr>
          <w:sz w:val="24"/>
          <w:szCs w:val="24"/>
        </w:rPr>
        <w:t xml:space="preserve"> di Pondok Pesantren Nurul Jadid Duripoku</w:t>
      </w:r>
    </w:p>
    <w:p w:rsidR="00232391" w:rsidRDefault="00B62385">
      <w:pPr>
        <w:pStyle w:val="ListParagraph"/>
        <w:ind w:left="0"/>
        <w:jc w:val="center"/>
        <w:rPr>
          <w:sz w:val="24"/>
          <w:szCs w:val="24"/>
        </w:rPr>
      </w:pPr>
      <w:r>
        <w:rPr>
          <w:sz w:val="24"/>
          <w:szCs w:val="24"/>
        </w:rPr>
        <w:t>Tahun Ajaran 2021/2022</w:t>
      </w:r>
    </w:p>
    <w:tbl>
      <w:tblPr>
        <w:tblStyle w:val="TableGrid"/>
        <w:tblpPr w:leftFromText="180" w:rightFromText="180" w:vertAnchor="text" w:horzAnchor="page" w:tblpX="2511" w:tblpY="29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8"/>
        <w:gridCol w:w="1813"/>
        <w:gridCol w:w="3535"/>
        <w:gridCol w:w="2057"/>
      </w:tblGrid>
      <w:tr w:rsidR="00232391">
        <w:tc>
          <w:tcPr>
            <w:tcW w:w="760" w:type="dxa"/>
            <w:shd w:val="clear" w:color="auto" w:fill="D8D8D8"/>
          </w:tcPr>
          <w:p w:rsidR="00232391" w:rsidRDefault="00B62385">
            <w:pPr>
              <w:contextualSpacing/>
              <w:jc w:val="center"/>
              <w:rPr>
                <w:sz w:val="24"/>
                <w:szCs w:val="24"/>
              </w:rPr>
            </w:pPr>
            <w:r>
              <w:rPr>
                <w:sz w:val="24"/>
                <w:szCs w:val="24"/>
              </w:rPr>
              <w:t>NO</w:t>
            </w:r>
          </w:p>
        </w:tc>
        <w:tc>
          <w:tcPr>
            <w:tcW w:w="1878" w:type="dxa"/>
            <w:shd w:val="clear" w:color="auto" w:fill="D8D8D8"/>
            <w:vAlign w:val="center"/>
          </w:tcPr>
          <w:p w:rsidR="00232391" w:rsidRDefault="00B62385">
            <w:pPr>
              <w:contextualSpacing/>
              <w:jc w:val="center"/>
              <w:rPr>
                <w:sz w:val="24"/>
                <w:szCs w:val="24"/>
              </w:rPr>
            </w:pPr>
            <w:r>
              <w:rPr>
                <w:sz w:val="24"/>
                <w:szCs w:val="24"/>
              </w:rPr>
              <w:t>JAM</w:t>
            </w:r>
          </w:p>
        </w:tc>
        <w:tc>
          <w:tcPr>
            <w:tcW w:w="3662" w:type="dxa"/>
            <w:shd w:val="clear" w:color="auto" w:fill="D8D8D8"/>
            <w:vAlign w:val="center"/>
          </w:tcPr>
          <w:p w:rsidR="00232391" w:rsidRDefault="00B62385">
            <w:pPr>
              <w:contextualSpacing/>
              <w:jc w:val="center"/>
              <w:rPr>
                <w:sz w:val="24"/>
                <w:szCs w:val="24"/>
              </w:rPr>
            </w:pPr>
            <w:r>
              <w:rPr>
                <w:sz w:val="24"/>
                <w:szCs w:val="24"/>
              </w:rPr>
              <w:t>KEGIATAN</w:t>
            </w:r>
          </w:p>
        </w:tc>
        <w:tc>
          <w:tcPr>
            <w:tcW w:w="2105" w:type="dxa"/>
            <w:shd w:val="clear" w:color="auto" w:fill="D8D8D8"/>
            <w:vAlign w:val="center"/>
          </w:tcPr>
          <w:p w:rsidR="00232391" w:rsidRDefault="00B62385">
            <w:pPr>
              <w:contextualSpacing/>
              <w:jc w:val="center"/>
              <w:rPr>
                <w:sz w:val="24"/>
                <w:szCs w:val="24"/>
              </w:rPr>
            </w:pPr>
            <w:r>
              <w:rPr>
                <w:sz w:val="24"/>
                <w:szCs w:val="24"/>
              </w:rPr>
              <w:t>KET</w:t>
            </w:r>
          </w:p>
        </w:tc>
      </w:tr>
      <w:tr w:rsidR="00232391">
        <w:tc>
          <w:tcPr>
            <w:tcW w:w="760" w:type="dxa"/>
          </w:tcPr>
          <w:p w:rsidR="00232391" w:rsidRDefault="00232391">
            <w:pPr>
              <w:contextualSpacing/>
              <w:jc w:val="center"/>
              <w:rPr>
                <w:sz w:val="24"/>
                <w:szCs w:val="24"/>
              </w:rPr>
            </w:pPr>
          </w:p>
        </w:tc>
        <w:tc>
          <w:tcPr>
            <w:tcW w:w="1878" w:type="dxa"/>
            <w:vAlign w:val="center"/>
          </w:tcPr>
          <w:p w:rsidR="00232391" w:rsidRDefault="00B62385">
            <w:pPr>
              <w:contextualSpacing/>
              <w:jc w:val="center"/>
              <w:rPr>
                <w:sz w:val="24"/>
                <w:szCs w:val="24"/>
              </w:rPr>
            </w:pPr>
            <w:r>
              <w:rPr>
                <w:sz w:val="24"/>
                <w:szCs w:val="24"/>
              </w:rPr>
              <w:t xml:space="preserve">04.0 – 04.15 </w:t>
            </w:r>
          </w:p>
        </w:tc>
        <w:tc>
          <w:tcPr>
            <w:tcW w:w="3662" w:type="dxa"/>
            <w:vAlign w:val="center"/>
          </w:tcPr>
          <w:p w:rsidR="00232391" w:rsidRDefault="00B62385">
            <w:pPr>
              <w:contextualSpacing/>
              <w:rPr>
                <w:sz w:val="24"/>
                <w:szCs w:val="24"/>
              </w:rPr>
            </w:pPr>
            <w:r>
              <w:rPr>
                <w:sz w:val="24"/>
                <w:szCs w:val="24"/>
              </w:rPr>
              <w:t>Bangun dan bersiap – siap ke Masjid</w:t>
            </w:r>
          </w:p>
        </w:tc>
        <w:tc>
          <w:tcPr>
            <w:tcW w:w="2105" w:type="dxa"/>
            <w:vAlign w:val="center"/>
          </w:tcPr>
          <w:p w:rsidR="00232391" w:rsidRDefault="00B62385">
            <w:pPr>
              <w:contextualSpacing/>
              <w:jc w:val="center"/>
              <w:rPr>
                <w:sz w:val="24"/>
                <w:szCs w:val="24"/>
              </w:rPr>
            </w:pPr>
            <w:r>
              <w:rPr>
                <w:sz w:val="24"/>
                <w:szCs w:val="24"/>
              </w:rPr>
              <w:t>Di atur oleh bagian keamanan</w:t>
            </w:r>
          </w:p>
        </w:tc>
      </w:tr>
      <w:tr w:rsidR="00232391">
        <w:tc>
          <w:tcPr>
            <w:tcW w:w="760" w:type="dxa"/>
            <w:shd w:val="clear" w:color="auto" w:fill="D8D8D8"/>
          </w:tcPr>
          <w:p w:rsidR="00232391" w:rsidRDefault="00232391">
            <w:pPr>
              <w:contextualSpacing/>
              <w:jc w:val="center"/>
              <w:rPr>
                <w:sz w:val="24"/>
                <w:szCs w:val="24"/>
              </w:rPr>
            </w:pPr>
          </w:p>
        </w:tc>
        <w:tc>
          <w:tcPr>
            <w:tcW w:w="1878" w:type="dxa"/>
            <w:shd w:val="clear" w:color="auto" w:fill="D8D8D8"/>
            <w:vAlign w:val="center"/>
          </w:tcPr>
          <w:p w:rsidR="00232391" w:rsidRDefault="00B62385">
            <w:pPr>
              <w:contextualSpacing/>
              <w:jc w:val="center"/>
              <w:rPr>
                <w:sz w:val="24"/>
                <w:szCs w:val="24"/>
              </w:rPr>
            </w:pPr>
            <w:r>
              <w:rPr>
                <w:sz w:val="24"/>
                <w:szCs w:val="24"/>
              </w:rPr>
              <w:t>04.14 – 06.00</w:t>
            </w:r>
          </w:p>
        </w:tc>
        <w:tc>
          <w:tcPr>
            <w:tcW w:w="3662" w:type="dxa"/>
            <w:shd w:val="clear" w:color="auto" w:fill="D8D8D8"/>
            <w:vAlign w:val="center"/>
          </w:tcPr>
          <w:p w:rsidR="00232391" w:rsidRDefault="00B62385">
            <w:pPr>
              <w:contextualSpacing/>
              <w:rPr>
                <w:sz w:val="24"/>
                <w:szCs w:val="24"/>
              </w:rPr>
            </w:pPr>
            <w:r>
              <w:rPr>
                <w:sz w:val="24"/>
                <w:szCs w:val="24"/>
              </w:rPr>
              <w:t>Kegiatan di Masjid</w:t>
            </w:r>
          </w:p>
        </w:tc>
        <w:tc>
          <w:tcPr>
            <w:tcW w:w="2105" w:type="dxa"/>
            <w:shd w:val="clear" w:color="auto" w:fill="D8D8D8"/>
            <w:vAlign w:val="center"/>
          </w:tcPr>
          <w:p w:rsidR="00232391" w:rsidRDefault="00B62385">
            <w:pPr>
              <w:contextualSpacing/>
              <w:jc w:val="center"/>
              <w:rPr>
                <w:sz w:val="24"/>
                <w:szCs w:val="24"/>
              </w:rPr>
            </w:pPr>
            <w:r>
              <w:rPr>
                <w:sz w:val="24"/>
                <w:szCs w:val="24"/>
              </w:rPr>
              <w:t>di atur bagian Pengajaran</w:t>
            </w:r>
          </w:p>
        </w:tc>
      </w:tr>
      <w:tr w:rsidR="00232391">
        <w:tc>
          <w:tcPr>
            <w:tcW w:w="760" w:type="dxa"/>
          </w:tcPr>
          <w:p w:rsidR="00232391" w:rsidRDefault="00232391">
            <w:pPr>
              <w:contextualSpacing/>
              <w:jc w:val="center"/>
              <w:rPr>
                <w:sz w:val="24"/>
                <w:szCs w:val="24"/>
              </w:rPr>
            </w:pPr>
          </w:p>
        </w:tc>
        <w:tc>
          <w:tcPr>
            <w:tcW w:w="1878" w:type="dxa"/>
            <w:vAlign w:val="center"/>
          </w:tcPr>
          <w:p w:rsidR="00232391" w:rsidRDefault="00B62385">
            <w:pPr>
              <w:contextualSpacing/>
              <w:jc w:val="center"/>
              <w:rPr>
                <w:sz w:val="24"/>
                <w:szCs w:val="24"/>
              </w:rPr>
            </w:pPr>
            <w:r>
              <w:rPr>
                <w:sz w:val="24"/>
                <w:szCs w:val="24"/>
              </w:rPr>
              <w:t>06.00 – 07.00</w:t>
            </w:r>
          </w:p>
        </w:tc>
        <w:tc>
          <w:tcPr>
            <w:tcW w:w="3662" w:type="dxa"/>
            <w:vAlign w:val="center"/>
          </w:tcPr>
          <w:p w:rsidR="00232391" w:rsidRDefault="00B62385">
            <w:pPr>
              <w:contextualSpacing/>
              <w:rPr>
                <w:sz w:val="24"/>
                <w:szCs w:val="24"/>
              </w:rPr>
            </w:pPr>
            <w:r>
              <w:rPr>
                <w:sz w:val="24"/>
                <w:szCs w:val="24"/>
              </w:rPr>
              <w:t>Bersiap – siap ke sekolah</w:t>
            </w:r>
          </w:p>
        </w:tc>
        <w:tc>
          <w:tcPr>
            <w:tcW w:w="2105" w:type="dxa"/>
            <w:vAlign w:val="center"/>
          </w:tcPr>
          <w:p w:rsidR="00232391" w:rsidRDefault="00B62385">
            <w:pPr>
              <w:contextualSpacing/>
              <w:jc w:val="center"/>
              <w:rPr>
                <w:sz w:val="24"/>
                <w:szCs w:val="24"/>
              </w:rPr>
            </w:pPr>
            <w:r>
              <w:rPr>
                <w:sz w:val="24"/>
                <w:szCs w:val="24"/>
              </w:rPr>
              <w:t>Piket di atur bagian kebersihan</w:t>
            </w:r>
          </w:p>
        </w:tc>
      </w:tr>
      <w:tr w:rsidR="00232391">
        <w:tc>
          <w:tcPr>
            <w:tcW w:w="760" w:type="dxa"/>
            <w:shd w:val="clear" w:color="auto" w:fill="D8D8D8"/>
          </w:tcPr>
          <w:p w:rsidR="00232391" w:rsidRDefault="00232391">
            <w:pPr>
              <w:contextualSpacing/>
              <w:jc w:val="center"/>
              <w:rPr>
                <w:sz w:val="24"/>
                <w:szCs w:val="24"/>
              </w:rPr>
            </w:pPr>
          </w:p>
        </w:tc>
        <w:tc>
          <w:tcPr>
            <w:tcW w:w="1878" w:type="dxa"/>
            <w:shd w:val="clear" w:color="auto" w:fill="D8D8D8"/>
            <w:vAlign w:val="center"/>
          </w:tcPr>
          <w:p w:rsidR="00232391" w:rsidRDefault="00B62385">
            <w:pPr>
              <w:contextualSpacing/>
              <w:jc w:val="center"/>
              <w:rPr>
                <w:sz w:val="24"/>
                <w:szCs w:val="24"/>
              </w:rPr>
            </w:pPr>
            <w:r>
              <w:rPr>
                <w:sz w:val="24"/>
                <w:szCs w:val="24"/>
              </w:rPr>
              <w:t>07.00 – 07.30</w:t>
            </w:r>
          </w:p>
        </w:tc>
        <w:tc>
          <w:tcPr>
            <w:tcW w:w="3662" w:type="dxa"/>
            <w:shd w:val="clear" w:color="auto" w:fill="D8D8D8"/>
            <w:vAlign w:val="center"/>
          </w:tcPr>
          <w:p w:rsidR="00232391" w:rsidRDefault="00B62385">
            <w:pPr>
              <w:contextualSpacing/>
              <w:rPr>
                <w:sz w:val="24"/>
                <w:szCs w:val="24"/>
              </w:rPr>
            </w:pPr>
            <w:r>
              <w:rPr>
                <w:sz w:val="24"/>
                <w:szCs w:val="24"/>
              </w:rPr>
              <w:t>sarapan</w:t>
            </w:r>
          </w:p>
        </w:tc>
        <w:tc>
          <w:tcPr>
            <w:tcW w:w="2105" w:type="dxa"/>
            <w:shd w:val="clear" w:color="auto" w:fill="D8D8D8"/>
            <w:vAlign w:val="center"/>
          </w:tcPr>
          <w:p w:rsidR="00232391" w:rsidRDefault="00232391">
            <w:pPr>
              <w:contextualSpacing/>
              <w:jc w:val="center"/>
              <w:rPr>
                <w:sz w:val="24"/>
                <w:szCs w:val="24"/>
              </w:rPr>
            </w:pPr>
          </w:p>
        </w:tc>
      </w:tr>
      <w:tr w:rsidR="00232391">
        <w:tc>
          <w:tcPr>
            <w:tcW w:w="760" w:type="dxa"/>
          </w:tcPr>
          <w:p w:rsidR="00232391" w:rsidRDefault="00232391">
            <w:pPr>
              <w:contextualSpacing/>
              <w:jc w:val="center"/>
              <w:rPr>
                <w:sz w:val="24"/>
                <w:szCs w:val="24"/>
              </w:rPr>
            </w:pPr>
          </w:p>
        </w:tc>
        <w:tc>
          <w:tcPr>
            <w:tcW w:w="1878" w:type="dxa"/>
            <w:vAlign w:val="center"/>
          </w:tcPr>
          <w:p w:rsidR="00232391" w:rsidRDefault="00B62385">
            <w:pPr>
              <w:contextualSpacing/>
              <w:jc w:val="center"/>
              <w:rPr>
                <w:sz w:val="24"/>
                <w:szCs w:val="24"/>
              </w:rPr>
            </w:pPr>
            <w:r>
              <w:rPr>
                <w:sz w:val="24"/>
                <w:szCs w:val="24"/>
              </w:rPr>
              <w:t>07.30 – 13.30</w:t>
            </w:r>
          </w:p>
        </w:tc>
        <w:tc>
          <w:tcPr>
            <w:tcW w:w="3662" w:type="dxa"/>
            <w:vAlign w:val="center"/>
          </w:tcPr>
          <w:p w:rsidR="00232391" w:rsidRDefault="00B62385">
            <w:pPr>
              <w:contextualSpacing/>
              <w:rPr>
                <w:sz w:val="24"/>
                <w:szCs w:val="24"/>
              </w:rPr>
            </w:pPr>
            <w:r>
              <w:rPr>
                <w:sz w:val="24"/>
                <w:szCs w:val="24"/>
              </w:rPr>
              <w:t>Sekolah</w:t>
            </w:r>
          </w:p>
        </w:tc>
        <w:tc>
          <w:tcPr>
            <w:tcW w:w="2105" w:type="dxa"/>
            <w:vAlign w:val="center"/>
          </w:tcPr>
          <w:p w:rsidR="00232391" w:rsidRDefault="00B62385">
            <w:pPr>
              <w:contextualSpacing/>
              <w:jc w:val="center"/>
              <w:rPr>
                <w:sz w:val="24"/>
                <w:szCs w:val="24"/>
              </w:rPr>
            </w:pPr>
            <w:r>
              <w:rPr>
                <w:sz w:val="24"/>
                <w:szCs w:val="24"/>
              </w:rPr>
              <w:t>Mengikuti Jadwal Kegiatan Formal</w:t>
            </w:r>
          </w:p>
        </w:tc>
      </w:tr>
      <w:tr w:rsidR="00232391">
        <w:tc>
          <w:tcPr>
            <w:tcW w:w="760" w:type="dxa"/>
            <w:shd w:val="clear" w:color="auto" w:fill="D8D8D8"/>
          </w:tcPr>
          <w:p w:rsidR="00232391" w:rsidRDefault="00232391">
            <w:pPr>
              <w:contextualSpacing/>
              <w:jc w:val="center"/>
              <w:rPr>
                <w:sz w:val="24"/>
                <w:szCs w:val="24"/>
              </w:rPr>
            </w:pPr>
          </w:p>
        </w:tc>
        <w:tc>
          <w:tcPr>
            <w:tcW w:w="1878" w:type="dxa"/>
            <w:shd w:val="clear" w:color="auto" w:fill="D8D8D8"/>
            <w:vAlign w:val="center"/>
          </w:tcPr>
          <w:p w:rsidR="00232391" w:rsidRDefault="00B62385">
            <w:pPr>
              <w:contextualSpacing/>
              <w:jc w:val="center"/>
              <w:rPr>
                <w:sz w:val="24"/>
                <w:szCs w:val="24"/>
              </w:rPr>
            </w:pPr>
            <w:r>
              <w:rPr>
                <w:sz w:val="24"/>
                <w:szCs w:val="24"/>
              </w:rPr>
              <w:t>13.30 – 14.00</w:t>
            </w:r>
          </w:p>
        </w:tc>
        <w:tc>
          <w:tcPr>
            <w:tcW w:w="3662" w:type="dxa"/>
            <w:shd w:val="clear" w:color="auto" w:fill="D8D8D8"/>
            <w:vAlign w:val="center"/>
          </w:tcPr>
          <w:p w:rsidR="00232391" w:rsidRDefault="00B62385">
            <w:pPr>
              <w:contextualSpacing/>
              <w:rPr>
                <w:sz w:val="24"/>
                <w:szCs w:val="24"/>
              </w:rPr>
            </w:pPr>
            <w:r>
              <w:rPr>
                <w:sz w:val="24"/>
                <w:szCs w:val="24"/>
              </w:rPr>
              <w:t>Istirahat, Makan</w:t>
            </w:r>
          </w:p>
        </w:tc>
        <w:tc>
          <w:tcPr>
            <w:tcW w:w="2105" w:type="dxa"/>
            <w:shd w:val="clear" w:color="auto" w:fill="D8D8D8"/>
            <w:vAlign w:val="center"/>
          </w:tcPr>
          <w:p w:rsidR="00232391" w:rsidRDefault="00232391">
            <w:pPr>
              <w:contextualSpacing/>
              <w:jc w:val="center"/>
              <w:rPr>
                <w:sz w:val="24"/>
                <w:szCs w:val="24"/>
              </w:rPr>
            </w:pPr>
          </w:p>
        </w:tc>
      </w:tr>
      <w:tr w:rsidR="00232391">
        <w:tc>
          <w:tcPr>
            <w:tcW w:w="760" w:type="dxa"/>
          </w:tcPr>
          <w:p w:rsidR="00232391" w:rsidRDefault="00232391">
            <w:pPr>
              <w:contextualSpacing/>
              <w:jc w:val="center"/>
              <w:rPr>
                <w:sz w:val="24"/>
                <w:szCs w:val="24"/>
              </w:rPr>
            </w:pPr>
          </w:p>
        </w:tc>
        <w:tc>
          <w:tcPr>
            <w:tcW w:w="1878" w:type="dxa"/>
            <w:vAlign w:val="center"/>
          </w:tcPr>
          <w:p w:rsidR="00232391" w:rsidRDefault="00B62385">
            <w:pPr>
              <w:contextualSpacing/>
              <w:jc w:val="center"/>
              <w:rPr>
                <w:sz w:val="24"/>
                <w:szCs w:val="24"/>
              </w:rPr>
            </w:pPr>
            <w:r>
              <w:rPr>
                <w:sz w:val="24"/>
                <w:szCs w:val="24"/>
              </w:rPr>
              <w:t>14.00 – 15.00</w:t>
            </w:r>
          </w:p>
        </w:tc>
        <w:tc>
          <w:tcPr>
            <w:tcW w:w="3662" w:type="dxa"/>
            <w:vAlign w:val="center"/>
          </w:tcPr>
          <w:p w:rsidR="00232391" w:rsidRDefault="00B62385">
            <w:pPr>
              <w:contextualSpacing/>
              <w:rPr>
                <w:sz w:val="24"/>
                <w:szCs w:val="24"/>
              </w:rPr>
            </w:pPr>
            <w:r>
              <w:rPr>
                <w:sz w:val="24"/>
                <w:szCs w:val="24"/>
              </w:rPr>
              <w:t>Sekolah Diniah</w:t>
            </w:r>
          </w:p>
        </w:tc>
        <w:tc>
          <w:tcPr>
            <w:tcW w:w="2105" w:type="dxa"/>
            <w:vAlign w:val="center"/>
          </w:tcPr>
          <w:p w:rsidR="00232391" w:rsidRDefault="00232391">
            <w:pPr>
              <w:contextualSpacing/>
              <w:jc w:val="center"/>
              <w:rPr>
                <w:sz w:val="24"/>
                <w:szCs w:val="24"/>
              </w:rPr>
            </w:pPr>
          </w:p>
        </w:tc>
      </w:tr>
      <w:tr w:rsidR="00232391">
        <w:tc>
          <w:tcPr>
            <w:tcW w:w="760" w:type="dxa"/>
            <w:shd w:val="clear" w:color="auto" w:fill="D8D8D8"/>
          </w:tcPr>
          <w:p w:rsidR="00232391" w:rsidRDefault="00232391">
            <w:pPr>
              <w:contextualSpacing/>
              <w:jc w:val="center"/>
              <w:rPr>
                <w:sz w:val="24"/>
                <w:szCs w:val="24"/>
              </w:rPr>
            </w:pPr>
          </w:p>
        </w:tc>
        <w:tc>
          <w:tcPr>
            <w:tcW w:w="1878" w:type="dxa"/>
            <w:shd w:val="clear" w:color="auto" w:fill="D8D8D8"/>
            <w:vAlign w:val="center"/>
          </w:tcPr>
          <w:p w:rsidR="00232391" w:rsidRDefault="00B62385">
            <w:pPr>
              <w:contextualSpacing/>
              <w:jc w:val="center"/>
              <w:rPr>
                <w:sz w:val="24"/>
                <w:szCs w:val="24"/>
              </w:rPr>
            </w:pPr>
            <w:r>
              <w:rPr>
                <w:sz w:val="24"/>
                <w:szCs w:val="24"/>
              </w:rPr>
              <w:t>15.00 – 16.00</w:t>
            </w:r>
          </w:p>
        </w:tc>
        <w:tc>
          <w:tcPr>
            <w:tcW w:w="3662" w:type="dxa"/>
            <w:shd w:val="clear" w:color="auto" w:fill="D8D8D8"/>
            <w:vAlign w:val="center"/>
          </w:tcPr>
          <w:p w:rsidR="00232391" w:rsidRDefault="00B62385">
            <w:pPr>
              <w:contextualSpacing/>
              <w:rPr>
                <w:sz w:val="24"/>
                <w:szCs w:val="24"/>
              </w:rPr>
            </w:pPr>
            <w:r>
              <w:rPr>
                <w:sz w:val="24"/>
                <w:szCs w:val="24"/>
              </w:rPr>
              <w:t>Shalat Ashar</w:t>
            </w:r>
          </w:p>
        </w:tc>
        <w:tc>
          <w:tcPr>
            <w:tcW w:w="2105" w:type="dxa"/>
            <w:shd w:val="clear" w:color="auto" w:fill="D8D8D8"/>
            <w:vAlign w:val="center"/>
          </w:tcPr>
          <w:p w:rsidR="00232391" w:rsidRDefault="00B62385">
            <w:pPr>
              <w:contextualSpacing/>
              <w:jc w:val="center"/>
              <w:rPr>
                <w:sz w:val="24"/>
                <w:szCs w:val="24"/>
              </w:rPr>
            </w:pPr>
            <w:r>
              <w:rPr>
                <w:sz w:val="24"/>
                <w:szCs w:val="24"/>
              </w:rPr>
              <w:t>Di atur oleh Bagian Pengajaran</w:t>
            </w:r>
          </w:p>
        </w:tc>
      </w:tr>
      <w:tr w:rsidR="00232391">
        <w:tc>
          <w:tcPr>
            <w:tcW w:w="760" w:type="dxa"/>
          </w:tcPr>
          <w:p w:rsidR="00232391" w:rsidRDefault="00232391">
            <w:pPr>
              <w:contextualSpacing/>
              <w:jc w:val="center"/>
              <w:rPr>
                <w:sz w:val="24"/>
                <w:szCs w:val="24"/>
              </w:rPr>
            </w:pPr>
          </w:p>
        </w:tc>
        <w:tc>
          <w:tcPr>
            <w:tcW w:w="1878" w:type="dxa"/>
            <w:vAlign w:val="center"/>
          </w:tcPr>
          <w:p w:rsidR="00232391" w:rsidRDefault="00B62385">
            <w:pPr>
              <w:contextualSpacing/>
              <w:jc w:val="center"/>
              <w:rPr>
                <w:sz w:val="24"/>
                <w:szCs w:val="24"/>
              </w:rPr>
            </w:pPr>
            <w:r>
              <w:rPr>
                <w:sz w:val="24"/>
                <w:szCs w:val="24"/>
              </w:rPr>
              <w:t>16.00 – 17.00</w:t>
            </w:r>
          </w:p>
        </w:tc>
        <w:tc>
          <w:tcPr>
            <w:tcW w:w="3662" w:type="dxa"/>
            <w:vAlign w:val="center"/>
          </w:tcPr>
          <w:p w:rsidR="00232391" w:rsidRDefault="00B62385">
            <w:pPr>
              <w:contextualSpacing/>
              <w:rPr>
                <w:sz w:val="24"/>
                <w:szCs w:val="24"/>
              </w:rPr>
            </w:pPr>
            <w:r>
              <w:rPr>
                <w:sz w:val="24"/>
                <w:szCs w:val="24"/>
              </w:rPr>
              <w:t>Olahraga</w:t>
            </w:r>
          </w:p>
        </w:tc>
        <w:tc>
          <w:tcPr>
            <w:tcW w:w="2105" w:type="dxa"/>
            <w:vAlign w:val="center"/>
          </w:tcPr>
          <w:p w:rsidR="00232391" w:rsidRDefault="00B62385">
            <w:pPr>
              <w:contextualSpacing/>
              <w:jc w:val="center"/>
              <w:rPr>
                <w:sz w:val="24"/>
                <w:szCs w:val="24"/>
              </w:rPr>
            </w:pPr>
            <w:r>
              <w:rPr>
                <w:sz w:val="24"/>
                <w:szCs w:val="24"/>
              </w:rPr>
              <w:t>Di atur oleh Bagian Kesenian dan Olahraga</w:t>
            </w:r>
          </w:p>
        </w:tc>
      </w:tr>
      <w:tr w:rsidR="00232391">
        <w:tc>
          <w:tcPr>
            <w:tcW w:w="760" w:type="dxa"/>
            <w:shd w:val="clear" w:color="auto" w:fill="D8D8D8"/>
          </w:tcPr>
          <w:p w:rsidR="00232391" w:rsidRDefault="00232391">
            <w:pPr>
              <w:contextualSpacing/>
              <w:jc w:val="center"/>
              <w:rPr>
                <w:sz w:val="24"/>
                <w:szCs w:val="24"/>
              </w:rPr>
            </w:pPr>
          </w:p>
        </w:tc>
        <w:tc>
          <w:tcPr>
            <w:tcW w:w="1878" w:type="dxa"/>
            <w:shd w:val="clear" w:color="auto" w:fill="D8D8D8"/>
            <w:vAlign w:val="center"/>
          </w:tcPr>
          <w:p w:rsidR="00232391" w:rsidRDefault="00B62385">
            <w:pPr>
              <w:contextualSpacing/>
              <w:jc w:val="center"/>
              <w:rPr>
                <w:sz w:val="24"/>
                <w:szCs w:val="24"/>
              </w:rPr>
            </w:pPr>
            <w:r>
              <w:rPr>
                <w:sz w:val="24"/>
                <w:szCs w:val="24"/>
              </w:rPr>
              <w:t>17.00 – 17.30</w:t>
            </w:r>
          </w:p>
        </w:tc>
        <w:tc>
          <w:tcPr>
            <w:tcW w:w="3662" w:type="dxa"/>
            <w:shd w:val="clear" w:color="auto" w:fill="D8D8D8"/>
            <w:vAlign w:val="center"/>
          </w:tcPr>
          <w:p w:rsidR="00232391" w:rsidRDefault="00B62385">
            <w:pPr>
              <w:contextualSpacing/>
              <w:rPr>
                <w:sz w:val="24"/>
                <w:szCs w:val="24"/>
              </w:rPr>
            </w:pPr>
            <w:r>
              <w:rPr>
                <w:sz w:val="24"/>
                <w:szCs w:val="24"/>
              </w:rPr>
              <w:t>Bersiap – siap ke masjid</w:t>
            </w:r>
          </w:p>
        </w:tc>
        <w:tc>
          <w:tcPr>
            <w:tcW w:w="2105" w:type="dxa"/>
            <w:shd w:val="clear" w:color="auto" w:fill="D8D8D8"/>
            <w:vAlign w:val="center"/>
          </w:tcPr>
          <w:p w:rsidR="00232391" w:rsidRDefault="00B62385">
            <w:pPr>
              <w:contextualSpacing/>
              <w:jc w:val="center"/>
              <w:rPr>
                <w:sz w:val="24"/>
                <w:szCs w:val="24"/>
              </w:rPr>
            </w:pPr>
            <w:r>
              <w:rPr>
                <w:sz w:val="24"/>
                <w:szCs w:val="24"/>
              </w:rPr>
              <w:t>Piket di atur bagian kebersihan</w:t>
            </w:r>
          </w:p>
        </w:tc>
      </w:tr>
      <w:tr w:rsidR="00232391">
        <w:tc>
          <w:tcPr>
            <w:tcW w:w="760" w:type="dxa"/>
          </w:tcPr>
          <w:p w:rsidR="00232391" w:rsidRDefault="00232391">
            <w:pPr>
              <w:contextualSpacing/>
              <w:jc w:val="center"/>
              <w:rPr>
                <w:sz w:val="24"/>
                <w:szCs w:val="24"/>
              </w:rPr>
            </w:pPr>
          </w:p>
        </w:tc>
        <w:tc>
          <w:tcPr>
            <w:tcW w:w="1878" w:type="dxa"/>
            <w:vAlign w:val="center"/>
          </w:tcPr>
          <w:p w:rsidR="00232391" w:rsidRDefault="00B62385">
            <w:pPr>
              <w:contextualSpacing/>
              <w:jc w:val="center"/>
              <w:rPr>
                <w:sz w:val="24"/>
                <w:szCs w:val="24"/>
              </w:rPr>
            </w:pPr>
            <w:r>
              <w:rPr>
                <w:sz w:val="24"/>
                <w:szCs w:val="24"/>
              </w:rPr>
              <w:t>17.30 – 20.00</w:t>
            </w:r>
          </w:p>
        </w:tc>
        <w:tc>
          <w:tcPr>
            <w:tcW w:w="3662" w:type="dxa"/>
            <w:vAlign w:val="center"/>
          </w:tcPr>
          <w:p w:rsidR="00232391" w:rsidRDefault="00B62385">
            <w:pPr>
              <w:contextualSpacing/>
              <w:rPr>
                <w:sz w:val="24"/>
                <w:szCs w:val="24"/>
              </w:rPr>
            </w:pPr>
            <w:r>
              <w:rPr>
                <w:sz w:val="24"/>
                <w:szCs w:val="24"/>
              </w:rPr>
              <w:t>Kegiatan Di Masjid</w:t>
            </w:r>
          </w:p>
        </w:tc>
        <w:tc>
          <w:tcPr>
            <w:tcW w:w="2105" w:type="dxa"/>
            <w:vAlign w:val="center"/>
          </w:tcPr>
          <w:p w:rsidR="00232391" w:rsidRDefault="00B62385">
            <w:pPr>
              <w:contextualSpacing/>
              <w:jc w:val="center"/>
              <w:rPr>
                <w:sz w:val="24"/>
                <w:szCs w:val="24"/>
              </w:rPr>
            </w:pPr>
            <w:r>
              <w:rPr>
                <w:sz w:val="24"/>
                <w:szCs w:val="24"/>
              </w:rPr>
              <w:t>di atur bagian Pengajaran</w:t>
            </w:r>
          </w:p>
        </w:tc>
      </w:tr>
      <w:tr w:rsidR="00232391">
        <w:tc>
          <w:tcPr>
            <w:tcW w:w="760" w:type="dxa"/>
            <w:shd w:val="clear" w:color="auto" w:fill="D8D8D8"/>
          </w:tcPr>
          <w:p w:rsidR="00232391" w:rsidRDefault="00232391">
            <w:pPr>
              <w:contextualSpacing/>
              <w:jc w:val="center"/>
              <w:rPr>
                <w:sz w:val="24"/>
                <w:szCs w:val="24"/>
              </w:rPr>
            </w:pPr>
          </w:p>
        </w:tc>
        <w:tc>
          <w:tcPr>
            <w:tcW w:w="1878" w:type="dxa"/>
            <w:shd w:val="clear" w:color="auto" w:fill="D8D8D8"/>
            <w:vAlign w:val="center"/>
          </w:tcPr>
          <w:p w:rsidR="00232391" w:rsidRDefault="00B62385">
            <w:pPr>
              <w:contextualSpacing/>
              <w:jc w:val="center"/>
              <w:rPr>
                <w:sz w:val="24"/>
                <w:szCs w:val="24"/>
              </w:rPr>
            </w:pPr>
            <w:r>
              <w:rPr>
                <w:sz w:val="24"/>
                <w:szCs w:val="24"/>
              </w:rPr>
              <w:t>20.00 – 20.30</w:t>
            </w:r>
          </w:p>
        </w:tc>
        <w:tc>
          <w:tcPr>
            <w:tcW w:w="3662" w:type="dxa"/>
            <w:shd w:val="clear" w:color="auto" w:fill="D8D8D8"/>
            <w:vAlign w:val="center"/>
          </w:tcPr>
          <w:p w:rsidR="00232391" w:rsidRDefault="00B62385">
            <w:pPr>
              <w:contextualSpacing/>
              <w:rPr>
                <w:sz w:val="24"/>
                <w:szCs w:val="24"/>
              </w:rPr>
            </w:pPr>
            <w:r>
              <w:rPr>
                <w:sz w:val="24"/>
                <w:szCs w:val="24"/>
              </w:rPr>
              <w:t>Makan</w:t>
            </w:r>
          </w:p>
        </w:tc>
        <w:tc>
          <w:tcPr>
            <w:tcW w:w="2105" w:type="dxa"/>
            <w:shd w:val="clear" w:color="auto" w:fill="D8D8D8"/>
            <w:vAlign w:val="center"/>
          </w:tcPr>
          <w:p w:rsidR="00232391" w:rsidRDefault="00232391">
            <w:pPr>
              <w:contextualSpacing/>
              <w:jc w:val="center"/>
              <w:rPr>
                <w:sz w:val="24"/>
                <w:szCs w:val="24"/>
              </w:rPr>
            </w:pPr>
          </w:p>
        </w:tc>
      </w:tr>
      <w:tr w:rsidR="00232391">
        <w:tc>
          <w:tcPr>
            <w:tcW w:w="760" w:type="dxa"/>
          </w:tcPr>
          <w:p w:rsidR="00232391" w:rsidRDefault="00232391">
            <w:pPr>
              <w:contextualSpacing/>
              <w:jc w:val="center"/>
              <w:rPr>
                <w:sz w:val="24"/>
                <w:szCs w:val="24"/>
              </w:rPr>
            </w:pPr>
          </w:p>
        </w:tc>
        <w:tc>
          <w:tcPr>
            <w:tcW w:w="1878" w:type="dxa"/>
            <w:vAlign w:val="center"/>
          </w:tcPr>
          <w:p w:rsidR="00232391" w:rsidRDefault="00B62385">
            <w:pPr>
              <w:contextualSpacing/>
              <w:jc w:val="center"/>
              <w:rPr>
                <w:sz w:val="24"/>
                <w:szCs w:val="24"/>
              </w:rPr>
            </w:pPr>
            <w:r>
              <w:rPr>
                <w:sz w:val="24"/>
                <w:szCs w:val="24"/>
              </w:rPr>
              <w:t>20.30 – 21.30</w:t>
            </w:r>
          </w:p>
        </w:tc>
        <w:tc>
          <w:tcPr>
            <w:tcW w:w="3662" w:type="dxa"/>
            <w:vAlign w:val="center"/>
          </w:tcPr>
          <w:p w:rsidR="00232391" w:rsidRDefault="00B62385">
            <w:pPr>
              <w:contextualSpacing/>
              <w:rPr>
                <w:sz w:val="24"/>
                <w:szCs w:val="24"/>
              </w:rPr>
            </w:pPr>
            <w:r>
              <w:rPr>
                <w:sz w:val="24"/>
                <w:szCs w:val="24"/>
              </w:rPr>
              <w:t>Sekolah Diniah</w:t>
            </w:r>
          </w:p>
        </w:tc>
        <w:tc>
          <w:tcPr>
            <w:tcW w:w="2105" w:type="dxa"/>
            <w:vAlign w:val="center"/>
          </w:tcPr>
          <w:p w:rsidR="00232391" w:rsidRDefault="00232391">
            <w:pPr>
              <w:contextualSpacing/>
              <w:jc w:val="center"/>
              <w:rPr>
                <w:sz w:val="24"/>
                <w:szCs w:val="24"/>
              </w:rPr>
            </w:pPr>
          </w:p>
        </w:tc>
      </w:tr>
      <w:tr w:rsidR="00232391">
        <w:tc>
          <w:tcPr>
            <w:tcW w:w="760" w:type="dxa"/>
            <w:shd w:val="clear" w:color="auto" w:fill="D8D8D8"/>
          </w:tcPr>
          <w:p w:rsidR="00232391" w:rsidRDefault="00232391">
            <w:pPr>
              <w:contextualSpacing/>
              <w:jc w:val="center"/>
              <w:rPr>
                <w:sz w:val="24"/>
                <w:szCs w:val="24"/>
              </w:rPr>
            </w:pPr>
          </w:p>
        </w:tc>
        <w:tc>
          <w:tcPr>
            <w:tcW w:w="1878" w:type="dxa"/>
            <w:shd w:val="clear" w:color="auto" w:fill="D8D8D8"/>
            <w:vAlign w:val="center"/>
          </w:tcPr>
          <w:p w:rsidR="00232391" w:rsidRDefault="00B62385">
            <w:pPr>
              <w:contextualSpacing/>
              <w:jc w:val="center"/>
              <w:rPr>
                <w:sz w:val="24"/>
                <w:szCs w:val="24"/>
              </w:rPr>
            </w:pPr>
            <w:r>
              <w:rPr>
                <w:sz w:val="24"/>
                <w:szCs w:val="24"/>
              </w:rPr>
              <w:t>21.30 – 22.00</w:t>
            </w:r>
          </w:p>
        </w:tc>
        <w:tc>
          <w:tcPr>
            <w:tcW w:w="3662" w:type="dxa"/>
            <w:shd w:val="clear" w:color="auto" w:fill="D8D8D8"/>
            <w:vAlign w:val="center"/>
          </w:tcPr>
          <w:p w:rsidR="00232391" w:rsidRDefault="00B62385">
            <w:pPr>
              <w:contextualSpacing/>
              <w:rPr>
                <w:sz w:val="24"/>
                <w:szCs w:val="24"/>
              </w:rPr>
            </w:pPr>
            <w:r>
              <w:rPr>
                <w:sz w:val="24"/>
                <w:szCs w:val="24"/>
              </w:rPr>
              <w:t>Musyawaroh</w:t>
            </w:r>
          </w:p>
        </w:tc>
        <w:tc>
          <w:tcPr>
            <w:tcW w:w="2105" w:type="dxa"/>
            <w:shd w:val="clear" w:color="auto" w:fill="D8D8D8"/>
            <w:vAlign w:val="center"/>
          </w:tcPr>
          <w:p w:rsidR="00232391" w:rsidRDefault="00B62385">
            <w:pPr>
              <w:contextualSpacing/>
              <w:jc w:val="center"/>
              <w:rPr>
                <w:sz w:val="24"/>
                <w:szCs w:val="24"/>
              </w:rPr>
            </w:pPr>
            <w:r>
              <w:rPr>
                <w:sz w:val="24"/>
                <w:szCs w:val="24"/>
              </w:rPr>
              <w:t>di atur bagian Pengajaran</w:t>
            </w:r>
          </w:p>
        </w:tc>
      </w:tr>
      <w:tr w:rsidR="00232391">
        <w:tc>
          <w:tcPr>
            <w:tcW w:w="760" w:type="dxa"/>
          </w:tcPr>
          <w:p w:rsidR="00232391" w:rsidRDefault="00232391">
            <w:pPr>
              <w:contextualSpacing/>
              <w:jc w:val="center"/>
              <w:rPr>
                <w:sz w:val="24"/>
                <w:szCs w:val="24"/>
              </w:rPr>
            </w:pPr>
          </w:p>
        </w:tc>
        <w:tc>
          <w:tcPr>
            <w:tcW w:w="1878" w:type="dxa"/>
            <w:vAlign w:val="center"/>
          </w:tcPr>
          <w:p w:rsidR="00232391" w:rsidRDefault="00B62385">
            <w:pPr>
              <w:contextualSpacing/>
              <w:jc w:val="center"/>
              <w:rPr>
                <w:sz w:val="24"/>
                <w:szCs w:val="24"/>
              </w:rPr>
            </w:pPr>
            <w:r>
              <w:rPr>
                <w:sz w:val="24"/>
                <w:szCs w:val="24"/>
              </w:rPr>
              <w:t>22.00 – 04.00</w:t>
            </w:r>
          </w:p>
        </w:tc>
        <w:tc>
          <w:tcPr>
            <w:tcW w:w="3662" w:type="dxa"/>
            <w:vAlign w:val="center"/>
          </w:tcPr>
          <w:p w:rsidR="00232391" w:rsidRDefault="00B62385">
            <w:pPr>
              <w:contextualSpacing/>
              <w:rPr>
                <w:sz w:val="24"/>
                <w:szCs w:val="24"/>
              </w:rPr>
            </w:pPr>
            <w:r>
              <w:rPr>
                <w:sz w:val="24"/>
                <w:szCs w:val="24"/>
              </w:rPr>
              <w:t>Istirahat</w:t>
            </w:r>
          </w:p>
        </w:tc>
        <w:tc>
          <w:tcPr>
            <w:tcW w:w="2105" w:type="dxa"/>
            <w:vAlign w:val="center"/>
          </w:tcPr>
          <w:p w:rsidR="00232391" w:rsidRDefault="00232391">
            <w:pPr>
              <w:contextualSpacing/>
              <w:jc w:val="center"/>
              <w:rPr>
                <w:sz w:val="24"/>
                <w:szCs w:val="24"/>
              </w:rPr>
            </w:pPr>
          </w:p>
        </w:tc>
      </w:tr>
    </w:tbl>
    <w:p w:rsidR="00232391" w:rsidRDefault="00232391">
      <w:pPr>
        <w:pStyle w:val="ListParagraph"/>
        <w:ind w:left="0"/>
        <w:jc w:val="both"/>
        <w:rPr>
          <w:i/>
          <w:iCs/>
          <w:sz w:val="24"/>
          <w:szCs w:val="24"/>
        </w:rPr>
      </w:pPr>
    </w:p>
    <w:p w:rsidR="00232391" w:rsidRDefault="00B62385">
      <w:pPr>
        <w:pStyle w:val="ListParagraph"/>
        <w:ind w:left="0"/>
        <w:jc w:val="center"/>
        <w:rPr>
          <w:i/>
          <w:iCs/>
          <w:sz w:val="24"/>
          <w:szCs w:val="24"/>
        </w:rPr>
      </w:pPr>
      <w:r>
        <w:rPr>
          <w:i/>
          <w:iCs/>
          <w:sz w:val="24"/>
          <w:szCs w:val="24"/>
        </w:rPr>
        <w:t>Sumber data: Kantor TU Pondok Pesantren Nurul Jadid Duripoku, tanggal 12 Juni 2022</w:t>
      </w:r>
    </w:p>
    <w:p w:rsidR="00232391" w:rsidRDefault="00232391">
      <w:pPr>
        <w:pStyle w:val="ListParagraph"/>
        <w:ind w:left="0"/>
        <w:jc w:val="center"/>
        <w:rPr>
          <w:i/>
          <w:iCs/>
          <w:sz w:val="24"/>
          <w:szCs w:val="24"/>
        </w:rPr>
      </w:pPr>
    </w:p>
    <w:p w:rsidR="00232391" w:rsidRDefault="00B62385">
      <w:pPr>
        <w:numPr>
          <w:ilvl w:val="0"/>
          <w:numId w:val="3"/>
        </w:numPr>
        <w:spacing w:line="480" w:lineRule="auto"/>
        <w:ind w:left="300" w:hangingChars="125" w:hanging="300"/>
        <w:jc w:val="both"/>
        <w:rPr>
          <w:b/>
          <w:bCs/>
          <w:sz w:val="24"/>
          <w:szCs w:val="24"/>
        </w:rPr>
      </w:pPr>
      <w:r>
        <w:rPr>
          <w:b/>
          <w:bCs/>
          <w:sz w:val="24"/>
          <w:szCs w:val="24"/>
        </w:rPr>
        <w:t>Keadaan Peserta Didik di Pondek Pesantre Nurul Jadid</w:t>
      </w:r>
    </w:p>
    <w:p w:rsidR="00232391" w:rsidRDefault="00B62385">
      <w:pPr>
        <w:pStyle w:val="ListParagraph"/>
        <w:spacing w:line="480" w:lineRule="auto"/>
        <w:ind w:left="0" w:firstLine="709"/>
        <w:jc w:val="both"/>
        <w:rPr>
          <w:sz w:val="24"/>
          <w:szCs w:val="24"/>
        </w:rPr>
      </w:pPr>
      <w:r>
        <w:rPr>
          <w:sz w:val="24"/>
          <w:szCs w:val="24"/>
        </w:rPr>
        <w:t xml:space="preserve">Keadaan peserta didik di Pondok Pesantren Nurul Jadid Duripoku berasal dari berbagai suku dan daerah. Mayoritas peserta didik di Pondok Pesantren Nurul Jadid Duripoku berasal dari Sulawesi Barat dan Ada juga dari Sulawesi tengah, baik dari kota maupun  kabupaten, dan minoritas berasal dari Sulawesi Selatan. </w:t>
      </w:r>
      <w:r>
        <w:rPr>
          <w:sz w:val="24"/>
          <w:szCs w:val="24"/>
        </w:rPr>
        <w:lastRenderedPageBreak/>
        <w:t>Namun hal tersebut tidak menjadi perbedaan bagi setiap peserta didik untuk mendapatkan pendidikan yang sama di Pondok Pesantren Nurul Jadid Duripoku. Adapun keadaan peserta didik di Pondok Pesantren Nurul Jadid Duripoku, dapat dilihat dalam tabel berikut:</w:t>
      </w:r>
    </w:p>
    <w:p w:rsidR="00232391" w:rsidRDefault="00B62385">
      <w:pPr>
        <w:pStyle w:val="ListParagraph"/>
        <w:ind w:left="0"/>
        <w:jc w:val="center"/>
        <w:rPr>
          <w:sz w:val="24"/>
          <w:szCs w:val="24"/>
        </w:rPr>
      </w:pPr>
      <w:r>
        <w:rPr>
          <w:sz w:val="24"/>
          <w:szCs w:val="24"/>
        </w:rPr>
        <w:t>Tabel: IV</w:t>
      </w:r>
    </w:p>
    <w:p w:rsidR="00232391" w:rsidRDefault="00B62385">
      <w:pPr>
        <w:pStyle w:val="ListParagraph"/>
        <w:ind w:left="0"/>
        <w:jc w:val="center"/>
        <w:rPr>
          <w:sz w:val="24"/>
          <w:szCs w:val="24"/>
        </w:rPr>
      </w:pPr>
      <w:r>
        <w:rPr>
          <w:sz w:val="24"/>
          <w:szCs w:val="24"/>
        </w:rPr>
        <w:t>Keadaan Peserta Didik Madrasa Tsawawiyah di Pondok Pesantren Nurul Jadid Duripoku</w:t>
      </w:r>
    </w:p>
    <w:p w:rsidR="00232391" w:rsidRDefault="00B62385">
      <w:pPr>
        <w:pStyle w:val="ListParagraph"/>
        <w:ind w:left="0"/>
        <w:jc w:val="center"/>
        <w:rPr>
          <w:sz w:val="24"/>
          <w:szCs w:val="24"/>
        </w:rPr>
      </w:pPr>
      <w:r>
        <w:rPr>
          <w:sz w:val="24"/>
          <w:szCs w:val="24"/>
        </w:rPr>
        <w:t>Tahun Ajaran 2021/2022</w:t>
      </w:r>
    </w:p>
    <w:tbl>
      <w:tblPr>
        <w:tblpPr w:leftFromText="180" w:rightFromText="180" w:vertAnchor="text" w:horzAnchor="margin" w:tblpY="20"/>
        <w:tblOverlap w:val="never"/>
        <w:tblW w:w="8069" w:type="dxa"/>
        <w:tblLayout w:type="fixed"/>
        <w:tblLook w:val="04A0" w:firstRow="1" w:lastRow="0" w:firstColumn="1" w:lastColumn="0" w:noHBand="0" w:noVBand="1"/>
      </w:tblPr>
      <w:tblGrid>
        <w:gridCol w:w="581"/>
        <w:gridCol w:w="648"/>
        <w:gridCol w:w="719"/>
        <w:gridCol w:w="776"/>
        <w:gridCol w:w="647"/>
        <w:gridCol w:w="717"/>
        <w:gridCol w:w="524"/>
        <w:gridCol w:w="648"/>
        <w:gridCol w:w="677"/>
        <w:gridCol w:w="713"/>
        <w:gridCol w:w="647"/>
        <w:gridCol w:w="772"/>
      </w:tblGrid>
      <w:tr w:rsidR="00232391">
        <w:trPr>
          <w:trHeight w:val="279"/>
        </w:trPr>
        <w:tc>
          <w:tcPr>
            <w:tcW w:w="1949" w:type="dxa"/>
            <w:gridSpan w:val="3"/>
            <w:tcBorders>
              <w:top w:val="single" w:sz="8" w:space="0" w:color="auto"/>
              <w:left w:val="single" w:sz="4" w:space="0" w:color="auto"/>
              <w:bottom w:val="single" w:sz="8" w:space="0" w:color="auto"/>
              <w:right w:val="single" w:sz="8" w:space="0" w:color="000000"/>
            </w:tcBorders>
            <w:shd w:val="clear" w:color="auto" w:fill="auto"/>
            <w:vAlign w:val="center"/>
          </w:tcPr>
          <w:p w:rsidR="00232391" w:rsidRDefault="00B62385">
            <w:pPr>
              <w:jc w:val="both"/>
              <w:rPr>
                <w:color w:val="000000"/>
                <w:sz w:val="24"/>
                <w:szCs w:val="24"/>
                <w:lang w:eastAsia="id-ID"/>
              </w:rPr>
            </w:pPr>
            <w:r>
              <w:rPr>
                <w:color w:val="000000"/>
                <w:sz w:val="24"/>
                <w:szCs w:val="24"/>
                <w:lang w:val="fi-FI" w:eastAsia="id-ID"/>
              </w:rPr>
              <w:t xml:space="preserve">KELAS </w:t>
            </w:r>
            <w:r>
              <w:rPr>
                <w:color w:val="000000"/>
                <w:sz w:val="24"/>
                <w:szCs w:val="24"/>
                <w:lang w:eastAsia="id-ID"/>
              </w:rPr>
              <w:t>VII</w:t>
            </w:r>
          </w:p>
        </w:tc>
        <w:tc>
          <w:tcPr>
            <w:tcW w:w="2139" w:type="dxa"/>
            <w:gridSpan w:val="3"/>
            <w:tcBorders>
              <w:top w:val="single" w:sz="8" w:space="0" w:color="auto"/>
              <w:left w:val="nil"/>
              <w:bottom w:val="single" w:sz="8" w:space="0" w:color="auto"/>
              <w:right w:val="single" w:sz="8" w:space="0" w:color="000000"/>
            </w:tcBorders>
            <w:shd w:val="clear" w:color="auto" w:fill="auto"/>
            <w:vAlign w:val="center"/>
          </w:tcPr>
          <w:p w:rsidR="00232391" w:rsidRDefault="00B62385">
            <w:pPr>
              <w:jc w:val="both"/>
              <w:rPr>
                <w:color w:val="000000"/>
                <w:sz w:val="24"/>
                <w:szCs w:val="24"/>
                <w:lang w:eastAsia="id-ID"/>
              </w:rPr>
            </w:pPr>
            <w:r>
              <w:rPr>
                <w:color w:val="000000"/>
                <w:sz w:val="24"/>
                <w:szCs w:val="24"/>
                <w:lang w:val="fi-FI" w:eastAsia="id-ID"/>
              </w:rPr>
              <w:t xml:space="preserve">KELAS </w:t>
            </w:r>
            <w:r>
              <w:rPr>
                <w:color w:val="000000"/>
                <w:sz w:val="24"/>
                <w:szCs w:val="24"/>
                <w:lang w:eastAsia="id-ID"/>
              </w:rPr>
              <w:t>VIII</w:t>
            </w:r>
          </w:p>
        </w:tc>
        <w:tc>
          <w:tcPr>
            <w:tcW w:w="1849" w:type="dxa"/>
            <w:gridSpan w:val="3"/>
            <w:tcBorders>
              <w:top w:val="single" w:sz="8" w:space="0" w:color="auto"/>
              <w:left w:val="nil"/>
              <w:bottom w:val="single" w:sz="8" w:space="0" w:color="auto"/>
              <w:right w:val="single" w:sz="8" w:space="0" w:color="000000"/>
            </w:tcBorders>
            <w:shd w:val="clear" w:color="auto" w:fill="auto"/>
            <w:vAlign w:val="center"/>
          </w:tcPr>
          <w:p w:rsidR="00232391" w:rsidRDefault="00B62385">
            <w:pPr>
              <w:jc w:val="both"/>
              <w:rPr>
                <w:color w:val="000000"/>
                <w:sz w:val="24"/>
                <w:szCs w:val="24"/>
                <w:lang w:eastAsia="id-ID"/>
              </w:rPr>
            </w:pPr>
            <w:r>
              <w:rPr>
                <w:color w:val="000000"/>
                <w:sz w:val="24"/>
                <w:szCs w:val="24"/>
                <w:lang w:val="fi-FI" w:eastAsia="id-ID"/>
              </w:rPr>
              <w:t xml:space="preserve">KELAS </w:t>
            </w:r>
            <w:r>
              <w:rPr>
                <w:color w:val="000000"/>
                <w:sz w:val="24"/>
                <w:szCs w:val="24"/>
                <w:lang w:eastAsia="id-ID"/>
              </w:rPr>
              <w:t>IX</w:t>
            </w:r>
          </w:p>
        </w:tc>
        <w:tc>
          <w:tcPr>
            <w:tcW w:w="2132" w:type="dxa"/>
            <w:gridSpan w:val="3"/>
            <w:tcBorders>
              <w:top w:val="single" w:sz="8" w:space="0" w:color="auto"/>
              <w:left w:val="nil"/>
              <w:bottom w:val="single" w:sz="8" w:space="0" w:color="auto"/>
              <w:right w:val="single" w:sz="8" w:space="0" w:color="000000"/>
            </w:tcBorders>
            <w:shd w:val="clear" w:color="auto" w:fill="auto"/>
            <w:vAlign w:val="center"/>
          </w:tcPr>
          <w:p w:rsidR="00232391" w:rsidRDefault="00B62385">
            <w:pPr>
              <w:jc w:val="both"/>
              <w:rPr>
                <w:color w:val="000000"/>
                <w:sz w:val="24"/>
                <w:szCs w:val="24"/>
                <w:lang w:eastAsia="id-ID"/>
              </w:rPr>
            </w:pPr>
            <w:r>
              <w:rPr>
                <w:color w:val="000000"/>
                <w:sz w:val="24"/>
                <w:szCs w:val="24"/>
                <w:lang w:val="fi-FI" w:eastAsia="id-ID"/>
              </w:rPr>
              <w:t>JUMLAH</w:t>
            </w:r>
          </w:p>
        </w:tc>
      </w:tr>
      <w:tr w:rsidR="00232391">
        <w:trPr>
          <w:trHeight w:val="279"/>
        </w:trPr>
        <w:tc>
          <w:tcPr>
            <w:tcW w:w="1230" w:type="dxa"/>
            <w:gridSpan w:val="2"/>
            <w:tcBorders>
              <w:top w:val="nil"/>
              <w:left w:val="single" w:sz="4" w:space="0" w:color="auto"/>
              <w:bottom w:val="nil"/>
              <w:right w:val="single" w:sz="8" w:space="0" w:color="auto"/>
            </w:tcBorders>
            <w:shd w:val="clear" w:color="auto" w:fill="auto"/>
            <w:vAlign w:val="center"/>
          </w:tcPr>
          <w:p w:rsidR="00232391" w:rsidRDefault="00B62385">
            <w:pPr>
              <w:jc w:val="center"/>
              <w:rPr>
                <w:color w:val="000000"/>
                <w:sz w:val="24"/>
                <w:szCs w:val="24"/>
                <w:lang w:eastAsia="id-ID"/>
              </w:rPr>
            </w:pPr>
            <w:r>
              <w:rPr>
                <w:color w:val="000000"/>
                <w:sz w:val="24"/>
                <w:szCs w:val="24"/>
                <w:lang w:val="fi-FI" w:eastAsia="id-ID"/>
              </w:rPr>
              <w:t>Jml</w:t>
            </w:r>
          </w:p>
        </w:tc>
        <w:tc>
          <w:tcPr>
            <w:tcW w:w="719" w:type="dxa"/>
            <w:vMerge w:val="restart"/>
            <w:tcBorders>
              <w:top w:val="nil"/>
              <w:left w:val="nil"/>
              <w:right w:val="single" w:sz="8" w:space="0" w:color="auto"/>
            </w:tcBorders>
            <w:shd w:val="clear" w:color="auto" w:fill="auto"/>
            <w:vAlign w:val="center"/>
          </w:tcPr>
          <w:p w:rsidR="00232391" w:rsidRDefault="00B62385">
            <w:pPr>
              <w:jc w:val="center"/>
              <w:rPr>
                <w:color w:val="000000"/>
                <w:sz w:val="24"/>
                <w:szCs w:val="24"/>
                <w:lang w:eastAsia="id-ID"/>
              </w:rPr>
            </w:pPr>
            <w:r>
              <w:rPr>
                <w:color w:val="000000"/>
                <w:sz w:val="24"/>
                <w:szCs w:val="24"/>
                <w:lang w:val="fi-FI" w:eastAsia="id-ID"/>
              </w:rPr>
              <w:t>Jml</w:t>
            </w:r>
          </w:p>
          <w:p w:rsidR="00232391" w:rsidRDefault="00B62385">
            <w:pPr>
              <w:jc w:val="center"/>
              <w:rPr>
                <w:color w:val="000000"/>
                <w:sz w:val="24"/>
                <w:szCs w:val="24"/>
                <w:lang w:eastAsia="id-ID"/>
              </w:rPr>
            </w:pPr>
            <w:r>
              <w:rPr>
                <w:color w:val="000000"/>
                <w:sz w:val="24"/>
                <w:szCs w:val="24"/>
                <w:lang w:val="fi-FI" w:eastAsia="id-ID"/>
              </w:rPr>
              <w:t>R</w:t>
            </w:r>
            <w:r>
              <w:rPr>
                <w:color w:val="000000"/>
                <w:sz w:val="24"/>
                <w:szCs w:val="24"/>
                <w:lang w:eastAsia="id-ID"/>
              </w:rPr>
              <w:t>mbl</w:t>
            </w:r>
          </w:p>
        </w:tc>
        <w:tc>
          <w:tcPr>
            <w:tcW w:w="1423" w:type="dxa"/>
            <w:gridSpan w:val="2"/>
            <w:tcBorders>
              <w:top w:val="nil"/>
              <w:left w:val="nil"/>
              <w:bottom w:val="nil"/>
              <w:right w:val="single" w:sz="8" w:space="0" w:color="auto"/>
            </w:tcBorders>
            <w:shd w:val="clear" w:color="auto" w:fill="auto"/>
            <w:vAlign w:val="center"/>
          </w:tcPr>
          <w:p w:rsidR="00232391" w:rsidRDefault="00B62385">
            <w:pPr>
              <w:jc w:val="center"/>
              <w:rPr>
                <w:color w:val="000000"/>
                <w:sz w:val="24"/>
                <w:szCs w:val="24"/>
                <w:lang w:eastAsia="id-ID"/>
              </w:rPr>
            </w:pPr>
            <w:r>
              <w:rPr>
                <w:color w:val="000000"/>
                <w:sz w:val="24"/>
                <w:szCs w:val="24"/>
                <w:lang w:val="fi-FI" w:eastAsia="id-ID"/>
              </w:rPr>
              <w:t>Jml</w:t>
            </w:r>
          </w:p>
        </w:tc>
        <w:tc>
          <w:tcPr>
            <w:tcW w:w="717" w:type="dxa"/>
            <w:vMerge w:val="restart"/>
            <w:tcBorders>
              <w:top w:val="nil"/>
              <w:left w:val="nil"/>
              <w:right w:val="single" w:sz="8" w:space="0" w:color="auto"/>
            </w:tcBorders>
            <w:shd w:val="clear" w:color="auto" w:fill="auto"/>
            <w:vAlign w:val="center"/>
          </w:tcPr>
          <w:p w:rsidR="00232391" w:rsidRDefault="00B62385">
            <w:pPr>
              <w:jc w:val="center"/>
              <w:rPr>
                <w:color w:val="000000"/>
                <w:sz w:val="24"/>
                <w:szCs w:val="24"/>
                <w:lang w:eastAsia="id-ID"/>
              </w:rPr>
            </w:pPr>
            <w:r>
              <w:rPr>
                <w:color w:val="000000"/>
                <w:sz w:val="24"/>
                <w:szCs w:val="24"/>
                <w:lang w:val="fi-FI" w:eastAsia="id-ID"/>
              </w:rPr>
              <w:t>Jml</w:t>
            </w:r>
          </w:p>
          <w:p w:rsidR="00232391" w:rsidRDefault="00B62385">
            <w:pPr>
              <w:jc w:val="center"/>
              <w:rPr>
                <w:color w:val="000000"/>
                <w:sz w:val="24"/>
                <w:szCs w:val="24"/>
                <w:lang w:eastAsia="id-ID"/>
              </w:rPr>
            </w:pPr>
            <w:r>
              <w:rPr>
                <w:color w:val="000000"/>
                <w:sz w:val="24"/>
                <w:szCs w:val="24"/>
                <w:lang w:val="fi-FI" w:eastAsia="id-ID"/>
              </w:rPr>
              <w:t>R</w:t>
            </w:r>
            <w:r>
              <w:rPr>
                <w:color w:val="000000"/>
                <w:sz w:val="24"/>
                <w:szCs w:val="24"/>
                <w:lang w:eastAsia="id-ID"/>
              </w:rPr>
              <w:t>mbl</w:t>
            </w:r>
          </w:p>
        </w:tc>
        <w:tc>
          <w:tcPr>
            <w:tcW w:w="1172" w:type="dxa"/>
            <w:gridSpan w:val="2"/>
            <w:tcBorders>
              <w:top w:val="nil"/>
              <w:left w:val="nil"/>
              <w:bottom w:val="nil"/>
              <w:right w:val="single" w:sz="8" w:space="0" w:color="auto"/>
            </w:tcBorders>
            <w:shd w:val="clear" w:color="auto" w:fill="auto"/>
            <w:vAlign w:val="center"/>
          </w:tcPr>
          <w:p w:rsidR="00232391" w:rsidRDefault="00B62385">
            <w:pPr>
              <w:jc w:val="center"/>
              <w:rPr>
                <w:color w:val="000000"/>
                <w:sz w:val="24"/>
                <w:szCs w:val="24"/>
                <w:lang w:eastAsia="id-ID"/>
              </w:rPr>
            </w:pPr>
            <w:r>
              <w:rPr>
                <w:color w:val="000000"/>
                <w:sz w:val="24"/>
                <w:szCs w:val="24"/>
                <w:lang w:val="fi-FI" w:eastAsia="id-ID"/>
              </w:rPr>
              <w:t>Jml</w:t>
            </w:r>
          </w:p>
        </w:tc>
        <w:tc>
          <w:tcPr>
            <w:tcW w:w="677" w:type="dxa"/>
            <w:vMerge w:val="restart"/>
            <w:tcBorders>
              <w:top w:val="nil"/>
              <w:left w:val="nil"/>
              <w:right w:val="single" w:sz="8" w:space="0" w:color="auto"/>
            </w:tcBorders>
            <w:shd w:val="clear" w:color="auto" w:fill="auto"/>
            <w:vAlign w:val="center"/>
          </w:tcPr>
          <w:p w:rsidR="00232391" w:rsidRDefault="00B62385">
            <w:pPr>
              <w:jc w:val="center"/>
              <w:rPr>
                <w:color w:val="000000"/>
                <w:sz w:val="24"/>
                <w:szCs w:val="24"/>
                <w:lang w:eastAsia="id-ID"/>
              </w:rPr>
            </w:pPr>
            <w:r>
              <w:rPr>
                <w:color w:val="000000"/>
                <w:sz w:val="24"/>
                <w:szCs w:val="24"/>
                <w:lang w:val="fi-FI" w:eastAsia="id-ID"/>
              </w:rPr>
              <w:t>Jml</w:t>
            </w:r>
          </w:p>
          <w:p w:rsidR="00232391" w:rsidRDefault="00B62385">
            <w:pPr>
              <w:jc w:val="center"/>
              <w:rPr>
                <w:color w:val="000000"/>
                <w:sz w:val="24"/>
                <w:szCs w:val="24"/>
                <w:lang w:eastAsia="id-ID"/>
              </w:rPr>
            </w:pPr>
            <w:r>
              <w:rPr>
                <w:color w:val="000000"/>
                <w:sz w:val="24"/>
                <w:szCs w:val="24"/>
                <w:lang w:val="fi-FI" w:eastAsia="id-ID"/>
              </w:rPr>
              <w:t>R</w:t>
            </w:r>
            <w:r>
              <w:rPr>
                <w:color w:val="000000"/>
                <w:sz w:val="24"/>
                <w:szCs w:val="24"/>
                <w:lang w:eastAsia="id-ID"/>
              </w:rPr>
              <w:t>mbl</w:t>
            </w:r>
          </w:p>
        </w:tc>
        <w:tc>
          <w:tcPr>
            <w:tcW w:w="1360" w:type="dxa"/>
            <w:gridSpan w:val="2"/>
            <w:tcBorders>
              <w:top w:val="nil"/>
              <w:left w:val="nil"/>
              <w:bottom w:val="nil"/>
              <w:right w:val="single" w:sz="8" w:space="0" w:color="auto"/>
            </w:tcBorders>
            <w:shd w:val="clear" w:color="auto" w:fill="auto"/>
            <w:vAlign w:val="center"/>
          </w:tcPr>
          <w:p w:rsidR="00232391" w:rsidRDefault="00B62385">
            <w:pPr>
              <w:jc w:val="center"/>
              <w:rPr>
                <w:color w:val="000000"/>
                <w:sz w:val="24"/>
                <w:szCs w:val="24"/>
                <w:lang w:eastAsia="id-ID"/>
              </w:rPr>
            </w:pPr>
            <w:r>
              <w:rPr>
                <w:color w:val="000000"/>
                <w:sz w:val="24"/>
                <w:szCs w:val="24"/>
                <w:lang w:val="fi-FI" w:eastAsia="id-ID"/>
              </w:rPr>
              <w:t>Jml</w:t>
            </w:r>
          </w:p>
        </w:tc>
        <w:tc>
          <w:tcPr>
            <w:tcW w:w="771" w:type="dxa"/>
            <w:vMerge w:val="restart"/>
            <w:tcBorders>
              <w:top w:val="nil"/>
              <w:left w:val="nil"/>
              <w:right w:val="single" w:sz="8" w:space="0" w:color="auto"/>
            </w:tcBorders>
            <w:shd w:val="clear" w:color="auto" w:fill="auto"/>
            <w:vAlign w:val="center"/>
          </w:tcPr>
          <w:p w:rsidR="00232391" w:rsidRDefault="00B62385">
            <w:pPr>
              <w:jc w:val="center"/>
              <w:rPr>
                <w:color w:val="000000"/>
                <w:sz w:val="24"/>
                <w:szCs w:val="24"/>
                <w:lang w:eastAsia="id-ID"/>
              </w:rPr>
            </w:pPr>
            <w:r>
              <w:rPr>
                <w:color w:val="000000"/>
                <w:sz w:val="24"/>
                <w:szCs w:val="24"/>
                <w:lang w:val="fi-FI" w:eastAsia="id-ID"/>
              </w:rPr>
              <w:t>Jml</w:t>
            </w:r>
          </w:p>
          <w:p w:rsidR="00232391" w:rsidRDefault="00B62385">
            <w:pPr>
              <w:jc w:val="center"/>
              <w:rPr>
                <w:color w:val="000000"/>
                <w:sz w:val="24"/>
                <w:szCs w:val="24"/>
                <w:lang w:eastAsia="id-ID"/>
              </w:rPr>
            </w:pPr>
            <w:r>
              <w:rPr>
                <w:color w:val="000000"/>
                <w:sz w:val="24"/>
                <w:szCs w:val="24"/>
                <w:lang w:val="fi-FI" w:eastAsia="id-ID"/>
              </w:rPr>
              <w:t>R</w:t>
            </w:r>
            <w:r>
              <w:rPr>
                <w:color w:val="000000"/>
                <w:sz w:val="24"/>
                <w:szCs w:val="24"/>
                <w:lang w:eastAsia="id-ID"/>
              </w:rPr>
              <w:t>ombel</w:t>
            </w:r>
          </w:p>
        </w:tc>
      </w:tr>
      <w:tr w:rsidR="00232391">
        <w:trPr>
          <w:trHeight w:val="279"/>
        </w:trPr>
        <w:tc>
          <w:tcPr>
            <w:tcW w:w="1230" w:type="dxa"/>
            <w:gridSpan w:val="2"/>
            <w:tcBorders>
              <w:top w:val="nil"/>
              <w:left w:val="single" w:sz="4" w:space="0" w:color="auto"/>
              <w:bottom w:val="single" w:sz="8" w:space="0" w:color="auto"/>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val="fi-FI" w:eastAsia="id-ID"/>
              </w:rPr>
              <w:t>Siswa</w:t>
            </w:r>
          </w:p>
        </w:tc>
        <w:tc>
          <w:tcPr>
            <w:tcW w:w="719" w:type="dxa"/>
            <w:vMerge/>
            <w:tcBorders>
              <w:left w:val="nil"/>
              <w:right w:val="single" w:sz="8" w:space="0" w:color="auto"/>
            </w:tcBorders>
            <w:shd w:val="clear" w:color="auto" w:fill="auto"/>
            <w:vAlign w:val="center"/>
          </w:tcPr>
          <w:p w:rsidR="00232391" w:rsidRDefault="00232391">
            <w:pPr>
              <w:jc w:val="both"/>
              <w:rPr>
                <w:color w:val="000000"/>
                <w:sz w:val="24"/>
                <w:szCs w:val="24"/>
                <w:lang w:eastAsia="id-ID"/>
              </w:rPr>
            </w:pPr>
          </w:p>
        </w:tc>
        <w:tc>
          <w:tcPr>
            <w:tcW w:w="1423" w:type="dxa"/>
            <w:gridSpan w:val="2"/>
            <w:tcBorders>
              <w:top w:val="nil"/>
              <w:left w:val="nil"/>
              <w:bottom w:val="single" w:sz="8" w:space="0" w:color="auto"/>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val="fi-FI" w:eastAsia="id-ID"/>
              </w:rPr>
              <w:t>Siswa</w:t>
            </w:r>
          </w:p>
        </w:tc>
        <w:tc>
          <w:tcPr>
            <w:tcW w:w="717" w:type="dxa"/>
            <w:vMerge/>
            <w:tcBorders>
              <w:left w:val="nil"/>
              <w:right w:val="single" w:sz="8" w:space="0" w:color="auto"/>
            </w:tcBorders>
            <w:shd w:val="clear" w:color="auto" w:fill="auto"/>
            <w:vAlign w:val="center"/>
          </w:tcPr>
          <w:p w:rsidR="00232391" w:rsidRDefault="00232391">
            <w:pPr>
              <w:jc w:val="both"/>
              <w:rPr>
                <w:color w:val="000000"/>
                <w:sz w:val="24"/>
                <w:szCs w:val="24"/>
                <w:lang w:eastAsia="id-ID"/>
              </w:rPr>
            </w:pPr>
          </w:p>
        </w:tc>
        <w:tc>
          <w:tcPr>
            <w:tcW w:w="1172" w:type="dxa"/>
            <w:gridSpan w:val="2"/>
            <w:tcBorders>
              <w:top w:val="nil"/>
              <w:left w:val="nil"/>
              <w:bottom w:val="single" w:sz="8" w:space="0" w:color="auto"/>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val="fi-FI" w:eastAsia="id-ID"/>
              </w:rPr>
              <w:t>Siswa</w:t>
            </w:r>
          </w:p>
        </w:tc>
        <w:tc>
          <w:tcPr>
            <w:tcW w:w="677" w:type="dxa"/>
            <w:vMerge/>
            <w:tcBorders>
              <w:left w:val="nil"/>
              <w:right w:val="single" w:sz="8" w:space="0" w:color="auto"/>
            </w:tcBorders>
            <w:shd w:val="clear" w:color="auto" w:fill="auto"/>
            <w:vAlign w:val="center"/>
          </w:tcPr>
          <w:p w:rsidR="00232391" w:rsidRDefault="00232391">
            <w:pPr>
              <w:jc w:val="both"/>
              <w:rPr>
                <w:color w:val="000000"/>
                <w:sz w:val="24"/>
                <w:szCs w:val="24"/>
                <w:lang w:eastAsia="id-ID"/>
              </w:rPr>
            </w:pPr>
          </w:p>
        </w:tc>
        <w:tc>
          <w:tcPr>
            <w:tcW w:w="1360" w:type="dxa"/>
            <w:gridSpan w:val="2"/>
            <w:tcBorders>
              <w:top w:val="nil"/>
              <w:left w:val="nil"/>
              <w:bottom w:val="single" w:sz="8" w:space="0" w:color="auto"/>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val="fi-FI" w:eastAsia="id-ID"/>
              </w:rPr>
              <w:t>Siswa</w:t>
            </w:r>
          </w:p>
        </w:tc>
        <w:tc>
          <w:tcPr>
            <w:tcW w:w="771" w:type="dxa"/>
            <w:vMerge/>
            <w:tcBorders>
              <w:left w:val="nil"/>
              <w:right w:val="single" w:sz="8" w:space="0" w:color="auto"/>
            </w:tcBorders>
            <w:shd w:val="clear" w:color="auto" w:fill="auto"/>
            <w:vAlign w:val="center"/>
          </w:tcPr>
          <w:p w:rsidR="00232391" w:rsidRDefault="00232391">
            <w:pPr>
              <w:jc w:val="both"/>
              <w:rPr>
                <w:color w:val="000000"/>
                <w:sz w:val="24"/>
                <w:szCs w:val="24"/>
                <w:lang w:eastAsia="id-ID"/>
              </w:rPr>
            </w:pPr>
          </w:p>
        </w:tc>
      </w:tr>
      <w:tr w:rsidR="00232391">
        <w:trPr>
          <w:trHeight w:val="279"/>
        </w:trPr>
        <w:tc>
          <w:tcPr>
            <w:tcW w:w="582" w:type="dxa"/>
            <w:tcBorders>
              <w:top w:val="nil"/>
              <w:left w:val="single" w:sz="4" w:space="0" w:color="auto"/>
              <w:bottom w:val="single" w:sz="8" w:space="0" w:color="auto"/>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eastAsia="id-ID"/>
              </w:rPr>
              <w:t>L</w:t>
            </w:r>
          </w:p>
        </w:tc>
        <w:tc>
          <w:tcPr>
            <w:tcW w:w="648" w:type="dxa"/>
            <w:tcBorders>
              <w:top w:val="nil"/>
              <w:left w:val="nil"/>
              <w:bottom w:val="single" w:sz="8" w:space="0" w:color="auto"/>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eastAsia="id-ID"/>
              </w:rPr>
              <w:t>P</w:t>
            </w:r>
          </w:p>
        </w:tc>
        <w:tc>
          <w:tcPr>
            <w:tcW w:w="719" w:type="dxa"/>
            <w:vMerge/>
            <w:tcBorders>
              <w:left w:val="nil"/>
              <w:bottom w:val="single" w:sz="8" w:space="0" w:color="auto"/>
              <w:right w:val="single" w:sz="8" w:space="0" w:color="auto"/>
            </w:tcBorders>
            <w:shd w:val="clear" w:color="auto" w:fill="auto"/>
            <w:vAlign w:val="center"/>
          </w:tcPr>
          <w:p w:rsidR="00232391" w:rsidRDefault="00232391">
            <w:pPr>
              <w:jc w:val="both"/>
              <w:rPr>
                <w:color w:val="000000"/>
                <w:sz w:val="24"/>
                <w:szCs w:val="24"/>
                <w:lang w:val="fi-FI" w:eastAsia="id-ID"/>
              </w:rPr>
            </w:pPr>
          </w:p>
        </w:tc>
        <w:tc>
          <w:tcPr>
            <w:tcW w:w="776" w:type="dxa"/>
            <w:tcBorders>
              <w:top w:val="nil"/>
              <w:left w:val="nil"/>
              <w:bottom w:val="single" w:sz="8" w:space="0" w:color="auto"/>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eastAsia="id-ID"/>
              </w:rPr>
              <w:t>L</w:t>
            </w:r>
          </w:p>
        </w:tc>
        <w:tc>
          <w:tcPr>
            <w:tcW w:w="647" w:type="dxa"/>
            <w:tcBorders>
              <w:top w:val="nil"/>
              <w:left w:val="nil"/>
              <w:bottom w:val="single" w:sz="8" w:space="0" w:color="auto"/>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eastAsia="id-ID"/>
              </w:rPr>
              <w:t>P</w:t>
            </w:r>
          </w:p>
        </w:tc>
        <w:tc>
          <w:tcPr>
            <w:tcW w:w="717" w:type="dxa"/>
            <w:vMerge/>
            <w:tcBorders>
              <w:left w:val="nil"/>
              <w:bottom w:val="single" w:sz="8" w:space="0" w:color="auto"/>
              <w:right w:val="single" w:sz="8" w:space="0" w:color="auto"/>
            </w:tcBorders>
            <w:shd w:val="clear" w:color="auto" w:fill="auto"/>
            <w:vAlign w:val="center"/>
          </w:tcPr>
          <w:p w:rsidR="00232391" w:rsidRDefault="00232391">
            <w:pPr>
              <w:jc w:val="both"/>
              <w:rPr>
                <w:color w:val="000000"/>
                <w:sz w:val="24"/>
                <w:szCs w:val="24"/>
                <w:lang w:val="fi-FI" w:eastAsia="id-ID"/>
              </w:rPr>
            </w:pPr>
          </w:p>
        </w:tc>
        <w:tc>
          <w:tcPr>
            <w:tcW w:w="524" w:type="dxa"/>
            <w:tcBorders>
              <w:top w:val="nil"/>
              <w:left w:val="nil"/>
              <w:bottom w:val="single" w:sz="8" w:space="0" w:color="auto"/>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eastAsia="id-ID"/>
              </w:rPr>
              <w:t>L</w:t>
            </w:r>
          </w:p>
        </w:tc>
        <w:tc>
          <w:tcPr>
            <w:tcW w:w="648" w:type="dxa"/>
            <w:tcBorders>
              <w:top w:val="nil"/>
              <w:left w:val="nil"/>
              <w:bottom w:val="single" w:sz="8" w:space="0" w:color="auto"/>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eastAsia="id-ID"/>
              </w:rPr>
              <w:t>P</w:t>
            </w:r>
          </w:p>
        </w:tc>
        <w:tc>
          <w:tcPr>
            <w:tcW w:w="677" w:type="dxa"/>
            <w:vMerge/>
            <w:tcBorders>
              <w:left w:val="nil"/>
              <w:bottom w:val="single" w:sz="8" w:space="0" w:color="auto"/>
              <w:right w:val="single" w:sz="8" w:space="0" w:color="auto"/>
            </w:tcBorders>
            <w:shd w:val="clear" w:color="auto" w:fill="auto"/>
            <w:vAlign w:val="center"/>
          </w:tcPr>
          <w:p w:rsidR="00232391" w:rsidRDefault="00232391">
            <w:pPr>
              <w:jc w:val="both"/>
              <w:rPr>
                <w:color w:val="000000"/>
                <w:sz w:val="24"/>
                <w:szCs w:val="24"/>
                <w:lang w:val="fi-FI" w:eastAsia="id-ID"/>
              </w:rPr>
            </w:pPr>
          </w:p>
        </w:tc>
        <w:tc>
          <w:tcPr>
            <w:tcW w:w="713" w:type="dxa"/>
            <w:tcBorders>
              <w:top w:val="nil"/>
              <w:left w:val="nil"/>
              <w:bottom w:val="single" w:sz="8" w:space="0" w:color="auto"/>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eastAsia="id-ID"/>
              </w:rPr>
              <w:t>L</w:t>
            </w:r>
          </w:p>
        </w:tc>
        <w:tc>
          <w:tcPr>
            <w:tcW w:w="647" w:type="dxa"/>
            <w:tcBorders>
              <w:top w:val="nil"/>
              <w:left w:val="nil"/>
              <w:bottom w:val="single" w:sz="8" w:space="0" w:color="auto"/>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eastAsia="id-ID"/>
              </w:rPr>
              <w:t>P</w:t>
            </w:r>
          </w:p>
        </w:tc>
        <w:tc>
          <w:tcPr>
            <w:tcW w:w="771" w:type="dxa"/>
            <w:vMerge/>
            <w:tcBorders>
              <w:left w:val="nil"/>
              <w:bottom w:val="single" w:sz="8" w:space="0" w:color="auto"/>
              <w:right w:val="single" w:sz="8" w:space="0" w:color="auto"/>
            </w:tcBorders>
            <w:shd w:val="clear" w:color="auto" w:fill="auto"/>
            <w:vAlign w:val="center"/>
          </w:tcPr>
          <w:p w:rsidR="00232391" w:rsidRDefault="00232391">
            <w:pPr>
              <w:jc w:val="both"/>
              <w:rPr>
                <w:color w:val="000000"/>
                <w:sz w:val="24"/>
                <w:szCs w:val="24"/>
                <w:lang w:val="fi-FI" w:eastAsia="id-ID"/>
              </w:rPr>
            </w:pPr>
          </w:p>
        </w:tc>
      </w:tr>
      <w:tr w:rsidR="00232391">
        <w:trPr>
          <w:trHeight w:val="279"/>
        </w:trPr>
        <w:tc>
          <w:tcPr>
            <w:tcW w:w="582" w:type="dxa"/>
            <w:tcBorders>
              <w:top w:val="nil"/>
              <w:left w:val="single" w:sz="4" w:space="0" w:color="auto"/>
              <w:bottom w:val="single" w:sz="8" w:space="0" w:color="auto"/>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eastAsia="id-ID"/>
              </w:rPr>
              <w:t>17</w:t>
            </w:r>
            <w:r>
              <w:rPr>
                <w:color w:val="000000"/>
                <w:sz w:val="24"/>
                <w:szCs w:val="24"/>
                <w:lang w:val="fi-FI" w:eastAsia="id-ID"/>
              </w:rPr>
              <w:t> </w:t>
            </w:r>
          </w:p>
        </w:tc>
        <w:tc>
          <w:tcPr>
            <w:tcW w:w="648" w:type="dxa"/>
            <w:tcBorders>
              <w:top w:val="nil"/>
              <w:left w:val="nil"/>
              <w:bottom w:val="single" w:sz="8" w:space="0" w:color="auto"/>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eastAsia="id-ID"/>
              </w:rPr>
              <w:t>18</w:t>
            </w:r>
          </w:p>
        </w:tc>
        <w:tc>
          <w:tcPr>
            <w:tcW w:w="719" w:type="dxa"/>
            <w:tcBorders>
              <w:top w:val="nil"/>
              <w:left w:val="nil"/>
              <w:bottom w:val="single" w:sz="8" w:space="0" w:color="auto"/>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eastAsia="id-ID"/>
              </w:rPr>
              <w:t>1</w:t>
            </w:r>
          </w:p>
        </w:tc>
        <w:tc>
          <w:tcPr>
            <w:tcW w:w="776" w:type="dxa"/>
            <w:tcBorders>
              <w:top w:val="nil"/>
              <w:left w:val="nil"/>
              <w:bottom w:val="single" w:sz="8" w:space="0" w:color="auto"/>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val="fi-FI" w:eastAsia="id-ID"/>
              </w:rPr>
              <w:t> </w:t>
            </w:r>
            <w:r>
              <w:rPr>
                <w:color w:val="000000"/>
                <w:sz w:val="24"/>
                <w:szCs w:val="24"/>
                <w:lang w:eastAsia="id-ID"/>
              </w:rPr>
              <w:t>21</w:t>
            </w:r>
          </w:p>
        </w:tc>
        <w:tc>
          <w:tcPr>
            <w:tcW w:w="647" w:type="dxa"/>
            <w:tcBorders>
              <w:top w:val="nil"/>
              <w:left w:val="nil"/>
              <w:bottom w:val="single" w:sz="8" w:space="0" w:color="auto"/>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eastAsia="id-ID"/>
              </w:rPr>
              <w:t>15</w:t>
            </w:r>
          </w:p>
        </w:tc>
        <w:tc>
          <w:tcPr>
            <w:tcW w:w="717" w:type="dxa"/>
            <w:tcBorders>
              <w:top w:val="nil"/>
              <w:left w:val="nil"/>
              <w:bottom w:val="single" w:sz="8" w:space="0" w:color="auto"/>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eastAsia="id-ID"/>
              </w:rPr>
              <w:t>1</w:t>
            </w:r>
          </w:p>
        </w:tc>
        <w:tc>
          <w:tcPr>
            <w:tcW w:w="524" w:type="dxa"/>
            <w:tcBorders>
              <w:top w:val="nil"/>
              <w:left w:val="nil"/>
              <w:bottom w:val="single" w:sz="8" w:space="0" w:color="auto"/>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eastAsia="id-ID"/>
              </w:rPr>
              <w:t>20</w:t>
            </w:r>
          </w:p>
        </w:tc>
        <w:tc>
          <w:tcPr>
            <w:tcW w:w="648" w:type="dxa"/>
            <w:tcBorders>
              <w:top w:val="nil"/>
              <w:left w:val="nil"/>
              <w:bottom w:val="single" w:sz="8" w:space="0" w:color="auto"/>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eastAsia="id-ID"/>
              </w:rPr>
              <w:t>14</w:t>
            </w:r>
          </w:p>
        </w:tc>
        <w:tc>
          <w:tcPr>
            <w:tcW w:w="677" w:type="dxa"/>
            <w:tcBorders>
              <w:top w:val="nil"/>
              <w:left w:val="nil"/>
              <w:bottom w:val="single" w:sz="8" w:space="0" w:color="auto"/>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eastAsia="id-ID"/>
              </w:rPr>
              <w:t>1</w:t>
            </w:r>
          </w:p>
        </w:tc>
        <w:tc>
          <w:tcPr>
            <w:tcW w:w="713" w:type="dxa"/>
            <w:tcBorders>
              <w:top w:val="nil"/>
              <w:left w:val="nil"/>
              <w:bottom w:val="single" w:sz="8" w:space="0" w:color="auto"/>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eastAsia="id-ID"/>
              </w:rPr>
              <w:t>58</w:t>
            </w:r>
          </w:p>
        </w:tc>
        <w:tc>
          <w:tcPr>
            <w:tcW w:w="647" w:type="dxa"/>
            <w:tcBorders>
              <w:top w:val="nil"/>
              <w:left w:val="nil"/>
              <w:bottom w:val="single" w:sz="8" w:space="0" w:color="auto"/>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eastAsia="id-ID"/>
              </w:rPr>
              <w:t>47</w:t>
            </w:r>
          </w:p>
        </w:tc>
        <w:tc>
          <w:tcPr>
            <w:tcW w:w="771" w:type="dxa"/>
            <w:tcBorders>
              <w:top w:val="nil"/>
              <w:left w:val="nil"/>
              <w:bottom w:val="single" w:sz="8" w:space="0" w:color="auto"/>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val="fi-FI" w:eastAsia="id-ID"/>
              </w:rPr>
              <w:t> </w:t>
            </w:r>
            <w:r>
              <w:rPr>
                <w:color w:val="000000"/>
                <w:sz w:val="24"/>
                <w:szCs w:val="24"/>
                <w:lang w:eastAsia="id-ID"/>
              </w:rPr>
              <w:t>3</w:t>
            </w:r>
          </w:p>
        </w:tc>
      </w:tr>
      <w:tr w:rsidR="00232391">
        <w:trPr>
          <w:trHeight w:val="411"/>
        </w:trPr>
        <w:tc>
          <w:tcPr>
            <w:tcW w:w="1230" w:type="dxa"/>
            <w:gridSpan w:val="2"/>
            <w:tcBorders>
              <w:top w:val="nil"/>
              <w:left w:val="single" w:sz="4" w:space="0" w:color="auto"/>
              <w:bottom w:val="single" w:sz="8" w:space="0" w:color="auto"/>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val="fi-FI" w:eastAsia="id-ID"/>
              </w:rPr>
              <w:t> </w:t>
            </w:r>
            <w:r>
              <w:rPr>
                <w:color w:val="000000"/>
                <w:sz w:val="24"/>
                <w:szCs w:val="24"/>
                <w:lang w:eastAsia="id-ID"/>
              </w:rPr>
              <w:t>35</w:t>
            </w:r>
          </w:p>
        </w:tc>
        <w:tc>
          <w:tcPr>
            <w:tcW w:w="719" w:type="dxa"/>
            <w:tcBorders>
              <w:top w:val="nil"/>
              <w:left w:val="nil"/>
              <w:bottom w:val="single" w:sz="8" w:space="0" w:color="auto"/>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eastAsia="id-ID"/>
              </w:rPr>
              <w:t>1</w:t>
            </w:r>
          </w:p>
        </w:tc>
        <w:tc>
          <w:tcPr>
            <w:tcW w:w="1423" w:type="dxa"/>
            <w:gridSpan w:val="2"/>
            <w:tcBorders>
              <w:top w:val="nil"/>
              <w:left w:val="nil"/>
              <w:bottom w:val="single" w:sz="8" w:space="0" w:color="auto"/>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eastAsia="id-ID"/>
              </w:rPr>
              <w:t>36</w:t>
            </w:r>
          </w:p>
        </w:tc>
        <w:tc>
          <w:tcPr>
            <w:tcW w:w="717" w:type="dxa"/>
            <w:tcBorders>
              <w:top w:val="nil"/>
              <w:left w:val="nil"/>
              <w:bottom w:val="single" w:sz="8" w:space="0" w:color="auto"/>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eastAsia="id-ID"/>
              </w:rPr>
              <w:t>1</w:t>
            </w:r>
            <w:r>
              <w:rPr>
                <w:color w:val="000000"/>
                <w:sz w:val="24"/>
                <w:szCs w:val="24"/>
                <w:lang w:val="fi-FI" w:eastAsia="id-ID"/>
              </w:rPr>
              <w:t> </w:t>
            </w:r>
          </w:p>
        </w:tc>
        <w:tc>
          <w:tcPr>
            <w:tcW w:w="1172" w:type="dxa"/>
            <w:gridSpan w:val="2"/>
            <w:tcBorders>
              <w:top w:val="nil"/>
              <w:left w:val="nil"/>
              <w:bottom w:val="single" w:sz="8" w:space="0" w:color="auto"/>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eastAsia="id-ID"/>
              </w:rPr>
              <w:t>34</w:t>
            </w:r>
          </w:p>
        </w:tc>
        <w:tc>
          <w:tcPr>
            <w:tcW w:w="677" w:type="dxa"/>
            <w:tcBorders>
              <w:top w:val="nil"/>
              <w:left w:val="nil"/>
              <w:bottom w:val="single" w:sz="8" w:space="0" w:color="auto"/>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eastAsia="id-ID"/>
              </w:rPr>
              <w:t>1</w:t>
            </w:r>
            <w:r>
              <w:rPr>
                <w:color w:val="000000"/>
                <w:sz w:val="24"/>
                <w:szCs w:val="24"/>
                <w:lang w:val="fi-FI" w:eastAsia="id-ID"/>
              </w:rPr>
              <w:t> </w:t>
            </w:r>
          </w:p>
        </w:tc>
        <w:tc>
          <w:tcPr>
            <w:tcW w:w="1360" w:type="dxa"/>
            <w:gridSpan w:val="2"/>
            <w:tcBorders>
              <w:top w:val="nil"/>
              <w:left w:val="nil"/>
              <w:bottom w:val="single" w:sz="8" w:space="0" w:color="auto"/>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eastAsia="id-ID"/>
              </w:rPr>
              <w:t>105</w:t>
            </w:r>
          </w:p>
        </w:tc>
        <w:tc>
          <w:tcPr>
            <w:tcW w:w="771" w:type="dxa"/>
            <w:tcBorders>
              <w:top w:val="nil"/>
              <w:left w:val="nil"/>
              <w:bottom w:val="single" w:sz="8" w:space="0" w:color="auto"/>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val="fi-FI" w:eastAsia="id-ID"/>
              </w:rPr>
              <w:t> </w:t>
            </w:r>
            <w:r>
              <w:rPr>
                <w:color w:val="000000"/>
                <w:sz w:val="24"/>
                <w:szCs w:val="24"/>
                <w:lang w:eastAsia="id-ID"/>
              </w:rPr>
              <w:t>3</w:t>
            </w:r>
          </w:p>
        </w:tc>
      </w:tr>
    </w:tbl>
    <w:p w:rsidR="00232391" w:rsidRDefault="00232391">
      <w:pPr>
        <w:pStyle w:val="ListParagraph"/>
        <w:ind w:left="0"/>
        <w:jc w:val="both"/>
        <w:rPr>
          <w:i/>
          <w:iCs/>
          <w:sz w:val="24"/>
          <w:szCs w:val="24"/>
        </w:rPr>
      </w:pPr>
    </w:p>
    <w:p w:rsidR="00232391" w:rsidRDefault="00B62385">
      <w:pPr>
        <w:pStyle w:val="ListParagraph"/>
        <w:ind w:left="0"/>
        <w:jc w:val="center"/>
        <w:rPr>
          <w:i/>
          <w:iCs/>
          <w:sz w:val="24"/>
          <w:szCs w:val="24"/>
        </w:rPr>
      </w:pPr>
      <w:r>
        <w:rPr>
          <w:i/>
          <w:iCs/>
          <w:sz w:val="24"/>
          <w:szCs w:val="24"/>
        </w:rPr>
        <w:t>Sumber data: Kantor TU Pondok Pesantren Nurul Jadid Duripoku, tanggal 12 Juni 2022</w:t>
      </w:r>
    </w:p>
    <w:p w:rsidR="00232391" w:rsidRDefault="00232391">
      <w:pPr>
        <w:pStyle w:val="ListParagraph"/>
        <w:ind w:left="0"/>
        <w:jc w:val="center"/>
        <w:rPr>
          <w:sz w:val="24"/>
          <w:szCs w:val="24"/>
        </w:rPr>
      </w:pPr>
    </w:p>
    <w:p w:rsidR="00232391" w:rsidRDefault="00B62385">
      <w:pPr>
        <w:pStyle w:val="ListParagraph"/>
        <w:ind w:left="0"/>
        <w:jc w:val="center"/>
        <w:rPr>
          <w:sz w:val="24"/>
          <w:szCs w:val="24"/>
        </w:rPr>
      </w:pPr>
      <w:r>
        <w:rPr>
          <w:sz w:val="24"/>
          <w:szCs w:val="24"/>
        </w:rPr>
        <w:t>Tabel: V</w:t>
      </w:r>
    </w:p>
    <w:p w:rsidR="00232391" w:rsidRDefault="00B62385">
      <w:pPr>
        <w:pStyle w:val="ListParagraph"/>
        <w:ind w:left="0"/>
        <w:jc w:val="center"/>
        <w:rPr>
          <w:sz w:val="24"/>
          <w:szCs w:val="24"/>
        </w:rPr>
      </w:pPr>
      <w:r>
        <w:rPr>
          <w:sz w:val="24"/>
          <w:szCs w:val="24"/>
        </w:rPr>
        <w:t>Keadaan Peserta Didik Madrasa Aliah di Pondok Pesantren Nurul Jadid Duripoku</w:t>
      </w:r>
    </w:p>
    <w:p w:rsidR="00232391" w:rsidRDefault="00B62385">
      <w:pPr>
        <w:pStyle w:val="ListParagraph"/>
        <w:ind w:left="0"/>
        <w:jc w:val="center"/>
        <w:rPr>
          <w:sz w:val="24"/>
          <w:szCs w:val="24"/>
        </w:rPr>
      </w:pPr>
      <w:r>
        <w:rPr>
          <w:sz w:val="24"/>
          <w:szCs w:val="24"/>
        </w:rPr>
        <w:t>Tahun Ajaran 2021/2022</w:t>
      </w:r>
    </w:p>
    <w:tbl>
      <w:tblPr>
        <w:tblpPr w:leftFromText="180" w:rightFromText="180" w:vertAnchor="text" w:horzAnchor="margin" w:tblpY="89"/>
        <w:tblOverlap w:val="never"/>
        <w:tblW w:w="8024" w:type="dxa"/>
        <w:tblLayout w:type="fixed"/>
        <w:tblLook w:val="04A0" w:firstRow="1" w:lastRow="0" w:firstColumn="1" w:lastColumn="0" w:noHBand="0" w:noVBand="1"/>
      </w:tblPr>
      <w:tblGrid>
        <w:gridCol w:w="579"/>
        <w:gridCol w:w="644"/>
        <w:gridCol w:w="715"/>
        <w:gridCol w:w="771"/>
        <w:gridCol w:w="644"/>
        <w:gridCol w:w="712"/>
        <w:gridCol w:w="521"/>
        <w:gridCol w:w="644"/>
        <w:gridCol w:w="673"/>
        <w:gridCol w:w="709"/>
        <w:gridCol w:w="644"/>
        <w:gridCol w:w="768"/>
      </w:tblGrid>
      <w:tr w:rsidR="00232391">
        <w:trPr>
          <w:trHeight w:val="283"/>
        </w:trPr>
        <w:tc>
          <w:tcPr>
            <w:tcW w:w="1937" w:type="dxa"/>
            <w:gridSpan w:val="3"/>
            <w:tcBorders>
              <w:top w:val="single" w:sz="8" w:space="0" w:color="auto"/>
              <w:left w:val="single" w:sz="4" w:space="0" w:color="auto"/>
              <w:bottom w:val="single" w:sz="8" w:space="0" w:color="auto"/>
              <w:right w:val="single" w:sz="8" w:space="0" w:color="000000"/>
            </w:tcBorders>
            <w:shd w:val="clear" w:color="auto" w:fill="auto"/>
            <w:vAlign w:val="center"/>
          </w:tcPr>
          <w:p w:rsidR="00232391" w:rsidRDefault="00B62385">
            <w:pPr>
              <w:jc w:val="both"/>
              <w:rPr>
                <w:color w:val="000000"/>
                <w:sz w:val="24"/>
                <w:szCs w:val="24"/>
                <w:lang w:eastAsia="id-ID"/>
              </w:rPr>
            </w:pPr>
            <w:r>
              <w:rPr>
                <w:color w:val="000000"/>
                <w:sz w:val="24"/>
                <w:szCs w:val="24"/>
                <w:lang w:val="fi-FI" w:eastAsia="id-ID"/>
              </w:rPr>
              <w:t>KELAS X</w:t>
            </w:r>
          </w:p>
        </w:tc>
        <w:tc>
          <w:tcPr>
            <w:tcW w:w="2127" w:type="dxa"/>
            <w:gridSpan w:val="3"/>
            <w:tcBorders>
              <w:top w:val="single" w:sz="8" w:space="0" w:color="auto"/>
              <w:left w:val="nil"/>
              <w:bottom w:val="single" w:sz="8" w:space="0" w:color="auto"/>
              <w:right w:val="single" w:sz="8" w:space="0" w:color="000000"/>
            </w:tcBorders>
            <w:shd w:val="clear" w:color="auto" w:fill="auto"/>
            <w:vAlign w:val="center"/>
          </w:tcPr>
          <w:p w:rsidR="00232391" w:rsidRDefault="00B62385">
            <w:pPr>
              <w:jc w:val="both"/>
              <w:rPr>
                <w:color w:val="000000"/>
                <w:sz w:val="24"/>
                <w:szCs w:val="24"/>
                <w:lang w:eastAsia="id-ID"/>
              </w:rPr>
            </w:pPr>
            <w:r>
              <w:rPr>
                <w:color w:val="000000"/>
                <w:sz w:val="24"/>
                <w:szCs w:val="24"/>
                <w:lang w:val="fi-FI" w:eastAsia="id-ID"/>
              </w:rPr>
              <w:t>KELAS XI</w:t>
            </w:r>
          </w:p>
        </w:tc>
        <w:tc>
          <w:tcPr>
            <w:tcW w:w="1838" w:type="dxa"/>
            <w:gridSpan w:val="3"/>
            <w:tcBorders>
              <w:top w:val="single" w:sz="8" w:space="0" w:color="auto"/>
              <w:left w:val="nil"/>
              <w:bottom w:val="single" w:sz="8" w:space="0" w:color="auto"/>
              <w:right w:val="single" w:sz="8" w:space="0" w:color="000000"/>
            </w:tcBorders>
            <w:shd w:val="clear" w:color="auto" w:fill="auto"/>
            <w:vAlign w:val="center"/>
          </w:tcPr>
          <w:p w:rsidR="00232391" w:rsidRDefault="00B62385">
            <w:pPr>
              <w:jc w:val="both"/>
              <w:rPr>
                <w:color w:val="000000"/>
                <w:sz w:val="24"/>
                <w:szCs w:val="24"/>
                <w:lang w:eastAsia="id-ID"/>
              </w:rPr>
            </w:pPr>
            <w:r>
              <w:rPr>
                <w:color w:val="000000"/>
                <w:sz w:val="24"/>
                <w:szCs w:val="24"/>
                <w:lang w:val="fi-FI" w:eastAsia="id-ID"/>
              </w:rPr>
              <w:t>KELAS XII</w:t>
            </w:r>
          </w:p>
        </w:tc>
        <w:tc>
          <w:tcPr>
            <w:tcW w:w="2120" w:type="dxa"/>
            <w:gridSpan w:val="3"/>
            <w:tcBorders>
              <w:top w:val="single" w:sz="8" w:space="0" w:color="auto"/>
              <w:left w:val="nil"/>
              <w:bottom w:val="single" w:sz="8" w:space="0" w:color="auto"/>
              <w:right w:val="single" w:sz="8" w:space="0" w:color="000000"/>
            </w:tcBorders>
            <w:shd w:val="clear" w:color="auto" w:fill="auto"/>
            <w:vAlign w:val="center"/>
          </w:tcPr>
          <w:p w:rsidR="00232391" w:rsidRDefault="00B62385">
            <w:pPr>
              <w:jc w:val="both"/>
              <w:rPr>
                <w:color w:val="000000"/>
                <w:sz w:val="24"/>
                <w:szCs w:val="24"/>
                <w:lang w:eastAsia="id-ID"/>
              </w:rPr>
            </w:pPr>
            <w:r>
              <w:rPr>
                <w:color w:val="000000"/>
                <w:sz w:val="24"/>
                <w:szCs w:val="24"/>
                <w:lang w:val="fi-FI" w:eastAsia="id-ID"/>
              </w:rPr>
              <w:t>JUMLAH</w:t>
            </w:r>
          </w:p>
        </w:tc>
      </w:tr>
      <w:tr w:rsidR="00232391">
        <w:trPr>
          <w:trHeight w:val="283"/>
        </w:trPr>
        <w:tc>
          <w:tcPr>
            <w:tcW w:w="1223" w:type="dxa"/>
            <w:gridSpan w:val="2"/>
            <w:tcBorders>
              <w:top w:val="nil"/>
              <w:left w:val="single" w:sz="4" w:space="0" w:color="auto"/>
              <w:bottom w:val="nil"/>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val="fi-FI" w:eastAsia="id-ID"/>
              </w:rPr>
              <w:t>Jml</w:t>
            </w:r>
          </w:p>
        </w:tc>
        <w:tc>
          <w:tcPr>
            <w:tcW w:w="715" w:type="dxa"/>
            <w:vMerge w:val="restart"/>
            <w:tcBorders>
              <w:top w:val="nil"/>
              <w:left w:val="nil"/>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val="fi-FI" w:eastAsia="id-ID"/>
              </w:rPr>
              <w:t>Jml</w:t>
            </w:r>
          </w:p>
          <w:p w:rsidR="00232391" w:rsidRDefault="00B62385">
            <w:pPr>
              <w:jc w:val="both"/>
              <w:rPr>
                <w:color w:val="000000"/>
                <w:sz w:val="24"/>
                <w:szCs w:val="24"/>
                <w:lang w:eastAsia="id-ID"/>
              </w:rPr>
            </w:pPr>
            <w:r>
              <w:rPr>
                <w:color w:val="000000"/>
                <w:sz w:val="24"/>
                <w:szCs w:val="24"/>
                <w:lang w:val="fi-FI" w:eastAsia="id-ID"/>
              </w:rPr>
              <w:t>R</w:t>
            </w:r>
            <w:r>
              <w:rPr>
                <w:color w:val="000000"/>
                <w:sz w:val="24"/>
                <w:szCs w:val="24"/>
                <w:lang w:eastAsia="id-ID"/>
              </w:rPr>
              <w:t>mbl</w:t>
            </w:r>
          </w:p>
        </w:tc>
        <w:tc>
          <w:tcPr>
            <w:tcW w:w="1415" w:type="dxa"/>
            <w:gridSpan w:val="2"/>
            <w:tcBorders>
              <w:top w:val="nil"/>
              <w:left w:val="nil"/>
              <w:bottom w:val="nil"/>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val="fi-FI" w:eastAsia="id-ID"/>
              </w:rPr>
              <w:t>Jml</w:t>
            </w:r>
          </w:p>
        </w:tc>
        <w:tc>
          <w:tcPr>
            <w:tcW w:w="712" w:type="dxa"/>
            <w:vMerge w:val="restart"/>
            <w:tcBorders>
              <w:top w:val="nil"/>
              <w:left w:val="nil"/>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val="fi-FI" w:eastAsia="id-ID"/>
              </w:rPr>
              <w:t>Jml</w:t>
            </w:r>
          </w:p>
          <w:p w:rsidR="00232391" w:rsidRDefault="00B62385">
            <w:pPr>
              <w:jc w:val="both"/>
              <w:rPr>
                <w:color w:val="000000"/>
                <w:sz w:val="24"/>
                <w:szCs w:val="24"/>
                <w:lang w:eastAsia="id-ID"/>
              </w:rPr>
            </w:pPr>
            <w:r>
              <w:rPr>
                <w:color w:val="000000"/>
                <w:sz w:val="24"/>
                <w:szCs w:val="24"/>
                <w:lang w:val="fi-FI" w:eastAsia="id-ID"/>
              </w:rPr>
              <w:t>R</w:t>
            </w:r>
            <w:r>
              <w:rPr>
                <w:color w:val="000000"/>
                <w:sz w:val="24"/>
                <w:szCs w:val="24"/>
                <w:lang w:eastAsia="id-ID"/>
              </w:rPr>
              <w:t>mbl</w:t>
            </w:r>
          </w:p>
        </w:tc>
        <w:tc>
          <w:tcPr>
            <w:tcW w:w="1165" w:type="dxa"/>
            <w:gridSpan w:val="2"/>
            <w:tcBorders>
              <w:top w:val="nil"/>
              <w:left w:val="nil"/>
              <w:bottom w:val="nil"/>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val="fi-FI" w:eastAsia="id-ID"/>
              </w:rPr>
              <w:t>Jml</w:t>
            </w:r>
          </w:p>
        </w:tc>
        <w:tc>
          <w:tcPr>
            <w:tcW w:w="673" w:type="dxa"/>
            <w:vMerge w:val="restart"/>
            <w:tcBorders>
              <w:top w:val="nil"/>
              <w:left w:val="nil"/>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val="fi-FI" w:eastAsia="id-ID"/>
              </w:rPr>
              <w:t>Jml</w:t>
            </w:r>
          </w:p>
          <w:p w:rsidR="00232391" w:rsidRDefault="00B62385">
            <w:pPr>
              <w:jc w:val="both"/>
              <w:rPr>
                <w:color w:val="000000"/>
                <w:sz w:val="24"/>
                <w:szCs w:val="24"/>
                <w:lang w:eastAsia="id-ID"/>
              </w:rPr>
            </w:pPr>
            <w:r>
              <w:rPr>
                <w:color w:val="000000"/>
                <w:sz w:val="24"/>
                <w:szCs w:val="24"/>
                <w:lang w:val="fi-FI" w:eastAsia="id-ID"/>
              </w:rPr>
              <w:t>R</w:t>
            </w:r>
            <w:r>
              <w:rPr>
                <w:color w:val="000000"/>
                <w:sz w:val="24"/>
                <w:szCs w:val="24"/>
                <w:lang w:eastAsia="id-ID"/>
              </w:rPr>
              <w:t>mbl</w:t>
            </w:r>
          </w:p>
        </w:tc>
        <w:tc>
          <w:tcPr>
            <w:tcW w:w="1353" w:type="dxa"/>
            <w:gridSpan w:val="2"/>
            <w:tcBorders>
              <w:top w:val="nil"/>
              <w:left w:val="nil"/>
              <w:bottom w:val="nil"/>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val="fi-FI" w:eastAsia="id-ID"/>
              </w:rPr>
              <w:t>Jml</w:t>
            </w:r>
          </w:p>
        </w:tc>
        <w:tc>
          <w:tcPr>
            <w:tcW w:w="768" w:type="dxa"/>
            <w:vMerge w:val="restart"/>
            <w:tcBorders>
              <w:top w:val="nil"/>
              <w:left w:val="nil"/>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val="fi-FI" w:eastAsia="id-ID"/>
              </w:rPr>
              <w:t>Jml</w:t>
            </w:r>
          </w:p>
          <w:p w:rsidR="00232391" w:rsidRDefault="00B62385">
            <w:pPr>
              <w:jc w:val="both"/>
              <w:rPr>
                <w:color w:val="000000"/>
                <w:sz w:val="24"/>
                <w:szCs w:val="24"/>
                <w:lang w:eastAsia="id-ID"/>
              </w:rPr>
            </w:pPr>
            <w:r>
              <w:rPr>
                <w:color w:val="000000"/>
                <w:sz w:val="24"/>
                <w:szCs w:val="24"/>
                <w:lang w:val="fi-FI" w:eastAsia="id-ID"/>
              </w:rPr>
              <w:t>R</w:t>
            </w:r>
            <w:r>
              <w:rPr>
                <w:color w:val="000000"/>
                <w:sz w:val="24"/>
                <w:szCs w:val="24"/>
                <w:lang w:eastAsia="id-ID"/>
              </w:rPr>
              <w:t>ombel</w:t>
            </w:r>
          </w:p>
        </w:tc>
      </w:tr>
      <w:tr w:rsidR="00232391">
        <w:trPr>
          <w:trHeight w:val="283"/>
        </w:trPr>
        <w:tc>
          <w:tcPr>
            <w:tcW w:w="1223" w:type="dxa"/>
            <w:gridSpan w:val="2"/>
            <w:tcBorders>
              <w:top w:val="nil"/>
              <w:left w:val="single" w:sz="4" w:space="0" w:color="auto"/>
              <w:bottom w:val="single" w:sz="8" w:space="0" w:color="auto"/>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val="fi-FI" w:eastAsia="id-ID"/>
              </w:rPr>
              <w:t>Siswa</w:t>
            </w:r>
          </w:p>
        </w:tc>
        <w:tc>
          <w:tcPr>
            <w:tcW w:w="715" w:type="dxa"/>
            <w:vMerge/>
            <w:tcBorders>
              <w:left w:val="nil"/>
              <w:right w:val="single" w:sz="8" w:space="0" w:color="auto"/>
            </w:tcBorders>
            <w:shd w:val="clear" w:color="auto" w:fill="auto"/>
            <w:vAlign w:val="center"/>
          </w:tcPr>
          <w:p w:rsidR="00232391" w:rsidRDefault="00232391">
            <w:pPr>
              <w:jc w:val="both"/>
              <w:rPr>
                <w:color w:val="000000"/>
                <w:sz w:val="24"/>
                <w:szCs w:val="24"/>
                <w:lang w:eastAsia="id-ID"/>
              </w:rPr>
            </w:pPr>
          </w:p>
        </w:tc>
        <w:tc>
          <w:tcPr>
            <w:tcW w:w="1415" w:type="dxa"/>
            <w:gridSpan w:val="2"/>
            <w:tcBorders>
              <w:top w:val="nil"/>
              <w:left w:val="nil"/>
              <w:bottom w:val="single" w:sz="8" w:space="0" w:color="auto"/>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val="fi-FI" w:eastAsia="id-ID"/>
              </w:rPr>
              <w:t>Siswa</w:t>
            </w:r>
          </w:p>
        </w:tc>
        <w:tc>
          <w:tcPr>
            <w:tcW w:w="712" w:type="dxa"/>
            <w:vMerge/>
            <w:tcBorders>
              <w:left w:val="nil"/>
              <w:right w:val="single" w:sz="8" w:space="0" w:color="auto"/>
            </w:tcBorders>
            <w:shd w:val="clear" w:color="auto" w:fill="auto"/>
            <w:vAlign w:val="center"/>
          </w:tcPr>
          <w:p w:rsidR="00232391" w:rsidRDefault="00232391">
            <w:pPr>
              <w:jc w:val="both"/>
              <w:rPr>
                <w:color w:val="000000"/>
                <w:sz w:val="24"/>
                <w:szCs w:val="24"/>
                <w:lang w:eastAsia="id-ID"/>
              </w:rPr>
            </w:pPr>
          </w:p>
        </w:tc>
        <w:tc>
          <w:tcPr>
            <w:tcW w:w="1165" w:type="dxa"/>
            <w:gridSpan w:val="2"/>
            <w:tcBorders>
              <w:top w:val="nil"/>
              <w:left w:val="nil"/>
              <w:bottom w:val="single" w:sz="8" w:space="0" w:color="auto"/>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val="fi-FI" w:eastAsia="id-ID"/>
              </w:rPr>
              <w:t>Siswa</w:t>
            </w:r>
          </w:p>
        </w:tc>
        <w:tc>
          <w:tcPr>
            <w:tcW w:w="673" w:type="dxa"/>
            <w:vMerge/>
            <w:tcBorders>
              <w:left w:val="nil"/>
              <w:right w:val="single" w:sz="8" w:space="0" w:color="auto"/>
            </w:tcBorders>
            <w:shd w:val="clear" w:color="auto" w:fill="auto"/>
            <w:vAlign w:val="center"/>
          </w:tcPr>
          <w:p w:rsidR="00232391" w:rsidRDefault="00232391">
            <w:pPr>
              <w:jc w:val="both"/>
              <w:rPr>
                <w:color w:val="000000"/>
                <w:sz w:val="24"/>
                <w:szCs w:val="24"/>
                <w:lang w:eastAsia="id-ID"/>
              </w:rPr>
            </w:pPr>
          </w:p>
        </w:tc>
        <w:tc>
          <w:tcPr>
            <w:tcW w:w="1353" w:type="dxa"/>
            <w:gridSpan w:val="2"/>
            <w:tcBorders>
              <w:top w:val="nil"/>
              <w:left w:val="nil"/>
              <w:bottom w:val="single" w:sz="8" w:space="0" w:color="auto"/>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val="fi-FI" w:eastAsia="id-ID"/>
              </w:rPr>
              <w:t>Siswa</w:t>
            </w:r>
          </w:p>
        </w:tc>
        <w:tc>
          <w:tcPr>
            <w:tcW w:w="768" w:type="dxa"/>
            <w:vMerge/>
            <w:tcBorders>
              <w:left w:val="nil"/>
              <w:right w:val="single" w:sz="8" w:space="0" w:color="auto"/>
            </w:tcBorders>
            <w:shd w:val="clear" w:color="auto" w:fill="auto"/>
            <w:vAlign w:val="center"/>
          </w:tcPr>
          <w:p w:rsidR="00232391" w:rsidRDefault="00232391">
            <w:pPr>
              <w:jc w:val="both"/>
              <w:rPr>
                <w:color w:val="000000"/>
                <w:sz w:val="24"/>
                <w:szCs w:val="24"/>
                <w:lang w:eastAsia="id-ID"/>
              </w:rPr>
            </w:pPr>
          </w:p>
        </w:tc>
      </w:tr>
      <w:tr w:rsidR="00232391">
        <w:trPr>
          <w:trHeight w:val="283"/>
        </w:trPr>
        <w:tc>
          <w:tcPr>
            <w:tcW w:w="579" w:type="dxa"/>
            <w:tcBorders>
              <w:top w:val="nil"/>
              <w:left w:val="single" w:sz="4" w:space="0" w:color="auto"/>
              <w:bottom w:val="single" w:sz="8" w:space="0" w:color="auto"/>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eastAsia="id-ID"/>
              </w:rPr>
              <w:t>L</w:t>
            </w:r>
          </w:p>
        </w:tc>
        <w:tc>
          <w:tcPr>
            <w:tcW w:w="644" w:type="dxa"/>
            <w:tcBorders>
              <w:top w:val="nil"/>
              <w:left w:val="nil"/>
              <w:bottom w:val="single" w:sz="8" w:space="0" w:color="auto"/>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eastAsia="id-ID"/>
              </w:rPr>
              <w:t>P</w:t>
            </w:r>
          </w:p>
        </w:tc>
        <w:tc>
          <w:tcPr>
            <w:tcW w:w="715" w:type="dxa"/>
            <w:vMerge/>
            <w:tcBorders>
              <w:left w:val="nil"/>
              <w:bottom w:val="single" w:sz="8" w:space="0" w:color="auto"/>
              <w:right w:val="single" w:sz="8" w:space="0" w:color="auto"/>
            </w:tcBorders>
            <w:shd w:val="clear" w:color="auto" w:fill="auto"/>
            <w:vAlign w:val="center"/>
          </w:tcPr>
          <w:p w:rsidR="00232391" w:rsidRDefault="00232391">
            <w:pPr>
              <w:jc w:val="both"/>
              <w:rPr>
                <w:color w:val="000000"/>
                <w:sz w:val="24"/>
                <w:szCs w:val="24"/>
                <w:lang w:val="fi-FI" w:eastAsia="id-ID"/>
              </w:rPr>
            </w:pPr>
          </w:p>
        </w:tc>
        <w:tc>
          <w:tcPr>
            <w:tcW w:w="771" w:type="dxa"/>
            <w:tcBorders>
              <w:top w:val="nil"/>
              <w:left w:val="nil"/>
              <w:bottom w:val="single" w:sz="8" w:space="0" w:color="auto"/>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eastAsia="id-ID"/>
              </w:rPr>
              <w:t>L</w:t>
            </w:r>
          </w:p>
        </w:tc>
        <w:tc>
          <w:tcPr>
            <w:tcW w:w="644" w:type="dxa"/>
            <w:tcBorders>
              <w:top w:val="nil"/>
              <w:left w:val="nil"/>
              <w:bottom w:val="single" w:sz="8" w:space="0" w:color="auto"/>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eastAsia="id-ID"/>
              </w:rPr>
              <w:t>P</w:t>
            </w:r>
          </w:p>
        </w:tc>
        <w:tc>
          <w:tcPr>
            <w:tcW w:w="712" w:type="dxa"/>
            <w:vMerge/>
            <w:tcBorders>
              <w:left w:val="nil"/>
              <w:bottom w:val="single" w:sz="8" w:space="0" w:color="auto"/>
              <w:right w:val="single" w:sz="8" w:space="0" w:color="auto"/>
            </w:tcBorders>
            <w:shd w:val="clear" w:color="auto" w:fill="auto"/>
            <w:vAlign w:val="center"/>
          </w:tcPr>
          <w:p w:rsidR="00232391" w:rsidRDefault="00232391">
            <w:pPr>
              <w:jc w:val="both"/>
              <w:rPr>
                <w:color w:val="000000"/>
                <w:sz w:val="24"/>
                <w:szCs w:val="24"/>
                <w:lang w:val="fi-FI" w:eastAsia="id-ID"/>
              </w:rPr>
            </w:pPr>
          </w:p>
        </w:tc>
        <w:tc>
          <w:tcPr>
            <w:tcW w:w="521" w:type="dxa"/>
            <w:tcBorders>
              <w:top w:val="nil"/>
              <w:left w:val="nil"/>
              <w:bottom w:val="single" w:sz="8" w:space="0" w:color="auto"/>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eastAsia="id-ID"/>
              </w:rPr>
              <w:t>L</w:t>
            </w:r>
          </w:p>
        </w:tc>
        <w:tc>
          <w:tcPr>
            <w:tcW w:w="644" w:type="dxa"/>
            <w:tcBorders>
              <w:top w:val="nil"/>
              <w:left w:val="nil"/>
              <w:bottom w:val="single" w:sz="8" w:space="0" w:color="auto"/>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eastAsia="id-ID"/>
              </w:rPr>
              <w:t>P</w:t>
            </w:r>
          </w:p>
        </w:tc>
        <w:tc>
          <w:tcPr>
            <w:tcW w:w="673" w:type="dxa"/>
            <w:vMerge/>
            <w:tcBorders>
              <w:left w:val="nil"/>
              <w:bottom w:val="single" w:sz="8" w:space="0" w:color="auto"/>
              <w:right w:val="single" w:sz="8" w:space="0" w:color="auto"/>
            </w:tcBorders>
            <w:shd w:val="clear" w:color="auto" w:fill="auto"/>
            <w:vAlign w:val="center"/>
          </w:tcPr>
          <w:p w:rsidR="00232391" w:rsidRDefault="00232391">
            <w:pPr>
              <w:jc w:val="both"/>
              <w:rPr>
                <w:color w:val="000000"/>
                <w:sz w:val="24"/>
                <w:szCs w:val="24"/>
                <w:lang w:val="fi-FI" w:eastAsia="id-ID"/>
              </w:rPr>
            </w:pPr>
          </w:p>
        </w:tc>
        <w:tc>
          <w:tcPr>
            <w:tcW w:w="709" w:type="dxa"/>
            <w:tcBorders>
              <w:top w:val="nil"/>
              <w:left w:val="nil"/>
              <w:bottom w:val="single" w:sz="8" w:space="0" w:color="auto"/>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eastAsia="id-ID"/>
              </w:rPr>
              <w:t>L</w:t>
            </w:r>
          </w:p>
        </w:tc>
        <w:tc>
          <w:tcPr>
            <w:tcW w:w="644" w:type="dxa"/>
            <w:tcBorders>
              <w:top w:val="nil"/>
              <w:left w:val="nil"/>
              <w:bottom w:val="single" w:sz="8" w:space="0" w:color="auto"/>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eastAsia="id-ID"/>
              </w:rPr>
              <w:t>P</w:t>
            </w:r>
          </w:p>
        </w:tc>
        <w:tc>
          <w:tcPr>
            <w:tcW w:w="768" w:type="dxa"/>
            <w:vMerge/>
            <w:tcBorders>
              <w:left w:val="nil"/>
              <w:bottom w:val="single" w:sz="8" w:space="0" w:color="auto"/>
              <w:right w:val="single" w:sz="8" w:space="0" w:color="auto"/>
            </w:tcBorders>
            <w:shd w:val="clear" w:color="auto" w:fill="auto"/>
            <w:vAlign w:val="center"/>
          </w:tcPr>
          <w:p w:rsidR="00232391" w:rsidRDefault="00232391">
            <w:pPr>
              <w:jc w:val="both"/>
              <w:rPr>
                <w:color w:val="000000"/>
                <w:sz w:val="24"/>
                <w:szCs w:val="24"/>
                <w:lang w:val="fi-FI" w:eastAsia="id-ID"/>
              </w:rPr>
            </w:pPr>
          </w:p>
        </w:tc>
      </w:tr>
      <w:tr w:rsidR="00232391">
        <w:trPr>
          <w:trHeight w:val="283"/>
        </w:trPr>
        <w:tc>
          <w:tcPr>
            <w:tcW w:w="579" w:type="dxa"/>
            <w:tcBorders>
              <w:top w:val="nil"/>
              <w:left w:val="single" w:sz="4" w:space="0" w:color="auto"/>
              <w:bottom w:val="single" w:sz="8" w:space="0" w:color="auto"/>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eastAsia="id-ID"/>
              </w:rPr>
              <w:t>23</w:t>
            </w:r>
          </w:p>
        </w:tc>
        <w:tc>
          <w:tcPr>
            <w:tcW w:w="644" w:type="dxa"/>
            <w:tcBorders>
              <w:top w:val="nil"/>
              <w:left w:val="nil"/>
              <w:bottom w:val="single" w:sz="8" w:space="0" w:color="auto"/>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eastAsia="id-ID"/>
              </w:rPr>
              <w:t>17</w:t>
            </w:r>
          </w:p>
        </w:tc>
        <w:tc>
          <w:tcPr>
            <w:tcW w:w="715" w:type="dxa"/>
            <w:tcBorders>
              <w:top w:val="nil"/>
              <w:left w:val="nil"/>
              <w:bottom w:val="single" w:sz="8" w:space="0" w:color="auto"/>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eastAsia="id-ID"/>
              </w:rPr>
              <w:t>2</w:t>
            </w:r>
          </w:p>
        </w:tc>
        <w:tc>
          <w:tcPr>
            <w:tcW w:w="771" w:type="dxa"/>
            <w:tcBorders>
              <w:top w:val="nil"/>
              <w:left w:val="nil"/>
              <w:bottom w:val="single" w:sz="8" w:space="0" w:color="auto"/>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val="fi-FI" w:eastAsia="id-ID"/>
              </w:rPr>
              <w:t> </w:t>
            </w:r>
            <w:r>
              <w:rPr>
                <w:color w:val="000000"/>
                <w:sz w:val="24"/>
                <w:szCs w:val="24"/>
                <w:lang w:eastAsia="id-ID"/>
              </w:rPr>
              <w:t>28</w:t>
            </w:r>
          </w:p>
        </w:tc>
        <w:tc>
          <w:tcPr>
            <w:tcW w:w="644" w:type="dxa"/>
            <w:tcBorders>
              <w:top w:val="nil"/>
              <w:left w:val="nil"/>
              <w:bottom w:val="single" w:sz="8" w:space="0" w:color="auto"/>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eastAsia="id-ID"/>
              </w:rPr>
              <w:t>20</w:t>
            </w:r>
          </w:p>
        </w:tc>
        <w:tc>
          <w:tcPr>
            <w:tcW w:w="712" w:type="dxa"/>
            <w:tcBorders>
              <w:top w:val="nil"/>
              <w:left w:val="nil"/>
              <w:bottom w:val="single" w:sz="8" w:space="0" w:color="auto"/>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eastAsia="id-ID"/>
              </w:rPr>
              <w:t>2</w:t>
            </w:r>
          </w:p>
        </w:tc>
        <w:tc>
          <w:tcPr>
            <w:tcW w:w="521" w:type="dxa"/>
            <w:tcBorders>
              <w:top w:val="nil"/>
              <w:left w:val="nil"/>
              <w:bottom w:val="single" w:sz="8" w:space="0" w:color="auto"/>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eastAsia="id-ID"/>
              </w:rPr>
              <w:t>16</w:t>
            </w:r>
          </w:p>
        </w:tc>
        <w:tc>
          <w:tcPr>
            <w:tcW w:w="644" w:type="dxa"/>
            <w:tcBorders>
              <w:top w:val="nil"/>
              <w:left w:val="nil"/>
              <w:bottom w:val="single" w:sz="8" w:space="0" w:color="auto"/>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eastAsia="id-ID"/>
              </w:rPr>
              <w:t>17</w:t>
            </w:r>
          </w:p>
        </w:tc>
        <w:tc>
          <w:tcPr>
            <w:tcW w:w="673" w:type="dxa"/>
            <w:tcBorders>
              <w:top w:val="nil"/>
              <w:left w:val="nil"/>
              <w:bottom w:val="single" w:sz="8" w:space="0" w:color="auto"/>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eastAsia="id-ID"/>
              </w:rPr>
              <w:t>1</w:t>
            </w:r>
          </w:p>
        </w:tc>
        <w:tc>
          <w:tcPr>
            <w:tcW w:w="709" w:type="dxa"/>
            <w:tcBorders>
              <w:top w:val="nil"/>
              <w:left w:val="nil"/>
              <w:bottom w:val="single" w:sz="8" w:space="0" w:color="auto"/>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val="fi-FI" w:eastAsia="id-ID"/>
              </w:rPr>
              <w:t> </w:t>
            </w:r>
            <w:r>
              <w:rPr>
                <w:color w:val="000000"/>
                <w:sz w:val="24"/>
                <w:szCs w:val="24"/>
                <w:lang w:eastAsia="id-ID"/>
              </w:rPr>
              <w:t>67</w:t>
            </w:r>
          </w:p>
        </w:tc>
        <w:tc>
          <w:tcPr>
            <w:tcW w:w="644" w:type="dxa"/>
            <w:tcBorders>
              <w:top w:val="nil"/>
              <w:left w:val="nil"/>
              <w:bottom w:val="single" w:sz="8" w:space="0" w:color="auto"/>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eastAsia="id-ID"/>
              </w:rPr>
              <w:t>54</w:t>
            </w:r>
          </w:p>
        </w:tc>
        <w:tc>
          <w:tcPr>
            <w:tcW w:w="768" w:type="dxa"/>
            <w:tcBorders>
              <w:top w:val="nil"/>
              <w:left w:val="nil"/>
              <w:bottom w:val="single" w:sz="8" w:space="0" w:color="auto"/>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val="fi-FI" w:eastAsia="id-ID"/>
              </w:rPr>
              <w:t> </w:t>
            </w:r>
            <w:r>
              <w:rPr>
                <w:color w:val="000000"/>
                <w:sz w:val="24"/>
                <w:szCs w:val="24"/>
                <w:lang w:eastAsia="id-ID"/>
              </w:rPr>
              <w:t>5</w:t>
            </w:r>
          </w:p>
        </w:tc>
      </w:tr>
      <w:tr w:rsidR="00232391">
        <w:trPr>
          <w:trHeight w:val="416"/>
        </w:trPr>
        <w:tc>
          <w:tcPr>
            <w:tcW w:w="1223" w:type="dxa"/>
            <w:gridSpan w:val="2"/>
            <w:tcBorders>
              <w:top w:val="nil"/>
              <w:left w:val="single" w:sz="4" w:space="0" w:color="auto"/>
              <w:bottom w:val="single" w:sz="8" w:space="0" w:color="auto"/>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val="fi-FI" w:eastAsia="id-ID"/>
              </w:rPr>
              <w:t> </w:t>
            </w:r>
            <w:r>
              <w:rPr>
                <w:color w:val="000000"/>
                <w:sz w:val="24"/>
                <w:szCs w:val="24"/>
                <w:lang w:eastAsia="id-ID"/>
              </w:rPr>
              <w:t>40</w:t>
            </w:r>
          </w:p>
        </w:tc>
        <w:tc>
          <w:tcPr>
            <w:tcW w:w="715" w:type="dxa"/>
            <w:tcBorders>
              <w:top w:val="nil"/>
              <w:left w:val="nil"/>
              <w:bottom w:val="single" w:sz="8" w:space="0" w:color="auto"/>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eastAsia="id-ID"/>
              </w:rPr>
              <w:t>2</w:t>
            </w:r>
            <w:r>
              <w:rPr>
                <w:color w:val="000000"/>
                <w:sz w:val="24"/>
                <w:szCs w:val="24"/>
                <w:lang w:val="fi-FI" w:eastAsia="id-ID"/>
              </w:rPr>
              <w:t> </w:t>
            </w:r>
          </w:p>
        </w:tc>
        <w:tc>
          <w:tcPr>
            <w:tcW w:w="1415" w:type="dxa"/>
            <w:gridSpan w:val="2"/>
            <w:tcBorders>
              <w:top w:val="nil"/>
              <w:left w:val="nil"/>
              <w:bottom w:val="single" w:sz="8" w:space="0" w:color="auto"/>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eastAsia="id-ID"/>
              </w:rPr>
              <w:t>48</w:t>
            </w:r>
          </w:p>
        </w:tc>
        <w:tc>
          <w:tcPr>
            <w:tcW w:w="712" w:type="dxa"/>
            <w:tcBorders>
              <w:top w:val="nil"/>
              <w:left w:val="nil"/>
              <w:bottom w:val="single" w:sz="8" w:space="0" w:color="auto"/>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eastAsia="id-ID"/>
              </w:rPr>
              <w:t>2</w:t>
            </w:r>
          </w:p>
        </w:tc>
        <w:tc>
          <w:tcPr>
            <w:tcW w:w="1165" w:type="dxa"/>
            <w:gridSpan w:val="2"/>
            <w:tcBorders>
              <w:top w:val="nil"/>
              <w:left w:val="nil"/>
              <w:bottom w:val="single" w:sz="8" w:space="0" w:color="auto"/>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eastAsia="id-ID"/>
              </w:rPr>
              <w:t>33</w:t>
            </w:r>
          </w:p>
        </w:tc>
        <w:tc>
          <w:tcPr>
            <w:tcW w:w="673" w:type="dxa"/>
            <w:tcBorders>
              <w:top w:val="nil"/>
              <w:left w:val="nil"/>
              <w:bottom w:val="single" w:sz="8" w:space="0" w:color="auto"/>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eastAsia="id-ID"/>
              </w:rPr>
              <w:t>1</w:t>
            </w:r>
          </w:p>
        </w:tc>
        <w:tc>
          <w:tcPr>
            <w:tcW w:w="1353" w:type="dxa"/>
            <w:gridSpan w:val="2"/>
            <w:tcBorders>
              <w:top w:val="nil"/>
              <w:left w:val="nil"/>
              <w:bottom w:val="single" w:sz="8" w:space="0" w:color="auto"/>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eastAsia="id-ID"/>
              </w:rPr>
              <w:t>121</w:t>
            </w:r>
          </w:p>
        </w:tc>
        <w:tc>
          <w:tcPr>
            <w:tcW w:w="768" w:type="dxa"/>
            <w:tcBorders>
              <w:top w:val="nil"/>
              <w:left w:val="nil"/>
              <w:bottom w:val="single" w:sz="8" w:space="0" w:color="auto"/>
              <w:right w:val="single" w:sz="8" w:space="0" w:color="auto"/>
            </w:tcBorders>
            <w:shd w:val="clear" w:color="auto" w:fill="auto"/>
            <w:vAlign w:val="center"/>
          </w:tcPr>
          <w:p w:rsidR="00232391" w:rsidRDefault="00B62385">
            <w:pPr>
              <w:jc w:val="both"/>
              <w:rPr>
                <w:color w:val="000000"/>
                <w:sz w:val="24"/>
                <w:szCs w:val="24"/>
                <w:lang w:eastAsia="id-ID"/>
              </w:rPr>
            </w:pPr>
            <w:r>
              <w:rPr>
                <w:color w:val="000000"/>
                <w:sz w:val="24"/>
                <w:szCs w:val="24"/>
                <w:lang w:val="fi-FI" w:eastAsia="id-ID"/>
              </w:rPr>
              <w:t> </w:t>
            </w:r>
            <w:r>
              <w:rPr>
                <w:color w:val="000000"/>
                <w:sz w:val="24"/>
                <w:szCs w:val="24"/>
                <w:lang w:eastAsia="id-ID"/>
              </w:rPr>
              <w:t>5</w:t>
            </w:r>
          </w:p>
        </w:tc>
      </w:tr>
    </w:tbl>
    <w:p w:rsidR="00232391" w:rsidRDefault="00232391">
      <w:pPr>
        <w:pStyle w:val="ListParagraph"/>
        <w:ind w:left="0"/>
        <w:rPr>
          <w:i/>
          <w:iCs/>
          <w:sz w:val="24"/>
          <w:szCs w:val="24"/>
        </w:rPr>
      </w:pPr>
    </w:p>
    <w:p w:rsidR="00232391" w:rsidRDefault="00B62385">
      <w:pPr>
        <w:pStyle w:val="ListParagraph"/>
        <w:ind w:left="0"/>
        <w:jc w:val="center"/>
        <w:rPr>
          <w:i/>
          <w:iCs/>
          <w:sz w:val="24"/>
          <w:szCs w:val="24"/>
        </w:rPr>
      </w:pPr>
      <w:r>
        <w:rPr>
          <w:i/>
          <w:iCs/>
          <w:sz w:val="24"/>
          <w:szCs w:val="24"/>
        </w:rPr>
        <w:t>Sumber data: Kantor TU Pondok Pesantren Nurul Jadid Duripoku, tanggal 12 Juni 2022</w:t>
      </w:r>
    </w:p>
    <w:p w:rsidR="00232391" w:rsidRDefault="00232391">
      <w:pPr>
        <w:pStyle w:val="ListParagraph"/>
        <w:ind w:left="0"/>
        <w:jc w:val="both"/>
        <w:rPr>
          <w:sz w:val="24"/>
          <w:szCs w:val="24"/>
        </w:rPr>
      </w:pPr>
    </w:p>
    <w:p w:rsidR="00232391" w:rsidRDefault="00B62385">
      <w:pPr>
        <w:numPr>
          <w:ilvl w:val="0"/>
          <w:numId w:val="3"/>
        </w:numPr>
        <w:spacing w:line="480" w:lineRule="auto"/>
        <w:ind w:left="300" w:hangingChars="125" w:hanging="300"/>
        <w:jc w:val="both"/>
        <w:rPr>
          <w:sz w:val="24"/>
          <w:szCs w:val="24"/>
        </w:rPr>
      </w:pPr>
      <w:r>
        <w:rPr>
          <w:sz w:val="24"/>
          <w:szCs w:val="24"/>
        </w:rPr>
        <w:t>Keadaan Pendidik di Pondok Pesantren Nurul Jadid Duripoku</w:t>
      </w:r>
    </w:p>
    <w:p w:rsidR="00232391" w:rsidRDefault="00B62385">
      <w:pPr>
        <w:pStyle w:val="ListParagraph"/>
        <w:spacing w:line="480" w:lineRule="auto"/>
        <w:ind w:left="0" w:firstLine="720"/>
        <w:jc w:val="both"/>
        <w:rPr>
          <w:sz w:val="24"/>
          <w:szCs w:val="24"/>
        </w:rPr>
      </w:pPr>
      <w:r>
        <w:rPr>
          <w:sz w:val="24"/>
          <w:szCs w:val="24"/>
        </w:rPr>
        <w:t xml:space="preserve">Guru merupakan pendidik profesional dengan tugas utama mendidik, mengajar, membimbing, mengarahkan, melatih, menilai dan mengevaluasi peserta didik. Untuk dapat melakukan itu semua, dibutuhkan guru yang berkualitas. Sebab sekolah yang berkualitas tidak hanya ditentukan oleh kurikulum yang </w:t>
      </w:r>
      <w:r>
        <w:rPr>
          <w:sz w:val="24"/>
          <w:szCs w:val="24"/>
        </w:rPr>
        <w:lastRenderedPageBreak/>
        <w:t>dijalankan, akan tetapi yang terpenting adalah kualitas para guru. Hal ini yang membedakan satu sekolah dari sekolah yang lain. Berikut tabel keadaan guru Pondok Pesantren Nurul Jadid Duripoku.</w:t>
      </w:r>
    </w:p>
    <w:p w:rsidR="00232391" w:rsidRDefault="00B62385">
      <w:pPr>
        <w:jc w:val="center"/>
        <w:rPr>
          <w:sz w:val="24"/>
          <w:szCs w:val="24"/>
        </w:rPr>
      </w:pPr>
      <w:r>
        <w:rPr>
          <w:sz w:val="24"/>
          <w:szCs w:val="24"/>
        </w:rPr>
        <w:t>Tabel: VI</w:t>
      </w:r>
    </w:p>
    <w:p w:rsidR="00232391" w:rsidRDefault="00B62385">
      <w:pPr>
        <w:jc w:val="center"/>
        <w:rPr>
          <w:sz w:val="24"/>
          <w:szCs w:val="24"/>
        </w:rPr>
      </w:pPr>
      <w:r>
        <w:rPr>
          <w:sz w:val="24"/>
          <w:szCs w:val="24"/>
        </w:rPr>
        <w:t>Keadaan Pendidik Pondok Pesantren Nurul Jadid Duripoku</w:t>
      </w:r>
    </w:p>
    <w:p w:rsidR="00232391" w:rsidRDefault="00B62385">
      <w:pPr>
        <w:jc w:val="center"/>
        <w:rPr>
          <w:sz w:val="24"/>
          <w:szCs w:val="24"/>
        </w:rPr>
      </w:pPr>
      <w:r>
        <w:rPr>
          <w:sz w:val="24"/>
          <w:szCs w:val="24"/>
        </w:rPr>
        <w:t>Tahun Ajaran 2021/2022</w:t>
      </w:r>
    </w:p>
    <w:tbl>
      <w:tblPr>
        <w:tblW w:w="7605" w:type="dxa"/>
        <w:tblInd w:w="268" w:type="dxa"/>
        <w:tblLook w:val="04A0" w:firstRow="1" w:lastRow="0" w:firstColumn="1" w:lastColumn="0" w:noHBand="0" w:noVBand="1"/>
      </w:tblPr>
      <w:tblGrid>
        <w:gridCol w:w="668"/>
        <w:gridCol w:w="1739"/>
        <w:gridCol w:w="1048"/>
        <w:gridCol w:w="1048"/>
        <w:gridCol w:w="1048"/>
        <w:gridCol w:w="1048"/>
        <w:gridCol w:w="1006"/>
      </w:tblGrid>
      <w:tr w:rsidR="00232391">
        <w:trPr>
          <w:trHeight w:val="330"/>
        </w:trPr>
        <w:tc>
          <w:tcPr>
            <w:tcW w:w="668"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jc w:val="both"/>
              <w:rPr>
                <w:color w:val="000000"/>
                <w:sz w:val="24"/>
                <w:szCs w:val="24"/>
                <w:lang w:eastAsia="id-ID"/>
              </w:rPr>
            </w:pPr>
            <w:r>
              <w:rPr>
                <w:color w:val="000000"/>
                <w:sz w:val="24"/>
                <w:szCs w:val="24"/>
                <w:lang w:eastAsia="id-ID"/>
              </w:rPr>
              <w:t>No</w:t>
            </w:r>
          </w:p>
        </w:tc>
        <w:tc>
          <w:tcPr>
            <w:tcW w:w="173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jc w:val="center"/>
              <w:rPr>
                <w:color w:val="000000"/>
                <w:sz w:val="24"/>
                <w:szCs w:val="24"/>
                <w:lang w:eastAsia="id-ID"/>
              </w:rPr>
            </w:pPr>
            <w:r>
              <w:rPr>
                <w:color w:val="000000"/>
                <w:sz w:val="24"/>
                <w:szCs w:val="24"/>
                <w:lang w:eastAsia="id-ID"/>
              </w:rPr>
              <w:t>Tingkat Pendidikan</w:t>
            </w:r>
          </w:p>
        </w:tc>
        <w:tc>
          <w:tcPr>
            <w:tcW w:w="4192"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jc w:val="both"/>
              <w:rPr>
                <w:color w:val="000000"/>
                <w:sz w:val="24"/>
                <w:szCs w:val="24"/>
                <w:lang w:eastAsia="id-ID"/>
              </w:rPr>
            </w:pPr>
            <w:r>
              <w:rPr>
                <w:color w:val="000000"/>
                <w:sz w:val="24"/>
                <w:szCs w:val="24"/>
                <w:lang w:eastAsia="id-ID"/>
              </w:rPr>
              <w:t>Jumlah dan Status Guru</w:t>
            </w:r>
          </w:p>
        </w:tc>
        <w:tc>
          <w:tcPr>
            <w:tcW w:w="100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jc w:val="both"/>
              <w:rPr>
                <w:i/>
                <w:iCs/>
                <w:color w:val="000000"/>
                <w:sz w:val="24"/>
                <w:szCs w:val="24"/>
                <w:lang w:eastAsia="id-ID"/>
              </w:rPr>
            </w:pPr>
            <w:r>
              <w:rPr>
                <w:color w:val="000000"/>
                <w:sz w:val="24"/>
                <w:szCs w:val="24"/>
                <w:lang w:eastAsia="id-ID"/>
              </w:rPr>
              <w:t>Jumlah</w:t>
            </w:r>
          </w:p>
        </w:tc>
      </w:tr>
      <w:tr w:rsidR="00232391">
        <w:trPr>
          <w:trHeight w:val="345"/>
        </w:trPr>
        <w:tc>
          <w:tcPr>
            <w:tcW w:w="66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jc w:val="both"/>
              <w:rPr>
                <w:b/>
                <w:bCs/>
                <w:color w:val="000000"/>
                <w:sz w:val="24"/>
                <w:szCs w:val="24"/>
                <w:lang w:eastAsia="id-ID"/>
              </w:rPr>
            </w:pPr>
          </w:p>
        </w:tc>
        <w:tc>
          <w:tcPr>
            <w:tcW w:w="173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jc w:val="both"/>
              <w:rPr>
                <w:b/>
                <w:bCs/>
                <w:color w:val="000000"/>
                <w:sz w:val="24"/>
                <w:szCs w:val="24"/>
                <w:lang w:eastAsia="id-ID"/>
              </w:rPr>
            </w:pPr>
          </w:p>
        </w:tc>
        <w:tc>
          <w:tcPr>
            <w:tcW w:w="209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jc w:val="both"/>
              <w:rPr>
                <w:b/>
                <w:bCs/>
                <w:color w:val="000000"/>
                <w:sz w:val="24"/>
                <w:szCs w:val="24"/>
                <w:lang w:eastAsia="id-ID"/>
              </w:rPr>
            </w:pPr>
            <w:r>
              <w:rPr>
                <w:b/>
                <w:bCs/>
                <w:color w:val="000000"/>
                <w:sz w:val="24"/>
                <w:szCs w:val="24"/>
                <w:lang w:eastAsia="id-ID"/>
              </w:rPr>
              <w:t>PNS / GT</w:t>
            </w:r>
          </w:p>
        </w:tc>
        <w:tc>
          <w:tcPr>
            <w:tcW w:w="209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jc w:val="both"/>
              <w:rPr>
                <w:b/>
                <w:bCs/>
                <w:color w:val="000000"/>
                <w:sz w:val="24"/>
                <w:szCs w:val="24"/>
                <w:lang w:eastAsia="id-ID"/>
              </w:rPr>
            </w:pPr>
            <w:r>
              <w:rPr>
                <w:b/>
                <w:bCs/>
                <w:color w:val="000000"/>
                <w:sz w:val="24"/>
                <w:szCs w:val="24"/>
                <w:lang w:eastAsia="id-ID"/>
              </w:rPr>
              <w:t>GTT</w:t>
            </w:r>
          </w:p>
        </w:tc>
        <w:tc>
          <w:tcPr>
            <w:tcW w:w="100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jc w:val="both"/>
              <w:rPr>
                <w:b/>
                <w:bCs/>
                <w:i/>
                <w:iCs/>
                <w:color w:val="000000"/>
                <w:sz w:val="24"/>
                <w:szCs w:val="24"/>
                <w:lang w:eastAsia="id-ID"/>
              </w:rPr>
            </w:pPr>
          </w:p>
        </w:tc>
      </w:tr>
      <w:tr w:rsidR="00232391">
        <w:trPr>
          <w:trHeight w:val="330"/>
        </w:trPr>
        <w:tc>
          <w:tcPr>
            <w:tcW w:w="66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jc w:val="both"/>
              <w:rPr>
                <w:color w:val="000000"/>
                <w:sz w:val="24"/>
                <w:szCs w:val="24"/>
                <w:lang w:eastAsia="id-ID"/>
              </w:rPr>
            </w:pPr>
          </w:p>
        </w:tc>
        <w:tc>
          <w:tcPr>
            <w:tcW w:w="173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jc w:val="both"/>
              <w:rPr>
                <w:color w:val="000000"/>
                <w:sz w:val="24"/>
                <w:szCs w:val="24"/>
                <w:lang w:eastAsia="id-ID"/>
              </w:rPr>
            </w:pPr>
          </w:p>
        </w:tc>
        <w:tc>
          <w:tcPr>
            <w:tcW w:w="104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jc w:val="both"/>
              <w:rPr>
                <w:color w:val="000000"/>
                <w:sz w:val="24"/>
                <w:szCs w:val="24"/>
                <w:lang w:eastAsia="id-ID"/>
              </w:rPr>
            </w:pPr>
            <w:r>
              <w:rPr>
                <w:color w:val="000000"/>
                <w:sz w:val="24"/>
                <w:szCs w:val="24"/>
                <w:lang w:eastAsia="id-ID"/>
              </w:rPr>
              <w:t>L</w:t>
            </w:r>
          </w:p>
        </w:tc>
        <w:tc>
          <w:tcPr>
            <w:tcW w:w="104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jc w:val="both"/>
              <w:rPr>
                <w:color w:val="000000"/>
                <w:sz w:val="24"/>
                <w:szCs w:val="24"/>
                <w:lang w:eastAsia="id-ID"/>
              </w:rPr>
            </w:pPr>
            <w:r>
              <w:rPr>
                <w:color w:val="000000"/>
                <w:sz w:val="24"/>
                <w:szCs w:val="24"/>
                <w:lang w:eastAsia="id-ID"/>
              </w:rPr>
              <w:t>P</w:t>
            </w:r>
          </w:p>
        </w:tc>
        <w:tc>
          <w:tcPr>
            <w:tcW w:w="104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jc w:val="both"/>
              <w:rPr>
                <w:color w:val="000000"/>
                <w:sz w:val="24"/>
                <w:szCs w:val="24"/>
                <w:lang w:eastAsia="id-ID"/>
              </w:rPr>
            </w:pPr>
            <w:r>
              <w:rPr>
                <w:color w:val="000000"/>
                <w:sz w:val="24"/>
                <w:szCs w:val="24"/>
                <w:lang w:eastAsia="id-ID"/>
              </w:rPr>
              <w:t>L</w:t>
            </w:r>
          </w:p>
        </w:tc>
        <w:tc>
          <w:tcPr>
            <w:tcW w:w="104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jc w:val="both"/>
              <w:rPr>
                <w:color w:val="000000"/>
                <w:sz w:val="24"/>
                <w:szCs w:val="24"/>
                <w:lang w:eastAsia="id-ID"/>
              </w:rPr>
            </w:pPr>
            <w:r>
              <w:rPr>
                <w:color w:val="000000"/>
                <w:sz w:val="24"/>
                <w:szCs w:val="24"/>
                <w:lang w:eastAsia="id-ID"/>
              </w:rPr>
              <w:t>P</w:t>
            </w:r>
          </w:p>
        </w:tc>
        <w:tc>
          <w:tcPr>
            <w:tcW w:w="100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jc w:val="both"/>
              <w:rPr>
                <w:i/>
                <w:iCs/>
                <w:color w:val="000000"/>
                <w:sz w:val="24"/>
                <w:szCs w:val="24"/>
                <w:lang w:eastAsia="id-ID"/>
              </w:rPr>
            </w:pPr>
          </w:p>
        </w:tc>
      </w:tr>
      <w:tr w:rsidR="00232391">
        <w:trPr>
          <w:trHeight w:val="94"/>
        </w:trPr>
        <w:tc>
          <w:tcPr>
            <w:tcW w:w="66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jc w:val="both"/>
              <w:rPr>
                <w:color w:val="000000"/>
                <w:sz w:val="24"/>
                <w:szCs w:val="24"/>
                <w:lang w:eastAsia="id-ID"/>
              </w:rPr>
            </w:pPr>
            <w:r>
              <w:rPr>
                <w:color w:val="000000"/>
                <w:sz w:val="24"/>
                <w:szCs w:val="24"/>
                <w:lang w:eastAsia="id-ID"/>
              </w:rPr>
              <w:t>1</w:t>
            </w:r>
          </w:p>
        </w:tc>
        <w:tc>
          <w:tcPr>
            <w:tcW w:w="173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jc w:val="both"/>
              <w:rPr>
                <w:color w:val="000000"/>
                <w:sz w:val="24"/>
                <w:szCs w:val="24"/>
                <w:lang w:eastAsia="id-ID"/>
              </w:rPr>
            </w:pPr>
            <w:r>
              <w:rPr>
                <w:color w:val="000000"/>
                <w:sz w:val="24"/>
                <w:szCs w:val="24"/>
                <w:lang w:eastAsia="id-ID"/>
              </w:rPr>
              <w:t>S1 ( Sarjana )</w:t>
            </w:r>
          </w:p>
        </w:tc>
        <w:tc>
          <w:tcPr>
            <w:tcW w:w="104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jc w:val="both"/>
              <w:rPr>
                <w:color w:val="000000"/>
                <w:sz w:val="24"/>
                <w:szCs w:val="24"/>
                <w:lang w:eastAsia="id-ID"/>
              </w:rPr>
            </w:pPr>
            <w:r>
              <w:rPr>
                <w:color w:val="000000"/>
                <w:sz w:val="24"/>
                <w:szCs w:val="24"/>
                <w:lang w:eastAsia="id-ID"/>
              </w:rPr>
              <w:t>9</w:t>
            </w:r>
          </w:p>
        </w:tc>
        <w:tc>
          <w:tcPr>
            <w:tcW w:w="104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jc w:val="both"/>
              <w:rPr>
                <w:color w:val="000000"/>
                <w:sz w:val="24"/>
                <w:szCs w:val="24"/>
                <w:lang w:eastAsia="id-ID"/>
              </w:rPr>
            </w:pPr>
            <w:r>
              <w:rPr>
                <w:color w:val="000000"/>
                <w:sz w:val="24"/>
                <w:szCs w:val="24"/>
                <w:lang w:eastAsia="id-ID"/>
              </w:rPr>
              <w:t>15</w:t>
            </w:r>
          </w:p>
        </w:tc>
        <w:tc>
          <w:tcPr>
            <w:tcW w:w="104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jc w:val="both"/>
              <w:rPr>
                <w:color w:val="000000"/>
                <w:sz w:val="24"/>
                <w:szCs w:val="24"/>
                <w:lang w:eastAsia="id-ID"/>
              </w:rPr>
            </w:pPr>
            <w:r>
              <w:rPr>
                <w:color w:val="000000"/>
                <w:sz w:val="24"/>
                <w:szCs w:val="24"/>
                <w:lang w:eastAsia="id-ID"/>
              </w:rPr>
              <w:t>2</w:t>
            </w:r>
          </w:p>
        </w:tc>
        <w:tc>
          <w:tcPr>
            <w:tcW w:w="104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jc w:val="both"/>
              <w:rPr>
                <w:color w:val="000000"/>
                <w:sz w:val="24"/>
                <w:szCs w:val="24"/>
                <w:lang w:eastAsia="id-ID"/>
              </w:rPr>
            </w:pPr>
            <w:r>
              <w:rPr>
                <w:color w:val="000000"/>
                <w:sz w:val="24"/>
                <w:szCs w:val="24"/>
                <w:lang w:eastAsia="id-ID"/>
              </w:rPr>
              <w:t>2</w:t>
            </w:r>
          </w:p>
        </w:tc>
        <w:tc>
          <w:tcPr>
            <w:tcW w:w="10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jc w:val="both"/>
              <w:rPr>
                <w:color w:val="000000"/>
                <w:sz w:val="24"/>
                <w:szCs w:val="24"/>
                <w:lang w:eastAsia="id-ID"/>
              </w:rPr>
            </w:pPr>
            <w:r>
              <w:rPr>
                <w:color w:val="000000"/>
                <w:sz w:val="24"/>
                <w:szCs w:val="24"/>
                <w:lang w:eastAsia="id-ID"/>
              </w:rPr>
              <w:t>28</w:t>
            </w:r>
          </w:p>
        </w:tc>
      </w:tr>
      <w:tr w:rsidR="00232391">
        <w:trPr>
          <w:trHeight w:val="330"/>
        </w:trPr>
        <w:tc>
          <w:tcPr>
            <w:tcW w:w="66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jc w:val="both"/>
              <w:rPr>
                <w:color w:val="000000"/>
                <w:sz w:val="24"/>
                <w:szCs w:val="24"/>
                <w:lang w:eastAsia="id-ID"/>
              </w:rPr>
            </w:pPr>
            <w:r>
              <w:rPr>
                <w:color w:val="000000"/>
                <w:sz w:val="24"/>
                <w:szCs w:val="24"/>
                <w:lang w:eastAsia="id-ID"/>
              </w:rPr>
              <w:t>2</w:t>
            </w:r>
          </w:p>
        </w:tc>
        <w:tc>
          <w:tcPr>
            <w:tcW w:w="173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jc w:val="both"/>
              <w:rPr>
                <w:color w:val="000000"/>
                <w:sz w:val="24"/>
                <w:szCs w:val="24"/>
                <w:lang w:eastAsia="id-ID"/>
              </w:rPr>
            </w:pPr>
            <w:r>
              <w:rPr>
                <w:color w:val="000000"/>
                <w:sz w:val="24"/>
                <w:szCs w:val="24"/>
                <w:lang w:eastAsia="id-ID"/>
              </w:rPr>
              <w:t>SMA Sederajat</w:t>
            </w:r>
          </w:p>
        </w:tc>
        <w:tc>
          <w:tcPr>
            <w:tcW w:w="104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jc w:val="both"/>
              <w:rPr>
                <w:color w:val="000000"/>
                <w:sz w:val="24"/>
                <w:szCs w:val="24"/>
                <w:lang w:eastAsia="id-ID"/>
              </w:rPr>
            </w:pPr>
            <w:r>
              <w:rPr>
                <w:color w:val="000000"/>
                <w:sz w:val="24"/>
                <w:szCs w:val="24"/>
                <w:lang w:eastAsia="id-ID"/>
              </w:rPr>
              <w:t>2</w:t>
            </w:r>
          </w:p>
        </w:tc>
        <w:tc>
          <w:tcPr>
            <w:tcW w:w="104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jc w:val="both"/>
              <w:rPr>
                <w:color w:val="000000"/>
                <w:sz w:val="24"/>
                <w:szCs w:val="24"/>
                <w:lang w:eastAsia="id-ID"/>
              </w:rPr>
            </w:pPr>
            <w:r>
              <w:rPr>
                <w:color w:val="000000"/>
                <w:sz w:val="24"/>
                <w:szCs w:val="24"/>
                <w:lang w:eastAsia="id-ID"/>
              </w:rPr>
              <w:t>3</w:t>
            </w:r>
          </w:p>
        </w:tc>
        <w:tc>
          <w:tcPr>
            <w:tcW w:w="104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jc w:val="both"/>
              <w:rPr>
                <w:color w:val="000000"/>
                <w:sz w:val="24"/>
                <w:szCs w:val="24"/>
                <w:lang w:eastAsia="id-ID"/>
              </w:rPr>
            </w:pPr>
          </w:p>
        </w:tc>
        <w:tc>
          <w:tcPr>
            <w:tcW w:w="104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jc w:val="both"/>
              <w:rPr>
                <w:color w:val="000000"/>
                <w:sz w:val="24"/>
                <w:szCs w:val="24"/>
                <w:lang w:eastAsia="id-ID"/>
              </w:rPr>
            </w:pPr>
          </w:p>
        </w:tc>
        <w:tc>
          <w:tcPr>
            <w:tcW w:w="10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jc w:val="both"/>
              <w:rPr>
                <w:color w:val="000000"/>
                <w:sz w:val="24"/>
                <w:szCs w:val="24"/>
                <w:lang w:eastAsia="id-ID"/>
              </w:rPr>
            </w:pPr>
            <w:r>
              <w:rPr>
                <w:color w:val="000000"/>
                <w:sz w:val="24"/>
                <w:szCs w:val="24"/>
                <w:lang w:eastAsia="id-ID"/>
              </w:rPr>
              <w:t>5</w:t>
            </w:r>
          </w:p>
        </w:tc>
      </w:tr>
      <w:tr w:rsidR="00232391">
        <w:trPr>
          <w:trHeight w:val="330"/>
        </w:trPr>
        <w:tc>
          <w:tcPr>
            <w:tcW w:w="24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jc w:val="both"/>
              <w:rPr>
                <w:i/>
                <w:iCs/>
                <w:color w:val="000000"/>
                <w:sz w:val="24"/>
                <w:szCs w:val="24"/>
                <w:lang w:eastAsia="id-ID"/>
              </w:rPr>
            </w:pPr>
            <w:r>
              <w:rPr>
                <w:color w:val="000000"/>
                <w:sz w:val="24"/>
                <w:szCs w:val="24"/>
                <w:lang w:eastAsia="id-ID"/>
              </w:rPr>
              <w:t>Jumlah</w:t>
            </w:r>
          </w:p>
        </w:tc>
        <w:tc>
          <w:tcPr>
            <w:tcW w:w="104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jc w:val="both"/>
              <w:rPr>
                <w:color w:val="000000"/>
                <w:sz w:val="24"/>
                <w:szCs w:val="24"/>
                <w:lang w:eastAsia="id-ID"/>
              </w:rPr>
            </w:pPr>
            <w:r>
              <w:rPr>
                <w:color w:val="000000"/>
                <w:sz w:val="24"/>
                <w:szCs w:val="24"/>
                <w:lang w:eastAsia="id-ID"/>
              </w:rPr>
              <w:t>11</w:t>
            </w:r>
          </w:p>
        </w:tc>
        <w:tc>
          <w:tcPr>
            <w:tcW w:w="104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jc w:val="both"/>
              <w:rPr>
                <w:color w:val="000000"/>
                <w:sz w:val="24"/>
                <w:szCs w:val="24"/>
                <w:lang w:eastAsia="id-ID"/>
              </w:rPr>
            </w:pPr>
            <w:r>
              <w:rPr>
                <w:color w:val="000000"/>
                <w:sz w:val="24"/>
                <w:szCs w:val="24"/>
                <w:lang w:eastAsia="id-ID"/>
              </w:rPr>
              <w:t>18</w:t>
            </w:r>
          </w:p>
        </w:tc>
        <w:tc>
          <w:tcPr>
            <w:tcW w:w="104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jc w:val="both"/>
              <w:rPr>
                <w:color w:val="000000"/>
                <w:sz w:val="24"/>
                <w:szCs w:val="24"/>
                <w:lang w:eastAsia="id-ID"/>
              </w:rPr>
            </w:pPr>
            <w:r>
              <w:rPr>
                <w:color w:val="000000"/>
                <w:sz w:val="24"/>
                <w:szCs w:val="24"/>
                <w:lang w:eastAsia="id-ID"/>
              </w:rPr>
              <w:t>2</w:t>
            </w:r>
          </w:p>
        </w:tc>
        <w:tc>
          <w:tcPr>
            <w:tcW w:w="104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jc w:val="both"/>
              <w:rPr>
                <w:color w:val="000000"/>
                <w:sz w:val="24"/>
                <w:szCs w:val="24"/>
                <w:lang w:eastAsia="id-ID"/>
              </w:rPr>
            </w:pPr>
            <w:r>
              <w:rPr>
                <w:color w:val="000000"/>
                <w:sz w:val="24"/>
                <w:szCs w:val="24"/>
                <w:lang w:eastAsia="id-ID"/>
              </w:rPr>
              <w:t>2</w:t>
            </w:r>
          </w:p>
        </w:tc>
        <w:tc>
          <w:tcPr>
            <w:tcW w:w="10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jc w:val="both"/>
              <w:rPr>
                <w:color w:val="000000"/>
                <w:sz w:val="24"/>
                <w:szCs w:val="24"/>
                <w:lang w:eastAsia="id-ID"/>
              </w:rPr>
            </w:pPr>
            <w:r>
              <w:rPr>
                <w:color w:val="000000"/>
                <w:sz w:val="24"/>
                <w:szCs w:val="24"/>
                <w:lang w:eastAsia="id-ID"/>
              </w:rPr>
              <w:t>33</w:t>
            </w:r>
          </w:p>
        </w:tc>
      </w:tr>
    </w:tbl>
    <w:p w:rsidR="00232391" w:rsidRDefault="00B62385">
      <w:pPr>
        <w:jc w:val="center"/>
        <w:rPr>
          <w:sz w:val="24"/>
          <w:szCs w:val="24"/>
        </w:rPr>
      </w:pPr>
      <w:r>
        <w:rPr>
          <w:i/>
          <w:iCs/>
          <w:sz w:val="24"/>
          <w:szCs w:val="24"/>
        </w:rPr>
        <w:t>Sumber data: Kantor TU Pondok Pesantren Nurul Jadid Duripoku, tanggal 12 Juni 2022</w:t>
      </w:r>
    </w:p>
    <w:p w:rsidR="00232391" w:rsidRDefault="00232391">
      <w:pPr>
        <w:jc w:val="both"/>
        <w:rPr>
          <w:sz w:val="24"/>
          <w:szCs w:val="24"/>
        </w:rPr>
      </w:pPr>
    </w:p>
    <w:p w:rsidR="00232391" w:rsidRDefault="00B62385">
      <w:pPr>
        <w:spacing w:line="480" w:lineRule="auto"/>
        <w:ind w:firstLine="709"/>
        <w:jc w:val="both"/>
        <w:rPr>
          <w:sz w:val="24"/>
          <w:szCs w:val="24"/>
        </w:rPr>
      </w:pPr>
      <w:r>
        <w:rPr>
          <w:sz w:val="24"/>
          <w:szCs w:val="24"/>
        </w:rPr>
        <w:t>Memiliki guru yang berkualitas tinggi merupakan hal yang sangat penting di setiap sekolah. Sebab, pada saat orang tua menitipkan anaknya, maka sekolah memiliki tanggung jawab memotivasi dan mendukung peserta didik untuk menemukan minat dan bakatnya masing-masing. Untuk itu, sekolah harus menghargai kepercayaan yang diberikan orang tua dengan cara terus meningkatkan kualitas guru pengajar. Berdasarkan data pada tabel tersebut, para pendidik di Pondok Pesantren Nurul Jadid Duripoku kurang memadai masih ditemukannya kesulitan mencari guru yang sesuai dengan bidang pata pelajarannya.</w:t>
      </w:r>
    </w:p>
    <w:p w:rsidR="00232391" w:rsidRDefault="00B62385">
      <w:pPr>
        <w:numPr>
          <w:ilvl w:val="0"/>
          <w:numId w:val="3"/>
        </w:numPr>
        <w:spacing w:line="480" w:lineRule="auto"/>
        <w:ind w:left="300" w:hangingChars="125" w:hanging="300"/>
        <w:jc w:val="both"/>
        <w:rPr>
          <w:sz w:val="24"/>
          <w:szCs w:val="24"/>
        </w:rPr>
      </w:pPr>
      <w:r>
        <w:rPr>
          <w:sz w:val="24"/>
          <w:szCs w:val="24"/>
        </w:rPr>
        <w:t>Keadaan Tenaga Pendidikan Pondok Pesantren Nurul Jadid Duripoku</w:t>
      </w:r>
    </w:p>
    <w:p w:rsidR="00232391" w:rsidRDefault="00B62385">
      <w:pPr>
        <w:pStyle w:val="ListParagraph"/>
        <w:spacing w:line="480" w:lineRule="auto"/>
        <w:ind w:left="0" w:firstLine="709"/>
        <w:jc w:val="both"/>
        <w:rPr>
          <w:sz w:val="24"/>
          <w:szCs w:val="24"/>
        </w:rPr>
      </w:pPr>
      <w:r>
        <w:rPr>
          <w:sz w:val="24"/>
          <w:szCs w:val="24"/>
        </w:rPr>
        <w:t xml:space="preserve">Tenaga pendidikan adalah tenaga administratif bidang pendidikan, yang mana mereka menjadi subjek untuk menjalankan fungsi demi mendukung pelaksanaan pendidikan. Tenaga ke pendidikan merupakan salah satu komponen yang penting dalam suatu pendidikan selain guru dan peserta didik. Berbagai </w:t>
      </w:r>
      <w:r>
        <w:rPr>
          <w:sz w:val="24"/>
          <w:szCs w:val="24"/>
        </w:rPr>
        <w:lastRenderedPageBreak/>
        <w:t>layanan bentuk administratif dilakukan dalam rangka menunjang kelancaran proses pembelajaran yang dilaksanakan oleh guru, proses pengelolaan dan pengembangan serta pelayanan-pelayanan teknis lainnya sehingga terjadi proses pembelajaran yang berkualitas dan efektif. Berdasarkan Undang-undang No. 20 Tahun 2003 tentang Pendidik Dan Tenaga Pendidikan pasal 39, tenaga pendidikan bertugas;</w:t>
      </w:r>
    </w:p>
    <w:p w:rsidR="00232391" w:rsidRDefault="00B62385">
      <w:pPr>
        <w:pStyle w:val="ListParagraph"/>
        <w:ind w:left="567"/>
        <w:jc w:val="both"/>
        <w:rPr>
          <w:sz w:val="24"/>
          <w:szCs w:val="24"/>
        </w:rPr>
      </w:pPr>
      <w:r>
        <w:rPr>
          <w:sz w:val="24"/>
          <w:szCs w:val="24"/>
        </w:rPr>
        <w:t>“melaksanakan administrasi, pengelolaan, pengembangan, pengawasan, dan pelayanan teknis untuk menunjang proses pendidikan pada satuan pendidikan”.</w:t>
      </w:r>
      <w:r>
        <w:rPr>
          <w:rStyle w:val="FootnoteReference"/>
          <w:sz w:val="24"/>
          <w:szCs w:val="24"/>
        </w:rPr>
        <w:footnoteReference w:id="168"/>
      </w:r>
    </w:p>
    <w:p w:rsidR="00232391" w:rsidRDefault="00232391">
      <w:pPr>
        <w:pStyle w:val="ListParagraph"/>
        <w:ind w:left="567"/>
        <w:jc w:val="both"/>
        <w:rPr>
          <w:sz w:val="24"/>
          <w:szCs w:val="24"/>
        </w:rPr>
      </w:pPr>
    </w:p>
    <w:p w:rsidR="00232391" w:rsidRDefault="00B62385">
      <w:pPr>
        <w:pStyle w:val="ListParagraph"/>
        <w:spacing w:line="480" w:lineRule="auto"/>
        <w:ind w:left="0" w:firstLine="709"/>
        <w:jc w:val="both"/>
        <w:rPr>
          <w:sz w:val="24"/>
          <w:szCs w:val="24"/>
        </w:rPr>
      </w:pPr>
      <w:r>
        <w:rPr>
          <w:sz w:val="24"/>
          <w:szCs w:val="24"/>
        </w:rPr>
        <w:t>Berdasarkan tugas yang digaris bawahi oleh Undang-undang tersebut, ujung dari pelaksanaan tugas tenaga ke pendidikan yakni terjadinya suatu proses pembelajaran yang berhasil. Sehingga kehadiran tenaga ke pendidikan sangat membantu kegiatan dan program-program sekolah. Karena hampir 50% peningkatan mutu dan pelayanan pendidikan berada di tangan dan pundak tenaga ke pendidikan. Adapun peran dan fungsi tenaga ke pendidikan sebagai berikut:</w:t>
      </w:r>
    </w:p>
    <w:p w:rsidR="00232391" w:rsidRDefault="00B62385">
      <w:pPr>
        <w:pStyle w:val="ListParagraph"/>
        <w:numPr>
          <w:ilvl w:val="4"/>
          <w:numId w:val="7"/>
        </w:numPr>
        <w:spacing w:line="480" w:lineRule="auto"/>
        <w:ind w:left="426" w:hanging="426"/>
        <w:jc w:val="both"/>
        <w:rPr>
          <w:sz w:val="24"/>
          <w:szCs w:val="24"/>
        </w:rPr>
      </w:pPr>
      <w:r>
        <w:rPr>
          <w:sz w:val="24"/>
          <w:szCs w:val="24"/>
        </w:rPr>
        <w:t>Menjamin kelangsungan sebuah sistem pendidikan</w:t>
      </w:r>
    </w:p>
    <w:p w:rsidR="00232391" w:rsidRDefault="00B62385">
      <w:pPr>
        <w:pStyle w:val="ListParagraph"/>
        <w:numPr>
          <w:ilvl w:val="4"/>
          <w:numId w:val="7"/>
        </w:numPr>
        <w:spacing w:line="480" w:lineRule="auto"/>
        <w:ind w:left="426" w:hanging="426"/>
        <w:jc w:val="both"/>
        <w:rPr>
          <w:sz w:val="24"/>
          <w:szCs w:val="24"/>
        </w:rPr>
      </w:pPr>
      <w:r>
        <w:rPr>
          <w:sz w:val="24"/>
          <w:szCs w:val="24"/>
        </w:rPr>
        <w:t>Memantau jalannya sistem dan program yang ditargetkan dalam lembaga pendidikan.</w:t>
      </w:r>
    </w:p>
    <w:p w:rsidR="00232391" w:rsidRDefault="00B62385">
      <w:pPr>
        <w:pStyle w:val="ListParagraph"/>
        <w:numPr>
          <w:ilvl w:val="4"/>
          <w:numId w:val="7"/>
        </w:numPr>
        <w:spacing w:line="480" w:lineRule="auto"/>
        <w:ind w:left="426" w:hanging="426"/>
        <w:jc w:val="both"/>
        <w:rPr>
          <w:sz w:val="24"/>
          <w:szCs w:val="24"/>
        </w:rPr>
      </w:pPr>
      <w:r>
        <w:rPr>
          <w:sz w:val="24"/>
          <w:szCs w:val="24"/>
        </w:rPr>
        <w:t>Memfasilitasi para tenaga pendidik, peserta didik, dan atau tenaga ke pendidikan satu dengan yang lainnya dalam menjalani semua aktivitas pendidikan.</w:t>
      </w:r>
    </w:p>
    <w:p w:rsidR="00232391" w:rsidRDefault="00B62385">
      <w:pPr>
        <w:pStyle w:val="ListParagraph"/>
        <w:numPr>
          <w:ilvl w:val="4"/>
          <w:numId w:val="7"/>
        </w:numPr>
        <w:spacing w:line="480" w:lineRule="auto"/>
        <w:ind w:left="426" w:hanging="426"/>
        <w:jc w:val="both"/>
        <w:rPr>
          <w:sz w:val="24"/>
          <w:szCs w:val="24"/>
        </w:rPr>
      </w:pPr>
      <w:r>
        <w:rPr>
          <w:sz w:val="24"/>
          <w:szCs w:val="24"/>
        </w:rPr>
        <w:t xml:space="preserve">Memberikan rasa aman dan nyaman bagi seluruh orang yang terlibat dalam </w:t>
      </w:r>
      <w:r>
        <w:rPr>
          <w:sz w:val="24"/>
          <w:szCs w:val="24"/>
        </w:rPr>
        <w:lastRenderedPageBreak/>
        <w:t>lingkungan pendidikan.</w:t>
      </w:r>
    </w:p>
    <w:p w:rsidR="00232391" w:rsidRDefault="00B62385">
      <w:pPr>
        <w:pStyle w:val="ListParagraph"/>
        <w:numPr>
          <w:ilvl w:val="4"/>
          <w:numId w:val="7"/>
        </w:numPr>
        <w:spacing w:line="480" w:lineRule="auto"/>
        <w:ind w:left="426" w:hanging="426"/>
        <w:jc w:val="both"/>
        <w:rPr>
          <w:sz w:val="24"/>
          <w:szCs w:val="24"/>
        </w:rPr>
      </w:pPr>
      <w:r>
        <w:rPr>
          <w:sz w:val="24"/>
          <w:szCs w:val="24"/>
        </w:rPr>
        <w:t>Melayani kebutuhan peserta didik dan guru dalam melaksanakan kegiatan pendidikan.</w:t>
      </w:r>
    </w:p>
    <w:p w:rsidR="00232391" w:rsidRDefault="00B62385">
      <w:pPr>
        <w:pStyle w:val="ListParagraph"/>
        <w:numPr>
          <w:ilvl w:val="4"/>
          <w:numId w:val="7"/>
        </w:numPr>
        <w:spacing w:line="480" w:lineRule="auto"/>
        <w:ind w:left="426" w:hanging="426"/>
        <w:jc w:val="both"/>
        <w:rPr>
          <w:sz w:val="24"/>
          <w:szCs w:val="24"/>
        </w:rPr>
      </w:pPr>
      <w:r>
        <w:rPr>
          <w:sz w:val="24"/>
          <w:szCs w:val="24"/>
        </w:rPr>
        <w:t>Membantu pelaksanaan dan penyelenggaraan pendidikan.</w:t>
      </w:r>
    </w:p>
    <w:p w:rsidR="00232391" w:rsidRDefault="00B62385">
      <w:pPr>
        <w:pStyle w:val="ListParagraph"/>
        <w:numPr>
          <w:ilvl w:val="4"/>
          <w:numId w:val="7"/>
        </w:numPr>
        <w:spacing w:line="480" w:lineRule="auto"/>
        <w:ind w:left="426" w:hanging="426"/>
        <w:jc w:val="both"/>
        <w:rPr>
          <w:sz w:val="24"/>
          <w:szCs w:val="24"/>
        </w:rPr>
      </w:pPr>
      <w:r>
        <w:rPr>
          <w:sz w:val="24"/>
          <w:szCs w:val="24"/>
        </w:rPr>
        <w:t>Membantu merencanakan sistem, tujuan, dan desain pendidikan yang akan dijalankan.</w:t>
      </w:r>
    </w:p>
    <w:p w:rsidR="00232391" w:rsidRDefault="00B62385">
      <w:pPr>
        <w:pStyle w:val="ListParagraph"/>
        <w:numPr>
          <w:ilvl w:val="4"/>
          <w:numId w:val="7"/>
        </w:numPr>
        <w:spacing w:line="480" w:lineRule="auto"/>
        <w:ind w:left="426" w:hanging="426"/>
        <w:jc w:val="both"/>
        <w:rPr>
          <w:sz w:val="24"/>
          <w:szCs w:val="24"/>
        </w:rPr>
      </w:pPr>
      <w:r>
        <w:rPr>
          <w:sz w:val="24"/>
          <w:szCs w:val="24"/>
        </w:rPr>
        <w:t>Membantu kepala madrasah dalam menciptakan lingkungan pendidikan yang aman, nyaman, dan kondusif.</w:t>
      </w:r>
    </w:p>
    <w:p w:rsidR="00232391" w:rsidRDefault="00B62385">
      <w:pPr>
        <w:pStyle w:val="ListParagraph"/>
        <w:numPr>
          <w:ilvl w:val="4"/>
          <w:numId w:val="7"/>
        </w:numPr>
        <w:spacing w:line="480" w:lineRule="auto"/>
        <w:ind w:left="426" w:hanging="426"/>
        <w:jc w:val="both"/>
        <w:rPr>
          <w:sz w:val="24"/>
          <w:szCs w:val="24"/>
        </w:rPr>
      </w:pPr>
      <w:r>
        <w:rPr>
          <w:sz w:val="24"/>
          <w:szCs w:val="24"/>
        </w:rPr>
        <w:t>Membantu kepala madrasah, guru, dan peserta didik mencapai tujuannya masing-masing.</w:t>
      </w:r>
    </w:p>
    <w:p w:rsidR="00232391" w:rsidRDefault="00B62385">
      <w:pPr>
        <w:pStyle w:val="ListParagraph"/>
        <w:numPr>
          <w:ilvl w:val="4"/>
          <w:numId w:val="7"/>
        </w:numPr>
        <w:spacing w:line="480" w:lineRule="auto"/>
        <w:ind w:left="426" w:hanging="426"/>
        <w:jc w:val="both"/>
        <w:rPr>
          <w:sz w:val="24"/>
          <w:szCs w:val="24"/>
        </w:rPr>
      </w:pPr>
      <w:r>
        <w:rPr>
          <w:sz w:val="24"/>
          <w:szCs w:val="24"/>
        </w:rPr>
        <w:t>Membantu terciptanya hubungan dan komunikasi yang baik antara madrasah dengan masyarakat, atau antara madrasah dengan pemerintah (dinas terkait).</w:t>
      </w:r>
    </w:p>
    <w:p w:rsidR="00232391" w:rsidRDefault="00B62385">
      <w:pPr>
        <w:pStyle w:val="ListParagraph"/>
        <w:spacing w:line="480" w:lineRule="auto"/>
        <w:ind w:left="0" w:firstLine="709"/>
        <w:jc w:val="both"/>
        <w:rPr>
          <w:sz w:val="24"/>
          <w:szCs w:val="24"/>
        </w:rPr>
      </w:pPr>
      <w:r>
        <w:rPr>
          <w:sz w:val="24"/>
          <w:szCs w:val="24"/>
        </w:rPr>
        <w:t xml:space="preserve">Pondok Pesantren Nurul Jadid Duripoku memiliki beberapa tenaga pendidikan yang memiliki peran dan fungsi masing-masing. Tenaga ke pendidikan Pondok Pesantren Nurul Jadid Duripoku terdiri dari Kepala TU, staf urusan keuangan, bendahara partisipasi pendidikan, pengelola laporan keuangan, pengelola administrasi peserta didik, pengelola administrasi kepegawaian dan persuratan, pengelola dan pelayanan administrasi umum dan inventaris, pengelola sapras, pengelola dan pelayanan administrasi/teknisi/operator, operator bagian SIMPATIKA (Sistem Informasi Pendidik dan Tenaga Ke pendidikan Kemenag), operator SIMSK-BMN, staf urusan kepegawaian, pengelola perpustakaan, pelayanan publikasi, </w:t>
      </w:r>
      <w:r>
        <w:rPr>
          <w:i/>
          <w:iCs/>
          <w:sz w:val="24"/>
          <w:szCs w:val="24"/>
        </w:rPr>
        <w:t>cleaning service</w:t>
      </w:r>
      <w:r>
        <w:rPr>
          <w:sz w:val="24"/>
          <w:szCs w:val="24"/>
        </w:rPr>
        <w:t xml:space="preserve">, </w:t>
      </w:r>
      <w:r>
        <w:rPr>
          <w:i/>
          <w:iCs/>
          <w:sz w:val="24"/>
          <w:szCs w:val="24"/>
        </w:rPr>
        <w:t>gardener</w:t>
      </w:r>
      <w:r>
        <w:rPr>
          <w:sz w:val="24"/>
          <w:szCs w:val="24"/>
        </w:rPr>
        <w:t xml:space="preserve">, </w:t>
      </w:r>
      <w:r>
        <w:rPr>
          <w:i/>
          <w:iCs/>
          <w:sz w:val="24"/>
          <w:szCs w:val="24"/>
        </w:rPr>
        <w:t>driver</w:t>
      </w:r>
      <w:r>
        <w:rPr>
          <w:sz w:val="24"/>
          <w:szCs w:val="24"/>
        </w:rPr>
        <w:t xml:space="preserve">, serta </w:t>
      </w:r>
      <w:r>
        <w:rPr>
          <w:i/>
          <w:iCs/>
          <w:sz w:val="24"/>
          <w:szCs w:val="24"/>
        </w:rPr>
        <w:t>security</w:t>
      </w:r>
      <w:r>
        <w:rPr>
          <w:sz w:val="24"/>
          <w:szCs w:val="24"/>
        </w:rPr>
        <w:t xml:space="preserve">. Keadan tenaga pendidikan di Pondok Pesantren Nurul Jadid Duripoku dapat dikatakan </w:t>
      </w:r>
      <w:r>
        <w:rPr>
          <w:sz w:val="24"/>
          <w:szCs w:val="24"/>
        </w:rPr>
        <w:lastRenderedPageBreak/>
        <w:t>cukup memadai. Hal tersebut terlihat dari tabel keadaan tenaga kependidikan di Pondok Pesantren Nurul Jadid Duripoku.</w:t>
      </w:r>
    </w:p>
    <w:p w:rsidR="00232391" w:rsidRDefault="00B62385">
      <w:pPr>
        <w:jc w:val="center"/>
        <w:rPr>
          <w:sz w:val="24"/>
          <w:szCs w:val="24"/>
        </w:rPr>
      </w:pPr>
      <w:r>
        <w:rPr>
          <w:sz w:val="24"/>
          <w:szCs w:val="24"/>
        </w:rPr>
        <w:t>Tabel: VII</w:t>
      </w:r>
    </w:p>
    <w:p w:rsidR="00232391" w:rsidRDefault="00B62385">
      <w:pPr>
        <w:jc w:val="center"/>
        <w:rPr>
          <w:sz w:val="24"/>
          <w:szCs w:val="24"/>
        </w:rPr>
      </w:pPr>
      <w:r>
        <w:rPr>
          <w:sz w:val="24"/>
          <w:szCs w:val="24"/>
        </w:rPr>
        <w:t>Keadaan Tenaga Ke pendidikan Pondok Pesantren Nurul Jadid Duripoku</w:t>
      </w:r>
    </w:p>
    <w:p w:rsidR="00232391" w:rsidRDefault="00B62385">
      <w:pPr>
        <w:jc w:val="center"/>
        <w:rPr>
          <w:sz w:val="24"/>
          <w:szCs w:val="24"/>
        </w:rPr>
      </w:pPr>
      <w:r>
        <w:rPr>
          <w:sz w:val="24"/>
          <w:szCs w:val="24"/>
        </w:rPr>
        <w:t>Tahun Ajaran 2021/2022</w:t>
      </w:r>
    </w:p>
    <w:tbl>
      <w:tblPr>
        <w:tblW w:w="8013" w:type="dxa"/>
        <w:tblLook w:val="04A0" w:firstRow="1" w:lastRow="0" w:firstColumn="1" w:lastColumn="0" w:noHBand="0" w:noVBand="1"/>
      </w:tblPr>
      <w:tblGrid>
        <w:gridCol w:w="1090"/>
        <w:gridCol w:w="1811"/>
        <w:gridCol w:w="1812"/>
        <w:gridCol w:w="1817"/>
        <w:gridCol w:w="1483"/>
      </w:tblGrid>
      <w:tr w:rsidR="00232391">
        <w:trPr>
          <w:trHeight w:val="311"/>
        </w:trPr>
        <w:tc>
          <w:tcPr>
            <w:tcW w:w="109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jc w:val="center"/>
              <w:rPr>
                <w:color w:val="000000"/>
                <w:sz w:val="24"/>
                <w:szCs w:val="24"/>
                <w:lang w:eastAsia="id-ID"/>
              </w:rPr>
            </w:pPr>
            <w:r>
              <w:rPr>
                <w:color w:val="000000"/>
                <w:sz w:val="24"/>
                <w:szCs w:val="24"/>
                <w:lang w:val="fi-FI" w:eastAsia="id-ID"/>
              </w:rPr>
              <w:t>No</w:t>
            </w:r>
          </w:p>
        </w:tc>
        <w:tc>
          <w:tcPr>
            <w:tcW w:w="181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jc w:val="center"/>
              <w:rPr>
                <w:color w:val="000000"/>
                <w:sz w:val="24"/>
                <w:szCs w:val="24"/>
                <w:lang w:eastAsia="id-ID"/>
              </w:rPr>
            </w:pPr>
            <w:r>
              <w:rPr>
                <w:color w:val="000000"/>
                <w:sz w:val="24"/>
                <w:szCs w:val="24"/>
                <w:lang w:val="fi-FI" w:eastAsia="id-ID"/>
              </w:rPr>
              <w:t>Tingkat Pendidikan</w:t>
            </w:r>
          </w:p>
        </w:tc>
        <w:tc>
          <w:tcPr>
            <w:tcW w:w="36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jc w:val="center"/>
              <w:rPr>
                <w:color w:val="000000"/>
                <w:sz w:val="24"/>
                <w:szCs w:val="24"/>
                <w:lang w:eastAsia="id-ID"/>
              </w:rPr>
            </w:pPr>
            <w:r>
              <w:rPr>
                <w:color w:val="000000"/>
                <w:sz w:val="24"/>
                <w:szCs w:val="24"/>
                <w:lang w:val="fi-FI" w:eastAsia="id-ID"/>
              </w:rPr>
              <w:t>Jumlah Staf Tata Usaha</w:t>
            </w:r>
          </w:p>
        </w:tc>
        <w:tc>
          <w:tcPr>
            <w:tcW w:w="1483"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jc w:val="center"/>
              <w:rPr>
                <w:color w:val="000000"/>
                <w:sz w:val="24"/>
                <w:szCs w:val="24"/>
                <w:lang w:eastAsia="id-ID"/>
              </w:rPr>
            </w:pPr>
            <w:r>
              <w:rPr>
                <w:color w:val="000000"/>
                <w:sz w:val="24"/>
                <w:szCs w:val="24"/>
                <w:lang w:val="fi-FI" w:eastAsia="id-ID"/>
              </w:rPr>
              <w:t>Jumlah</w:t>
            </w:r>
          </w:p>
        </w:tc>
      </w:tr>
      <w:tr w:rsidR="00232391">
        <w:trPr>
          <w:trHeight w:val="510"/>
        </w:trPr>
        <w:tc>
          <w:tcPr>
            <w:tcW w:w="109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jc w:val="center"/>
              <w:rPr>
                <w:color w:val="000000"/>
                <w:sz w:val="24"/>
                <w:szCs w:val="24"/>
                <w:lang w:eastAsia="id-ID"/>
              </w:rPr>
            </w:pPr>
          </w:p>
        </w:tc>
        <w:tc>
          <w:tcPr>
            <w:tcW w:w="181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jc w:val="center"/>
              <w:rPr>
                <w:color w:val="000000"/>
                <w:sz w:val="24"/>
                <w:szCs w:val="24"/>
                <w:lang w:eastAsia="id-ID"/>
              </w:rPr>
            </w:pPr>
          </w:p>
        </w:tc>
        <w:tc>
          <w:tcPr>
            <w:tcW w:w="181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jc w:val="center"/>
              <w:rPr>
                <w:color w:val="000000"/>
                <w:sz w:val="24"/>
                <w:szCs w:val="24"/>
                <w:lang w:eastAsia="id-ID"/>
              </w:rPr>
            </w:pPr>
            <w:r>
              <w:rPr>
                <w:color w:val="000000"/>
                <w:sz w:val="24"/>
                <w:szCs w:val="24"/>
                <w:lang w:val="fi-FI" w:eastAsia="id-ID"/>
              </w:rPr>
              <w:t>PNS / TUT</w:t>
            </w:r>
          </w:p>
        </w:tc>
        <w:tc>
          <w:tcPr>
            <w:tcW w:w="1817"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jc w:val="center"/>
              <w:rPr>
                <w:color w:val="000000"/>
                <w:sz w:val="24"/>
                <w:szCs w:val="24"/>
                <w:lang w:eastAsia="id-ID"/>
              </w:rPr>
            </w:pPr>
            <w:r>
              <w:rPr>
                <w:color w:val="000000"/>
                <w:sz w:val="24"/>
                <w:szCs w:val="24"/>
                <w:lang w:val="fi-FI" w:eastAsia="id-ID"/>
              </w:rPr>
              <w:t>TUTT</w:t>
            </w:r>
          </w:p>
        </w:tc>
        <w:tc>
          <w:tcPr>
            <w:tcW w:w="1483"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jc w:val="center"/>
              <w:rPr>
                <w:color w:val="000000"/>
                <w:sz w:val="24"/>
                <w:szCs w:val="24"/>
                <w:lang w:eastAsia="id-ID"/>
              </w:rPr>
            </w:pPr>
          </w:p>
        </w:tc>
      </w:tr>
      <w:tr w:rsidR="00232391">
        <w:trPr>
          <w:trHeight w:val="510"/>
        </w:trPr>
        <w:tc>
          <w:tcPr>
            <w:tcW w:w="109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jc w:val="center"/>
              <w:rPr>
                <w:color w:val="000000"/>
                <w:sz w:val="24"/>
                <w:szCs w:val="24"/>
                <w:lang w:eastAsia="id-ID"/>
              </w:rPr>
            </w:pPr>
          </w:p>
        </w:tc>
        <w:tc>
          <w:tcPr>
            <w:tcW w:w="181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jc w:val="center"/>
              <w:rPr>
                <w:color w:val="000000"/>
                <w:sz w:val="24"/>
                <w:szCs w:val="24"/>
                <w:lang w:eastAsia="id-ID"/>
              </w:rPr>
            </w:pPr>
          </w:p>
        </w:tc>
        <w:tc>
          <w:tcPr>
            <w:tcW w:w="181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jc w:val="center"/>
              <w:rPr>
                <w:color w:val="000000"/>
                <w:sz w:val="24"/>
                <w:szCs w:val="24"/>
                <w:lang w:eastAsia="id-ID"/>
              </w:rPr>
            </w:pPr>
          </w:p>
        </w:tc>
        <w:tc>
          <w:tcPr>
            <w:tcW w:w="1817"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jc w:val="center"/>
              <w:rPr>
                <w:color w:val="000000"/>
                <w:sz w:val="24"/>
                <w:szCs w:val="24"/>
                <w:lang w:eastAsia="id-ID"/>
              </w:rPr>
            </w:pPr>
          </w:p>
        </w:tc>
        <w:tc>
          <w:tcPr>
            <w:tcW w:w="1483"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jc w:val="center"/>
              <w:rPr>
                <w:color w:val="000000"/>
                <w:sz w:val="24"/>
                <w:szCs w:val="24"/>
                <w:lang w:eastAsia="id-ID"/>
              </w:rPr>
            </w:pPr>
          </w:p>
        </w:tc>
      </w:tr>
      <w:tr w:rsidR="00232391">
        <w:trPr>
          <w:trHeight w:val="311"/>
        </w:trPr>
        <w:tc>
          <w:tcPr>
            <w:tcW w:w="10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jc w:val="center"/>
              <w:rPr>
                <w:color w:val="000000"/>
                <w:sz w:val="24"/>
                <w:szCs w:val="24"/>
                <w:lang w:eastAsia="id-ID"/>
              </w:rPr>
            </w:pPr>
            <w:r>
              <w:rPr>
                <w:color w:val="000000"/>
                <w:sz w:val="24"/>
                <w:szCs w:val="24"/>
                <w:lang w:val="fi-FI" w:eastAsia="id-ID"/>
              </w:rPr>
              <w:t>1</w:t>
            </w:r>
          </w:p>
        </w:tc>
        <w:tc>
          <w:tcPr>
            <w:tcW w:w="1811" w:type="dxa"/>
            <w:tcBorders>
              <w:top w:val="single" w:sz="8" w:space="0" w:color="000000"/>
              <w:left w:val="single" w:sz="8" w:space="0" w:color="000000"/>
              <w:bottom w:val="single" w:sz="8" w:space="0" w:color="000000"/>
              <w:right w:val="single" w:sz="8" w:space="0" w:color="000000"/>
            </w:tcBorders>
            <w:shd w:val="clear" w:color="auto" w:fill="FFFFFF"/>
            <w:noWrap/>
            <w:vAlign w:val="bottom"/>
          </w:tcPr>
          <w:p w:rsidR="00232391" w:rsidRDefault="00B62385">
            <w:pPr>
              <w:jc w:val="center"/>
              <w:rPr>
                <w:color w:val="000000"/>
                <w:sz w:val="24"/>
                <w:szCs w:val="24"/>
                <w:lang w:eastAsia="id-ID"/>
              </w:rPr>
            </w:pPr>
            <w:r>
              <w:rPr>
                <w:color w:val="000000"/>
                <w:sz w:val="24"/>
                <w:szCs w:val="24"/>
                <w:lang w:eastAsia="id-ID"/>
              </w:rPr>
              <w:t>Sarjana (s1)</w:t>
            </w:r>
          </w:p>
        </w:tc>
        <w:tc>
          <w:tcPr>
            <w:tcW w:w="18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jc w:val="center"/>
              <w:rPr>
                <w:color w:val="000000"/>
                <w:sz w:val="24"/>
                <w:szCs w:val="24"/>
                <w:lang w:eastAsia="id-ID"/>
              </w:rPr>
            </w:pPr>
            <w:r>
              <w:rPr>
                <w:color w:val="000000"/>
                <w:sz w:val="24"/>
                <w:szCs w:val="24"/>
                <w:lang w:eastAsia="id-ID"/>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jc w:val="center"/>
              <w:rPr>
                <w:color w:val="000000"/>
                <w:sz w:val="24"/>
                <w:szCs w:val="24"/>
                <w:lang w:eastAsia="id-ID"/>
              </w:rPr>
            </w:pPr>
          </w:p>
        </w:tc>
        <w:tc>
          <w:tcPr>
            <w:tcW w:w="148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jc w:val="center"/>
              <w:rPr>
                <w:color w:val="000000"/>
                <w:sz w:val="24"/>
                <w:szCs w:val="24"/>
                <w:lang w:eastAsia="id-ID"/>
              </w:rPr>
            </w:pPr>
            <w:r>
              <w:rPr>
                <w:color w:val="000000"/>
                <w:sz w:val="24"/>
                <w:szCs w:val="24"/>
                <w:lang w:eastAsia="id-ID"/>
              </w:rPr>
              <w:t>2</w:t>
            </w:r>
          </w:p>
        </w:tc>
      </w:tr>
      <w:tr w:rsidR="00232391">
        <w:trPr>
          <w:trHeight w:val="311"/>
        </w:trPr>
        <w:tc>
          <w:tcPr>
            <w:tcW w:w="10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jc w:val="center"/>
              <w:rPr>
                <w:color w:val="000000"/>
                <w:sz w:val="24"/>
                <w:szCs w:val="24"/>
                <w:lang w:eastAsia="id-ID"/>
              </w:rPr>
            </w:pPr>
            <w:r>
              <w:rPr>
                <w:color w:val="000000"/>
                <w:sz w:val="24"/>
                <w:szCs w:val="24"/>
                <w:lang w:val="fi-FI" w:eastAsia="id-ID"/>
              </w:rPr>
              <w:t>2</w:t>
            </w:r>
          </w:p>
        </w:tc>
        <w:tc>
          <w:tcPr>
            <w:tcW w:w="18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jc w:val="center"/>
              <w:rPr>
                <w:color w:val="000000"/>
                <w:sz w:val="24"/>
                <w:szCs w:val="24"/>
                <w:lang w:eastAsia="id-ID"/>
              </w:rPr>
            </w:pPr>
            <w:r>
              <w:rPr>
                <w:color w:val="000000"/>
                <w:sz w:val="24"/>
                <w:szCs w:val="24"/>
                <w:lang w:eastAsia="id-ID"/>
              </w:rPr>
              <w:t>SMA Sederajat</w:t>
            </w:r>
          </w:p>
        </w:tc>
        <w:tc>
          <w:tcPr>
            <w:tcW w:w="18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jc w:val="center"/>
              <w:rPr>
                <w:color w:val="000000"/>
                <w:sz w:val="24"/>
                <w:szCs w:val="24"/>
                <w:lang w:eastAsia="id-ID"/>
              </w:rPr>
            </w:pPr>
            <w:r>
              <w:rPr>
                <w:color w:val="000000"/>
                <w:sz w:val="24"/>
                <w:szCs w:val="24"/>
                <w:lang w:eastAsia="id-ID"/>
              </w:rPr>
              <w:t>2</w:t>
            </w:r>
          </w:p>
        </w:tc>
        <w:tc>
          <w:tcPr>
            <w:tcW w:w="18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jc w:val="center"/>
              <w:rPr>
                <w:color w:val="000000"/>
                <w:sz w:val="24"/>
                <w:szCs w:val="24"/>
                <w:lang w:eastAsia="id-ID"/>
              </w:rPr>
            </w:pPr>
          </w:p>
        </w:tc>
        <w:tc>
          <w:tcPr>
            <w:tcW w:w="148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jc w:val="center"/>
              <w:rPr>
                <w:color w:val="000000"/>
                <w:sz w:val="24"/>
                <w:szCs w:val="24"/>
                <w:lang w:eastAsia="id-ID"/>
              </w:rPr>
            </w:pPr>
            <w:r>
              <w:rPr>
                <w:color w:val="000000"/>
                <w:sz w:val="24"/>
                <w:szCs w:val="24"/>
                <w:lang w:eastAsia="id-ID"/>
              </w:rPr>
              <w:t>1</w:t>
            </w:r>
          </w:p>
        </w:tc>
      </w:tr>
      <w:tr w:rsidR="00232391">
        <w:trPr>
          <w:trHeight w:val="311"/>
        </w:trPr>
        <w:tc>
          <w:tcPr>
            <w:tcW w:w="290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jc w:val="center"/>
              <w:rPr>
                <w:color w:val="000000"/>
                <w:sz w:val="24"/>
                <w:szCs w:val="24"/>
                <w:lang w:eastAsia="id-ID"/>
              </w:rPr>
            </w:pPr>
            <w:r>
              <w:rPr>
                <w:color w:val="000000"/>
                <w:sz w:val="24"/>
                <w:szCs w:val="24"/>
                <w:lang w:val="fi-FI" w:eastAsia="id-ID"/>
              </w:rPr>
              <w:t>Jumlah</w:t>
            </w:r>
          </w:p>
        </w:tc>
        <w:tc>
          <w:tcPr>
            <w:tcW w:w="18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jc w:val="center"/>
              <w:rPr>
                <w:color w:val="000000"/>
                <w:sz w:val="24"/>
                <w:szCs w:val="24"/>
                <w:lang w:eastAsia="id-ID"/>
              </w:rPr>
            </w:pPr>
            <w:r>
              <w:rPr>
                <w:color w:val="000000"/>
                <w:sz w:val="24"/>
                <w:szCs w:val="24"/>
                <w:lang w:eastAsia="id-ID"/>
              </w:rPr>
              <w:t>3</w:t>
            </w:r>
          </w:p>
        </w:tc>
        <w:tc>
          <w:tcPr>
            <w:tcW w:w="18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jc w:val="center"/>
              <w:rPr>
                <w:color w:val="000000"/>
                <w:sz w:val="24"/>
                <w:szCs w:val="24"/>
                <w:lang w:eastAsia="id-ID"/>
              </w:rPr>
            </w:pPr>
          </w:p>
        </w:tc>
        <w:tc>
          <w:tcPr>
            <w:tcW w:w="148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jc w:val="center"/>
              <w:rPr>
                <w:color w:val="000000"/>
                <w:sz w:val="24"/>
                <w:szCs w:val="24"/>
                <w:lang w:eastAsia="id-ID"/>
              </w:rPr>
            </w:pPr>
            <w:r>
              <w:rPr>
                <w:color w:val="000000"/>
                <w:sz w:val="24"/>
                <w:szCs w:val="24"/>
                <w:lang w:eastAsia="id-ID"/>
              </w:rPr>
              <w:t>3</w:t>
            </w:r>
          </w:p>
        </w:tc>
      </w:tr>
    </w:tbl>
    <w:p w:rsidR="00232391" w:rsidRDefault="00B62385">
      <w:pPr>
        <w:ind w:firstLine="709"/>
        <w:jc w:val="center"/>
        <w:rPr>
          <w:i/>
          <w:iCs/>
          <w:sz w:val="24"/>
          <w:szCs w:val="24"/>
        </w:rPr>
      </w:pPr>
      <w:r>
        <w:rPr>
          <w:i/>
          <w:iCs/>
          <w:sz w:val="24"/>
          <w:szCs w:val="24"/>
        </w:rPr>
        <w:t>Sumber data: Kantor TU Pondok Pesantren Nurul Jadid Duripoku, tanggal 12 Juni 2021. Untuk data lebih rinci terkait tugas dan fungsi terkait kedudukannya, penyusun melampirkan di lembar lampiran.</w:t>
      </w:r>
    </w:p>
    <w:p w:rsidR="00232391" w:rsidRDefault="00232391">
      <w:pPr>
        <w:ind w:firstLine="709"/>
        <w:jc w:val="both"/>
        <w:rPr>
          <w:i/>
          <w:iCs/>
          <w:sz w:val="24"/>
          <w:szCs w:val="24"/>
        </w:rPr>
      </w:pPr>
    </w:p>
    <w:p w:rsidR="00232391" w:rsidRDefault="00B62385">
      <w:pPr>
        <w:numPr>
          <w:ilvl w:val="0"/>
          <w:numId w:val="3"/>
        </w:numPr>
        <w:spacing w:line="480" w:lineRule="auto"/>
        <w:ind w:left="300" w:hangingChars="125" w:hanging="300"/>
        <w:jc w:val="both"/>
        <w:rPr>
          <w:b/>
          <w:bCs/>
          <w:sz w:val="24"/>
          <w:szCs w:val="24"/>
        </w:rPr>
      </w:pPr>
      <w:r>
        <w:rPr>
          <w:sz w:val="24"/>
          <w:szCs w:val="24"/>
        </w:rPr>
        <w:t>Keadaan Sarana dan Prasarana Pondok Pesantren Nurul Jadid Duripoku</w:t>
      </w:r>
    </w:p>
    <w:p w:rsidR="00232391" w:rsidRDefault="00B62385">
      <w:pPr>
        <w:pStyle w:val="ListParagraph"/>
        <w:spacing w:line="480" w:lineRule="auto"/>
        <w:ind w:left="0" w:firstLine="709"/>
        <w:jc w:val="both"/>
        <w:rPr>
          <w:sz w:val="24"/>
          <w:szCs w:val="24"/>
        </w:rPr>
      </w:pPr>
      <w:r>
        <w:rPr>
          <w:sz w:val="24"/>
          <w:szCs w:val="24"/>
        </w:rPr>
        <w:t>Sarana dan prasarana sangat diperlukan untuk menunjang keberhasilan dalam proses pembelajaran di suatu sekolah. Fasilitas dan sarana yang tersedia mempunyai peran yang sangat urgen dalam penyelenggaraan proses belajar mengajar di Pondok Pesantren Nurul Jadid Duripoku. Keadaan sarana dan prasarana di Pondok Pesantren Nurul Jadid Duripoku dapat dikatakan cukup memadai, sebagaimana yang tertera di tabel berikut:</w:t>
      </w:r>
    </w:p>
    <w:p w:rsidR="00232391" w:rsidRDefault="00B62385">
      <w:pPr>
        <w:pStyle w:val="ListParagraph"/>
        <w:ind w:left="0" w:firstLine="709"/>
        <w:jc w:val="center"/>
        <w:rPr>
          <w:sz w:val="24"/>
          <w:szCs w:val="24"/>
        </w:rPr>
      </w:pPr>
      <w:r>
        <w:rPr>
          <w:sz w:val="24"/>
          <w:szCs w:val="24"/>
        </w:rPr>
        <w:t>Tabel: VIII</w:t>
      </w:r>
    </w:p>
    <w:p w:rsidR="00232391" w:rsidRDefault="00B62385">
      <w:pPr>
        <w:pStyle w:val="ListParagraph"/>
        <w:ind w:left="0" w:firstLine="709"/>
        <w:jc w:val="center"/>
        <w:rPr>
          <w:sz w:val="24"/>
          <w:szCs w:val="24"/>
        </w:rPr>
      </w:pPr>
      <w:r>
        <w:rPr>
          <w:sz w:val="24"/>
          <w:szCs w:val="24"/>
        </w:rPr>
        <w:t>Keadaan Sarana dan Prasarana Pondok Pesantren Nurul Jadid Duripoku</w:t>
      </w:r>
    </w:p>
    <w:p w:rsidR="00232391" w:rsidRDefault="00B62385">
      <w:pPr>
        <w:jc w:val="center"/>
        <w:rPr>
          <w:sz w:val="24"/>
          <w:szCs w:val="24"/>
        </w:rPr>
      </w:pPr>
      <w:r>
        <w:rPr>
          <w:sz w:val="24"/>
          <w:szCs w:val="24"/>
        </w:rPr>
        <w:t>Penunjang Pembelajaran Tahun Ajaran 2021/2022</w:t>
      </w:r>
    </w:p>
    <w:tbl>
      <w:tblPr>
        <w:tblStyle w:val="TableGrid1"/>
        <w:tblpPr w:leftFromText="180" w:rightFromText="180" w:vertAnchor="text" w:horzAnchor="page" w:tblpX="2374" w:tblpY="267"/>
        <w:tblOverlap w:val="never"/>
        <w:tblW w:w="8065" w:type="dxa"/>
        <w:tblLayout w:type="fixed"/>
        <w:tblLook w:val="04A0" w:firstRow="1" w:lastRow="0" w:firstColumn="1" w:lastColumn="0" w:noHBand="0" w:noVBand="1"/>
      </w:tblPr>
      <w:tblGrid>
        <w:gridCol w:w="706"/>
        <w:gridCol w:w="2006"/>
        <w:gridCol w:w="941"/>
        <w:gridCol w:w="884"/>
        <w:gridCol w:w="890"/>
        <w:gridCol w:w="79"/>
        <w:gridCol w:w="923"/>
        <w:gridCol w:w="831"/>
        <w:gridCol w:w="805"/>
      </w:tblGrid>
      <w:tr w:rsidR="00232391">
        <w:trPr>
          <w:trHeight w:val="462"/>
        </w:trPr>
        <w:tc>
          <w:tcPr>
            <w:tcW w:w="70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val="sv-SE" w:eastAsia="id-ID"/>
              </w:rPr>
            </w:pPr>
            <w:r>
              <w:rPr>
                <w:bCs/>
                <w:color w:val="000000"/>
                <w:sz w:val="24"/>
                <w:szCs w:val="24"/>
                <w:lang w:val="sv-SE" w:eastAsia="id-ID"/>
              </w:rPr>
              <w:t>No.</w:t>
            </w:r>
          </w:p>
        </w:tc>
        <w:tc>
          <w:tcPr>
            <w:tcW w:w="200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val="sv-SE" w:eastAsia="id-ID"/>
              </w:rPr>
            </w:pPr>
            <w:r>
              <w:rPr>
                <w:bCs/>
                <w:color w:val="000000"/>
                <w:sz w:val="24"/>
                <w:szCs w:val="24"/>
                <w:lang w:val="sv-SE" w:eastAsia="id-ID"/>
              </w:rPr>
              <w:t xml:space="preserve">Jenis </w:t>
            </w:r>
            <w:r>
              <w:rPr>
                <w:bCs/>
                <w:color w:val="000000"/>
                <w:sz w:val="24"/>
                <w:szCs w:val="24"/>
                <w:lang w:eastAsia="id-ID"/>
              </w:rPr>
              <w:t>desa</w:t>
            </w:r>
            <w:r>
              <w:rPr>
                <w:bCs/>
                <w:color w:val="000000"/>
                <w:sz w:val="24"/>
                <w:szCs w:val="24"/>
                <w:lang w:val="sv-SE" w:eastAsia="id-ID"/>
              </w:rPr>
              <w:t xml:space="preserve"> Sarana &amp; Prasarana</w:t>
            </w:r>
          </w:p>
        </w:tc>
        <w:tc>
          <w:tcPr>
            <w:tcW w:w="94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val="sv-SE" w:eastAsia="id-ID"/>
              </w:rPr>
              <w:t>Jum</w:t>
            </w:r>
          </w:p>
          <w:p w:rsidR="00232391" w:rsidRDefault="00B62385">
            <w:pPr>
              <w:ind w:right="58"/>
              <w:jc w:val="both"/>
              <w:rPr>
                <w:bCs/>
                <w:color w:val="000000"/>
                <w:sz w:val="24"/>
                <w:szCs w:val="24"/>
                <w:lang w:val="sv-SE" w:eastAsia="id-ID"/>
              </w:rPr>
            </w:pPr>
            <w:r>
              <w:rPr>
                <w:bCs/>
                <w:color w:val="000000"/>
                <w:sz w:val="24"/>
                <w:szCs w:val="24"/>
                <w:lang w:val="sv-SE" w:eastAsia="id-ID"/>
              </w:rPr>
              <w:t xml:space="preserve">lah </w:t>
            </w:r>
          </w:p>
        </w:tc>
        <w:tc>
          <w:tcPr>
            <w:tcW w:w="3607"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center"/>
              <w:rPr>
                <w:bCs/>
                <w:color w:val="000000"/>
                <w:sz w:val="24"/>
                <w:szCs w:val="24"/>
                <w:lang w:val="sv-SE" w:eastAsia="id-ID"/>
              </w:rPr>
            </w:pPr>
            <w:r>
              <w:rPr>
                <w:bCs/>
                <w:color w:val="000000"/>
                <w:sz w:val="24"/>
                <w:szCs w:val="24"/>
                <w:lang w:val="sv-SE" w:eastAsia="id-ID"/>
              </w:rPr>
              <w:t>Kondisi</w:t>
            </w:r>
          </w:p>
        </w:tc>
        <w:tc>
          <w:tcPr>
            <w:tcW w:w="805"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val="sv-SE" w:eastAsia="id-ID"/>
              </w:rPr>
              <w:t>Ke</w:t>
            </w:r>
            <w:r>
              <w:rPr>
                <w:bCs/>
                <w:color w:val="000000"/>
                <w:sz w:val="24"/>
                <w:szCs w:val="24"/>
                <w:lang w:eastAsia="id-ID"/>
              </w:rPr>
              <w:t>t</w:t>
            </w:r>
          </w:p>
        </w:tc>
      </w:tr>
      <w:tr w:rsidR="00232391">
        <w:trPr>
          <w:trHeight w:val="146"/>
        </w:trPr>
        <w:tc>
          <w:tcPr>
            <w:tcW w:w="70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ind w:right="58"/>
              <w:jc w:val="both"/>
              <w:rPr>
                <w:bCs/>
                <w:color w:val="000000"/>
                <w:sz w:val="24"/>
                <w:szCs w:val="24"/>
                <w:lang w:val="sv-SE" w:eastAsia="id-ID"/>
              </w:rPr>
            </w:pPr>
          </w:p>
        </w:tc>
        <w:tc>
          <w:tcPr>
            <w:tcW w:w="200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ind w:right="58"/>
              <w:jc w:val="both"/>
              <w:rPr>
                <w:bCs/>
                <w:color w:val="000000"/>
                <w:sz w:val="24"/>
                <w:szCs w:val="24"/>
                <w:lang w:val="sv-SE" w:eastAsia="id-ID"/>
              </w:rPr>
            </w:pPr>
          </w:p>
        </w:tc>
        <w:tc>
          <w:tcPr>
            <w:tcW w:w="94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ind w:right="58"/>
              <w:jc w:val="both"/>
              <w:rPr>
                <w:bCs/>
                <w:color w:val="000000"/>
                <w:sz w:val="24"/>
                <w:szCs w:val="24"/>
                <w:lang w:val="sv-SE" w:eastAsia="id-ID"/>
              </w:rPr>
            </w:pPr>
          </w:p>
        </w:tc>
        <w:tc>
          <w:tcPr>
            <w:tcW w:w="8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val="sv-SE" w:eastAsia="id-ID"/>
              </w:rPr>
            </w:pPr>
            <w:r>
              <w:rPr>
                <w:bCs/>
                <w:color w:val="000000"/>
                <w:sz w:val="24"/>
                <w:szCs w:val="24"/>
                <w:lang w:val="sv-SE" w:eastAsia="id-ID"/>
              </w:rPr>
              <w:t>Baik</w:t>
            </w:r>
          </w:p>
        </w:tc>
        <w:tc>
          <w:tcPr>
            <w:tcW w:w="96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val="sv-SE" w:eastAsia="id-ID"/>
              </w:rPr>
            </w:pPr>
            <w:r>
              <w:rPr>
                <w:bCs/>
                <w:color w:val="000000"/>
                <w:sz w:val="24"/>
                <w:szCs w:val="24"/>
                <w:lang w:val="sv-SE" w:eastAsia="id-ID"/>
              </w:rPr>
              <w:t>Rusak Ringan</w:t>
            </w:r>
          </w:p>
        </w:tc>
        <w:tc>
          <w:tcPr>
            <w:tcW w:w="92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val="sv-SE" w:eastAsia="id-ID"/>
              </w:rPr>
            </w:pPr>
            <w:r>
              <w:rPr>
                <w:bCs/>
                <w:color w:val="000000"/>
                <w:sz w:val="24"/>
                <w:szCs w:val="24"/>
                <w:lang w:val="sv-SE" w:eastAsia="id-ID"/>
              </w:rPr>
              <w:t>Rusak Sedang</w:t>
            </w:r>
          </w:p>
        </w:tc>
        <w:tc>
          <w:tcPr>
            <w:tcW w:w="83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val="sv-SE" w:eastAsia="id-ID"/>
              </w:rPr>
            </w:pPr>
            <w:r>
              <w:rPr>
                <w:bCs/>
                <w:color w:val="000000"/>
                <w:sz w:val="24"/>
                <w:szCs w:val="24"/>
                <w:lang w:val="sv-SE" w:eastAsia="id-ID"/>
              </w:rPr>
              <w:t>Rusak Berat</w:t>
            </w:r>
          </w:p>
        </w:tc>
        <w:tc>
          <w:tcPr>
            <w:tcW w:w="80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ind w:right="58"/>
              <w:jc w:val="both"/>
              <w:rPr>
                <w:bCs/>
                <w:color w:val="000000"/>
                <w:sz w:val="24"/>
                <w:szCs w:val="24"/>
                <w:lang w:val="sv-SE" w:eastAsia="id-ID"/>
              </w:rPr>
            </w:pPr>
          </w:p>
        </w:tc>
      </w:tr>
      <w:tr w:rsidR="00232391">
        <w:trPr>
          <w:trHeight w:val="346"/>
        </w:trPr>
        <w:tc>
          <w:tcPr>
            <w:tcW w:w="8065"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numPr>
                <w:ilvl w:val="0"/>
                <w:numId w:val="4"/>
              </w:numPr>
              <w:ind w:right="58"/>
              <w:contextualSpacing/>
              <w:jc w:val="both"/>
              <w:rPr>
                <w:b/>
                <w:bCs/>
                <w:color w:val="000000"/>
                <w:sz w:val="24"/>
                <w:szCs w:val="24"/>
                <w:lang w:val="sv-SE" w:eastAsia="id-ID"/>
              </w:rPr>
            </w:pPr>
            <w:r>
              <w:rPr>
                <w:b/>
                <w:bCs/>
                <w:color w:val="000000"/>
                <w:sz w:val="24"/>
                <w:szCs w:val="24"/>
                <w:lang w:val="sv-SE" w:eastAsia="id-ID"/>
              </w:rPr>
              <w:t>Bangunan</w:t>
            </w:r>
          </w:p>
        </w:tc>
      </w:tr>
      <w:tr w:rsidR="00232391">
        <w:trPr>
          <w:trHeight w:val="403"/>
        </w:trPr>
        <w:tc>
          <w:tcPr>
            <w:tcW w:w="7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val="sv-SE" w:eastAsia="id-ID"/>
              </w:rPr>
            </w:pPr>
            <w:r>
              <w:rPr>
                <w:bCs/>
                <w:color w:val="000000"/>
                <w:sz w:val="24"/>
                <w:szCs w:val="24"/>
                <w:lang w:val="sv-SE" w:eastAsia="id-ID"/>
              </w:rPr>
              <w:t>1</w:t>
            </w:r>
          </w:p>
        </w:tc>
        <w:tc>
          <w:tcPr>
            <w:tcW w:w="20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val="sv-SE" w:eastAsia="id-ID"/>
              </w:rPr>
            </w:pPr>
            <w:r>
              <w:rPr>
                <w:bCs/>
                <w:color w:val="000000"/>
                <w:sz w:val="24"/>
                <w:szCs w:val="24"/>
                <w:lang w:val="sv-SE" w:eastAsia="id-ID"/>
              </w:rPr>
              <w:t>Ruang Kelas</w:t>
            </w:r>
          </w:p>
        </w:tc>
        <w:tc>
          <w:tcPr>
            <w:tcW w:w="94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12</w:t>
            </w:r>
          </w:p>
        </w:tc>
        <w:tc>
          <w:tcPr>
            <w:tcW w:w="8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11</w:t>
            </w:r>
          </w:p>
        </w:tc>
        <w:tc>
          <w:tcPr>
            <w:tcW w:w="8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ind w:right="58"/>
              <w:jc w:val="both"/>
              <w:rPr>
                <w:bCs/>
                <w:color w:val="000000"/>
                <w:sz w:val="24"/>
                <w:szCs w:val="24"/>
                <w:lang w:eastAsia="id-ID"/>
              </w:rPr>
            </w:pPr>
          </w:p>
        </w:tc>
        <w:tc>
          <w:tcPr>
            <w:tcW w:w="1002"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1</w:t>
            </w:r>
          </w:p>
        </w:tc>
        <w:tc>
          <w:tcPr>
            <w:tcW w:w="83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ind w:right="58"/>
              <w:jc w:val="both"/>
              <w:rPr>
                <w:bCs/>
                <w:color w:val="000000"/>
                <w:sz w:val="24"/>
                <w:szCs w:val="24"/>
                <w:lang w:eastAsia="id-ID"/>
              </w:rPr>
            </w:pPr>
          </w:p>
        </w:tc>
        <w:tc>
          <w:tcPr>
            <w:tcW w:w="8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ind w:right="58"/>
              <w:jc w:val="both"/>
              <w:rPr>
                <w:bCs/>
                <w:color w:val="000000"/>
                <w:sz w:val="24"/>
                <w:szCs w:val="24"/>
                <w:lang w:val="sv-SE" w:eastAsia="id-ID"/>
              </w:rPr>
            </w:pPr>
          </w:p>
        </w:tc>
      </w:tr>
      <w:tr w:rsidR="00232391">
        <w:trPr>
          <w:trHeight w:val="403"/>
        </w:trPr>
        <w:tc>
          <w:tcPr>
            <w:tcW w:w="7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lastRenderedPageBreak/>
              <w:t>2</w:t>
            </w:r>
          </w:p>
        </w:tc>
        <w:tc>
          <w:tcPr>
            <w:tcW w:w="20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 xml:space="preserve">Asrama </w:t>
            </w:r>
          </w:p>
        </w:tc>
        <w:tc>
          <w:tcPr>
            <w:tcW w:w="94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8</w:t>
            </w:r>
          </w:p>
        </w:tc>
        <w:tc>
          <w:tcPr>
            <w:tcW w:w="8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8</w:t>
            </w:r>
          </w:p>
        </w:tc>
        <w:tc>
          <w:tcPr>
            <w:tcW w:w="8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w:t>
            </w:r>
          </w:p>
        </w:tc>
        <w:tc>
          <w:tcPr>
            <w:tcW w:w="1002"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w:t>
            </w:r>
          </w:p>
        </w:tc>
        <w:tc>
          <w:tcPr>
            <w:tcW w:w="83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w:t>
            </w:r>
          </w:p>
        </w:tc>
        <w:tc>
          <w:tcPr>
            <w:tcW w:w="8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ind w:right="58"/>
              <w:jc w:val="both"/>
              <w:rPr>
                <w:bCs/>
                <w:color w:val="000000"/>
                <w:sz w:val="24"/>
                <w:szCs w:val="24"/>
                <w:lang w:val="sv-SE" w:eastAsia="id-ID"/>
              </w:rPr>
            </w:pPr>
          </w:p>
        </w:tc>
      </w:tr>
      <w:tr w:rsidR="00232391">
        <w:trPr>
          <w:trHeight w:val="403"/>
        </w:trPr>
        <w:tc>
          <w:tcPr>
            <w:tcW w:w="7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3</w:t>
            </w:r>
          </w:p>
        </w:tc>
        <w:tc>
          <w:tcPr>
            <w:tcW w:w="20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val="sv-SE" w:eastAsia="id-ID"/>
              </w:rPr>
            </w:pPr>
            <w:r>
              <w:rPr>
                <w:bCs/>
                <w:color w:val="000000"/>
                <w:sz w:val="24"/>
                <w:szCs w:val="24"/>
                <w:lang w:val="sv-SE" w:eastAsia="id-ID"/>
              </w:rPr>
              <w:t>Perpustakaan</w:t>
            </w:r>
          </w:p>
        </w:tc>
        <w:tc>
          <w:tcPr>
            <w:tcW w:w="94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val="sv-SE" w:eastAsia="id-ID"/>
              </w:rPr>
            </w:pPr>
            <w:r>
              <w:rPr>
                <w:bCs/>
                <w:color w:val="000000"/>
                <w:sz w:val="24"/>
                <w:szCs w:val="24"/>
                <w:lang w:val="sv-SE" w:eastAsia="id-ID"/>
              </w:rPr>
              <w:t>1</w:t>
            </w:r>
          </w:p>
        </w:tc>
        <w:tc>
          <w:tcPr>
            <w:tcW w:w="8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val="sv-SE" w:eastAsia="id-ID"/>
              </w:rPr>
            </w:pPr>
            <w:r>
              <w:rPr>
                <w:bCs/>
                <w:color w:val="000000"/>
                <w:sz w:val="24"/>
                <w:szCs w:val="24"/>
                <w:lang w:val="sv-SE" w:eastAsia="id-ID"/>
              </w:rPr>
              <w:t>1</w:t>
            </w:r>
          </w:p>
        </w:tc>
        <w:tc>
          <w:tcPr>
            <w:tcW w:w="8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val="sv-SE" w:eastAsia="id-ID"/>
              </w:rPr>
            </w:pPr>
            <w:r>
              <w:rPr>
                <w:bCs/>
                <w:color w:val="000000"/>
                <w:sz w:val="24"/>
                <w:szCs w:val="24"/>
                <w:lang w:val="sv-SE" w:eastAsia="id-ID"/>
              </w:rPr>
              <w:t>-</w:t>
            </w:r>
          </w:p>
        </w:tc>
        <w:tc>
          <w:tcPr>
            <w:tcW w:w="1002"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val="sv-SE" w:eastAsia="id-ID"/>
              </w:rPr>
            </w:pPr>
            <w:r>
              <w:rPr>
                <w:bCs/>
                <w:color w:val="000000"/>
                <w:sz w:val="24"/>
                <w:szCs w:val="24"/>
                <w:lang w:val="sv-SE" w:eastAsia="id-ID"/>
              </w:rPr>
              <w:t>-</w:t>
            </w:r>
          </w:p>
        </w:tc>
        <w:tc>
          <w:tcPr>
            <w:tcW w:w="83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val="sv-SE" w:eastAsia="id-ID"/>
              </w:rPr>
            </w:pPr>
            <w:r>
              <w:rPr>
                <w:bCs/>
                <w:color w:val="000000"/>
                <w:sz w:val="24"/>
                <w:szCs w:val="24"/>
                <w:lang w:val="sv-SE" w:eastAsia="id-ID"/>
              </w:rPr>
              <w:t>-</w:t>
            </w:r>
          </w:p>
        </w:tc>
        <w:tc>
          <w:tcPr>
            <w:tcW w:w="8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ind w:right="58"/>
              <w:jc w:val="both"/>
              <w:rPr>
                <w:bCs/>
                <w:color w:val="000000"/>
                <w:sz w:val="24"/>
                <w:szCs w:val="24"/>
                <w:lang w:val="sv-SE" w:eastAsia="id-ID"/>
              </w:rPr>
            </w:pPr>
          </w:p>
        </w:tc>
      </w:tr>
      <w:tr w:rsidR="00232391">
        <w:trPr>
          <w:trHeight w:val="403"/>
        </w:trPr>
        <w:tc>
          <w:tcPr>
            <w:tcW w:w="7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4</w:t>
            </w:r>
          </w:p>
        </w:tc>
        <w:tc>
          <w:tcPr>
            <w:tcW w:w="20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Lab Komputer</w:t>
            </w:r>
          </w:p>
        </w:tc>
        <w:tc>
          <w:tcPr>
            <w:tcW w:w="94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1</w:t>
            </w:r>
          </w:p>
        </w:tc>
        <w:tc>
          <w:tcPr>
            <w:tcW w:w="8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1</w:t>
            </w:r>
          </w:p>
        </w:tc>
        <w:tc>
          <w:tcPr>
            <w:tcW w:w="8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val="sv-SE" w:eastAsia="id-ID"/>
              </w:rPr>
            </w:pPr>
            <w:r>
              <w:rPr>
                <w:bCs/>
                <w:color w:val="000000"/>
                <w:sz w:val="24"/>
                <w:szCs w:val="24"/>
                <w:lang w:val="sv-SE" w:eastAsia="id-ID"/>
              </w:rPr>
              <w:t>-</w:t>
            </w:r>
          </w:p>
        </w:tc>
        <w:tc>
          <w:tcPr>
            <w:tcW w:w="1002"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val="sv-SE" w:eastAsia="id-ID"/>
              </w:rPr>
            </w:pPr>
            <w:r>
              <w:rPr>
                <w:bCs/>
                <w:color w:val="000000"/>
                <w:sz w:val="24"/>
                <w:szCs w:val="24"/>
                <w:lang w:val="sv-SE" w:eastAsia="id-ID"/>
              </w:rPr>
              <w:t>-</w:t>
            </w:r>
          </w:p>
        </w:tc>
        <w:tc>
          <w:tcPr>
            <w:tcW w:w="83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val="sv-SE" w:eastAsia="id-ID"/>
              </w:rPr>
            </w:pPr>
            <w:r>
              <w:rPr>
                <w:bCs/>
                <w:color w:val="000000"/>
                <w:sz w:val="24"/>
                <w:szCs w:val="24"/>
                <w:lang w:val="sv-SE" w:eastAsia="id-ID"/>
              </w:rPr>
              <w:t>-</w:t>
            </w:r>
          </w:p>
        </w:tc>
        <w:tc>
          <w:tcPr>
            <w:tcW w:w="8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ind w:right="58"/>
              <w:jc w:val="both"/>
              <w:rPr>
                <w:bCs/>
                <w:color w:val="000000"/>
                <w:sz w:val="24"/>
                <w:szCs w:val="24"/>
                <w:lang w:val="sv-SE" w:eastAsia="id-ID"/>
              </w:rPr>
            </w:pPr>
          </w:p>
        </w:tc>
      </w:tr>
      <w:tr w:rsidR="00232391">
        <w:trPr>
          <w:trHeight w:val="403"/>
        </w:trPr>
        <w:tc>
          <w:tcPr>
            <w:tcW w:w="7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5</w:t>
            </w:r>
          </w:p>
        </w:tc>
        <w:tc>
          <w:tcPr>
            <w:tcW w:w="20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val="sv-SE" w:eastAsia="id-ID"/>
              </w:rPr>
            </w:pPr>
            <w:r>
              <w:rPr>
                <w:bCs/>
                <w:color w:val="000000"/>
                <w:sz w:val="24"/>
                <w:szCs w:val="24"/>
                <w:lang w:val="sv-SE" w:eastAsia="id-ID"/>
              </w:rPr>
              <w:t>Ruang Tata Usaha</w:t>
            </w:r>
          </w:p>
        </w:tc>
        <w:tc>
          <w:tcPr>
            <w:tcW w:w="94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val="sv-SE" w:eastAsia="id-ID"/>
              </w:rPr>
            </w:pPr>
            <w:r>
              <w:rPr>
                <w:bCs/>
                <w:color w:val="000000"/>
                <w:sz w:val="24"/>
                <w:szCs w:val="24"/>
                <w:lang w:val="sv-SE" w:eastAsia="id-ID"/>
              </w:rPr>
              <w:t>1</w:t>
            </w:r>
          </w:p>
        </w:tc>
        <w:tc>
          <w:tcPr>
            <w:tcW w:w="8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val="sv-SE" w:eastAsia="id-ID"/>
              </w:rPr>
            </w:pPr>
            <w:r>
              <w:rPr>
                <w:bCs/>
                <w:color w:val="000000"/>
                <w:sz w:val="24"/>
                <w:szCs w:val="24"/>
                <w:lang w:val="sv-SE" w:eastAsia="id-ID"/>
              </w:rPr>
              <w:t>1</w:t>
            </w:r>
          </w:p>
        </w:tc>
        <w:tc>
          <w:tcPr>
            <w:tcW w:w="8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val="sv-SE" w:eastAsia="id-ID"/>
              </w:rPr>
            </w:pPr>
            <w:r>
              <w:rPr>
                <w:bCs/>
                <w:color w:val="000000"/>
                <w:sz w:val="24"/>
                <w:szCs w:val="24"/>
                <w:lang w:val="sv-SE" w:eastAsia="id-ID"/>
              </w:rPr>
              <w:t>-</w:t>
            </w:r>
          </w:p>
        </w:tc>
        <w:tc>
          <w:tcPr>
            <w:tcW w:w="1002"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val="sv-SE" w:eastAsia="id-ID"/>
              </w:rPr>
            </w:pPr>
            <w:r>
              <w:rPr>
                <w:bCs/>
                <w:color w:val="000000"/>
                <w:sz w:val="24"/>
                <w:szCs w:val="24"/>
                <w:lang w:val="sv-SE" w:eastAsia="id-ID"/>
              </w:rPr>
              <w:t>-</w:t>
            </w:r>
          </w:p>
        </w:tc>
        <w:tc>
          <w:tcPr>
            <w:tcW w:w="83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val="sv-SE" w:eastAsia="id-ID"/>
              </w:rPr>
            </w:pPr>
            <w:r>
              <w:rPr>
                <w:bCs/>
                <w:color w:val="000000"/>
                <w:sz w:val="24"/>
                <w:szCs w:val="24"/>
                <w:lang w:val="sv-SE" w:eastAsia="id-ID"/>
              </w:rPr>
              <w:t>-</w:t>
            </w:r>
          </w:p>
        </w:tc>
        <w:tc>
          <w:tcPr>
            <w:tcW w:w="8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ind w:right="58"/>
              <w:jc w:val="both"/>
              <w:rPr>
                <w:bCs/>
                <w:color w:val="000000"/>
                <w:sz w:val="24"/>
                <w:szCs w:val="24"/>
                <w:lang w:val="sv-SE" w:eastAsia="id-ID"/>
              </w:rPr>
            </w:pPr>
          </w:p>
        </w:tc>
      </w:tr>
      <w:tr w:rsidR="00232391">
        <w:trPr>
          <w:trHeight w:val="403"/>
        </w:trPr>
        <w:tc>
          <w:tcPr>
            <w:tcW w:w="7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6</w:t>
            </w:r>
          </w:p>
        </w:tc>
        <w:tc>
          <w:tcPr>
            <w:tcW w:w="20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val="sv-SE" w:eastAsia="id-ID"/>
              </w:rPr>
              <w:t xml:space="preserve">Ruang </w:t>
            </w:r>
            <w:r>
              <w:rPr>
                <w:bCs/>
                <w:color w:val="000000"/>
                <w:sz w:val="24"/>
                <w:szCs w:val="24"/>
                <w:lang w:eastAsia="id-ID"/>
              </w:rPr>
              <w:t xml:space="preserve">Bimbingan </w:t>
            </w:r>
            <w:r>
              <w:rPr>
                <w:bCs/>
                <w:color w:val="000000"/>
                <w:sz w:val="24"/>
                <w:szCs w:val="24"/>
                <w:lang w:val="sv-SE" w:eastAsia="id-ID"/>
              </w:rPr>
              <w:t>Konseling</w:t>
            </w:r>
            <w:r>
              <w:rPr>
                <w:bCs/>
                <w:color w:val="000000"/>
                <w:sz w:val="24"/>
                <w:szCs w:val="24"/>
                <w:lang w:eastAsia="id-ID"/>
              </w:rPr>
              <w:t xml:space="preserve"> (BK)</w:t>
            </w:r>
          </w:p>
        </w:tc>
        <w:tc>
          <w:tcPr>
            <w:tcW w:w="94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val="sv-SE" w:eastAsia="id-ID"/>
              </w:rPr>
            </w:pPr>
            <w:r>
              <w:rPr>
                <w:bCs/>
                <w:color w:val="000000"/>
                <w:sz w:val="24"/>
                <w:szCs w:val="24"/>
                <w:lang w:val="sv-SE" w:eastAsia="id-ID"/>
              </w:rPr>
              <w:t>1</w:t>
            </w:r>
          </w:p>
        </w:tc>
        <w:tc>
          <w:tcPr>
            <w:tcW w:w="8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val="sv-SE" w:eastAsia="id-ID"/>
              </w:rPr>
            </w:pPr>
            <w:r>
              <w:rPr>
                <w:bCs/>
                <w:color w:val="000000"/>
                <w:sz w:val="24"/>
                <w:szCs w:val="24"/>
                <w:lang w:val="sv-SE" w:eastAsia="id-ID"/>
              </w:rPr>
              <w:t>1</w:t>
            </w:r>
          </w:p>
        </w:tc>
        <w:tc>
          <w:tcPr>
            <w:tcW w:w="8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val="sv-SE" w:eastAsia="id-ID"/>
              </w:rPr>
            </w:pPr>
            <w:r>
              <w:rPr>
                <w:bCs/>
                <w:color w:val="000000"/>
                <w:sz w:val="24"/>
                <w:szCs w:val="24"/>
                <w:lang w:val="sv-SE" w:eastAsia="id-ID"/>
              </w:rPr>
              <w:t>-</w:t>
            </w:r>
          </w:p>
        </w:tc>
        <w:tc>
          <w:tcPr>
            <w:tcW w:w="1002"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val="sv-SE" w:eastAsia="id-ID"/>
              </w:rPr>
            </w:pPr>
            <w:r>
              <w:rPr>
                <w:bCs/>
                <w:color w:val="000000"/>
                <w:sz w:val="24"/>
                <w:szCs w:val="24"/>
                <w:lang w:val="sv-SE" w:eastAsia="id-ID"/>
              </w:rPr>
              <w:t>-</w:t>
            </w:r>
          </w:p>
        </w:tc>
        <w:tc>
          <w:tcPr>
            <w:tcW w:w="83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val="sv-SE" w:eastAsia="id-ID"/>
              </w:rPr>
            </w:pPr>
            <w:r>
              <w:rPr>
                <w:bCs/>
                <w:color w:val="000000"/>
                <w:sz w:val="24"/>
                <w:szCs w:val="24"/>
                <w:lang w:val="sv-SE" w:eastAsia="id-ID"/>
              </w:rPr>
              <w:t>-</w:t>
            </w:r>
          </w:p>
        </w:tc>
        <w:tc>
          <w:tcPr>
            <w:tcW w:w="8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ind w:right="58"/>
              <w:jc w:val="both"/>
              <w:rPr>
                <w:bCs/>
                <w:color w:val="000000"/>
                <w:sz w:val="24"/>
                <w:szCs w:val="24"/>
                <w:lang w:val="sv-SE" w:eastAsia="id-ID"/>
              </w:rPr>
            </w:pPr>
          </w:p>
        </w:tc>
      </w:tr>
      <w:tr w:rsidR="00232391">
        <w:trPr>
          <w:trHeight w:val="403"/>
        </w:trPr>
        <w:tc>
          <w:tcPr>
            <w:tcW w:w="7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7</w:t>
            </w:r>
          </w:p>
        </w:tc>
        <w:tc>
          <w:tcPr>
            <w:tcW w:w="20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Ruang Guru</w:t>
            </w:r>
          </w:p>
        </w:tc>
        <w:tc>
          <w:tcPr>
            <w:tcW w:w="94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3</w:t>
            </w:r>
          </w:p>
        </w:tc>
        <w:tc>
          <w:tcPr>
            <w:tcW w:w="8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3</w:t>
            </w:r>
          </w:p>
        </w:tc>
        <w:tc>
          <w:tcPr>
            <w:tcW w:w="8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ind w:right="58"/>
              <w:jc w:val="both"/>
              <w:rPr>
                <w:bCs/>
                <w:color w:val="000000"/>
                <w:sz w:val="24"/>
                <w:szCs w:val="24"/>
                <w:lang w:val="sv-SE" w:eastAsia="id-ID"/>
              </w:rPr>
            </w:pPr>
          </w:p>
        </w:tc>
        <w:tc>
          <w:tcPr>
            <w:tcW w:w="1002"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ind w:right="58"/>
              <w:jc w:val="both"/>
              <w:rPr>
                <w:bCs/>
                <w:color w:val="000000"/>
                <w:sz w:val="24"/>
                <w:szCs w:val="24"/>
                <w:lang w:val="sv-SE" w:eastAsia="id-ID"/>
              </w:rPr>
            </w:pPr>
          </w:p>
        </w:tc>
        <w:tc>
          <w:tcPr>
            <w:tcW w:w="83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ind w:right="58"/>
              <w:jc w:val="both"/>
              <w:rPr>
                <w:bCs/>
                <w:color w:val="000000"/>
                <w:sz w:val="24"/>
                <w:szCs w:val="24"/>
                <w:lang w:val="sv-SE" w:eastAsia="id-ID"/>
              </w:rPr>
            </w:pPr>
          </w:p>
        </w:tc>
        <w:tc>
          <w:tcPr>
            <w:tcW w:w="8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ind w:right="58"/>
              <w:jc w:val="both"/>
              <w:rPr>
                <w:bCs/>
                <w:color w:val="000000"/>
                <w:sz w:val="24"/>
                <w:szCs w:val="24"/>
                <w:lang w:val="sv-SE" w:eastAsia="id-ID"/>
              </w:rPr>
            </w:pPr>
          </w:p>
        </w:tc>
      </w:tr>
      <w:tr w:rsidR="00232391">
        <w:trPr>
          <w:trHeight w:val="403"/>
        </w:trPr>
        <w:tc>
          <w:tcPr>
            <w:tcW w:w="7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8</w:t>
            </w:r>
          </w:p>
        </w:tc>
        <w:tc>
          <w:tcPr>
            <w:tcW w:w="20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val="sv-SE" w:eastAsia="id-ID"/>
              </w:rPr>
            </w:pPr>
            <w:r>
              <w:rPr>
                <w:bCs/>
                <w:color w:val="000000"/>
                <w:sz w:val="24"/>
                <w:szCs w:val="24"/>
                <w:lang w:val="sv-SE" w:eastAsia="id-ID"/>
              </w:rPr>
              <w:t>Ruang UKS</w:t>
            </w:r>
          </w:p>
        </w:tc>
        <w:tc>
          <w:tcPr>
            <w:tcW w:w="94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1</w:t>
            </w:r>
          </w:p>
        </w:tc>
        <w:tc>
          <w:tcPr>
            <w:tcW w:w="8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1</w:t>
            </w:r>
          </w:p>
        </w:tc>
        <w:tc>
          <w:tcPr>
            <w:tcW w:w="8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val="sv-SE" w:eastAsia="id-ID"/>
              </w:rPr>
            </w:pPr>
            <w:r>
              <w:rPr>
                <w:bCs/>
                <w:color w:val="000000"/>
                <w:sz w:val="24"/>
                <w:szCs w:val="24"/>
                <w:lang w:val="sv-SE" w:eastAsia="id-ID"/>
              </w:rPr>
              <w:t>-</w:t>
            </w:r>
          </w:p>
        </w:tc>
        <w:tc>
          <w:tcPr>
            <w:tcW w:w="1002"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val="sv-SE" w:eastAsia="id-ID"/>
              </w:rPr>
            </w:pPr>
            <w:r>
              <w:rPr>
                <w:bCs/>
                <w:color w:val="000000"/>
                <w:sz w:val="24"/>
                <w:szCs w:val="24"/>
                <w:lang w:val="sv-SE" w:eastAsia="id-ID"/>
              </w:rPr>
              <w:t>-</w:t>
            </w:r>
          </w:p>
        </w:tc>
        <w:tc>
          <w:tcPr>
            <w:tcW w:w="83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val="sv-SE" w:eastAsia="id-ID"/>
              </w:rPr>
            </w:pPr>
            <w:r>
              <w:rPr>
                <w:bCs/>
                <w:color w:val="000000"/>
                <w:sz w:val="24"/>
                <w:szCs w:val="24"/>
                <w:lang w:val="sv-SE" w:eastAsia="id-ID"/>
              </w:rPr>
              <w:t>-</w:t>
            </w:r>
          </w:p>
        </w:tc>
        <w:tc>
          <w:tcPr>
            <w:tcW w:w="8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ind w:right="58"/>
              <w:jc w:val="both"/>
              <w:rPr>
                <w:bCs/>
                <w:color w:val="000000"/>
                <w:sz w:val="24"/>
                <w:szCs w:val="24"/>
                <w:lang w:val="sv-SE" w:eastAsia="id-ID"/>
              </w:rPr>
            </w:pPr>
          </w:p>
        </w:tc>
      </w:tr>
      <w:tr w:rsidR="00232391">
        <w:trPr>
          <w:trHeight w:val="403"/>
        </w:trPr>
        <w:tc>
          <w:tcPr>
            <w:tcW w:w="7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9</w:t>
            </w:r>
          </w:p>
        </w:tc>
        <w:tc>
          <w:tcPr>
            <w:tcW w:w="20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Koperasi Siswa</w:t>
            </w:r>
          </w:p>
        </w:tc>
        <w:tc>
          <w:tcPr>
            <w:tcW w:w="94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1</w:t>
            </w:r>
          </w:p>
        </w:tc>
        <w:tc>
          <w:tcPr>
            <w:tcW w:w="8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1</w:t>
            </w:r>
          </w:p>
        </w:tc>
        <w:tc>
          <w:tcPr>
            <w:tcW w:w="8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w:t>
            </w:r>
          </w:p>
        </w:tc>
        <w:tc>
          <w:tcPr>
            <w:tcW w:w="1002"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w:t>
            </w:r>
          </w:p>
        </w:tc>
        <w:tc>
          <w:tcPr>
            <w:tcW w:w="83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w:t>
            </w:r>
          </w:p>
        </w:tc>
        <w:tc>
          <w:tcPr>
            <w:tcW w:w="8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ind w:right="58"/>
              <w:jc w:val="both"/>
              <w:rPr>
                <w:bCs/>
                <w:color w:val="000000"/>
                <w:sz w:val="24"/>
                <w:szCs w:val="24"/>
                <w:lang w:val="sv-SE" w:eastAsia="id-ID"/>
              </w:rPr>
            </w:pPr>
          </w:p>
        </w:tc>
      </w:tr>
      <w:tr w:rsidR="00232391">
        <w:trPr>
          <w:trHeight w:val="387"/>
        </w:trPr>
        <w:tc>
          <w:tcPr>
            <w:tcW w:w="7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10</w:t>
            </w:r>
          </w:p>
        </w:tc>
        <w:tc>
          <w:tcPr>
            <w:tcW w:w="20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Mesjid</w:t>
            </w:r>
          </w:p>
        </w:tc>
        <w:tc>
          <w:tcPr>
            <w:tcW w:w="94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1</w:t>
            </w:r>
          </w:p>
        </w:tc>
        <w:tc>
          <w:tcPr>
            <w:tcW w:w="8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1</w:t>
            </w:r>
          </w:p>
        </w:tc>
        <w:tc>
          <w:tcPr>
            <w:tcW w:w="8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ind w:right="58"/>
              <w:jc w:val="both"/>
              <w:rPr>
                <w:bCs/>
                <w:color w:val="000000"/>
                <w:sz w:val="24"/>
                <w:szCs w:val="24"/>
                <w:lang w:eastAsia="id-ID"/>
              </w:rPr>
            </w:pPr>
          </w:p>
        </w:tc>
        <w:tc>
          <w:tcPr>
            <w:tcW w:w="1002"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ind w:right="58"/>
              <w:jc w:val="both"/>
              <w:rPr>
                <w:bCs/>
                <w:color w:val="000000"/>
                <w:sz w:val="24"/>
                <w:szCs w:val="24"/>
                <w:lang w:eastAsia="id-ID"/>
              </w:rPr>
            </w:pPr>
          </w:p>
        </w:tc>
        <w:tc>
          <w:tcPr>
            <w:tcW w:w="83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ind w:right="58"/>
              <w:jc w:val="both"/>
              <w:rPr>
                <w:bCs/>
                <w:color w:val="000000"/>
                <w:sz w:val="24"/>
                <w:szCs w:val="24"/>
                <w:lang w:eastAsia="id-ID"/>
              </w:rPr>
            </w:pPr>
          </w:p>
        </w:tc>
        <w:tc>
          <w:tcPr>
            <w:tcW w:w="8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ind w:right="58"/>
              <w:jc w:val="both"/>
              <w:rPr>
                <w:bCs/>
                <w:color w:val="000000"/>
                <w:sz w:val="24"/>
                <w:szCs w:val="24"/>
                <w:lang w:val="sv-SE" w:eastAsia="id-ID"/>
              </w:rPr>
            </w:pPr>
          </w:p>
        </w:tc>
      </w:tr>
      <w:tr w:rsidR="00232391">
        <w:trPr>
          <w:trHeight w:val="365"/>
        </w:trPr>
        <w:tc>
          <w:tcPr>
            <w:tcW w:w="706" w:type="dxa"/>
            <w:tcBorders>
              <w:top w:val="single" w:sz="8" w:space="0" w:color="000000"/>
              <w:left w:val="single" w:sz="8" w:space="0" w:color="000000"/>
              <w:bottom w:val="single" w:sz="4" w:space="0" w:color="auto"/>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11</w:t>
            </w:r>
          </w:p>
        </w:tc>
        <w:tc>
          <w:tcPr>
            <w:tcW w:w="2006" w:type="dxa"/>
            <w:tcBorders>
              <w:top w:val="single" w:sz="8" w:space="0" w:color="000000"/>
              <w:left w:val="single" w:sz="8" w:space="0" w:color="000000"/>
              <w:bottom w:val="single" w:sz="4" w:space="0" w:color="auto"/>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Mushollah</w:t>
            </w:r>
          </w:p>
        </w:tc>
        <w:tc>
          <w:tcPr>
            <w:tcW w:w="941" w:type="dxa"/>
            <w:tcBorders>
              <w:top w:val="single" w:sz="8" w:space="0" w:color="000000"/>
              <w:left w:val="single" w:sz="8" w:space="0" w:color="000000"/>
              <w:bottom w:val="single" w:sz="4" w:space="0" w:color="auto"/>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2</w:t>
            </w:r>
          </w:p>
        </w:tc>
        <w:tc>
          <w:tcPr>
            <w:tcW w:w="884" w:type="dxa"/>
            <w:tcBorders>
              <w:top w:val="single" w:sz="8" w:space="0" w:color="000000"/>
              <w:left w:val="single" w:sz="8" w:space="0" w:color="000000"/>
              <w:bottom w:val="single" w:sz="4" w:space="0" w:color="auto"/>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2</w:t>
            </w:r>
          </w:p>
        </w:tc>
        <w:tc>
          <w:tcPr>
            <w:tcW w:w="890" w:type="dxa"/>
            <w:tcBorders>
              <w:top w:val="single" w:sz="8" w:space="0" w:color="000000"/>
              <w:left w:val="single" w:sz="8" w:space="0" w:color="000000"/>
              <w:bottom w:val="single" w:sz="4" w:space="0" w:color="auto"/>
              <w:right w:val="single" w:sz="8" w:space="0" w:color="000000"/>
            </w:tcBorders>
            <w:shd w:val="clear" w:color="auto" w:fill="FFFFFF"/>
            <w:vAlign w:val="center"/>
          </w:tcPr>
          <w:p w:rsidR="00232391" w:rsidRDefault="00232391">
            <w:pPr>
              <w:ind w:right="58"/>
              <w:jc w:val="both"/>
              <w:rPr>
                <w:bCs/>
                <w:color w:val="000000"/>
                <w:sz w:val="24"/>
                <w:szCs w:val="24"/>
                <w:lang w:eastAsia="id-ID"/>
              </w:rPr>
            </w:pPr>
          </w:p>
        </w:tc>
        <w:tc>
          <w:tcPr>
            <w:tcW w:w="1002" w:type="dxa"/>
            <w:gridSpan w:val="2"/>
            <w:tcBorders>
              <w:top w:val="single" w:sz="8" w:space="0" w:color="000000"/>
              <w:left w:val="single" w:sz="8" w:space="0" w:color="000000"/>
              <w:bottom w:val="single" w:sz="4" w:space="0" w:color="auto"/>
              <w:right w:val="single" w:sz="8" w:space="0" w:color="000000"/>
            </w:tcBorders>
            <w:shd w:val="clear" w:color="auto" w:fill="FFFFFF"/>
            <w:vAlign w:val="center"/>
          </w:tcPr>
          <w:p w:rsidR="00232391" w:rsidRDefault="00232391">
            <w:pPr>
              <w:ind w:right="58"/>
              <w:jc w:val="both"/>
              <w:rPr>
                <w:bCs/>
                <w:color w:val="000000"/>
                <w:sz w:val="24"/>
                <w:szCs w:val="24"/>
                <w:lang w:eastAsia="id-ID"/>
              </w:rPr>
            </w:pPr>
          </w:p>
        </w:tc>
        <w:tc>
          <w:tcPr>
            <w:tcW w:w="831" w:type="dxa"/>
            <w:tcBorders>
              <w:top w:val="single" w:sz="8" w:space="0" w:color="000000"/>
              <w:left w:val="single" w:sz="8" w:space="0" w:color="000000"/>
              <w:bottom w:val="single" w:sz="4" w:space="0" w:color="auto"/>
              <w:right w:val="single" w:sz="8" w:space="0" w:color="000000"/>
            </w:tcBorders>
            <w:shd w:val="clear" w:color="auto" w:fill="FFFFFF"/>
            <w:vAlign w:val="center"/>
          </w:tcPr>
          <w:p w:rsidR="00232391" w:rsidRDefault="00232391">
            <w:pPr>
              <w:ind w:right="58"/>
              <w:jc w:val="both"/>
              <w:rPr>
                <w:bCs/>
                <w:color w:val="000000"/>
                <w:sz w:val="24"/>
                <w:szCs w:val="24"/>
                <w:lang w:eastAsia="id-ID"/>
              </w:rPr>
            </w:pPr>
          </w:p>
        </w:tc>
        <w:tc>
          <w:tcPr>
            <w:tcW w:w="805" w:type="dxa"/>
            <w:tcBorders>
              <w:top w:val="single" w:sz="8" w:space="0" w:color="000000"/>
              <w:left w:val="single" w:sz="8" w:space="0" w:color="000000"/>
              <w:bottom w:val="single" w:sz="4" w:space="0" w:color="auto"/>
              <w:right w:val="single" w:sz="8" w:space="0" w:color="000000"/>
            </w:tcBorders>
            <w:shd w:val="clear" w:color="auto" w:fill="FFFFFF"/>
            <w:vAlign w:val="center"/>
          </w:tcPr>
          <w:p w:rsidR="00232391" w:rsidRDefault="00232391">
            <w:pPr>
              <w:ind w:right="58"/>
              <w:jc w:val="both"/>
              <w:rPr>
                <w:bCs/>
                <w:color w:val="000000"/>
                <w:sz w:val="24"/>
                <w:szCs w:val="24"/>
                <w:lang w:val="sv-SE" w:eastAsia="id-ID"/>
              </w:rPr>
            </w:pPr>
          </w:p>
        </w:tc>
      </w:tr>
      <w:tr w:rsidR="00232391">
        <w:trPr>
          <w:trHeight w:val="533"/>
        </w:trPr>
        <w:tc>
          <w:tcPr>
            <w:tcW w:w="8065" w:type="dxa"/>
            <w:gridSpan w:val="9"/>
            <w:tcBorders>
              <w:top w:val="single" w:sz="4" w:space="0" w:color="auto"/>
              <w:left w:val="nil"/>
              <w:bottom w:val="nil"/>
              <w:right w:val="nil"/>
            </w:tcBorders>
            <w:shd w:val="clear" w:color="auto" w:fill="FFFFFF"/>
            <w:vAlign w:val="center"/>
          </w:tcPr>
          <w:p w:rsidR="00232391" w:rsidRDefault="00B62385">
            <w:pPr>
              <w:numPr>
                <w:ilvl w:val="0"/>
                <w:numId w:val="4"/>
              </w:numPr>
              <w:ind w:right="58"/>
              <w:jc w:val="both"/>
              <w:rPr>
                <w:bCs/>
                <w:color w:val="000000"/>
                <w:sz w:val="24"/>
                <w:szCs w:val="24"/>
                <w:lang w:eastAsia="id-ID"/>
              </w:rPr>
            </w:pPr>
            <w:r>
              <w:rPr>
                <w:b/>
                <w:color w:val="000000"/>
                <w:sz w:val="24"/>
                <w:szCs w:val="24"/>
                <w:lang w:eastAsia="id-ID"/>
              </w:rPr>
              <w:t>Mebel</w:t>
            </w:r>
          </w:p>
        </w:tc>
      </w:tr>
      <w:tr w:rsidR="00232391">
        <w:trPr>
          <w:trHeight w:val="403"/>
        </w:trPr>
        <w:tc>
          <w:tcPr>
            <w:tcW w:w="7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val="sv-SE" w:eastAsia="id-ID"/>
              </w:rPr>
            </w:pPr>
            <w:r>
              <w:rPr>
                <w:bCs/>
                <w:color w:val="000000"/>
                <w:sz w:val="24"/>
                <w:szCs w:val="24"/>
                <w:lang w:val="sv-SE" w:eastAsia="id-ID"/>
              </w:rPr>
              <w:t>1</w:t>
            </w:r>
          </w:p>
        </w:tc>
        <w:tc>
          <w:tcPr>
            <w:tcW w:w="20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val="sv-SE" w:eastAsia="id-ID"/>
              </w:rPr>
              <w:t>Komputer</w:t>
            </w:r>
            <w:r>
              <w:rPr>
                <w:bCs/>
                <w:color w:val="000000"/>
                <w:sz w:val="24"/>
                <w:szCs w:val="24"/>
                <w:lang w:eastAsia="id-ID"/>
              </w:rPr>
              <w:t xml:space="preserve"> di Lab</w:t>
            </w:r>
          </w:p>
        </w:tc>
        <w:tc>
          <w:tcPr>
            <w:tcW w:w="94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25</w:t>
            </w:r>
          </w:p>
        </w:tc>
        <w:tc>
          <w:tcPr>
            <w:tcW w:w="8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25</w:t>
            </w:r>
          </w:p>
        </w:tc>
        <w:tc>
          <w:tcPr>
            <w:tcW w:w="8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val="sv-SE" w:eastAsia="id-ID"/>
              </w:rPr>
            </w:pPr>
            <w:r>
              <w:rPr>
                <w:bCs/>
                <w:color w:val="000000"/>
                <w:sz w:val="24"/>
                <w:szCs w:val="24"/>
                <w:lang w:val="sv-SE" w:eastAsia="id-ID"/>
              </w:rPr>
              <w:t>-</w:t>
            </w:r>
          </w:p>
        </w:tc>
        <w:tc>
          <w:tcPr>
            <w:tcW w:w="1002"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ind w:right="58"/>
              <w:jc w:val="both"/>
              <w:rPr>
                <w:bCs/>
                <w:color w:val="000000"/>
                <w:sz w:val="24"/>
                <w:szCs w:val="24"/>
                <w:lang w:eastAsia="id-ID"/>
              </w:rPr>
            </w:pPr>
          </w:p>
        </w:tc>
        <w:tc>
          <w:tcPr>
            <w:tcW w:w="83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ind w:right="58"/>
              <w:jc w:val="both"/>
              <w:rPr>
                <w:bCs/>
                <w:color w:val="000000"/>
                <w:sz w:val="24"/>
                <w:szCs w:val="24"/>
                <w:lang w:eastAsia="id-ID"/>
              </w:rPr>
            </w:pPr>
          </w:p>
        </w:tc>
        <w:tc>
          <w:tcPr>
            <w:tcW w:w="8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ind w:right="58"/>
              <w:jc w:val="both"/>
              <w:rPr>
                <w:bCs/>
                <w:color w:val="000000"/>
                <w:sz w:val="24"/>
                <w:szCs w:val="24"/>
                <w:lang w:val="sv-SE" w:eastAsia="id-ID"/>
              </w:rPr>
            </w:pPr>
          </w:p>
        </w:tc>
      </w:tr>
      <w:tr w:rsidR="00232391">
        <w:trPr>
          <w:trHeight w:val="403"/>
        </w:trPr>
        <w:tc>
          <w:tcPr>
            <w:tcW w:w="7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val="sv-SE" w:eastAsia="id-ID"/>
              </w:rPr>
            </w:pPr>
            <w:r>
              <w:rPr>
                <w:bCs/>
                <w:color w:val="000000"/>
                <w:sz w:val="24"/>
                <w:szCs w:val="24"/>
                <w:lang w:val="sv-SE" w:eastAsia="id-ID"/>
              </w:rPr>
              <w:t>2</w:t>
            </w:r>
          </w:p>
        </w:tc>
        <w:tc>
          <w:tcPr>
            <w:tcW w:w="20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Komputer  di bagian TU</w:t>
            </w:r>
          </w:p>
        </w:tc>
        <w:tc>
          <w:tcPr>
            <w:tcW w:w="94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4</w:t>
            </w:r>
          </w:p>
        </w:tc>
        <w:tc>
          <w:tcPr>
            <w:tcW w:w="8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4</w:t>
            </w:r>
          </w:p>
        </w:tc>
        <w:tc>
          <w:tcPr>
            <w:tcW w:w="8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val="sv-SE" w:eastAsia="id-ID"/>
              </w:rPr>
            </w:pPr>
            <w:r>
              <w:rPr>
                <w:bCs/>
                <w:color w:val="000000"/>
                <w:sz w:val="24"/>
                <w:szCs w:val="24"/>
                <w:lang w:val="sv-SE" w:eastAsia="id-ID"/>
              </w:rPr>
              <w:t>-</w:t>
            </w:r>
          </w:p>
        </w:tc>
        <w:tc>
          <w:tcPr>
            <w:tcW w:w="1002"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val="sv-SE" w:eastAsia="id-ID"/>
              </w:rPr>
            </w:pPr>
            <w:r>
              <w:rPr>
                <w:bCs/>
                <w:color w:val="000000"/>
                <w:sz w:val="24"/>
                <w:szCs w:val="24"/>
                <w:lang w:val="sv-SE" w:eastAsia="id-ID"/>
              </w:rPr>
              <w:t>-</w:t>
            </w:r>
          </w:p>
        </w:tc>
        <w:tc>
          <w:tcPr>
            <w:tcW w:w="83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val="sv-SE" w:eastAsia="id-ID"/>
              </w:rPr>
            </w:pPr>
            <w:r>
              <w:rPr>
                <w:bCs/>
                <w:color w:val="000000"/>
                <w:sz w:val="24"/>
                <w:szCs w:val="24"/>
                <w:lang w:val="sv-SE" w:eastAsia="id-ID"/>
              </w:rPr>
              <w:t>-</w:t>
            </w:r>
          </w:p>
        </w:tc>
        <w:tc>
          <w:tcPr>
            <w:tcW w:w="8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ind w:right="58"/>
              <w:jc w:val="both"/>
              <w:rPr>
                <w:bCs/>
                <w:color w:val="000000"/>
                <w:sz w:val="24"/>
                <w:szCs w:val="24"/>
                <w:lang w:val="sv-SE" w:eastAsia="id-ID"/>
              </w:rPr>
            </w:pPr>
          </w:p>
        </w:tc>
      </w:tr>
      <w:tr w:rsidR="00232391">
        <w:trPr>
          <w:trHeight w:val="403"/>
        </w:trPr>
        <w:tc>
          <w:tcPr>
            <w:tcW w:w="7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val="sv-SE" w:eastAsia="id-ID"/>
              </w:rPr>
            </w:pPr>
            <w:r>
              <w:rPr>
                <w:bCs/>
                <w:color w:val="000000"/>
                <w:sz w:val="24"/>
                <w:szCs w:val="24"/>
                <w:lang w:val="sv-SE" w:eastAsia="id-ID"/>
              </w:rPr>
              <w:t>3</w:t>
            </w:r>
          </w:p>
        </w:tc>
        <w:tc>
          <w:tcPr>
            <w:tcW w:w="20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val="sv-SE" w:eastAsia="id-ID"/>
              </w:rPr>
            </w:pPr>
            <w:r>
              <w:rPr>
                <w:bCs/>
                <w:color w:val="000000"/>
                <w:sz w:val="24"/>
                <w:szCs w:val="24"/>
                <w:lang w:eastAsia="id-ID"/>
              </w:rPr>
              <w:t xml:space="preserve">LCD </w:t>
            </w:r>
            <w:r>
              <w:rPr>
                <w:bCs/>
                <w:color w:val="000000"/>
                <w:sz w:val="24"/>
                <w:szCs w:val="24"/>
                <w:lang w:val="sv-SE" w:eastAsia="id-ID"/>
              </w:rPr>
              <w:t>Proyektor</w:t>
            </w:r>
          </w:p>
        </w:tc>
        <w:tc>
          <w:tcPr>
            <w:tcW w:w="94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2</w:t>
            </w:r>
          </w:p>
        </w:tc>
        <w:tc>
          <w:tcPr>
            <w:tcW w:w="8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2</w:t>
            </w:r>
          </w:p>
        </w:tc>
        <w:tc>
          <w:tcPr>
            <w:tcW w:w="8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ind w:right="58"/>
              <w:jc w:val="both"/>
              <w:rPr>
                <w:bCs/>
                <w:color w:val="000000"/>
                <w:sz w:val="24"/>
                <w:szCs w:val="24"/>
                <w:lang w:eastAsia="id-ID"/>
              </w:rPr>
            </w:pPr>
          </w:p>
        </w:tc>
        <w:tc>
          <w:tcPr>
            <w:tcW w:w="1002"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val="sv-SE" w:eastAsia="id-ID"/>
              </w:rPr>
            </w:pPr>
            <w:r>
              <w:rPr>
                <w:bCs/>
                <w:color w:val="000000"/>
                <w:sz w:val="24"/>
                <w:szCs w:val="24"/>
                <w:lang w:val="sv-SE" w:eastAsia="id-ID"/>
              </w:rPr>
              <w:t>-</w:t>
            </w:r>
          </w:p>
        </w:tc>
        <w:tc>
          <w:tcPr>
            <w:tcW w:w="83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ind w:right="58"/>
              <w:jc w:val="both"/>
              <w:rPr>
                <w:bCs/>
                <w:color w:val="000000"/>
                <w:sz w:val="24"/>
                <w:szCs w:val="24"/>
                <w:lang w:eastAsia="id-ID"/>
              </w:rPr>
            </w:pPr>
          </w:p>
        </w:tc>
        <w:tc>
          <w:tcPr>
            <w:tcW w:w="8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ind w:right="58"/>
              <w:jc w:val="both"/>
              <w:rPr>
                <w:bCs/>
                <w:color w:val="000000"/>
                <w:sz w:val="24"/>
                <w:szCs w:val="24"/>
                <w:lang w:eastAsia="id-ID"/>
              </w:rPr>
            </w:pPr>
          </w:p>
        </w:tc>
      </w:tr>
      <w:tr w:rsidR="00232391">
        <w:trPr>
          <w:trHeight w:val="403"/>
        </w:trPr>
        <w:tc>
          <w:tcPr>
            <w:tcW w:w="7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4</w:t>
            </w:r>
          </w:p>
        </w:tc>
        <w:tc>
          <w:tcPr>
            <w:tcW w:w="20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Meja Guru</w:t>
            </w:r>
          </w:p>
        </w:tc>
        <w:tc>
          <w:tcPr>
            <w:tcW w:w="94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16</w:t>
            </w:r>
          </w:p>
        </w:tc>
        <w:tc>
          <w:tcPr>
            <w:tcW w:w="8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16</w:t>
            </w:r>
          </w:p>
        </w:tc>
        <w:tc>
          <w:tcPr>
            <w:tcW w:w="8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w:t>
            </w:r>
          </w:p>
        </w:tc>
        <w:tc>
          <w:tcPr>
            <w:tcW w:w="1002"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w:t>
            </w:r>
          </w:p>
        </w:tc>
        <w:tc>
          <w:tcPr>
            <w:tcW w:w="83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w:t>
            </w:r>
          </w:p>
        </w:tc>
        <w:tc>
          <w:tcPr>
            <w:tcW w:w="8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ind w:right="58"/>
              <w:jc w:val="both"/>
              <w:rPr>
                <w:bCs/>
                <w:color w:val="000000"/>
                <w:sz w:val="24"/>
                <w:szCs w:val="24"/>
                <w:lang w:val="sv-SE" w:eastAsia="id-ID"/>
              </w:rPr>
            </w:pPr>
          </w:p>
        </w:tc>
      </w:tr>
      <w:tr w:rsidR="00232391">
        <w:trPr>
          <w:trHeight w:val="403"/>
        </w:trPr>
        <w:tc>
          <w:tcPr>
            <w:tcW w:w="7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5</w:t>
            </w:r>
          </w:p>
        </w:tc>
        <w:tc>
          <w:tcPr>
            <w:tcW w:w="20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Kursi Guru</w:t>
            </w:r>
          </w:p>
        </w:tc>
        <w:tc>
          <w:tcPr>
            <w:tcW w:w="94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16</w:t>
            </w:r>
          </w:p>
        </w:tc>
        <w:tc>
          <w:tcPr>
            <w:tcW w:w="8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16</w:t>
            </w:r>
          </w:p>
        </w:tc>
        <w:tc>
          <w:tcPr>
            <w:tcW w:w="8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w:t>
            </w:r>
          </w:p>
        </w:tc>
        <w:tc>
          <w:tcPr>
            <w:tcW w:w="1002"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w:t>
            </w:r>
          </w:p>
        </w:tc>
        <w:tc>
          <w:tcPr>
            <w:tcW w:w="83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w:t>
            </w:r>
          </w:p>
        </w:tc>
        <w:tc>
          <w:tcPr>
            <w:tcW w:w="8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ind w:right="58"/>
              <w:jc w:val="both"/>
              <w:rPr>
                <w:bCs/>
                <w:color w:val="000000"/>
                <w:sz w:val="24"/>
                <w:szCs w:val="24"/>
                <w:lang w:val="sv-SE" w:eastAsia="id-ID"/>
              </w:rPr>
            </w:pPr>
          </w:p>
        </w:tc>
      </w:tr>
      <w:tr w:rsidR="00232391">
        <w:trPr>
          <w:trHeight w:val="403"/>
        </w:trPr>
        <w:tc>
          <w:tcPr>
            <w:tcW w:w="7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6</w:t>
            </w:r>
          </w:p>
        </w:tc>
        <w:tc>
          <w:tcPr>
            <w:tcW w:w="20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Meja Pegawai</w:t>
            </w:r>
          </w:p>
        </w:tc>
        <w:tc>
          <w:tcPr>
            <w:tcW w:w="94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8</w:t>
            </w:r>
          </w:p>
        </w:tc>
        <w:tc>
          <w:tcPr>
            <w:tcW w:w="8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8</w:t>
            </w:r>
          </w:p>
        </w:tc>
        <w:tc>
          <w:tcPr>
            <w:tcW w:w="8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w:t>
            </w:r>
          </w:p>
        </w:tc>
        <w:tc>
          <w:tcPr>
            <w:tcW w:w="1002"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w:t>
            </w:r>
          </w:p>
        </w:tc>
        <w:tc>
          <w:tcPr>
            <w:tcW w:w="83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w:t>
            </w:r>
          </w:p>
        </w:tc>
        <w:tc>
          <w:tcPr>
            <w:tcW w:w="8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ind w:right="58"/>
              <w:jc w:val="both"/>
              <w:rPr>
                <w:bCs/>
                <w:color w:val="000000"/>
                <w:sz w:val="24"/>
                <w:szCs w:val="24"/>
                <w:lang w:val="sv-SE" w:eastAsia="id-ID"/>
              </w:rPr>
            </w:pPr>
          </w:p>
        </w:tc>
      </w:tr>
      <w:tr w:rsidR="00232391">
        <w:trPr>
          <w:trHeight w:val="403"/>
        </w:trPr>
        <w:tc>
          <w:tcPr>
            <w:tcW w:w="7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7</w:t>
            </w:r>
          </w:p>
        </w:tc>
        <w:tc>
          <w:tcPr>
            <w:tcW w:w="20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val="sv-SE" w:eastAsia="id-ID"/>
              </w:rPr>
            </w:pPr>
            <w:r>
              <w:rPr>
                <w:bCs/>
                <w:color w:val="000000"/>
                <w:sz w:val="24"/>
                <w:szCs w:val="24"/>
                <w:lang w:val="sv-SE" w:eastAsia="id-ID"/>
              </w:rPr>
              <w:t>Kursi Pegawai</w:t>
            </w:r>
          </w:p>
        </w:tc>
        <w:tc>
          <w:tcPr>
            <w:tcW w:w="94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8</w:t>
            </w:r>
          </w:p>
        </w:tc>
        <w:tc>
          <w:tcPr>
            <w:tcW w:w="8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8</w:t>
            </w:r>
          </w:p>
        </w:tc>
        <w:tc>
          <w:tcPr>
            <w:tcW w:w="8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val="sv-SE" w:eastAsia="id-ID"/>
              </w:rPr>
            </w:pPr>
            <w:r>
              <w:rPr>
                <w:bCs/>
                <w:color w:val="000000"/>
                <w:sz w:val="24"/>
                <w:szCs w:val="24"/>
                <w:lang w:val="sv-SE" w:eastAsia="id-ID"/>
              </w:rPr>
              <w:t>-</w:t>
            </w:r>
          </w:p>
        </w:tc>
        <w:tc>
          <w:tcPr>
            <w:tcW w:w="1002"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val="sv-SE" w:eastAsia="id-ID"/>
              </w:rPr>
            </w:pPr>
            <w:r>
              <w:rPr>
                <w:bCs/>
                <w:color w:val="000000"/>
                <w:sz w:val="24"/>
                <w:szCs w:val="24"/>
                <w:lang w:val="sv-SE" w:eastAsia="id-ID"/>
              </w:rPr>
              <w:t>-</w:t>
            </w:r>
          </w:p>
        </w:tc>
        <w:tc>
          <w:tcPr>
            <w:tcW w:w="83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val="sv-SE" w:eastAsia="id-ID"/>
              </w:rPr>
            </w:pPr>
            <w:r>
              <w:rPr>
                <w:bCs/>
                <w:color w:val="000000"/>
                <w:sz w:val="24"/>
                <w:szCs w:val="24"/>
                <w:lang w:val="sv-SE" w:eastAsia="id-ID"/>
              </w:rPr>
              <w:t>-</w:t>
            </w:r>
          </w:p>
        </w:tc>
        <w:tc>
          <w:tcPr>
            <w:tcW w:w="8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ind w:right="58"/>
              <w:jc w:val="both"/>
              <w:rPr>
                <w:bCs/>
                <w:color w:val="000000"/>
                <w:sz w:val="24"/>
                <w:szCs w:val="24"/>
                <w:lang w:val="sv-SE" w:eastAsia="id-ID"/>
              </w:rPr>
            </w:pPr>
          </w:p>
        </w:tc>
      </w:tr>
      <w:tr w:rsidR="00232391">
        <w:trPr>
          <w:trHeight w:val="403"/>
        </w:trPr>
        <w:tc>
          <w:tcPr>
            <w:tcW w:w="7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8</w:t>
            </w:r>
          </w:p>
        </w:tc>
        <w:tc>
          <w:tcPr>
            <w:tcW w:w="20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val="sv-SE" w:eastAsia="id-ID"/>
              </w:rPr>
            </w:pPr>
            <w:r>
              <w:rPr>
                <w:bCs/>
                <w:color w:val="000000"/>
                <w:sz w:val="24"/>
                <w:szCs w:val="24"/>
                <w:lang w:val="sv-SE" w:eastAsia="id-ID"/>
              </w:rPr>
              <w:t>Meja Siswa</w:t>
            </w:r>
          </w:p>
        </w:tc>
        <w:tc>
          <w:tcPr>
            <w:tcW w:w="94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600</w:t>
            </w:r>
          </w:p>
        </w:tc>
        <w:tc>
          <w:tcPr>
            <w:tcW w:w="8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600</w:t>
            </w:r>
          </w:p>
        </w:tc>
        <w:tc>
          <w:tcPr>
            <w:tcW w:w="8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val="sv-SE" w:eastAsia="id-ID"/>
              </w:rPr>
            </w:pPr>
            <w:r>
              <w:rPr>
                <w:bCs/>
                <w:color w:val="000000"/>
                <w:sz w:val="24"/>
                <w:szCs w:val="24"/>
                <w:lang w:val="sv-SE" w:eastAsia="id-ID"/>
              </w:rPr>
              <w:t>-</w:t>
            </w:r>
          </w:p>
        </w:tc>
        <w:tc>
          <w:tcPr>
            <w:tcW w:w="1002"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val="sv-SE" w:eastAsia="id-ID"/>
              </w:rPr>
            </w:pPr>
            <w:r>
              <w:rPr>
                <w:bCs/>
                <w:color w:val="000000"/>
                <w:sz w:val="24"/>
                <w:szCs w:val="24"/>
                <w:lang w:val="sv-SE" w:eastAsia="id-ID"/>
              </w:rPr>
              <w:t>-</w:t>
            </w:r>
          </w:p>
        </w:tc>
        <w:tc>
          <w:tcPr>
            <w:tcW w:w="83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val="sv-SE" w:eastAsia="id-ID"/>
              </w:rPr>
            </w:pPr>
            <w:r>
              <w:rPr>
                <w:bCs/>
                <w:color w:val="000000"/>
                <w:sz w:val="24"/>
                <w:szCs w:val="24"/>
                <w:lang w:val="sv-SE" w:eastAsia="id-ID"/>
              </w:rPr>
              <w:t>-</w:t>
            </w:r>
          </w:p>
        </w:tc>
        <w:tc>
          <w:tcPr>
            <w:tcW w:w="8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ind w:right="58"/>
              <w:jc w:val="both"/>
              <w:rPr>
                <w:bCs/>
                <w:color w:val="000000"/>
                <w:sz w:val="24"/>
                <w:szCs w:val="24"/>
                <w:lang w:val="sv-SE" w:eastAsia="id-ID"/>
              </w:rPr>
            </w:pPr>
          </w:p>
        </w:tc>
      </w:tr>
      <w:tr w:rsidR="00232391">
        <w:trPr>
          <w:trHeight w:val="403"/>
        </w:trPr>
        <w:tc>
          <w:tcPr>
            <w:tcW w:w="7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9</w:t>
            </w:r>
          </w:p>
        </w:tc>
        <w:tc>
          <w:tcPr>
            <w:tcW w:w="20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val="sv-SE" w:eastAsia="id-ID"/>
              </w:rPr>
            </w:pPr>
            <w:r>
              <w:rPr>
                <w:bCs/>
                <w:color w:val="000000"/>
                <w:sz w:val="24"/>
                <w:szCs w:val="24"/>
                <w:lang w:val="sv-SE" w:eastAsia="id-ID"/>
              </w:rPr>
              <w:t>Kursi Siswa</w:t>
            </w:r>
          </w:p>
        </w:tc>
        <w:tc>
          <w:tcPr>
            <w:tcW w:w="94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600</w:t>
            </w:r>
          </w:p>
        </w:tc>
        <w:tc>
          <w:tcPr>
            <w:tcW w:w="8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600</w:t>
            </w:r>
          </w:p>
        </w:tc>
        <w:tc>
          <w:tcPr>
            <w:tcW w:w="8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val="sv-SE" w:eastAsia="id-ID"/>
              </w:rPr>
            </w:pPr>
            <w:r>
              <w:rPr>
                <w:bCs/>
                <w:color w:val="000000"/>
                <w:sz w:val="24"/>
                <w:szCs w:val="24"/>
                <w:lang w:val="sv-SE" w:eastAsia="id-ID"/>
              </w:rPr>
              <w:t>-</w:t>
            </w:r>
          </w:p>
        </w:tc>
        <w:tc>
          <w:tcPr>
            <w:tcW w:w="1002"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val="sv-SE" w:eastAsia="id-ID"/>
              </w:rPr>
            </w:pPr>
            <w:r>
              <w:rPr>
                <w:bCs/>
                <w:color w:val="000000"/>
                <w:sz w:val="24"/>
                <w:szCs w:val="24"/>
                <w:lang w:val="sv-SE" w:eastAsia="id-ID"/>
              </w:rPr>
              <w:t>-</w:t>
            </w:r>
          </w:p>
        </w:tc>
        <w:tc>
          <w:tcPr>
            <w:tcW w:w="83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w:t>
            </w:r>
          </w:p>
        </w:tc>
        <w:tc>
          <w:tcPr>
            <w:tcW w:w="8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ind w:right="58"/>
              <w:jc w:val="both"/>
              <w:rPr>
                <w:bCs/>
                <w:color w:val="000000"/>
                <w:sz w:val="24"/>
                <w:szCs w:val="24"/>
                <w:lang w:val="sv-SE" w:eastAsia="id-ID"/>
              </w:rPr>
            </w:pPr>
          </w:p>
        </w:tc>
      </w:tr>
      <w:tr w:rsidR="00232391">
        <w:trPr>
          <w:trHeight w:val="495"/>
        </w:trPr>
        <w:tc>
          <w:tcPr>
            <w:tcW w:w="7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10</w:t>
            </w:r>
          </w:p>
        </w:tc>
        <w:tc>
          <w:tcPr>
            <w:tcW w:w="20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val="sv-SE" w:eastAsia="id-ID"/>
              </w:rPr>
            </w:pPr>
            <w:r>
              <w:rPr>
                <w:bCs/>
                <w:color w:val="000000"/>
                <w:sz w:val="24"/>
                <w:szCs w:val="24"/>
                <w:lang w:val="sv-SE" w:eastAsia="id-ID"/>
              </w:rPr>
              <w:t>Papan Tulis</w:t>
            </w:r>
          </w:p>
        </w:tc>
        <w:tc>
          <w:tcPr>
            <w:tcW w:w="94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17</w:t>
            </w:r>
          </w:p>
        </w:tc>
        <w:tc>
          <w:tcPr>
            <w:tcW w:w="8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eastAsia="id-ID"/>
              </w:rPr>
            </w:pPr>
            <w:r>
              <w:rPr>
                <w:bCs/>
                <w:color w:val="000000"/>
                <w:sz w:val="24"/>
                <w:szCs w:val="24"/>
                <w:lang w:eastAsia="id-ID"/>
              </w:rPr>
              <w:t>17</w:t>
            </w:r>
          </w:p>
        </w:tc>
        <w:tc>
          <w:tcPr>
            <w:tcW w:w="8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val="sv-SE" w:eastAsia="id-ID"/>
              </w:rPr>
            </w:pPr>
            <w:r>
              <w:rPr>
                <w:bCs/>
                <w:color w:val="000000"/>
                <w:sz w:val="24"/>
                <w:szCs w:val="24"/>
                <w:lang w:val="sv-SE" w:eastAsia="id-ID"/>
              </w:rPr>
              <w:t>-</w:t>
            </w:r>
          </w:p>
        </w:tc>
        <w:tc>
          <w:tcPr>
            <w:tcW w:w="1002"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val="sv-SE" w:eastAsia="id-ID"/>
              </w:rPr>
            </w:pPr>
            <w:r>
              <w:rPr>
                <w:bCs/>
                <w:color w:val="000000"/>
                <w:sz w:val="24"/>
                <w:szCs w:val="24"/>
                <w:lang w:val="sv-SE" w:eastAsia="id-ID"/>
              </w:rPr>
              <w:t>-</w:t>
            </w:r>
          </w:p>
        </w:tc>
        <w:tc>
          <w:tcPr>
            <w:tcW w:w="83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B62385">
            <w:pPr>
              <w:ind w:right="58"/>
              <w:jc w:val="both"/>
              <w:rPr>
                <w:bCs/>
                <w:color w:val="000000"/>
                <w:sz w:val="24"/>
                <w:szCs w:val="24"/>
                <w:lang w:val="sv-SE" w:eastAsia="id-ID"/>
              </w:rPr>
            </w:pPr>
            <w:r>
              <w:rPr>
                <w:bCs/>
                <w:color w:val="000000"/>
                <w:sz w:val="24"/>
                <w:szCs w:val="24"/>
                <w:lang w:val="sv-SE" w:eastAsia="id-ID"/>
              </w:rPr>
              <w:t>-</w:t>
            </w:r>
          </w:p>
        </w:tc>
        <w:tc>
          <w:tcPr>
            <w:tcW w:w="8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2391" w:rsidRDefault="00232391">
            <w:pPr>
              <w:ind w:right="58"/>
              <w:jc w:val="both"/>
              <w:rPr>
                <w:bCs/>
                <w:color w:val="000000"/>
                <w:sz w:val="24"/>
                <w:szCs w:val="24"/>
                <w:lang w:val="sv-SE" w:eastAsia="id-ID"/>
              </w:rPr>
            </w:pPr>
          </w:p>
        </w:tc>
      </w:tr>
    </w:tbl>
    <w:p w:rsidR="00232391" w:rsidRDefault="00232391">
      <w:pPr>
        <w:tabs>
          <w:tab w:val="left" w:pos="4425"/>
        </w:tabs>
        <w:rPr>
          <w:i/>
          <w:iCs/>
          <w:sz w:val="24"/>
          <w:szCs w:val="24"/>
        </w:rPr>
      </w:pPr>
    </w:p>
    <w:p w:rsidR="00232391" w:rsidRDefault="00B62385">
      <w:pPr>
        <w:tabs>
          <w:tab w:val="left" w:pos="4425"/>
        </w:tabs>
        <w:ind w:firstLine="709"/>
        <w:jc w:val="center"/>
        <w:rPr>
          <w:i/>
          <w:iCs/>
          <w:sz w:val="24"/>
          <w:szCs w:val="24"/>
        </w:rPr>
      </w:pPr>
      <w:r>
        <w:rPr>
          <w:i/>
          <w:iCs/>
          <w:sz w:val="24"/>
          <w:szCs w:val="24"/>
        </w:rPr>
        <w:t>Sumber data: Kantor TU Pondok Pesantren Nurul Jadid Duripoku, tanggal 12 Juni 2021. Untuk data lebih rinci terkait keadaan sarana dan prasarana di Pondok Pesantren Nurul Jadid Duripoku, penyusun lampirkan di lembar lampiran.</w:t>
      </w:r>
    </w:p>
    <w:p w:rsidR="00232391" w:rsidRDefault="00B62385">
      <w:pPr>
        <w:tabs>
          <w:tab w:val="left" w:pos="4425"/>
        </w:tabs>
        <w:spacing w:line="480" w:lineRule="auto"/>
        <w:ind w:firstLine="709"/>
        <w:jc w:val="both"/>
        <w:rPr>
          <w:sz w:val="24"/>
          <w:szCs w:val="24"/>
        </w:rPr>
      </w:pPr>
      <w:r>
        <w:rPr>
          <w:sz w:val="24"/>
          <w:szCs w:val="24"/>
        </w:rPr>
        <w:t xml:space="preserve">Berdasarkan data pada tabel tersebut dan hasil observasi yang penyusun lakukan, dapat dikatakan bahwa sarana dan prasarana yang ada di Pondok Pesantren Nurul Jadid Duripoku sudah cukup memadai sehingga mendukung </w:t>
      </w:r>
      <w:r>
        <w:rPr>
          <w:sz w:val="24"/>
          <w:szCs w:val="24"/>
        </w:rPr>
        <w:lastRenderedPageBreak/>
        <w:t>kegiatan pembelajaran di kelas.</w:t>
      </w:r>
    </w:p>
    <w:p w:rsidR="00232391" w:rsidRDefault="00B62385">
      <w:pPr>
        <w:pStyle w:val="ListParagraph"/>
        <w:numPr>
          <w:ilvl w:val="0"/>
          <w:numId w:val="7"/>
        </w:numPr>
        <w:spacing w:line="480" w:lineRule="auto"/>
        <w:ind w:left="426" w:hanging="426"/>
        <w:jc w:val="both"/>
        <w:rPr>
          <w:b/>
          <w:i/>
          <w:sz w:val="24"/>
          <w:szCs w:val="24"/>
        </w:rPr>
      </w:pPr>
      <w:r>
        <w:rPr>
          <w:b/>
          <w:i/>
          <w:sz w:val="24"/>
          <w:szCs w:val="24"/>
        </w:rPr>
        <w:t>Bentuk Pananaman Kecerdasan Spiritual di Pondok Pesantren Nurul Jadid Kecamatan Duripoku Kabupaten Pasangkayu</w:t>
      </w:r>
    </w:p>
    <w:p w:rsidR="00232391" w:rsidRDefault="00B62385">
      <w:pPr>
        <w:pStyle w:val="ListParagraph"/>
        <w:spacing w:line="480" w:lineRule="auto"/>
        <w:ind w:left="0" w:firstLine="709"/>
        <w:jc w:val="both"/>
        <w:rPr>
          <w:sz w:val="24"/>
          <w:szCs w:val="24"/>
        </w:rPr>
      </w:pPr>
      <w:r>
        <w:rPr>
          <w:sz w:val="24"/>
          <w:szCs w:val="24"/>
        </w:rPr>
        <w:t>Dari hasil penelitian yang dilakukan oleh Peneliti terkait dengan Penanaman kecerdasan Spiritual di Pondok Pesantren Nurul Jadid, menunjukkan bahwa ada beberapa hal yang dilakukan, yakni:</w:t>
      </w:r>
    </w:p>
    <w:p w:rsidR="00232391" w:rsidRDefault="00B62385">
      <w:pPr>
        <w:spacing w:line="480" w:lineRule="auto"/>
        <w:ind w:firstLine="709"/>
        <w:jc w:val="both"/>
        <w:rPr>
          <w:sz w:val="24"/>
          <w:szCs w:val="24"/>
        </w:rPr>
      </w:pPr>
      <w:r>
        <w:rPr>
          <w:sz w:val="24"/>
          <w:szCs w:val="24"/>
        </w:rPr>
        <w:t xml:space="preserve">Penanaman kecerdasan Spiritual di Pondok Pesantren Nurul Jadid adalah tanggung jawab bagi seorang pembina demi mewujudkan atau menciptakan generasi penerus bangsa yang memiliki kecerdasan Spiritual yang tinggi sehingga setiap langkah dan tujuan yang ingin di capai selalu melibatkan atau mengharapkan ridha allah swt. </w:t>
      </w:r>
    </w:p>
    <w:p w:rsidR="00232391" w:rsidRDefault="00B62385">
      <w:pPr>
        <w:spacing w:line="480" w:lineRule="auto"/>
        <w:ind w:firstLine="709"/>
        <w:jc w:val="both"/>
        <w:rPr>
          <w:sz w:val="24"/>
          <w:szCs w:val="24"/>
        </w:rPr>
      </w:pPr>
      <w:r>
        <w:rPr>
          <w:sz w:val="24"/>
          <w:szCs w:val="24"/>
        </w:rPr>
        <w:t xml:space="preserve">Penanaman kecerdasan Spiritual adalah cara yang tepat untuk mengetahui hukum-hukum Allah, menjadikan santri lebih taat beribadah dan selalu berfikir positif dalam menyikapi setiap kejadian yang dialaminya, mampu memaknai penderitaan hidup dengan memberi makna positif pada setiap peristiwa, masalah, bahkan penderitaan yang dialaminya serta bertanggung jawab dan mandiri berani mengambil keputusan yang cepat dan tepat. </w:t>
      </w:r>
    </w:p>
    <w:p w:rsidR="00232391" w:rsidRDefault="00B62385">
      <w:pPr>
        <w:spacing w:line="480" w:lineRule="auto"/>
        <w:ind w:firstLine="709"/>
        <w:jc w:val="both"/>
        <w:rPr>
          <w:sz w:val="24"/>
          <w:szCs w:val="24"/>
        </w:rPr>
      </w:pPr>
      <w:r>
        <w:rPr>
          <w:sz w:val="24"/>
          <w:szCs w:val="24"/>
        </w:rPr>
        <w:t xml:space="preserve">Kecerdasan Spiritual adalah kemampuan seseorang untuk memberi pemahaman tentang makna ibadah terhadap setiap perilaku ibadah dan kegiatan melalui langkah-langkah dan pemikiran yang bersifat fitrah menuju manusia yang seutuhnya dan memiliki pola pemikiran tauhid serta berprinsip hanya kepada Allah. </w:t>
      </w:r>
    </w:p>
    <w:p w:rsidR="00232391" w:rsidRDefault="00B62385">
      <w:pPr>
        <w:spacing w:line="480" w:lineRule="auto"/>
        <w:ind w:firstLine="709"/>
        <w:jc w:val="both"/>
        <w:rPr>
          <w:sz w:val="24"/>
          <w:szCs w:val="24"/>
        </w:rPr>
      </w:pPr>
      <w:r>
        <w:rPr>
          <w:sz w:val="24"/>
          <w:szCs w:val="24"/>
        </w:rPr>
        <w:t xml:space="preserve">Adapun bentuk Penanaman Kecerdasan Spiritual di Pondok Pesantern </w:t>
      </w:r>
      <w:r>
        <w:rPr>
          <w:sz w:val="24"/>
          <w:szCs w:val="24"/>
        </w:rPr>
        <w:lastRenderedPageBreak/>
        <w:t>Nurul Jadid Kecamatan Duripoku Kabupaten Pasangkayu sebagaimana yang diutarakan pada wawancara dengan KH. Zaini Selaku Pimpinan Pondok Pesantren Nurul Jadid Duripoku:</w:t>
      </w:r>
    </w:p>
    <w:p w:rsidR="00232391" w:rsidRDefault="00B62385">
      <w:pPr>
        <w:ind w:leftChars="322" w:left="708"/>
        <w:jc w:val="both"/>
        <w:rPr>
          <w:sz w:val="24"/>
          <w:szCs w:val="24"/>
        </w:rPr>
      </w:pPr>
      <w:r>
        <w:rPr>
          <w:sz w:val="24"/>
          <w:szCs w:val="24"/>
        </w:rPr>
        <w:t>“Penanaman kecerdasan Spiritual di Pondok Pesantren Nurul Jadid  tidak terlepa dari teori yang peneliti tanyakan Indoktrinisasi, moral reasoning, ramalkan konsekuensi, tehnik klarifikasi dan tehnik internalisasi,  Selain tehnik-tehnik penanaman yang disebutkan diatas penanaman kecerdasan Spiritual di pondok pesantren Nurul jadid dilakukan dengan pendekatan zikir, mengharap berkah ulama-ulama terdahullu dan pemberian tanggung jawab dalam menjalankan keberlangsungan pondok pesantren. Dalam pembinaan santri Kami, kami memperbanyak mengamalkan zikir karna saya yakin dengan banyak zikir hati peserta didik atau santri akan lunak dan mudah mendapat hidayah kemudian mudah untuk di arahkan. Ada bebera zikir yang kami amalkan di pondok pesantren ini diantaranya Rotibul haddad, istigozah, tahlil, dll., Mengharapkan berkah dari ulama terdahulu dengan cara mengajarkan kepada santri untuk senantiasa mengirimkan Fatihah kepada ulama terdahulu guru dan juga kaum muslimin dan muslimat agar mendapat hidaya dan berkah. yang terakhir yang kami gunakan dalam menanam atau mengasah kecerdasan Spiritual peserta didik yaitu kami memberikan ruang kepada santri atau peserta didik untuk mandiri memegang tanggung jawab dalam mengambil bagin dalam pengurusan pondok pesantren. Kami membentuk organisasi yang mana didalamnya para santri memiliki kemandirian untuk mengatur santri junior.”</w:t>
      </w:r>
      <w:r>
        <w:rPr>
          <w:rStyle w:val="FootnoteReference"/>
          <w:sz w:val="24"/>
          <w:szCs w:val="24"/>
        </w:rPr>
        <w:footnoteReference w:id="169"/>
      </w:r>
    </w:p>
    <w:p w:rsidR="00232391" w:rsidRDefault="00232391">
      <w:pPr>
        <w:ind w:leftChars="300" w:left="660"/>
        <w:jc w:val="both"/>
        <w:rPr>
          <w:sz w:val="24"/>
          <w:szCs w:val="24"/>
        </w:rPr>
      </w:pPr>
    </w:p>
    <w:p w:rsidR="00232391" w:rsidRDefault="00B62385">
      <w:pPr>
        <w:spacing w:line="480" w:lineRule="auto"/>
        <w:ind w:firstLine="709"/>
        <w:jc w:val="both"/>
        <w:rPr>
          <w:sz w:val="24"/>
          <w:szCs w:val="24"/>
        </w:rPr>
      </w:pPr>
      <w:r>
        <w:rPr>
          <w:sz w:val="24"/>
          <w:szCs w:val="24"/>
        </w:rPr>
        <w:t xml:space="preserve">Berdasarkan hasil wawancara diatas yang diungkapkan langsung oleh pimpinan pondok pesantren Nurul Jadid Duripoku maka peneliti dapat menggaris bawahi bentuk-bentuk penanaman kecerdasan Spiritual yang diterapkan di pondok pesantren Nurul Jadid Duripoku yaitu Indokrinisasi, Pemikiran moral, Internalisasi, klarifikasi, Konsekuensi, Zikir, mengharap berkah ulama terdahulu, Pemberian tanggung jawab kepada santri. Berdasarkan penemuan bentuk-bentuk penanaman kecerdasan Spiritual (SQ) di Pondok Pesantren Nurul Jadi Kecamatan Duripoku Kabupaten Pasangkayu ini kami terus bertanya dan menggali melalui </w:t>
      </w:r>
      <w:r>
        <w:rPr>
          <w:sz w:val="24"/>
          <w:szCs w:val="24"/>
        </w:rPr>
        <w:lastRenderedPageBreak/>
        <w:t>pertanyaan pertanyaan kapda pengurus-pengurus pesantren yang lainnya :</w:t>
      </w:r>
    </w:p>
    <w:p w:rsidR="00232391" w:rsidRDefault="00B62385">
      <w:pPr>
        <w:numPr>
          <w:ilvl w:val="0"/>
          <w:numId w:val="5"/>
        </w:numPr>
        <w:spacing w:line="480" w:lineRule="auto"/>
        <w:jc w:val="both"/>
        <w:rPr>
          <w:sz w:val="24"/>
          <w:szCs w:val="24"/>
        </w:rPr>
      </w:pPr>
      <w:r>
        <w:rPr>
          <w:sz w:val="24"/>
          <w:szCs w:val="24"/>
        </w:rPr>
        <w:t>Metode Indokrinisasi</w:t>
      </w:r>
    </w:p>
    <w:p w:rsidR="00232391" w:rsidRDefault="00B62385">
      <w:pPr>
        <w:spacing w:line="480" w:lineRule="auto"/>
        <w:ind w:firstLine="720"/>
        <w:jc w:val="both"/>
        <w:rPr>
          <w:sz w:val="24"/>
          <w:szCs w:val="24"/>
        </w:rPr>
      </w:pPr>
      <w:r>
        <w:rPr>
          <w:sz w:val="24"/>
          <w:szCs w:val="24"/>
        </w:rPr>
        <w:t>Metode indokrinisasi menjadi jalan dalam memberika pemahaman kepada santri-santri di pondok pesantren Nurul Jadid diberikan doktrin keagamaan yang dapat menjadi dasar pemahaman dalam menjalani keseharian baik dalam pondok pesantren maupun ketika telah selasai dalam pendidikan di pondok pesantren. Hal ini di sampaikan oleh Ustad Muhammad Baitul Ilmi ketika diwawancarai:</w:t>
      </w:r>
    </w:p>
    <w:p w:rsidR="00232391" w:rsidRDefault="00B62385">
      <w:pPr>
        <w:ind w:leftChars="322" w:left="708"/>
        <w:jc w:val="both"/>
        <w:rPr>
          <w:sz w:val="24"/>
          <w:szCs w:val="24"/>
        </w:rPr>
      </w:pPr>
      <w:r>
        <w:rPr>
          <w:sz w:val="24"/>
          <w:szCs w:val="24"/>
        </w:rPr>
        <w:t>"Pendidikan di pondok pesantren senantiasa memberikan pengajaran agama yang mendalam sehingga bisa menjadi pegangannya setelah melakukan pembelajaran di pondok pesantren Nurul Jadid Duripoku Kabupaten Pasangkayu. salah satu diantaranya dengan pengajaran kitab Ta’lim al-Muta’allim, ini kita yang mengajarkan doktrin agar seorang santri senantiasa taat kepada seorang guru atau ustad terlebih kiai. Doktrinisasi keagamaan sangat di perlukan agar santri memiliki pemahaman dasar yang mendalam sehingga mudah untuk di arahkan, atau mengikuti program pesantren yang ada.”</w:t>
      </w:r>
      <w:r>
        <w:rPr>
          <w:rStyle w:val="FootnoteReference"/>
          <w:sz w:val="24"/>
          <w:szCs w:val="24"/>
        </w:rPr>
        <w:footnoteReference w:id="170"/>
      </w:r>
    </w:p>
    <w:p w:rsidR="00232391" w:rsidRDefault="00232391">
      <w:pPr>
        <w:ind w:leftChars="300" w:left="660"/>
        <w:jc w:val="both"/>
        <w:rPr>
          <w:sz w:val="24"/>
          <w:szCs w:val="24"/>
        </w:rPr>
      </w:pPr>
    </w:p>
    <w:p w:rsidR="00232391" w:rsidRDefault="00B62385">
      <w:pPr>
        <w:spacing w:line="480" w:lineRule="auto"/>
        <w:ind w:firstLine="720"/>
        <w:jc w:val="both"/>
        <w:rPr>
          <w:sz w:val="24"/>
          <w:szCs w:val="24"/>
        </w:rPr>
      </w:pPr>
      <w:r>
        <w:rPr>
          <w:sz w:val="24"/>
          <w:szCs w:val="24"/>
        </w:rPr>
        <w:t>Doktrinisasi menjadi modal awal dalam pembinaan di pondok pesantren yang mana doktrin ini memungkinkan peserta didik mendapatkan pencerahan sehingga peserta didik lebih taat dan patu terhadapa guru-guru. Hasil wawancara bersama peserta didik atau santri menyampaikan bahwa, pemahaman yang disampaikan dari kitab Ta’lim al-Muta’allim diantaranya:</w:t>
      </w:r>
    </w:p>
    <w:p w:rsidR="00232391" w:rsidRDefault="00B62385">
      <w:pPr>
        <w:shd w:val="clear" w:color="auto" w:fill="FFFFFF"/>
        <w:ind w:leftChars="322" w:left="708"/>
        <w:jc w:val="both"/>
        <w:rPr>
          <w:rFonts w:eastAsia="serif"/>
          <w:sz w:val="24"/>
          <w:szCs w:val="24"/>
        </w:rPr>
      </w:pPr>
      <w:r>
        <w:rPr>
          <w:rFonts w:eastAsia="serif"/>
          <w:sz w:val="24"/>
          <w:szCs w:val="24"/>
        </w:rPr>
        <w:t xml:space="preserve">“menjelaskan bahwa seorang pelajar tidak akan mendapat ilmu melainkan ia menghormati ilmu dan pemiliknya, yaitu gurunya. Beliau menyebut etika apa saja yang harus dilakukan seorang pelajar, di antaranya adalah tidak duduk di tempat duduk gurunya, tidak memulai percakapan dengan guru kecuali atas izinnya, tidak banyak berbicara di sisi gurunya, dan lain-lain. Menguraikan bahwa ilmu adalah tujuan yang agung, ia harus dicapai dengan kesungguhan, ketekunan dan semangat yang tinggi. Kesungguhan tidak hanya bergantung pada pelajar saja, namun guru dan orangtua pun harus bersungguh menyiapkan pendidikan anaknya. Beliau banyak </w:t>
      </w:r>
      <w:r>
        <w:rPr>
          <w:rFonts w:eastAsia="serif"/>
          <w:sz w:val="24"/>
          <w:szCs w:val="24"/>
        </w:rPr>
        <w:lastRenderedPageBreak/>
        <w:t>memberi saran supaya ilmu itu kuat melekat pada diri seorang pelajar.Di antaranya dengan mengulang pelajaran pada setiap permulaan dan akhir malam</w:t>
      </w:r>
      <w:r>
        <w:rPr>
          <w:rStyle w:val="FootnoteReference"/>
          <w:rFonts w:eastAsia="serif"/>
          <w:sz w:val="24"/>
          <w:szCs w:val="24"/>
        </w:rPr>
        <w:footnoteReference w:id="171"/>
      </w:r>
      <w:r>
        <w:rPr>
          <w:rFonts w:eastAsia="serif"/>
          <w:sz w:val="24"/>
          <w:szCs w:val="24"/>
        </w:rPr>
        <w:t>.</w:t>
      </w:r>
    </w:p>
    <w:p w:rsidR="00232391" w:rsidRDefault="00232391">
      <w:pPr>
        <w:ind w:leftChars="300" w:left="660"/>
        <w:jc w:val="both"/>
        <w:rPr>
          <w:rFonts w:eastAsia="serif"/>
          <w:color w:val="212121"/>
          <w:sz w:val="24"/>
          <w:szCs w:val="24"/>
        </w:rPr>
      </w:pPr>
    </w:p>
    <w:p w:rsidR="00232391" w:rsidRDefault="00B62385">
      <w:pPr>
        <w:shd w:val="clear" w:color="auto" w:fill="FFFFFF"/>
        <w:spacing w:line="480" w:lineRule="auto"/>
        <w:ind w:firstLine="720"/>
        <w:jc w:val="both"/>
        <w:rPr>
          <w:rFonts w:eastAsia="serif"/>
          <w:color w:val="000000"/>
          <w:sz w:val="24"/>
          <w:szCs w:val="24"/>
        </w:rPr>
      </w:pPr>
      <w:r>
        <w:rPr>
          <w:rFonts w:eastAsia="serif"/>
          <w:color w:val="212121"/>
          <w:sz w:val="24"/>
          <w:szCs w:val="24"/>
        </w:rPr>
        <w:t>Penjelasan ya</w:t>
      </w:r>
      <w:r>
        <w:rPr>
          <w:rFonts w:eastAsia="serif"/>
          <w:color w:val="212121"/>
          <w:sz w:val="24"/>
          <w:szCs w:val="24"/>
          <w:shd w:val="clear" w:color="auto" w:fill="FFFFFF"/>
        </w:rPr>
        <w:t>ng disampaikan melalui kitab</w:t>
      </w:r>
      <w:r>
        <w:rPr>
          <w:rFonts w:eastAsia="serif"/>
          <w:color w:val="212121"/>
          <w:sz w:val="24"/>
          <w:szCs w:val="24"/>
          <w:shd w:val="clear" w:color="auto" w:fill="FAFAFA"/>
        </w:rPr>
        <w:t xml:space="preserve"> </w:t>
      </w:r>
      <w:r>
        <w:rPr>
          <w:sz w:val="24"/>
          <w:szCs w:val="24"/>
        </w:rPr>
        <w:t>Ta’lim al-Muta’allim</w:t>
      </w:r>
      <w:r>
        <w:rPr>
          <w:rFonts w:eastAsia="serif"/>
          <w:color w:val="FFFFFF"/>
          <w:sz w:val="24"/>
          <w:szCs w:val="24"/>
        </w:rPr>
        <w:t xml:space="preserve"> </w:t>
      </w:r>
      <w:r>
        <w:rPr>
          <w:rFonts w:eastAsia="serif"/>
          <w:color w:val="000000"/>
          <w:sz w:val="24"/>
          <w:szCs w:val="24"/>
        </w:rPr>
        <w:t>mengandung tatacara menghormati Ilmi dan Ahlinya serta bersungguh sungguh dalam menuntut ilmu doktrin ini akan membuat santri akan taat kepada guru beserta semua peraturan yang dibuat serta dapat mendorong kesungguhan dalam menuntut Ilmu.</w:t>
      </w:r>
    </w:p>
    <w:p w:rsidR="00232391" w:rsidRDefault="00B62385">
      <w:pPr>
        <w:numPr>
          <w:ilvl w:val="0"/>
          <w:numId w:val="5"/>
        </w:numPr>
        <w:spacing w:line="480" w:lineRule="auto"/>
        <w:jc w:val="both"/>
        <w:rPr>
          <w:sz w:val="24"/>
          <w:szCs w:val="24"/>
        </w:rPr>
      </w:pPr>
      <w:r>
        <w:rPr>
          <w:sz w:val="24"/>
          <w:szCs w:val="24"/>
        </w:rPr>
        <w:t>Pemikiran moral</w:t>
      </w:r>
    </w:p>
    <w:p w:rsidR="00232391" w:rsidRDefault="00B62385">
      <w:pPr>
        <w:spacing w:line="360" w:lineRule="auto"/>
        <w:ind w:firstLineChars="295" w:firstLine="708"/>
        <w:jc w:val="both"/>
        <w:rPr>
          <w:sz w:val="24"/>
          <w:szCs w:val="24"/>
        </w:rPr>
      </w:pPr>
      <w:r>
        <w:rPr>
          <w:sz w:val="24"/>
          <w:szCs w:val="24"/>
        </w:rPr>
        <w:t xml:space="preserve">Disampaikan Oleh Kh. Zaini selaku pimpinan Pondok Pesantren Nurul Jadip Duripoku Kabupaten Pasangkayu Pemikiran moral merupakan salah satu cara untuk mendidik santri atau menanam kecerdasan Spiritual (SQ) pada santri dengan </w:t>
      </w:r>
      <w:r>
        <w:rPr>
          <w:rFonts w:eastAsia="Arial"/>
          <w:color w:val="191919"/>
          <w:sz w:val="24"/>
          <w:szCs w:val="24"/>
          <w:shd w:val="clear" w:color="auto" w:fill="FFFFFF"/>
        </w:rPr>
        <w:t>menyampaikan kias-kisah sahabat kisah Rasul Saw dan lain-lain. Juga dengan menyampaikan pikiran-pikiran moral melalui kisah dan penjelasan ayat Al-Quran dan Hadis, sebagai mana KH. Zaini menyampaikan melalui kuitipan</w:t>
      </w:r>
      <w:r>
        <w:rPr>
          <w:sz w:val="24"/>
          <w:szCs w:val="24"/>
        </w:rPr>
        <w:t xml:space="preserve"> ayat al-Qur,an surat An-Nahel ayat 36 sebagai berikut:</w:t>
      </w:r>
    </w:p>
    <w:p w:rsidR="00232391" w:rsidRDefault="00B62385">
      <w:pPr>
        <w:spacing w:line="360" w:lineRule="auto"/>
        <w:ind w:leftChars="300" w:left="660"/>
        <w:jc w:val="both"/>
        <w:rPr>
          <w:sz w:val="24"/>
          <w:szCs w:val="24"/>
        </w:rPr>
      </w:pPr>
      <w:r>
        <w:rPr>
          <w:sz w:val="24"/>
          <w:szCs w:val="24"/>
        </w:rPr>
        <w:t>“Allah SWT. Berfirman;</w:t>
      </w:r>
    </w:p>
    <w:p w:rsidR="00232391" w:rsidRDefault="00B62385">
      <w:pPr>
        <w:pStyle w:val="NormalWeb"/>
        <w:shd w:val="clear" w:color="auto" w:fill="FFFFFF"/>
        <w:spacing w:afterAutospacing="0"/>
        <w:ind w:leftChars="300" w:left="660"/>
        <w:jc w:val="right"/>
        <w:rPr>
          <w:rStyle w:val="Emphasis"/>
          <w:rFonts w:ascii="Times New Roman" w:eastAsia="Arial" w:hAnsi="Times New Roman" w:cs="Times New Roman"/>
          <w:i w:val="0"/>
          <w:iCs w:val="0"/>
          <w:color w:val="191919"/>
          <w:sz w:val="32"/>
          <w:szCs w:val="32"/>
        </w:rPr>
      </w:pPr>
      <w:r>
        <w:rPr>
          <w:rFonts w:ascii="Times New Roman" w:eastAsia="Arial" w:hAnsi="Times New Roman" w:cs="Times New Roman"/>
          <w:color w:val="191919"/>
          <w:sz w:val="32"/>
          <w:szCs w:val="32"/>
          <w:shd w:val="clear" w:color="auto" w:fill="FFFFFF"/>
          <w:rtl/>
          <w:cs/>
        </w:rPr>
        <w:t>وَلَقَدْ بَعَثْنَا فِي كُلِّ أُمَّةٍ رَسُولًا أَنِ اعْبُدُوا اللَّهَ وَاجْتَنِبُوا الطَّاغُوتَ ۖ فَمِنْهُمْ مَنْ هَدَى اللَّهُ وَمِنْهُمْ مَنْ حَقَّتْ عَلَيْهِ الضَّلَالَةُ ۚ فَسِيرُوا فِي الْأَرْضِ فَانْظُرُوا كَيْفَ كَانَ عَاقِبَةُ الْمُكَذِّبِينَ</w:t>
      </w:r>
    </w:p>
    <w:p w:rsidR="00232391" w:rsidRDefault="00B62385">
      <w:pPr>
        <w:pStyle w:val="NormalWeb"/>
        <w:shd w:val="clear" w:color="auto" w:fill="FFFFFF"/>
        <w:spacing w:afterLines="150" w:after="360" w:afterAutospacing="0"/>
        <w:ind w:leftChars="300" w:left="660" w:firstLine="49"/>
        <w:jc w:val="both"/>
        <w:rPr>
          <w:rFonts w:ascii="Times New Roman" w:eastAsia="Arial" w:hAnsi="Times New Roman" w:cs="Times New Roman"/>
          <w:color w:val="191919"/>
          <w:shd w:val="clear" w:color="auto" w:fill="FFFFFF"/>
        </w:rPr>
      </w:pPr>
      <w:r>
        <w:rPr>
          <w:rStyle w:val="Emphasis"/>
          <w:rFonts w:ascii="Times New Roman" w:eastAsia="Arial" w:hAnsi="Times New Roman" w:cs="Times New Roman"/>
          <w:i w:val="0"/>
          <w:iCs w:val="0"/>
          <w:color w:val="191919"/>
          <w:shd w:val="clear" w:color="auto" w:fill="FFFFFF"/>
        </w:rPr>
        <w:t>Terjemahnya “Dan sungguhnya Kami telah</w:t>
      </w:r>
      <w:hyperlink r:id="rId18" w:history="1">
        <w:r>
          <w:rPr>
            <w:rStyle w:val="Hyperlink"/>
            <w:rFonts w:ascii="Times New Roman" w:eastAsia="Arial" w:hAnsi="Times New Roman" w:cs="Times New Roman"/>
            <w:color w:val="000000"/>
            <w:u w:val="none"/>
            <w:shd w:val="clear" w:color="auto" w:fill="FFFFFF"/>
          </w:rPr>
          <w:t> mengutus Rasul </w:t>
        </w:r>
      </w:hyperlink>
      <w:r>
        <w:rPr>
          <w:rStyle w:val="Emphasis"/>
          <w:rFonts w:ascii="Times New Roman" w:eastAsia="Arial" w:hAnsi="Times New Roman" w:cs="Times New Roman"/>
          <w:i w:val="0"/>
          <w:iCs w:val="0"/>
          <w:color w:val="191919"/>
          <w:shd w:val="clear" w:color="auto" w:fill="FFFFFF"/>
        </w:rPr>
        <w:t>pada tiap-tiap umat (untuk menyerukan)“</w:t>
      </w:r>
      <w:r>
        <w:rPr>
          <w:rStyle w:val="FootnoteReference"/>
          <w:rFonts w:ascii="Times New Roman" w:eastAsia="Arial" w:hAnsi="Times New Roman" w:cs="Times New Roman"/>
          <w:color w:val="191919"/>
          <w:shd w:val="clear" w:color="auto" w:fill="FFFFFF"/>
        </w:rPr>
        <w:footnoteReference w:id="172"/>
      </w:r>
      <w:r>
        <w:rPr>
          <w:rStyle w:val="Emphasis"/>
          <w:rFonts w:ascii="Times New Roman" w:eastAsia="Arial" w:hAnsi="Times New Roman" w:cs="Times New Roman"/>
          <w:i w:val="0"/>
          <w:iCs w:val="0"/>
          <w:color w:val="191919"/>
          <w:shd w:val="clear" w:color="auto" w:fill="FFFFFF"/>
        </w:rPr>
        <w:t xml:space="preserve"> Sembahlah Allah Swt. (saja), dan jauhilah Thaghut itu, maka di antara umat itu ada orang-orang yang diberi petunjuk oleh Allah dan ada pula di antaranya orang-orang yang telah pasti kesesatan baginya. Maka berjalanlah kamu dimuka bumi dan perhatikanlah bagaimana kesudahan orang-orang yang mendustakan (rasul-rasul). </w:t>
      </w:r>
      <w:r>
        <w:rPr>
          <w:rFonts w:ascii="Times New Roman" w:eastAsia="Arial" w:hAnsi="Times New Roman" w:cs="Times New Roman"/>
          <w:color w:val="191919"/>
          <w:shd w:val="clear" w:color="auto" w:fill="FFFFFF"/>
        </w:rPr>
        <w:t xml:space="preserve">Ayat </w:t>
      </w:r>
      <w:r>
        <w:rPr>
          <w:rFonts w:ascii="Times New Roman" w:eastAsia="Arial" w:hAnsi="Times New Roman" w:cs="Times New Roman"/>
          <w:color w:val="191919"/>
          <w:shd w:val="clear" w:color="auto" w:fill="FFFFFF"/>
        </w:rPr>
        <w:lastRenderedPageBreak/>
        <w:t>Alquran ini menjadi landasan Penanman moral yang kami lakukan karna ini menjadi tujuan pokok dalam pengajaran Nabi Yang kita Teladani Sebagaimana yang ayat yang telah saya bacakan diatas, penenaman moral ini kami lakukan melalui kajian ceramah-ceramah menyampaikan kias-kisah sahabat kisah Rasul Saw. Yang senang tiasa kami sampaikan ketika didalam ruangan pembelajaran utamanya pada pelajaran Aqidah ahlak.”</w:t>
      </w:r>
      <w:r>
        <w:rPr>
          <w:rStyle w:val="FootnoteReference"/>
          <w:rFonts w:ascii="Times New Roman" w:eastAsia="Arial" w:hAnsi="Times New Roman" w:cs="Times New Roman"/>
          <w:color w:val="191919"/>
          <w:shd w:val="clear" w:color="auto" w:fill="FFFFFF"/>
        </w:rPr>
        <w:footnoteReference w:id="173"/>
      </w:r>
      <w:r>
        <w:rPr>
          <w:rFonts w:ascii="Times New Roman" w:eastAsia="Arial" w:hAnsi="Times New Roman" w:cs="Times New Roman"/>
          <w:color w:val="191919"/>
          <w:shd w:val="clear" w:color="auto" w:fill="FFFFFF"/>
        </w:rPr>
        <w:t xml:space="preserve"> </w:t>
      </w:r>
    </w:p>
    <w:p w:rsidR="00232391" w:rsidRDefault="00B62385">
      <w:pPr>
        <w:pStyle w:val="NormalWeb"/>
        <w:shd w:val="clear" w:color="auto" w:fill="FFFFFF"/>
        <w:spacing w:afterAutospacing="0" w:line="480" w:lineRule="auto"/>
        <w:ind w:firstLine="720"/>
        <w:jc w:val="both"/>
        <w:rPr>
          <w:rFonts w:ascii="Times New Roman" w:eastAsia="Arial" w:hAnsi="Times New Roman" w:cs="Times New Roman"/>
          <w:color w:val="191919"/>
          <w:shd w:val="clear" w:color="auto" w:fill="FFFFFF"/>
        </w:rPr>
      </w:pPr>
      <w:r>
        <w:rPr>
          <w:rFonts w:ascii="Times New Roman" w:eastAsia="Arial" w:hAnsi="Times New Roman" w:cs="Times New Roman"/>
          <w:color w:val="191919"/>
          <w:shd w:val="clear" w:color="auto" w:fill="FFFFFF"/>
        </w:rPr>
        <w:t>Dari penjelasan diatas pengajaran atau ceramah agama yang disampaikan  oleh ustad dan ustadzah tentunya akan memegang peran penting dalam membentuk kecerdasan Spiritual santri. Adapun ceramah ceramah agama ini biasanya disampaikan pada waktu-waktu tertentu sebagaimana yang dijelaskan oleh santri;</w:t>
      </w:r>
    </w:p>
    <w:p w:rsidR="00232391" w:rsidRDefault="00B62385">
      <w:pPr>
        <w:pStyle w:val="NormalWeb"/>
        <w:shd w:val="clear" w:color="auto" w:fill="FFFFFF"/>
        <w:spacing w:afterAutospacing="0"/>
        <w:ind w:left="709" w:firstLine="11"/>
        <w:jc w:val="both"/>
        <w:rPr>
          <w:rFonts w:ascii="Times New Roman" w:eastAsia="Arial" w:hAnsi="Times New Roman" w:cs="Times New Roman"/>
          <w:color w:val="191919"/>
          <w:shd w:val="clear" w:color="auto" w:fill="FFFFFF"/>
        </w:rPr>
      </w:pPr>
      <w:r>
        <w:rPr>
          <w:rFonts w:ascii="Times New Roman" w:eastAsia="Arial" w:hAnsi="Times New Roman" w:cs="Times New Roman"/>
          <w:color w:val="191919"/>
          <w:shd w:val="clear" w:color="auto" w:fill="FFFFFF"/>
        </w:rPr>
        <w:t xml:space="preserve"> “Penyampaian ceramah atau masukan-masukan moral biasanya disampaikan pada pelajaran-pelajaran. khususnya pelajaran Aqidah ahlak, biasa juga disampaikan ketika terjadi kejadian kejadian khusus seperti ketika ada santri yang melanggar biasanya kami akan dikumpulkan dan dimarahi untuk memberi pencerahan moral yang baik, penyampaian moral ini </w:t>
      </w:r>
      <w:r>
        <w:rPr>
          <w:rFonts w:ascii="Times New Roman" w:eastAsia="Arial" w:hAnsi="Times New Roman" w:cs="Times New Roman"/>
          <w:color w:val="191919"/>
        </w:rPr>
        <w:t>juga selalu menjadi pembahasan dalam acara-acara yang diadakan di pesantren</w:t>
      </w:r>
      <w:r>
        <w:rPr>
          <w:rFonts w:ascii="Times New Roman" w:eastAsia="Arial" w:hAnsi="Times New Roman" w:cs="Times New Roman"/>
          <w:color w:val="191919"/>
          <w:shd w:val="clear" w:color="auto" w:fill="FFFFFF"/>
        </w:rPr>
        <w:t xml:space="preserve"> seperti masukan ketika hari santri, Isra mi’raj, Maulid Nabi dll”</w:t>
      </w:r>
      <w:r>
        <w:rPr>
          <w:rStyle w:val="FootnoteReference"/>
          <w:rFonts w:ascii="Times New Roman" w:eastAsia="Arial" w:hAnsi="Times New Roman" w:cs="Times New Roman"/>
          <w:color w:val="191919"/>
          <w:shd w:val="clear" w:color="auto" w:fill="FFFFFF"/>
        </w:rPr>
        <w:footnoteReference w:id="174"/>
      </w:r>
    </w:p>
    <w:p w:rsidR="00232391" w:rsidRDefault="00B62385">
      <w:pPr>
        <w:widowControl/>
        <w:autoSpaceDE/>
        <w:autoSpaceDN/>
        <w:spacing w:beforeLines="200" w:before="480" w:line="480" w:lineRule="auto"/>
        <w:jc w:val="both"/>
        <w:rPr>
          <w:sz w:val="24"/>
          <w:szCs w:val="24"/>
        </w:rPr>
      </w:pPr>
      <w:r>
        <w:rPr>
          <w:sz w:val="24"/>
          <w:szCs w:val="24"/>
        </w:rPr>
        <w:t>3. Internalisasi</w:t>
      </w:r>
    </w:p>
    <w:p w:rsidR="00232391" w:rsidRDefault="00B62385">
      <w:pPr>
        <w:spacing w:line="480" w:lineRule="auto"/>
        <w:ind w:firstLine="420"/>
        <w:jc w:val="both"/>
        <w:rPr>
          <w:sz w:val="24"/>
          <w:szCs w:val="24"/>
        </w:rPr>
      </w:pPr>
      <w:r>
        <w:rPr>
          <w:sz w:val="24"/>
          <w:szCs w:val="24"/>
        </w:rPr>
        <w:t>Menurut Ustad Wahid Hidayatullah internalisasi dilakukan melalui metode pembiasan dan keteladanan sebagai mana disampaikan dalam wawancara beliau</w:t>
      </w:r>
    </w:p>
    <w:p w:rsidR="00232391" w:rsidRDefault="00B62385">
      <w:pPr>
        <w:spacing w:afterLines="150" w:after="360"/>
        <w:ind w:leftChars="322" w:left="708"/>
        <w:jc w:val="both"/>
        <w:rPr>
          <w:sz w:val="24"/>
          <w:szCs w:val="24"/>
        </w:rPr>
      </w:pPr>
      <w:r>
        <w:rPr>
          <w:sz w:val="24"/>
          <w:szCs w:val="24"/>
        </w:rPr>
        <w:t xml:space="preserve">“Pembiasan merupakan jalan yang digunakan untuk untuk meningkatkan karakter dan menanamkan kecerdasan santri. setiap pelajaran yang telah diterima pada ruang kelas santri memiliki banyak jam untuk membiasakan diri di lingkungan pondok pesantren, pembiasan untuk melaksanakan ibadah teratur dan tepat waktu, pembiasan untuk bergaul atau menjaga ahlak antar sesama santri dan juga pembiasan untuk taat terhadapa guru-guru yang semua itu diharapkan nantinya dapat dibawa dan diamalkan </w:t>
      </w:r>
      <w:r>
        <w:rPr>
          <w:sz w:val="24"/>
          <w:szCs w:val="24"/>
        </w:rPr>
        <w:lastRenderedPageBreak/>
        <w:t>ketika selesai melakukan pelajaran di pondok pesantren. Terlepas dari dalam membentuk pribadi positif kami juga sebagai pengurus senantiasa memberi teladan yang baik kepada santri selain itu juga kami memberikan video kisah teladan atau Orang-orang sukses terdahulu.”</w:t>
      </w:r>
      <w:r>
        <w:rPr>
          <w:rStyle w:val="FootnoteReference"/>
          <w:sz w:val="24"/>
          <w:szCs w:val="24"/>
        </w:rPr>
        <w:footnoteReference w:id="175"/>
      </w:r>
    </w:p>
    <w:p w:rsidR="00232391" w:rsidRDefault="00B62385">
      <w:pPr>
        <w:spacing w:afterLines="150" w:after="360" w:line="480" w:lineRule="auto"/>
        <w:ind w:firstLine="720"/>
        <w:jc w:val="both"/>
        <w:rPr>
          <w:sz w:val="24"/>
          <w:szCs w:val="24"/>
        </w:rPr>
      </w:pPr>
      <w:r>
        <w:rPr>
          <w:sz w:val="24"/>
          <w:szCs w:val="24"/>
        </w:rPr>
        <w:t>Menurut santri guru-guru atau ustad dan ustazah di pondok pesantren selalu menjadi panutan :</w:t>
      </w:r>
    </w:p>
    <w:p w:rsidR="00232391" w:rsidRDefault="00B62385">
      <w:pPr>
        <w:spacing w:afterLines="150" w:after="360"/>
        <w:ind w:left="709" w:firstLine="11"/>
        <w:jc w:val="both"/>
        <w:rPr>
          <w:sz w:val="24"/>
          <w:szCs w:val="24"/>
        </w:rPr>
      </w:pPr>
      <w:r>
        <w:rPr>
          <w:sz w:val="24"/>
          <w:szCs w:val="24"/>
        </w:rPr>
        <w:t>Ustad atau ustazah bagi kami adalah teladan. mereka selalu memberi contoh yang baik bagik selalu kagum dengan keistikomahan dalam mengajar kami, kedisiplinannya, kesabaran dalam mendidik kami dan juga Ahlak-Ahlak mereka yang selalu memberi contoh teladan yang baik dengan santri ataupun selain santri, baik dalam pondok ataupun diluar Pondok.</w:t>
      </w:r>
      <w:r>
        <w:rPr>
          <w:rStyle w:val="FootnoteReference"/>
          <w:sz w:val="24"/>
          <w:szCs w:val="24"/>
        </w:rPr>
        <w:footnoteReference w:id="176"/>
      </w:r>
    </w:p>
    <w:p w:rsidR="00232391" w:rsidRDefault="00B62385">
      <w:pPr>
        <w:shd w:val="clear" w:color="auto" w:fill="FFFFFF"/>
        <w:spacing w:line="480" w:lineRule="auto"/>
        <w:ind w:leftChars="109" w:left="240" w:firstLineChars="277" w:firstLine="665"/>
        <w:jc w:val="both"/>
        <w:rPr>
          <w:sz w:val="24"/>
          <w:szCs w:val="24"/>
        </w:rPr>
      </w:pPr>
      <w:r>
        <w:rPr>
          <w:sz w:val="24"/>
          <w:szCs w:val="24"/>
        </w:rPr>
        <w:t>Internalisasi</w:t>
      </w:r>
      <w:r>
        <w:rPr>
          <w:rFonts w:eastAsia="serif"/>
          <w:color w:val="212121"/>
          <w:sz w:val="24"/>
          <w:szCs w:val="24"/>
        </w:rPr>
        <w:t xml:space="preserve"> disampaikan dengan cara</w:t>
      </w:r>
      <w:r>
        <w:rPr>
          <w:rFonts w:eastAsia="serif"/>
          <w:color w:val="212121"/>
          <w:sz w:val="24"/>
          <w:szCs w:val="24"/>
          <w:shd w:val="clear" w:color="auto" w:fill="FFFFFF"/>
        </w:rPr>
        <w:t xml:space="preserve"> keteladanan dan pembiasan </w:t>
      </w:r>
      <w:r>
        <w:rPr>
          <w:rFonts w:eastAsia="serif"/>
          <w:color w:val="000000"/>
          <w:sz w:val="24"/>
          <w:szCs w:val="24"/>
        </w:rPr>
        <w:t xml:space="preserve"> santri menjadikan santri. </w:t>
      </w:r>
      <w:r>
        <w:rPr>
          <w:sz w:val="24"/>
          <w:szCs w:val="24"/>
        </w:rPr>
        <w:t>pembiasan untuk melaksanakan ibadah teratur dan tepat waktu, pembiasan untuk bergaul atau menjaga ahlak antar sesama santri dan juga pembiasan untuk taat terhadapa guru-guru yang semua itu diharapkan nantinya dapat dibawa dan diamalkan ketika selesai melakukan pelajaran di pondok pesantren dan juga pemutaran video-video kisah-kisah teladan atau Orang-orang sukses terdahulu kesemuanya internalisasi di atas menjadi metode penanaman kecerdasan Spiritual Quotien di pondok pesantren.</w:t>
      </w:r>
    </w:p>
    <w:p w:rsidR="00232391" w:rsidRDefault="00B62385">
      <w:pPr>
        <w:spacing w:line="480" w:lineRule="auto"/>
        <w:jc w:val="both"/>
        <w:rPr>
          <w:sz w:val="24"/>
          <w:szCs w:val="24"/>
        </w:rPr>
      </w:pPr>
      <w:r>
        <w:rPr>
          <w:sz w:val="24"/>
          <w:szCs w:val="24"/>
        </w:rPr>
        <w:t>4. Klarifikasi</w:t>
      </w:r>
    </w:p>
    <w:p w:rsidR="00232391" w:rsidRDefault="00B62385">
      <w:pPr>
        <w:spacing w:line="480" w:lineRule="auto"/>
        <w:ind w:firstLine="709"/>
        <w:jc w:val="both"/>
        <w:rPr>
          <w:sz w:val="24"/>
          <w:szCs w:val="24"/>
        </w:rPr>
      </w:pPr>
      <w:r>
        <w:rPr>
          <w:sz w:val="24"/>
          <w:szCs w:val="24"/>
        </w:rPr>
        <w:t>Klarifikasi menjadi salah satu metode yang digunakan dalam penanaman kecerdasan Spiritual (SQ) dengan menceritakan klarifikasi dari sebab dan akibat dari suatu peristiwa sebagaimana di jelaskan ustad Saufan Azizi:</w:t>
      </w:r>
    </w:p>
    <w:p w:rsidR="00232391" w:rsidRDefault="00B62385">
      <w:pPr>
        <w:spacing w:afterLines="150" w:after="360"/>
        <w:ind w:leftChars="322" w:left="708"/>
        <w:jc w:val="both"/>
        <w:rPr>
          <w:sz w:val="24"/>
          <w:szCs w:val="24"/>
        </w:rPr>
      </w:pPr>
      <w:r>
        <w:rPr>
          <w:sz w:val="24"/>
          <w:szCs w:val="24"/>
        </w:rPr>
        <w:lastRenderedPageBreak/>
        <w:t>“kalarifikasi merupakan cara mengambil hikmah dari suatu peristiwa tertentu yang disini disampaikam melalui  melalui metode hikayat yang mana dalam sejarah islam bayak sekali hikayat hikayat yang kami sajikan kepada santri santri terkait penanaman nilai ini kami bercerita bagaimana kebaikan dapat selalu dihargai dan dapat menang. Penyampaian ini kami sampaikan melalui ceramah dan juga pemutaran video edukasi.”</w:t>
      </w:r>
      <w:r>
        <w:rPr>
          <w:rStyle w:val="FootnoteReference"/>
          <w:sz w:val="24"/>
          <w:szCs w:val="24"/>
        </w:rPr>
        <w:footnoteReference w:id="177"/>
      </w:r>
    </w:p>
    <w:p w:rsidR="00232391" w:rsidRDefault="00B62385">
      <w:pPr>
        <w:spacing w:afterLines="150" w:after="360" w:line="480" w:lineRule="auto"/>
        <w:ind w:firstLine="720"/>
        <w:jc w:val="both"/>
        <w:rPr>
          <w:sz w:val="24"/>
          <w:szCs w:val="24"/>
        </w:rPr>
      </w:pPr>
      <w:r>
        <w:rPr>
          <w:sz w:val="24"/>
          <w:szCs w:val="24"/>
        </w:rPr>
        <w:t>Metode klarifikasi ini disampaikan melalui ceramah dan juga penayangan video edukasi sebagaimana disampaikan oleh santri;</w:t>
      </w:r>
    </w:p>
    <w:p w:rsidR="00232391" w:rsidRDefault="00B62385">
      <w:pPr>
        <w:spacing w:afterLines="150" w:after="360"/>
        <w:ind w:leftChars="322" w:left="708"/>
        <w:jc w:val="both"/>
        <w:rPr>
          <w:sz w:val="24"/>
          <w:szCs w:val="24"/>
        </w:rPr>
      </w:pPr>
      <w:r>
        <w:rPr>
          <w:sz w:val="24"/>
          <w:szCs w:val="24"/>
        </w:rPr>
        <w:t>Kami sangat sering mendapatkan hikayat atau ceritbaa dari ustad dan ustazah kami., bagaimana kebaikan, kedisiplinan dan kerja keras akan mendatangkan kebaikan bagi kami, begitupun sebaliknya. Kami juga biasa melakukan tonton bareng untuk menonton video atau movie yang mengandung  pelajar-pelajran bagi kami biasanya video dipudarkan pada hari minggu dan hari-hari besar Islam dll</w:t>
      </w:r>
      <w:r>
        <w:rPr>
          <w:rStyle w:val="FootnoteReference"/>
          <w:sz w:val="24"/>
          <w:szCs w:val="24"/>
        </w:rPr>
        <w:footnoteReference w:id="178"/>
      </w:r>
    </w:p>
    <w:p w:rsidR="00232391" w:rsidRDefault="00B62385">
      <w:pPr>
        <w:spacing w:afterLines="150" w:after="360" w:line="480" w:lineRule="auto"/>
        <w:ind w:firstLine="720"/>
        <w:jc w:val="both"/>
        <w:rPr>
          <w:sz w:val="24"/>
          <w:szCs w:val="24"/>
        </w:rPr>
      </w:pPr>
      <w:r>
        <w:rPr>
          <w:sz w:val="24"/>
          <w:szCs w:val="24"/>
        </w:rPr>
        <w:t>Klarifikasi disampaikan melalui metode hikayat terutama disampaikan melalui sejarah Islam penyampaian hikayat dapat mengambil hikmah dari setiap peristiwa atau kejadian dengan metode ini diharapkan santri santri yang  dapat mengambil pelajaran  religius bagaimana kebaikan dapat selalu dihargai dan dapat menang. Yang disampaikan melalui ceramah dan juga pemutaran video edukasi</w:t>
      </w:r>
    </w:p>
    <w:p w:rsidR="00232391" w:rsidRDefault="00B62385">
      <w:pPr>
        <w:spacing w:line="360" w:lineRule="auto"/>
        <w:jc w:val="both"/>
        <w:rPr>
          <w:sz w:val="24"/>
          <w:szCs w:val="24"/>
        </w:rPr>
      </w:pPr>
      <w:r>
        <w:rPr>
          <w:sz w:val="24"/>
          <w:szCs w:val="24"/>
        </w:rPr>
        <w:t>5. Konsekuensi</w:t>
      </w:r>
    </w:p>
    <w:p w:rsidR="00232391" w:rsidRDefault="00B62385">
      <w:pPr>
        <w:ind w:leftChars="322" w:left="708"/>
        <w:jc w:val="both"/>
        <w:rPr>
          <w:sz w:val="24"/>
          <w:szCs w:val="24"/>
        </w:rPr>
      </w:pPr>
      <w:r>
        <w:rPr>
          <w:sz w:val="24"/>
          <w:szCs w:val="24"/>
        </w:rPr>
        <w:t>“Dalam penanaman kecerdasan Spiritual kami memberikan konsekuensi atau aturan aturan dalam pondok pesantren diantaranya :</w:t>
      </w:r>
    </w:p>
    <w:p w:rsidR="00232391" w:rsidRDefault="00B62385">
      <w:pPr>
        <w:numPr>
          <w:ilvl w:val="0"/>
          <w:numId w:val="12"/>
        </w:numPr>
        <w:ind w:leftChars="322" w:left="1068"/>
        <w:jc w:val="both"/>
        <w:rPr>
          <w:sz w:val="24"/>
          <w:szCs w:val="24"/>
        </w:rPr>
      </w:pPr>
      <w:r>
        <w:rPr>
          <w:sz w:val="24"/>
          <w:szCs w:val="24"/>
        </w:rPr>
        <w:t>Bagi yang tidak sholat berjamaah kami hukum menghapal ayat Alquran</w:t>
      </w:r>
    </w:p>
    <w:p w:rsidR="00232391" w:rsidRDefault="00B62385">
      <w:pPr>
        <w:numPr>
          <w:ilvl w:val="0"/>
          <w:numId w:val="12"/>
        </w:numPr>
        <w:ind w:leftChars="322" w:left="1068"/>
        <w:jc w:val="both"/>
        <w:rPr>
          <w:sz w:val="24"/>
          <w:szCs w:val="24"/>
        </w:rPr>
      </w:pPr>
      <w:r>
        <w:rPr>
          <w:sz w:val="24"/>
          <w:szCs w:val="24"/>
        </w:rPr>
        <w:t>Bagi yang tidak membaca zikir kami hukum menghapal ayat Alquran</w:t>
      </w:r>
    </w:p>
    <w:p w:rsidR="00232391" w:rsidRDefault="00B62385">
      <w:pPr>
        <w:numPr>
          <w:ilvl w:val="0"/>
          <w:numId w:val="12"/>
        </w:numPr>
        <w:ind w:leftChars="322" w:left="1068"/>
        <w:jc w:val="both"/>
        <w:rPr>
          <w:sz w:val="24"/>
          <w:szCs w:val="24"/>
        </w:rPr>
      </w:pPr>
      <w:r>
        <w:rPr>
          <w:sz w:val="24"/>
          <w:szCs w:val="24"/>
        </w:rPr>
        <w:t>Harus mengikuti semua kegiatan pesantren apabila tidak akan dihukum membersihkan kamar mandi</w:t>
      </w:r>
    </w:p>
    <w:p w:rsidR="00232391" w:rsidRDefault="00B62385">
      <w:pPr>
        <w:numPr>
          <w:ilvl w:val="0"/>
          <w:numId w:val="12"/>
        </w:numPr>
        <w:ind w:leftChars="322" w:left="1068"/>
        <w:jc w:val="both"/>
        <w:rPr>
          <w:sz w:val="24"/>
          <w:szCs w:val="24"/>
        </w:rPr>
      </w:pPr>
      <w:r>
        <w:rPr>
          <w:sz w:val="24"/>
          <w:szCs w:val="24"/>
        </w:rPr>
        <w:t>Apabila hendak pulang harus dijemput mahrom dan membawa kartu apabila tidak demikian tidak akan di izinkan</w:t>
      </w:r>
    </w:p>
    <w:p w:rsidR="00232391" w:rsidRDefault="00B62385">
      <w:pPr>
        <w:numPr>
          <w:ilvl w:val="0"/>
          <w:numId w:val="12"/>
        </w:numPr>
        <w:ind w:leftChars="322" w:left="1068"/>
        <w:jc w:val="both"/>
        <w:rPr>
          <w:sz w:val="24"/>
          <w:szCs w:val="24"/>
        </w:rPr>
      </w:pPr>
      <w:r>
        <w:rPr>
          <w:sz w:val="24"/>
          <w:szCs w:val="24"/>
        </w:rPr>
        <w:lastRenderedPageBreak/>
        <w:t xml:space="preserve">Tidak boleh sering pulang rumah </w:t>
      </w:r>
    </w:p>
    <w:p w:rsidR="00232391" w:rsidRDefault="00B62385">
      <w:pPr>
        <w:numPr>
          <w:ilvl w:val="0"/>
          <w:numId w:val="12"/>
        </w:numPr>
        <w:ind w:leftChars="322" w:left="1068"/>
        <w:jc w:val="both"/>
        <w:rPr>
          <w:sz w:val="24"/>
          <w:szCs w:val="24"/>
        </w:rPr>
      </w:pPr>
      <w:r>
        <w:rPr>
          <w:sz w:val="24"/>
          <w:szCs w:val="24"/>
        </w:rPr>
        <w:t>Tidak boleh membawa barang eletronik apa bila ketahuan hp akan disita</w:t>
      </w:r>
    </w:p>
    <w:p w:rsidR="00232391" w:rsidRDefault="00B62385">
      <w:pPr>
        <w:numPr>
          <w:ilvl w:val="0"/>
          <w:numId w:val="12"/>
        </w:numPr>
        <w:ind w:leftChars="322" w:left="1068"/>
        <w:jc w:val="both"/>
        <w:rPr>
          <w:sz w:val="24"/>
          <w:szCs w:val="24"/>
        </w:rPr>
      </w:pPr>
      <w:r>
        <w:rPr>
          <w:sz w:val="24"/>
          <w:szCs w:val="24"/>
        </w:rPr>
        <w:t>Dilarang pacaran apa bila ketahuan akan digundul</w:t>
      </w:r>
    </w:p>
    <w:p w:rsidR="00232391" w:rsidRDefault="00B62385">
      <w:pPr>
        <w:ind w:leftChars="322" w:left="708"/>
        <w:jc w:val="both"/>
        <w:rPr>
          <w:sz w:val="24"/>
          <w:szCs w:val="24"/>
        </w:rPr>
      </w:pPr>
      <w:r>
        <w:rPr>
          <w:sz w:val="24"/>
          <w:szCs w:val="24"/>
        </w:rPr>
        <w:t>Aturan-aturan ini kami terapkan dan menjadi jalan untuk mendidik dan mengarahkan santri santri yang ada tanpa adanya aturan-aturan ini kami akan kesulitan dalam mendidik santri atau peserta didik.”</w:t>
      </w:r>
      <w:r>
        <w:rPr>
          <w:rStyle w:val="FootnoteReference"/>
          <w:sz w:val="24"/>
          <w:szCs w:val="24"/>
        </w:rPr>
        <w:footnoteReference w:id="179"/>
      </w:r>
    </w:p>
    <w:p w:rsidR="00232391" w:rsidRDefault="00232391">
      <w:pPr>
        <w:ind w:leftChars="300" w:left="660"/>
        <w:jc w:val="both"/>
        <w:rPr>
          <w:sz w:val="24"/>
          <w:szCs w:val="24"/>
        </w:rPr>
      </w:pPr>
    </w:p>
    <w:p w:rsidR="00232391" w:rsidRDefault="00B62385">
      <w:pPr>
        <w:spacing w:line="480" w:lineRule="auto"/>
        <w:ind w:firstLine="720"/>
        <w:jc w:val="both"/>
        <w:rPr>
          <w:sz w:val="24"/>
          <w:szCs w:val="24"/>
        </w:rPr>
      </w:pPr>
      <w:r>
        <w:rPr>
          <w:sz w:val="24"/>
          <w:szCs w:val="24"/>
        </w:rPr>
        <w:t>Menurut santri adanya aturan aturan yang dibuat di pondok pesantren membuta mereka selalu disiplin belajar:</w:t>
      </w:r>
    </w:p>
    <w:p w:rsidR="00232391" w:rsidRDefault="00B62385">
      <w:pPr>
        <w:ind w:leftChars="322" w:left="708"/>
        <w:jc w:val="both"/>
        <w:rPr>
          <w:sz w:val="24"/>
          <w:szCs w:val="24"/>
        </w:rPr>
      </w:pPr>
      <w:r>
        <w:rPr>
          <w:sz w:val="24"/>
          <w:szCs w:val="24"/>
        </w:rPr>
        <w:tab/>
        <w:t>Peraturan yang ada cukup memberatkan namun kami tau bahwa kami harus berusaha kerja keras untuk mendapat ilmu sebagai bekal kami nantinya. Ada banyak sisi baik dari aturan pondok ini diantaranya kami terkontrol sehingga kami fokus dan dapat mengurangi ketidak betahan kami di pondok.</w:t>
      </w:r>
      <w:r>
        <w:rPr>
          <w:rStyle w:val="FootnoteReference"/>
          <w:sz w:val="24"/>
          <w:szCs w:val="24"/>
        </w:rPr>
        <w:footnoteReference w:id="180"/>
      </w:r>
    </w:p>
    <w:p w:rsidR="00232391" w:rsidRDefault="00232391">
      <w:pPr>
        <w:ind w:leftChars="322" w:left="708"/>
        <w:jc w:val="both"/>
        <w:rPr>
          <w:sz w:val="24"/>
          <w:szCs w:val="24"/>
        </w:rPr>
      </w:pPr>
    </w:p>
    <w:p w:rsidR="00232391" w:rsidRDefault="00B62385">
      <w:pPr>
        <w:spacing w:line="480" w:lineRule="auto"/>
        <w:jc w:val="both"/>
        <w:rPr>
          <w:sz w:val="24"/>
          <w:szCs w:val="24"/>
        </w:rPr>
      </w:pPr>
      <w:r>
        <w:rPr>
          <w:sz w:val="24"/>
          <w:szCs w:val="24"/>
        </w:rPr>
        <w:tab/>
        <w:t>Peraturan yang dibuat dalam lingkungan pondok pesantren Nurul Jadid Kecamatan Duripoku Kabupaten Pasangkayu menjadi alat untuk mengatur dan mendisiplinkan santri sehingga dapat diatur dan dibimbing dalam pencapai tujuan pembelanjaan di Pondok Pesantren Nurul Jadid Duripoku Kabupaten Pasangkayu.</w:t>
      </w:r>
    </w:p>
    <w:p w:rsidR="00232391" w:rsidRDefault="00B62385">
      <w:pPr>
        <w:spacing w:afterLines="100" w:after="240"/>
        <w:ind w:left="660" w:hangingChars="275" w:hanging="660"/>
        <w:jc w:val="both"/>
        <w:rPr>
          <w:sz w:val="24"/>
          <w:szCs w:val="24"/>
        </w:rPr>
      </w:pPr>
      <w:r>
        <w:rPr>
          <w:sz w:val="24"/>
          <w:szCs w:val="24"/>
        </w:rPr>
        <w:t xml:space="preserve">6. Zikir </w:t>
      </w:r>
    </w:p>
    <w:p w:rsidR="00232391" w:rsidRDefault="00B62385">
      <w:pPr>
        <w:spacing w:line="480" w:lineRule="auto"/>
        <w:ind w:firstLine="709"/>
        <w:jc w:val="both"/>
        <w:rPr>
          <w:sz w:val="24"/>
          <w:szCs w:val="24"/>
        </w:rPr>
      </w:pPr>
      <w:r>
        <w:rPr>
          <w:sz w:val="24"/>
          <w:szCs w:val="24"/>
        </w:rPr>
        <w:t>Zikir merupakan satu jalan untuk bisa menjadikan santri meningkatkan kecerdasan mereka sebagaimana disampaikan KH. Zaini selaku pimpinan pondok pesantren:</w:t>
      </w:r>
    </w:p>
    <w:p w:rsidR="00232391" w:rsidRDefault="00B62385">
      <w:pPr>
        <w:ind w:leftChars="322" w:left="708"/>
        <w:jc w:val="both"/>
        <w:rPr>
          <w:sz w:val="24"/>
          <w:szCs w:val="24"/>
        </w:rPr>
      </w:pPr>
      <w:r>
        <w:rPr>
          <w:sz w:val="24"/>
          <w:szCs w:val="24"/>
        </w:rPr>
        <w:t xml:space="preserve">“Pendekatan Zikir menjadi suatu metode yang sangat evektif dalam melakukan penanaman nilai kecerdasan atau nilai religius peserta didik dengan banyak membaca zikir hati peserta didik akan lunak mudah mendapat hidayah kemudian mudah untuk di arahkan sebagaimana disampaikan oleh pimpinan pondok: Ada bebera zikir yang kami amalkan di pondok pesantren ini, ratibul haddad, istighosah, tahlilan, yasinan, hataman dll : </w:t>
      </w:r>
    </w:p>
    <w:p w:rsidR="00232391" w:rsidRDefault="00B62385">
      <w:pPr>
        <w:ind w:leftChars="300" w:left="660"/>
        <w:jc w:val="both"/>
        <w:rPr>
          <w:sz w:val="24"/>
          <w:szCs w:val="24"/>
        </w:rPr>
      </w:pPr>
      <w:r>
        <w:rPr>
          <w:sz w:val="24"/>
          <w:szCs w:val="24"/>
        </w:rPr>
        <w:t xml:space="preserve">1. Ratibul haddad yang dibaca setelah sholat magrib </w:t>
      </w:r>
    </w:p>
    <w:p w:rsidR="00232391" w:rsidRDefault="00B62385">
      <w:pPr>
        <w:ind w:leftChars="300" w:left="660"/>
        <w:jc w:val="both"/>
        <w:rPr>
          <w:sz w:val="24"/>
          <w:szCs w:val="24"/>
        </w:rPr>
      </w:pPr>
      <w:r>
        <w:rPr>
          <w:sz w:val="24"/>
          <w:szCs w:val="24"/>
        </w:rPr>
        <w:lastRenderedPageBreak/>
        <w:t>2. Istighozah setelah sholat ashar</w:t>
      </w:r>
    </w:p>
    <w:p w:rsidR="00232391" w:rsidRDefault="00B62385">
      <w:pPr>
        <w:ind w:leftChars="300" w:left="660"/>
        <w:jc w:val="both"/>
        <w:rPr>
          <w:sz w:val="24"/>
          <w:szCs w:val="24"/>
        </w:rPr>
      </w:pPr>
      <w:r>
        <w:rPr>
          <w:sz w:val="24"/>
          <w:szCs w:val="24"/>
        </w:rPr>
        <w:t>3. Zikir Asmaul husnah yang dibaca setelah sholat Ashar</w:t>
      </w:r>
    </w:p>
    <w:p w:rsidR="00232391" w:rsidRDefault="00B62385">
      <w:pPr>
        <w:ind w:leftChars="300" w:left="660"/>
        <w:jc w:val="both"/>
        <w:rPr>
          <w:sz w:val="24"/>
          <w:szCs w:val="24"/>
        </w:rPr>
      </w:pPr>
      <w:r>
        <w:rPr>
          <w:sz w:val="24"/>
          <w:szCs w:val="24"/>
        </w:rPr>
        <w:t>3.Zikir doa pendek yang diamalkan setiap selsai shola</w:t>
      </w:r>
    </w:p>
    <w:p w:rsidR="00232391" w:rsidRDefault="00B62385">
      <w:pPr>
        <w:ind w:leftChars="300" w:left="660"/>
        <w:jc w:val="both"/>
        <w:rPr>
          <w:sz w:val="24"/>
          <w:szCs w:val="24"/>
        </w:rPr>
      </w:pPr>
      <w:r>
        <w:rPr>
          <w:sz w:val="24"/>
          <w:szCs w:val="24"/>
        </w:rPr>
        <w:t>4 barzanji yang dibaca setiap malam Jum’at.”</w:t>
      </w:r>
      <w:r>
        <w:rPr>
          <w:rStyle w:val="FootnoteReference"/>
          <w:sz w:val="24"/>
          <w:szCs w:val="24"/>
        </w:rPr>
        <w:footnoteReference w:id="181"/>
      </w:r>
    </w:p>
    <w:p w:rsidR="00232391" w:rsidRDefault="00232391">
      <w:pPr>
        <w:ind w:leftChars="300" w:left="660"/>
        <w:jc w:val="both"/>
        <w:rPr>
          <w:sz w:val="24"/>
          <w:szCs w:val="24"/>
        </w:rPr>
      </w:pPr>
    </w:p>
    <w:p w:rsidR="00232391" w:rsidRDefault="00B62385">
      <w:pPr>
        <w:ind w:leftChars="322" w:left="708" w:firstLine="11"/>
        <w:jc w:val="both"/>
        <w:rPr>
          <w:sz w:val="24"/>
          <w:szCs w:val="24"/>
        </w:rPr>
      </w:pPr>
      <w:r>
        <w:rPr>
          <w:sz w:val="24"/>
          <w:szCs w:val="24"/>
        </w:rPr>
        <w:t>“Ada banyak zikir yang diajarkan dalam pondok pesantren ini kami merasa senang banyak membaca zikir karna dalam ayat Al-Qur’an di jelaskan ada banyak manfaat apabila seseorang banyak mungucapkan zikir, ada juga bacaan zikir yang dibacakan melalui pengeras suara sehingga kami para santri biasa berlomba untuk membacakan melalui pengeras suara”.</w:t>
      </w:r>
      <w:r>
        <w:rPr>
          <w:rStyle w:val="FootnoteReference"/>
          <w:sz w:val="24"/>
          <w:szCs w:val="24"/>
        </w:rPr>
        <w:footnoteReference w:id="182"/>
      </w:r>
    </w:p>
    <w:p w:rsidR="00232391" w:rsidRDefault="00232391">
      <w:pPr>
        <w:ind w:leftChars="322" w:left="708" w:firstLine="11"/>
        <w:jc w:val="both"/>
        <w:rPr>
          <w:sz w:val="24"/>
          <w:szCs w:val="24"/>
        </w:rPr>
      </w:pPr>
    </w:p>
    <w:p w:rsidR="00232391" w:rsidRDefault="00B62385">
      <w:pPr>
        <w:spacing w:line="480" w:lineRule="auto"/>
        <w:ind w:firstLine="720"/>
        <w:jc w:val="both"/>
        <w:rPr>
          <w:sz w:val="24"/>
          <w:szCs w:val="24"/>
        </w:rPr>
      </w:pPr>
      <w:r>
        <w:rPr>
          <w:sz w:val="24"/>
          <w:szCs w:val="24"/>
        </w:rPr>
        <w:t>Zikir menjadi jalan untuk mendapatkan ketenangan hati dan menjadi jalan untuk menyampaikan doa-doa. Dengan memperbanyak bacaan zikir diyakini santri akan mendapatkan ketenangan dan diberi kemudahanOleh Alllah dalam belajar</w:t>
      </w:r>
    </w:p>
    <w:p w:rsidR="00232391" w:rsidRDefault="00232391">
      <w:pPr>
        <w:ind w:leftChars="300" w:left="660"/>
        <w:jc w:val="both"/>
        <w:rPr>
          <w:sz w:val="24"/>
          <w:szCs w:val="24"/>
        </w:rPr>
      </w:pPr>
    </w:p>
    <w:p w:rsidR="00232391" w:rsidRDefault="00B62385">
      <w:pPr>
        <w:pStyle w:val="ListParagraph"/>
        <w:spacing w:line="480" w:lineRule="auto"/>
        <w:ind w:left="0"/>
        <w:jc w:val="both"/>
        <w:rPr>
          <w:sz w:val="24"/>
          <w:szCs w:val="24"/>
        </w:rPr>
      </w:pPr>
      <w:r>
        <w:rPr>
          <w:sz w:val="24"/>
          <w:szCs w:val="24"/>
        </w:rPr>
        <w:t>7.Mengharap berkah ulama-ulama terdahulu</w:t>
      </w:r>
    </w:p>
    <w:p w:rsidR="00232391" w:rsidRDefault="00B62385">
      <w:pPr>
        <w:pStyle w:val="ListParagraph"/>
        <w:spacing w:line="480" w:lineRule="auto"/>
        <w:ind w:left="-5" w:firstLine="725"/>
        <w:jc w:val="both"/>
        <w:rPr>
          <w:sz w:val="24"/>
          <w:szCs w:val="24"/>
        </w:rPr>
      </w:pPr>
      <w:r>
        <w:rPr>
          <w:sz w:val="24"/>
          <w:szCs w:val="24"/>
        </w:rPr>
        <w:t xml:space="preserve">Berkah merupakan hal mutlak yang harus didapat oleh setiap santri baik itu dari guru atau berkah para ulama terdahulu di Pondok Pesantren Nurul Jadid Duripoku santri-santri senantiasa mengharap berkah dengan mengirimkan doa dan fatihah kepada guru-guru besar, ulama-ulama terdahulu dan kaum muslimin dan muslimat sebagaimana dituturkan Ustad Muhammad Baitul Ilmi dalam wawancara  sebagai berikut:  </w:t>
      </w:r>
    </w:p>
    <w:p w:rsidR="00232391" w:rsidRDefault="00B62385">
      <w:pPr>
        <w:pStyle w:val="ListParagraph"/>
        <w:ind w:leftChars="322" w:left="961"/>
        <w:jc w:val="both"/>
        <w:rPr>
          <w:sz w:val="24"/>
          <w:szCs w:val="24"/>
        </w:rPr>
      </w:pPr>
      <w:r>
        <w:rPr>
          <w:sz w:val="24"/>
          <w:szCs w:val="24"/>
        </w:rPr>
        <w:t xml:space="preserve">“Dalam mempermuda proses belajar kami selalu mengharapkan berkah dari ulama-ulama terdahulu karnanya kami senantiasa mengirimkan doa atau bacaan surah Al-fatihah kepada guru-guru terdahulu para wali-wali Allah dan kaum muslimin dan muslimat. kami amalkan setiap selesai sholat ashar kami harapkan dengan bacaan Al-fatihah setiap selesai sholat ashar yang kami kirimkan kami harapakan mendapat berkah dan </w:t>
      </w:r>
      <w:r>
        <w:rPr>
          <w:sz w:val="24"/>
          <w:szCs w:val="24"/>
        </w:rPr>
        <w:lastRenderedPageBreak/>
        <w:t>dimudakan dalam menuntut ilmu”</w:t>
      </w:r>
      <w:r>
        <w:rPr>
          <w:rStyle w:val="FootnoteReference"/>
          <w:sz w:val="24"/>
          <w:szCs w:val="24"/>
        </w:rPr>
        <w:footnoteReference w:id="183"/>
      </w:r>
    </w:p>
    <w:p w:rsidR="00232391" w:rsidRDefault="00232391">
      <w:pPr>
        <w:pStyle w:val="ListParagraph"/>
        <w:ind w:leftChars="322" w:left="961"/>
        <w:jc w:val="both"/>
        <w:rPr>
          <w:sz w:val="24"/>
          <w:szCs w:val="24"/>
        </w:rPr>
      </w:pPr>
    </w:p>
    <w:p w:rsidR="00232391" w:rsidRDefault="00B62385">
      <w:pPr>
        <w:pStyle w:val="ListParagraph"/>
        <w:spacing w:line="480" w:lineRule="auto"/>
        <w:ind w:left="0" w:firstLine="720"/>
        <w:jc w:val="both"/>
        <w:rPr>
          <w:sz w:val="24"/>
          <w:szCs w:val="24"/>
        </w:rPr>
      </w:pPr>
      <w:r>
        <w:rPr>
          <w:sz w:val="24"/>
          <w:szCs w:val="24"/>
        </w:rPr>
        <w:t xml:space="preserve">Dengan penyampaian doa-doa yang disampaikan untuk ulama-ulama terdahulu, diharapkan mendapat berkah dan kemudahan dalam menerima pelajaran. Memperbanyak mengirim doa atau Surah Alfatihah kepda ulama Terdahulu akanmenjadi jalan kemudahan dalam menuntut Ilmu. </w:t>
      </w:r>
    </w:p>
    <w:p w:rsidR="00232391" w:rsidRDefault="00B62385">
      <w:pPr>
        <w:pStyle w:val="ListParagraph"/>
        <w:spacing w:line="480" w:lineRule="auto"/>
        <w:ind w:left="0"/>
        <w:jc w:val="both"/>
        <w:rPr>
          <w:sz w:val="24"/>
          <w:szCs w:val="24"/>
        </w:rPr>
      </w:pPr>
      <w:r>
        <w:rPr>
          <w:sz w:val="24"/>
          <w:szCs w:val="24"/>
        </w:rPr>
        <w:t>8.Pembentukan organisasi pengurus santri .</w:t>
      </w:r>
    </w:p>
    <w:p w:rsidR="00232391" w:rsidRDefault="00B62385">
      <w:pPr>
        <w:pStyle w:val="ListParagraph"/>
        <w:spacing w:line="480" w:lineRule="auto"/>
        <w:ind w:left="0" w:firstLine="567"/>
        <w:jc w:val="both"/>
        <w:rPr>
          <w:sz w:val="24"/>
          <w:szCs w:val="24"/>
        </w:rPr>
      </w:pPr>
      <w:r>
        <w:rPr>
          <w:sz w:val="24"/>
          <w:szCs w:val="24"/>
        </w:rPr>
        <w:t>Pembentukan Organisasi pengurus santri senior sebagai langka untuk melatih santri dalam menerima tanggungjawab  melatih kemandirian, keberanian mengambil keputusan yang cepat dan tepat sebagaimana diungkapkan ustad Saufan Azizi sebagai salah satu pembina Pondok Pesantren Nurul Jadid Duripoku :</w:t>
      </w:r>
    </w:p>
    <w:p w:rsidR="00232391" w:rsidRDefault="00B62385">
      <w:pPr>
        <w:pStyle w:val="ListParagraph"/>
        <w:ind w:leftChars="309" w:left="933"/>
        <w:jc w:val="both"/>
        <w:rPr>
          <w:sz w:val="24"/>
          <w:szCs w:val="24"/>
        </w:rPr>
      </w:pPr>
      <w:r>
        <w:rPr>
          <w:sz w:val="24"/>
          <w:szCs w:val="24"/>
        </w:rPr>
        <w:t>“kami percaya untuk menanam kecerdasan Spiritual peserta didik dibutuhkan keberanian mengambil sikap dan tanggung jawab beserta ke pekaan. Kami memberi amanah kepada santri untuk memegang jabatan dan tanggung jawab. dengan amanah ini santri senantiasa memiliki tugas, sebagai rincian tanggung jawab dan tugasnya: ada santri yang bertanggung jawab masalah pengajaran kegiatan malam, baik itu pengajaran setiap malam atau pengajaran yang dilakukan setiap malam tertentu seperti kegiatan muhadhorh dll. Terdapat santri yang bertanggung jawab terhadap Pengairan pondok, .kelistrikan pondok, keamanan pondok, komputerisasi pondok video dan youtobe, koperasi pondok, kegiatan kegiatan tahunan seperti hari santri dll.Kami pengurus pesantren bertugas sebagai kontroling terhadap semua kegiatan santri ini, kami harapkan utamanya pengasuh pimpinan pondok pesantren Nurul Jadid Duripoku harapkan dengan adanya model ini santri-santri terlatih untuk bertanggung jawab dan mandiri berani mengambil keputusan yang cepat dan tepat.”</w:t>
      </w:r>
      <w:r>
        <w:rPr>
          <w:rStyle w:val="FootnoteReference"/>
          <w:sz w:val="24"/>
          <w:szCs w:val="24"/>
        </w:rPr>
        <w:footnoteReference w:id="184"/>
      </w:r>
    </w:p>
    <w:p w:rsidR="00232391" w:rsidRDefault="00232391">
      <w:pPr>
        <w:pStyle w:val="ListParagraph"/>
        <w:ind w:leftChars="386" w:left="878" w:hanging="29"/>
        <w:jc w:val="both"/>
        <w:rPr>
          <w:sz w:val="24"/>
          <w:szCs w:val="24"/>
        </w:rPr>
      </w:pPr>
    </w:p>
    <w:p w:rsidR="00232391" w:rsidRDefault="00B62385">
      <w:pPr>
        <w:pStyle w:val="ListParagraph"/>
        <w:spacing w:line="480" w:lineRule="auto"/>
        <w:ind w:left="0" w:firstLine="720"/>
        <w:jc w:val="both"/>
        <w:rPr>
          <w:sz w:val="24"/>
          <w:szCs w:val="24"/>
          <w:lang w:eastAsia="zh-CN"/>
        </w:rPr>
      </w:pPr>
      <w:r>
        <w:rPr>
          <w:sz w:val="24"/>
          <w:szCs w:val="24"/>
          <w:lang w:eastAsia="zh-CN"/>
        </w:rPr>
        <w:t xml:space="preserve">Santri merasa senang dan mendapatkan pelajaran baru dimana dengan </w:t>
      </w:r>
      <w:r>
        <w:rPr>
          <w:sz w:val="24"/>
          <w:szCs w:val="24"/>
          <w:lang w:eastAsia="zh-CN"/>
        </w:rPr>
        <w:lastRenderedPageBreak/>
        <w:t>adanya pembentukan organisasi yang mengurus santri junior sebagaimana disampaikan :</w:t>
      </w:r>
    </w:p>
    <w:p w:rsidR="00232391" w:rsidRDefault="00B62385">
      <w:pPr>
        <w:pStyle w:val="ListParagraph"/>
        <w:ind w:leftChars="322" w:left="961"/>
        <w:jc w:val="both"/>
        <w:rPr>
          <w:sz w:val="24"/>
          <w:szCs w:val="24"/>
          <w:lang w:eastAsia="zh-CN"/>
        </w:rPr>
      </w:pPr>
      <w:r>
        <w:rPr>
          <w:sz w:val="24"/>
          <w:szCs w:val="24"/>
          <w:lang w:eastAsia="zh-CN"/>
        </w:rPr>
        <w:t>Dengan adanya organisasi ini kami diberi tanggungjawab yang kami kontrol dan kami bertanggung jawab, dari sini kami berpikir apa yang bisa kami lakukan agar tugas-tugas kami bisa kami selesaikan, dan enaknya kami diberi wewenang mengatur santri junior sehingga kami merasa kami memiliki ruang yang harus kami bertanggung jawabkan</w:t>
      </w:r>
      <w:r>
        <w:rPr>
          <w:rStyle w:val="FootnoteReference"/>
          <w:sz w:val="24"/>
          <w:szCs w:val="24"/>
          <w:lang w:eastAsia="zh-CN"/>
        </w:rPr>
        <w:footnoteReference w:id="185"/>
      </w:r>
    </w:p>
    <w:p w:rsidR="00232391" w:rsidRDefault="00232391">
      <w:pPr>
        <w:pStyle w:val="ListParagraph"/>
        <w:ind w:left="0" w:firstLine="0"/>
        <w:jc w:val="both"/>
        <w:rPr>
          <w:sz w:val="24"/>
          <w:szCs w:val="24"/>
          <w:lang w:eastAsia="zh-CN"/>
        </w:rPr>
      </w:pPr>
    </w:p>
    <w:p w:rsidR="00232391" w:rsidRDefault="00B62385">
      <w:pPr>
        <w:pStyle w:val="ListParagraph"/>
        <w:spacing w:line="480" w:lineRule="auto"/>
        <w:ind w:left="0" w:firstLine="0"/>
        <w:jc w:val="both"/>
        <w:rPr>
          <w:sz w:val="24"/>
          <w:szCs w:val="24"/>
          <w:lang w:eastAsia="zh-CN"/>
        </w:rPr>
      </w:pPr>
      <w:r>
        <w:rPr>
          <w:sz w:val="24"/>
          <w:szCs w:val="24"/>
          <w:lang w:eastAsia="zh-CN"/>
        </w:rPr>
        <w:tab/>
        <w:t>Pembentukan Organisasi pengurus santri diharapkan menjadi jalan atau langkah awal dalam memberi tanggung jawab kepada santrisehingga nantinya santri setelah menyelasikan pendidikan di Pondok Pesantren Nurul Jadid Kecamatan Duripoku Kabupaten Pasangkayu santri menjadi mandiri dan mampu mengambil keputusan-keputusan yang baik untuk kehidupan santri.</w:t>
      </w:r>
    </w:p>
    <w:p w:rsidR="00232391" w:rsidRDefault="00B62385">
      <w:pPr>
        <w:widowControl/>
        <w:numPr>
          <w:ilvl w:val="0"/>
          <w:numId w:val="7"/>
        </w:numPr>
        <w:autoSpaceDE/>
        <w:autoSpaceDN/>
        <w:spacing w:beforeLines="200" w:before="480" w:line="480" w:lineRule="auto"/>
        <w:ind w:left="432" w:hanging="432"/>
        <w:jc w:val="both"/>
        <w:rPr>
          <w:b/>
          <w:i/>
          <w:sz w:val="24"/>
          <w:szCs w:val="24"/>
        </w:rPr>
      </w:pPr>
      <w:r>
        <w:rPr>
          <w:b/>
          <w:i/>
          <w:sz w:val="24"/>
          <w:szCs w:val="24"/>
          <w:lang w:eastAsia="zh-CN"/>
        </w:rPr>
        <w:t xml:space="preserve">  Hasil Penanaman Kecerdasan Spiritual di Pondok Pesantren Nurul Jadid  Duripoku Kabupaten Pasangkayu</w:t>
      </w:r>
    </w:p>
    <w:p w:rsidR="00232391" w:rsidRDefault="00B62385">
      <w:pPr>
        <w:spacing w:line="480" w:lineRule="auto"/>
        <w:ind w:firstLine="851"/>
        <w:jc w:val="both"/>
        <w:rPr>
          <w:sz w:val="24"/>
          <w:szCs w:val="24"/>
        </w:rPr>
      </w:pPr>
      <w:r>
        <w:rPr>
          <w:sz w:val="24"/>
          <w:szCs w:val="24"/>
          <w:lang w:eastAsia="zh-CN"/>
        </w:rPr>
        <w:t>Berdasarkan  hasil penelitian yang dilakukan oleh Peneliti di lapangan terkait dengan Penanaman Kecerdasan Spiritual di Pondok Pesantren Nurul Jadid Duripoku, yakni sebagai berikut:</w:t>
      </w:r>
    </w:p>
    <w:p w:rsidR="00232391" w:rsidRDefault="00B62385">
      <w:pPr>
        <w:numPr>
          <w:ilvl w:val="0"/>
          <w:numId w:val="11"/>
        </w:numPr>
        <w:spacing w:line="480" w:lineRule="auto"/>
        <w:jc w:val="both"/>
        <w:rPr>
          <w:sz w:val="24"/>
          <w:szCs w:val="24"/>
        </w:rPr>
      </w:pPr>
      <w:r>
        <w:rPr>
          <w:sz w:val="24"/>
          <w:szCs w:val="24"/>
        </w:rPr>
        <w:t>Metode Indokrinisasi</w:t>
      </w:r>
    </w:p>
    <w:p w:rsidR="00232391" w:rsidRDefault="00B62385">
      <w:pPr>
        <w:spacing w:line="480" w:lineRule="auto"/>
        <w:ind w:firstLine="720"/>
        <w:jc w:val="both"/>
        <w:rPr>
          <w:sz w:val="24"/>
          <w:szCs w:val="24"/>
        </w:rPr>
      </w:pPr>
      <w:r>
        <w:rPr>
          <w:sz w:val="24"/>
          <w:szCs w:val="24"/>
        </w:rPr>
        <w:t>Hasil dari penanaman kecerdasan Spiritual di Pondok Pesantren Nurul Jadid Duripoku Kabupaten Pasangkayu sebagaimana  disampaikan oleh Ustad. Muhammad Baitul Ilmi ketika diwawancarai adalah sebagai berikut:</w:t>
      </w:r>
    </w:p>
    <w:p w:rsidR="00232391" w:rsidRDefault="00B62385">
      <w:pPr>
        <w:ind w:leftChars="322" w:left="708"/>
        <w:jc w:val="both"/>
        <w:rPr>
          <w:sz w:val="24"/>
          <w:szCs w:val="24"/>
        </w:rPr>
      </w:pPr>
      <w:r>
        <w:rPr>
          <w:sz w:val="24"/>
          <w:szCs w:val="24"/>
        </w:rPr>
        <w:t xml:space="preserve">Dengan pengajaran kitab Ta’lim al-Muta’allim santri senantiasa taat kepada seorang guru atau ustad terlebih kiai. Doktrinisasi yang disampaikan melalui pengajaran kitab Ta’lim al-Muta’allim ini membuat santri memiliki pemahaman mendalam sehingga tentang peka terhadap </w:t>
      </w:r>
      <w:r>
        <w:rPr>
          <w:sz w:val="24"/>
          <w:szCs w:val="24"/>
        </w:rPr>
        <w:lastRenderedPageBreak/>
        <w:t>guru dan ilmu sehingga dengan ini santri mudah untuk di arahkan, untuk mengikuti program pesantren yang ada.”</w:t>
      </w:r>
      <w:r>
        <w:rPr>
          <w:rStyle w:val="FootnoteReference"/>
          <w:sz w:val="24"/>
          <w:szCs w:val="24"/>
        </w:rPr>
        <w:footnoteReference w:id="186"/>
      </w:r>
    </w:p>
    <w:p w:rsidR="00232391" w:rsidRDefault="00232391">
      <w:pPr>
        <w:ind w:leftChars="300" w:left="660"/>
        <w:jc w:val="both"/>
        <w:rPr>
          <w:sz w:val="24"/>
          <w:szCs w:val="24"/>
        </w:rPr>
      </w:pPr>
    </w:p>
    <w:p w:rsidR="00232391" w:rsidRDefault="00B62385">
      <w:pPr>
        <w:spacing w:line="480" w:lineRule="auto"/>
        <w:ind w:firstLine="720"/>
        <w:jc w:val="both"/>
        <w:rPr>
          <w:sz w:val="24"/>
          <w:szCs w:val="24"/>
        </w:rPr>
      </w:pPr>
      <w:r>
        <w:rPr>
          <w:sz w:val="24"/>
          <w:szCs w:val="24"/>
        </w:rPr>
        <w:t>Adapun yang disampaikan oleh peserta didik  atau santri berdasarkan Hasil wawancara sebagai berikut:</w:t>
      </w:r>
    </w:p>
    <w:p w:rsidR="00232391" w:rsidRDefault="00B62385">
      <w:pPr>
        <w:shd w:val="clear" w:color="auto" w:fill="FFFFFF"/>
        <w:ind w:leftChars="322" w:left="708"/>
        <w:jc w:val="both"/>
        <w:rPr>
          <w:rFonts w:eastAsia="serif"/>
          <w:color w:val="212121"/>
          <w:sz w:val="24"/>
          <w:szCs w:val="24"/>
        </w:rPr>
      </w:pPr>
      <w:r>
        <w:rPr>
          <w:rFonts w:eastAsia="serif"/>
          <w:color w:val="212121"/>
          <w:sz w:val="24"/>
          <w:szCs w:val="24"/>
        </w:rPr>
        <w:t>“dengan mengatahui bahwa seorang tidak akan mendapat ilmu melainkan ia menghormati ilmu dan pemiliknya, dan mengetahui etika apa saja yang harus dilakukan seorang pelajar, kami menjadi santri yang senang tiasa taat dan patuh terhadap perintah-perintah guru, berusaha mengamalkan apa yang telah beliau sampaikan dan programkan</w:t>
      </w:r>
      <w:r>
        <w:rPr>
          <w:rStyle w:val="FootnoteReference"/>
          <w:rFonts w:eastAsia="serif"/>
          <w:color w:val="212121"/>
          <w:sz w:val="24"/>
          <w:szCs w:val="24"/>
        </w:rPr>
        <w:footnoteReference w:id="187"/>
      </w:r>
      <w:r>
        <w:rPr>
          <w:rFonts w:eastAsia="serif"/>
          <w:color w:val="212121"/>
          <w:sz w:val="24"/>
          <w:szCs w:val="24"/>
        </w:rPr>
        <w:t>.</w:t>
      </w:r>
    </w:p>
    <w:p w:rsidR="00232391" w:rsidRDefault="00232391">
      <w:pPr>
        <w:shd w:val="clear" w:color="auto" w:fill="FFFFFF"/>
        <w:ind w:leftChars="322" w:left="708"/>
        <w:jc w:val="both"/>
        <w:rPr>
          <w:rFonts w:eastAsia="serif"/>
          <w:color w:val="212121"/>
          <w:sz w:val="24"/>
          <w:szCs w:val="24"/>
        </w:rPr>
      </w:pPr>
    </w:p>
    <w:p w:rsidR="00232391" w:rsidRDefault="00B62385">
      <w:pPr>
        <w:shd w:val="clear" w:color="auto" w:fill="FFFFFF"/>
        <w:spacing w:line="480" w:lineRule="auto"/>
        <w:ind w:firstLine="720"/>
        <w:jc w:val="both"/>
        <w:rPr>
          <w:rFonts w:eastAsia="serif"/>
          <w:color w:val="212121"/>
          <w:sz w:val="24"/>
          <w:szCs w:val="24"/>
        </w:rPr>
      </w:pPr>
      <w:r>
        <w:rPr>
          <w:rFonts w:eastAsia="serif"/>
          <w:color w:val="212121"/>
          <w:sz w:val="24"/>
          <w:szCs w:val="24"/>
        </w:rPr>
        <w:t xml:space="preserve">Dengan metode penanaman kecerdasan </w:t>
      </w:r>
      <w:r>
        <w:rPr>
          <w:sz w:val="24"/>
          <w:szCs w:val="24"/>
        </w:rPr>
        <w:t>kecerdasan Spiritual di Pondok Pesantren Nurul Jadid Duripoku Kabupaten Pasangkayu santri menjadi santi terarah dan muda untuk diperintah sehingga memudahkan dalam membimbing.</w:t>
      </w:r>
    </w:p>
    <w:p w:rsidR="00232391" w:rsidRDefault="00232391">
      <w:pPr>
        <w:shd w:val="clear" w:color="auto" w:fill="FFFFFF"/>
        <w:jc w:val="both"/>
        <w:rPr>
          <w:rFonts w:eastAsia="serif"/>
          <w:color w:val="212121"/>
          <w:sz w:val="24"/>
          <w:szCs w:val="24"/>
          <w:shd w:val="clear" w:color="auto" w:fill="FAFAFA"/>
        </w:rPr>
      </w:pPr>
    </w:p>
    <w:p w:rsidR="00232391" w:rsidRDefault="00B62385">
      <w:pPr>
        <w:numPr>
          <w:ilvl w:val="0"/>
          <w:numId w:val="11"/>
        </w:numPr>
        <w:spacing w:line="480" w:lineRule="auto"/>
        <w:jc w:val="both"/>
        <w:rPr>
          <w:sz w:val="24"/>
          <w:szCs w:val="24"/>
        </w:rPr>
      </w:pPr>
      <w:r>
        <w:rPr>
          <w:sz w:val="24"/>
          <w:szCs w:val="24"/>
        </w:rPr>
        <w:t>Pemikiran moral</w:t>
      </w:r>
    </w:p>
    <w:p w:rsidR="00232391" w:rsidRDefault="00B62385">
      <w:pPr>
        <w:spacing w:line="360" w:lineRule="auto"/>
        <w:ind w:firstLineChars="295" w:firstLine="708"/>
        <w:jc w:val="both"/>
        <w:rPr>
          <w:sz w:val="24"/>
          <w:szCs w:val="24"/>
        </w:rPr>
      </w:pPr>
      <w:r>
        <w:rPr>
          <w:sz w:val="24"/>
          <w:szCs w:val="24"/>
        </w:rPr>
        <w:t xml:space="preserve">Menurut KH. Zaini selaku pengasuh pondok pesantren pesantren Nurul Jadid Duripoku Kabupaten Pasangkayu dengan adanya penyampaian Pemikiran moral menjadikan Santri mengetahui aturan dan memilih sikap dalam bermasyarakat sebagai mana disampaikan dalam wawancara  : </w:t>
      </w:r>
    </w:p>
    <w:p w:rsidR="00232391" w:rsidRDefault="00B62385">
      <w:pPr>
        <w:pStyle w:val="NormalWeb"/>
        <w:shd w:val="clear" w:color="auto" w:fill="FFFFFF"/>
        <w:spacing w:afterLines="150" w:after="360" w:afterAutospacing="0"/>
        <w:ind w:leftChars="300" w:left="660"/>
        <w:jc w:val="both"/>
        <w:rPr>
          <w:rFonts w:ascii="Times New Roman" w:eastAsia="Arial" w:hAnsi="Times New Roman" w:cs="Times New Roman"/>
          <w:color w:val="191919"/>
          <w:shd w:val="clear" w:color="auto" w:fill="FFFFFF"/>
        </w:rPr>
      </w:pPr>
      <w:r>
        <w:rPr>
          <w:rFonts w:ascii="Times New Roman" w:eastAsia="Arial" w:hAnsi="Times New Roman" w:cs="Times New Roman"/>
          <w:color w:val="191919"/>
          <w:shd w:val="clear" w:color="auto" w:fill="FFFFFF"/>
        </w:rPr>
        <w:t>Penanaman moral yang kami lakukan menjadi tujuan pokok dalam pengajaran Nabi Yang kita melalui kajian ceramah-ceramah penyampaikan kisah-kisah sahabat kisah Rasul Saw. Yang senang tiasa kami sampaikan ketika di dalam ruangan pembelajaran utamanya pada pelajaran Aqidah ahlak memberi pengetahuan pada santri yang mana yang harus dilakukan dan yang mana yang perlu ditinggalkan ini mebuat santri santri kami mengetahui adap dan berahlah yang baik .”</w:t>
      </w:r>
      <w:r>
        <w:rPr>
          <w:rStyle w:val="FootnoteReference"/>
          <w:rFonts w:ascii="Times New Roman" w:eastAsia="Arial" w:hAnsi="Times New Roman" w:cs="Times New Roman"/>
          <w:color w:val="191919"/>
          <w:shd w:val="clear" w:color="auto" w:fill="FFFFFF"/>
        </w:rPr>
        <w:footnoteReference w:id="188"/>
      </w:r>
      <w:r>
        <w:rPr>
          <w:rFonts w:ascii="Times New Roman" w:eastAsia="Arial" w:hAnsi="Times New Roman" w:cs="Times New Roman"/>
          <w:color w:val="191919"/>
          <w:shd w:val="clear" w:color="auto" w:fill="FFFFFF"/>
        </w:rPr>
        <w:t xml:space="preserve"> </w:t>
      </w:r>
    </w:p>
    <w:p w:rsidR="00232391" w:rsidRDefault="00B62385">
      <w:pPr>
        <w:widowControl/>
        <w:autoSpaceDE/>
        <w:autoSpaceDN/>
        <w:spacing w:afterLines="200" w:after="480" w:line="480" w:lineRule="auto"/>
        <w:ind w:firstLine="720"/>
        <w:jc w:val="both"/>
        <w:rPr>
          <w:sz w:val="24"/>
          <w:szCs w:val="24"/>
        </w:rPr>
      </w:pPr>
      <w:r>
        <w:rPr>
          <w:sz w:val="24"/>
          <w:szCs w:val="24"/>
        </w:rPr>
        <w:lastRenderedPageBreak/>
        <w:t>Adapun yang disampaikan oleh peserta didik  atau santri berdasarkan Hasil wawancara sebagai berikut:</w:t>
      </w:r>
    </w:p>
    <w:p w:rsidR="00232391" w:rsidRDefault="00B62385">
      <w:pPr>
        <w:pStyle w:val="NormalWeb"/>
        <w:shd w:val="clear" w:color="auto" w:fill="FFFFFF"/>
        <w:spacing w:afterLines="200" w:after="480" w:afterAutospacing="0"/>
        <w:ind w:left="706" w:firstLine="14"/>
        <w:jc w:val="both"/>
        <w:rPr>
          <w:rFonts w:ascii="Times New Roman" w:eastAsia="Arial" w:hAnsi="Times New Roman" w:cs="Times New Roman"/>
          <w:color w:val="191919"/>
          <w:shd w:val="clear" w:color="auto" w:fill="FFFFFF"/>
        </w:rPr>
      </w:pPr>
      <w:r>
        <w:rPr>
          <w:rFonts w:ascii="Times New Roman" w:eastAsia="Arial" w:hAnsi="Times New Roman" w:cs="Times New Roman"/>
          <w:color w:val="191919"/>
          <w:shd w:val="clear" w:color="auto" w:fill="FFFFFF"/>
        </w:rPr>
        <w:t xml:space="preserve"> “Penyampaian ceramah kisah sahabat dan hukum-hukum Islam memberikan pencerahan kepada kami ini menjadi pengetahuan awal kami dalam bersikap dan menentukan pilihan sikap kami terhadap peristiwa yang akan datang ”</w:t>
      </w:r>
      <w:r>
        <w:rPr>
          <w:rStyle w:val="FootnoteReference"/>
          <w:rFonts w:ascii="Times New Roman" w:eastAsia="Arial" w:hAnsi="Times New Roman" w:cs="Times New Roman"/>
          <w:color w:val="191919"/>
          <w:shd w:val="clear" w:color="auto" w:fill="FFFFFF"/>
        </w:rPr>
        <w:footnoteReference w:id="189"/>
      </w:r>
    </w:p>
    <w:p w:rsidR="00232391" w:rsidRDefault="00B62385">
      <w:pPr>
        <w:pStyle w:val="NormalWeb"/>
        <w:shd w:val="clear" w:color="auto" w:fill="FFFFFF"/>
        <w:spacing w:afterLines="200" w:after="480" w:afterAutospacing="0" w:line="480" w:lineRule="auto"/>
        <w:ind w:firstLine="720"/>
        <w:jc w:val="both"/>
        <w:rPr>
          <w:rFonts w:ascii="Times New Roman" w:eastAsia="Arial" w:hAnsi="Times New Roman" w:cs="Times New Roman"/>
          <w:color w:val="191919"/>
          <w:shd w:val="clear" w:color="auto" w:fill="FFFFFF"/>
        </w:rPr>
      </w:pPr>
      <w:r>
        <w:rPr>
          <w:rFonts w:ascii="Times New Roman" w:eastAsia="Arial" w:hAnsi="Times New Roman" w:cs="Times New Roman"/>
          <w:color w:val="191919"/>
          <w:shd w:val="clear" w:color="auto" w:fill="FFFFFF"/>
        </w:rPr>
        <w:t>Denagan metode Pemikiran Moral santri menjadi bermoral dan melalui kisah dan penyampaian pendidikan moral dari Al-Qur`an dan Hadis sehingga dapat dipastikan bahwa santri-santri Nurul Jadid telah memiliki bekal moralitas yang baik dalam pengajarannya.</w:t>
      </w:r>
    </w:p>
    <w:p w:rsidR="00232391" w:rsidRDefault="00B62385">
      <w:pPr>
        <w:spacing w:line="480" w:lineRule="auto"/>
        <w:jc w:val="both"/>
        <w:rPr>
          <w:sz w:val="24"/>
          <w:szCs w:val="24"/>
        </w:rPr>
      </w:pPr>
      <w:r>
        <w:rPr>
          <w:sz w:val="24"/>
          <w:szCs w:val="24"/>
        </w:rPr>
        <w:t>3. Internalisasi</w:t>
      </w:r>
    </w:p>
    <w:p w:rsidR="00232391" w:rsidRDefault="00B62385">
      <w:pPr>
        <w:spacing w:line="480" w:lineRule="auto"/>
        <w:ind w:firstLine="420"/>
        <w:jc w:val="both"/>
        <w:rPr>
          <w:sz w:val="24"/>
          <w:szCs w:val="24"/>
        </w:rPr>
      </w:pPr>
      <w:r>
        <w:rPr>
          <w:sz w:val="24"/>
          <w:szCs w:val="24"/>
        </w:rPr>
        <w:t>Menurut Ustad Wahid Hidayatullah internalisasi hasil dirasakan melalui metode pembiasan dan keteladanan sebagai mana disampaikan dalam wawancara beliau</w:t>
      </w:r>
    </w:p>
    <w:p w:rsidR="00232391" w:rsidRDefault="00B62385">
      <w:pPr>
        <w:spacing w:afterLines="150" w:after="360"/>
        <w:ind w:leftChars="322" w:left="708"/>
        <w:jc w:val="both"/>
        <w:rPr>
          <w:sz w:val="24"/>
          <w:szCs w:val="24"/>
        </w:rPr>
      </w:pPr>
      <w:r>
        <w:rPr>
          <w:sz w:val="24"/>
          <w:szCs w:val="24"/>
        </w:rPr>
        <w:t>“dengan pembiasan dan keteladanan yang disampaikan oleh pembina di Pondok Pesantren Nurul jadid duripoku, pembiasan menjadikan santri terbiasa untuk melakukan hal-hal yang baik sesuai aturan syariat agama dan juga keteladanan menjadi keharusan kepada santri untuk mandiri dan tidak memiliki alasan tidak berbuat baik sehingga santri menjadi lebih baik lagi dalam segala bidang”</w:t>
      </w:r>
      <w:r>
        <w:rPr>
          <w:rStyle w:val="FootnoteReference"/>
          <w:sz w:val="24"/>
          <w:szCs w:val="24"/>
        </w:rPr>
        <w:footnoteReference w:id="190"/>
      </w:r>
    </w:p>
    <w:p w:rsidR="00232391" w:rsidRDefault="00B62385">
      <w:pPr>
        <w:spacing w:line="480" w:lineRule="auto"/>
        <w:ind w:firstLine="720"/>
        <w:jc w:val="both"/>
        <w:rPr>
          <w:sz w:val="24"/>
          <w:szCs w:val="24"/>
        </w:rPr>
      </w:pPr>
      <w:r>
        <w:rPr>
          <w:sz w:val="24"/>
          <w:szCs w:val="24"/>
        </w:rPr>
        <w:t>Adapun yang disampaikan oleh peserta didik  atau santri berdasarkan Hasil wawancara sebagai berikut:</w:t>
      </w:r>
    </w:p>
    <w:p w:rsidR="00232391" w:rsidRDefault="00B62385">
      <w:pPr>
        <w:spacing w:afterLines="150" w:after="360"/>
        <w:ind w:left="709" w:firstLine="11"/>
        <w:jc w:val="both"/>
        <w:rPr>
          <w:sz w:val="24"/>
          <w:szCs w:val="24"/>
        </w:rPr>
      </w:pPr>
      <w:r>
        <w:rPr>
          <w:sz w:val="24"/>
          <w:szCs w:val="24"/>
        </w:rPr>
        <w:t xml:space="preserve">“Dengan metode pembiasan dan keteladanan mengharuskan menjadikan </w:t>
      </w:r>
      <w:r>
        <w:rPr>
          <w:sz w:val="24"/>
          <w:szCs w:val="24"/>
        </w:rPr>
        <w:lastRenderedPageBreak/>
        <w:t>kami memiliki kebiasaan kebiasaan baik yang baru, kedisiplinan untuk mengikuti rutinitas yang ada di pondok pesantren, keteladanan yang dicontohkan oleh pembina dan pengasuh membuat kami tidak memiliki pilihan selain mengikuti dan ini menjadi kami menjadi lebih baik lagi”</w:t>
      </w:r>
      <w:r>
        <w:rPr>
          <w:rStyle w:val="FootnoteReference"/>
          <w:sz w:val="24"/>
          <w:szCs w:val="24"/>
        </w:rPr>
        <w:footnoteReference w:id="191"/>
      </w:r>
    </w:p>
    <w:p w:rsidR="00232391" w:rsidRDefault="00B62385">
      <w:pPr>
        <w:spacing w:afterLines="150" w:after="360" w:line="480" w:lineRule="auto"/>
        <w:ind w:firstLine="720"/>
        <w:jc w:val="both"/>
        <w:rPr>
          <w:sz w:val="24"/>
          <w:szCs w:val="24"/>
        </w:rPr>
      </w:pPr>
      <w:r>
        <w:rPr>
          <w:sz w:val="24"/>
          <w:szCs w:val="24"/>
        </w:rPr>
        <w:t>Internalisasi kecerdasan Spiritual yan dilakukan di Pondok Pesantren Nurul Jadid Duripoku Kabupaten Pasangkayu yang disampaikan melalui metode keteladanan dan pembiasan sangat elektif dengan metode ini santri-santri akan mendapatkan pengetahuan baru dan juga pemahaman yang baru yang sesuai dengan program-program pendidikan di pondok pesantren Nurul Jadid Duripoku Kabuapten Pasangkayu.</w:t>
      </w:r>
    </w:p>
    <w:p w:rsidR="00232391" w:rsidRDefault="00B62385">
      <w:pPr>
        <w:spacing w:line="480" w:lineRule="auto"/>
        <w:jc w:val="both"/>
        <w:rPr>
          <w:sz w:val="24"/>
          <w:szCs w:val="24"/>
        </w:rPr>
      </w:pPr>
      <w:r>
        <w:rPr>
          <w:sz w:val="24"/>
          <w:szCs w:val="24"/>
        </w:rPr>
        <w:t>4. Klarifikasi</w:t>
      </w:r>
    </w:p>
    <w:p w:rsidR="00232391" w:rsidRDefault="00B62385">
      <w:pPr>
        <w:spacing w:line="480" w:lineRule="auto"/>
        <w:ind w:firstLine="709"/>
        <w:jc w:val="both"/>
        <w:rPr>
          <w:sz w:val="24"/>
          <w:szCs w:val="24"/>
        </w:rPr>
      </w:pPr>
      <w:r>
        <w:rPr>
          <w:sz w:val="24"/>
          <w:szCs w:val="24"/>
        </w:rPr>
        <w:t>Klarifikasi menjadi salah satu metode yang digunakan dalam penanaman kecerdasan spiritual (SQ) dengan menceritakan klarifikasi dari sebap dan akibat dari suatu peristiwa sebagaimana di jelaskan ustad Saufan Azizi:</w:t>
      </w:r>
    </w:p>
    <w:p w:rsidR="00232391" w:rsidRDefault="00B62385">
      <w:pPr>
        <w:spacing w:afterLines="150" w:after="360"/>
        <w:ind w:leftChars="322" w:left="708"/>
        <w:jc w:val="both"/>
        <w:rPr>
          <w:sz w:val="24"/>
          <w:szCs w:val="24"/>
        </w:rPr>
      </w:pPr>
      <w:r>
        <w:rPr>
          <w:sz w:val="24"/>
          <w:szCs w:val="24"/>
        </w:rPr>
        <w:t>“kalarifikasi tidak lain merupakan metode pengambilan hikmah dari sebuah kejadian metode ini disampaikan melalui metode hikayat. dengan adanya penyampaian hikayat melalui ceramah dan video edukasi santri menjadi lebih semangat menuntut Ilmu yang mana, dengan mencontoh yang disampaikan melalui ceramah, hikayat dan video edukasi ”</w:t>
      </w:r>
      <w:r>
        <w:rPr>
          <w:rStyle w:val="FootnoteReference"/>
          <w:sz w:val="24"/>
          <w:szCs w:val="24"/>
        </w:rPr>
        <w:footnoteReference w:id="192"/>
      </w:r>
    </w:p>
    <w:p w:rsidR="00232391" w:rsidRDefault="00B62385">
      <w:pPr>
        <w:spacing w:line="480" w:lineRule="auto"/>
        <w:ind w:firstLine="720"/>
        <w:jc w:val="both"/>
        <w:rPr>
          <w:sz w:val="24"/>
          <w:szCs w:val="24"/>
        </w:rPr>
      </w:pPr>
      <w:r>
        <w:rPr>
          <w:sz w:val="24"/>
          <w:szCs w:val="24"/>
        </w:rPr>
        <w:t>Adapun yang disampaikan oleh peserta didik  atau santri berdasarkan Hasil wawancara sebagai berikut:</w:t>
      </w:r>
    </w:p>
    <w:p w:rsidR="00232391" w:rsidRDefault="00B62385">
      <w:pPr>
        <w:spacing w:afterLines="150" w:after="360"/>
        <w:ind w:leftChars="322" w:left="708"/>
        <w:jc w:val="both"/>
        <w:rPr>
          <w:sz w:val="24"/>
          <w:szCs w:val="24"/>
        </w:rPr>
      </w:pPr>
      <w:r>
        <w:rPr>
          <w:sz w:val="24"/>
          <w:szCs w:val="24"/>
        </w:rPr>
        <w:t xml:space="preserve">“dengan adanya video edukasi, hikayat kami memiliki contoh seperti yang disampaikan dalam cerita, kami menjadi memiliki seperjuangan dalam menuntut Ilmu kisah-kisah yang disampaikan menjadi salah satu motivasi </w:t>
      </w:r>
      <w:r>
        <w:rPr>
          <w:sz w:val="24"/>
          <w:szCs w:val="24"/>
        </w:rPr>
        <w:lastRenderedPageBreak/>
        <w:t>menuntut ilmiah kami”</w:t>
      </w:r>
      <w:r>
        <w:rPr>
          <w:rStyle w:val="FootnoteReference"/>
          <w:sz w:val="24"/>
          <w:szCs w:val="24"/>
        </w:rPr>
        <w:footnoteReference w:id="193"/>
      </w:r>
    </w:p>
    <w:p w:rsidR="00232391" w:rsidRDefault="00B62385">
      <w:pPr>
        <w:spacing w:afterLines="150" w:after="360" w:line="480" w:lineRule="auto"/>
        <w:ind w:firstLine="720"/>
        <w:jc w:val="both"/>
        <w:rPr>
          <w:sz w:val="24"/>
          <w:szCs w:val="24"/>
        </w:rPr>
      </w:pPr>
      <w:r>
        <w:rPr>
          <w:sz w:val="24"/>
          <w:szCs w:val="24"/>
        </w:rPr>
        <w:t xml:space="preserve">Penyampaian metode klarifikasi melalui metode pengambilan hikmah yang disampaikan melalui pengajian hikayat dan penyampaian video edukasi santri menjadi pandai mengambil hikmah dari setiap kejadian, sehingga sebelum melakukan sesuatu terlebih dahulu santri akan menimbang baik dan buruknya sesuatu yang akan dikerjakannya. </w:t>
      </w:r>
    </w:p>
    <w:p w:rsidR="00232391" w:rsidRDefault="00B62385">
      <w:pPr>
        <w:numPr>
          <w:ilvl w:val="0"/>
          <w:numId w:val="10"/>
        </w:numPr>
        <w:spacing w:line="360" w:lineRule="auto"/>
        <w:ind w:hanging="205"/>
        <w:jc w:val="both"/>
        <w:rPr>
          <w:sz w:val="24"/>
          <w:szCs w:val="24"/>
        </w:rPr>
      </w:pPr>
      <w:r>
        <w:rPr>
          <w:sz w:val="24"/>
          <w:szCs w:val="24"/>
        </w:rPr>
        <w:t>Konsekuensi</w:t>
      </w:r>
    </w:p>
    <w:p w:rsidR="00232391" w:rsidRDefault="00B62385">
      <w:pPr>
        <w:spacing w:line="480" w:lineRule="auto"/>
        <w:ind w:firstLine="709"/>
        <w:jc w:val="both"/>
        <w:rPr>
          <w:sz w:val="24"/>
          <w:szCs w:val="24"/>
        </w:rPr>
      </w:pPr>
      <w:r>
        <w:rPr>
          <w:sz w:val="24"/>
          <w:szCs w:val="24"/>
        </w:rPr>
        <w:t>Hasil dari metode Konsekuensi sebagaimana dijelaskan ustad Saufan Azizi dalam wawancara:</w:t>
      </w:r>
    </w:p>
    <w:p w:rsidR="00232391" w:rsidRDefault="00B62385">
      <w:pPr>
        <w:ind w:leftChars="322" w:left="708"/>
        <w:jc w:val="both"/>
        <w:rPr>
          <w:sz w:val="24"/>
          <w:szCs w:val="24"/>
        </w:rPr>
      </w:pPr>
      <w:r>
        <w:rPr>
          <w:sz w:val="24"/>
          <w:szCs w:val="24"/>
        </w:rPr>
        <w:t>“Adanya konsekuensi dan aturan menjadikan santri lebih mudah dalam mengatur dan menentukan tujuan yang disampaikan dalam pembinaan santri di Pondok Pesantren Nurul Jadid Duripoku Kabupaten Pasangkayu ”</w:t>
      </w:r>
      <w:r>
        <w:rPr>
          <w:rStyle w:val="FootnoteReference"/>
          <w:sz w:val="24"/>
          <w:szCs w:val="24"/>
        </w:rPr>
        <w:footnoteReference w:id="194"/>
      </w:r>
    </w:p>
    <w:p w:rsidR="00232391" w:rsidRDefault="00232391">
      <w:pPr>
        <w:ind w:leftChars="300" w:left="660"/>
        <w:jc w:val="both"/>
        <w:rPr>
          <w:sz w:val="24"/>
          <w:szCs w:val="24"/>
        </w:rPr>
      </w:pPr>
    </w:p>
    <w:p w:rsidR="00232391" w:rsidRDefault="00B62385">
      <w:pPr>
        <w:spacing w:line="480" w:lineRule="auto"/>
        <w:ind w:firstLine="720"/>
        <w:jc w:val="both"/>
        <w:rPr>
          <w:sz w:val="24"/>
          <w:szCs w:val="24"/>
        </w:rPr>
      </w:pPr>
      <w:r>
        <w:rPr>
          <w:sz w:val="24"/>
          <w:szCs w:val="24"/>
        </w:rPr>
        <w:t>Menurut santri manfaat aturan aturan yang dibuat di pondok pesantren membuat mereka selalu disiplin belajar sebagaimana disampaikan dalam wawancara:</w:t>
      </w:r>
    </w:p>
    <w:p w:rsidR="00232391" w:rsidRDefault="00B62385">
      <w:pPr>
        <w:widowControl/>
        <w:autoSpaceDE/>
        <w:autoSpaceDN/>
        <w:spacing w:afterLines="200" w:after="480"/>
        <w:ind w:leftChars="322" w:left="708"/>
        <w:jc w:val="both"/>
        <w:rPr>
          <w:sz w:val="24"/>
          <w:szCs w:val="24"/>
        </w:rPr>
      </w:pPr>
      <w:r>
        <w:rPr>
          <w:sz w:val="24"/>
          <w:szCs w:val="24"/>
        </w:rPr>
        <w:t>“Peraturan menjadikan kami harus belajar dan harus disiplin yang pada akhirnya kami memiliki ilmu pengetahuan sebagaimana yang diprogramkan oleh Pondok Pesantren Nurul Jadid Duripoku Kabupaten Pasangkayu”.</w:t>
      </w:r>
      <w:r>
        <w:rPr>
          <w:rStyle w:val="FootnoteReference"/>
          <w:sz w:val="24"/>
          <w:szCs w:val="24"/>
        </w:rPr>
        <w:footnoteReference w:id="195"/>
      </w:r>
    </w:p>
    <w:p w:rsidR="00232391" w:rsidRDefault="00B62385">
      <w:pPr>
        <w:widowControl/>
        <w:autoSpaceDE/>
        <w:autoSpaceDN/>
        <w:spacing w:afterLines="200" w:after="480" w:line="480" w:lineRule="auto"/>
        <w:ind w:firstLine="720"/>
        <w:jc w:val="both"/>
        <w:rPr>
          <w:sz w:val="24"/>
          <w:szCs w:val="24"/>
        </w:rPr>
      </w:pPr>
      <w:r>
        <w:rPr>
          <w:sz w:val="24"/>
          <w:szCs w:val="24"/>
        </w:rPr>
        <w:lastRenderedPageBreak/>
        <w:t>Pemberian konsekuensi pada setiap pelanggaran yang dilakukan oleh santri akan membuat santri mudah dalam mengatur dan melakukan pembelajaran dengan teritip dan aman. Adanya konsekuensi sangat membantu dalam penanaman kecerdasan spiritual dari pemberian konsekuensi juga santri belajar bertanggung jawap dan mengetahui bahwa setiap tindakan seharusnya memiliki konsekuensi yang harus dipertanggungjawabkan.</w:t>
      </w:r>
    </w:p>
    <w:p w:rsidR="00232391" w:rsidRDefault="00B62385">
      <w:pPr>
        <w:spacing w:afterLines="100" w:after="240"/>
        <w:ind w:left="660" w:hangingChars="275" w:hanging="660"/>
        <w:jc w:val="both"/>
        <w:rPr>
          <w:sz w:val="24"/>
          <w:szCs w:val="24"/>
        </w:rPr>
      </w:pPr>
      <w:r>
        <w:rPr>
          <w:sz w:val="24"/>
          <w:szCs w:val="24"/>
        </w:rPr>
        <w:t xml:space="preserve">6. Zikir </w:t>
      </w:r>
    </w:p>
    <w:p w:rsidR="00232391" w:rsidRDefault="00B62385">
      <w:pPr>
        <w:spacing w:line="480" w:lineRule="auto"/>
        <w:ind w:firstLine="709"/>
        <w:jc w:val="both"/>
        <w:rPr>
          <w:sz w:val="24"/>
          <w:szCs w:val="24"/>
        </w:rPr>
      </w:pPr>
      <w:r>
        <w:rPr>
          <w:sz w:val="24"/>
          <w:szCs w:val="24"/>
        </w:rPr>
        <w:t>Hasil pengamalan zikir sebagaimana disampaikan KH. Zaini selaku pimpinan pondok pesantren:</w:t>
      </w:r>
    </w:p>
    <w:p w:rsidR="00232391" w:rsidRDefault="00B62385">
      <w:pPr>
        <w:ind w:leftChars="300" w:left="660"/>
        <w:jc w:val="both"/>
        <w:rPr>
          <w:sz w:val="24"/>
          <w:szCs w:val="24"/>
        </w:rPr>
      </w:pPr>
      <w:r>
        <w:rPr>
          <w:sz w:val="24"/>
          <w:szCs w:val="24"/>
        </w:rPr>
        <w:t>“Pembacaan zikir menjadikan hati para santri menjadi tenang dan lebih muda dalam menerima pembelajaran, Seseorang yang sering berzikir akan membuat pengamalnya menjadi memiliki pengetahuan yang luas”</w:t>
      </w:r>
      <w:r>
        <w:rPr>
          <w:rStyle w:val="FootnoteReference"/>
          <w:sz w:val="24"/>
          <w:szCs w:val="24"/>
        </w:rPr>
        <w:footnoteReference w:id="196"/>
      </w:r>
    </w:p>
    <w:p w:rsidR="00232391" w:rsidRDefault="00232391">
      <w:pPr>
        <w:ind w:leftChars="300" w:left="660"/>
        <w:jc w:val="both"/>
        <w:rPr>
          <w:sz w:val="24"/>
          <w:szCs w:val="24"/>
        </w:rPr>
      </w:pPr>
    </w:p>
    <w:p w:rsidR="00232391" w:rsidRDefault="00B62385">
      <w:pPr>
        <w:spacing w:line="480" w:lineRule="auto"/>
        <w:ind w:firstLine="720"/>
        <w:jc w:val="both"/>
        <w:rPr>
          <w:sz w:val="24"/>
          <w:szCs w:val="24"/>
        </w:rPr>
      </w:pPr>
      <w:r>
        <w:rPr>
          <w:sz w:val="24"/>
          <w:szCs w:val="24"/>
        </w:rPr>
        <w:t>Manfaat yang dirasakan santri dengan pembacaan zikir di Pondok Pesantren Nurul Jadid Duripoku sebagaimana disampaikan dalam wawancara:</w:t>
      </w:r>
    </w:p>
    <w:p w:rsidR="00232391" w:rsidRDefault="00B62385">
      <w:pPr>
        <w:ind w:leftChars="322" w:left="708" w:firstLine="11"/>
        <w:jc w:val="both"/>
        <w:rPr>
          <w:sz w:val="24"/>
          <w:szCs w:val="24"/>
        </w:rPr>
      </w:pPr>
      <w:r>
        <w:rPr>
          <w:sz w:val="24"/>
          <w:szCs w:val="24"/>
        </w:rPr>
        <w:t>“hati dan perasaan menjadi tenang. Hati yang tenang menjadikan kami sebagai santri lebih mudah dalam menimba ilmu”.</w:t>
      </w:r>
      <w:r>
        <w:rPr>
          <w:rStyle w:val="FootnoteReference"/>
          <w:sz w:val="24"/>
          <w:szCs w:val="24"/>
        </w:rPr>
        <w:footnoteReference w:id="197"/>
      </w:r>
    </w:p>
    <w:p w:rsidR="00232391" w:rsidRDefault="00232391">
      <w:pPr>
        <w:ind w:leftChars="322" w:left="708" w:firstLine="11"/>
        <w:jc w:val="both"/>
        <w:rPr>
          <w:sz w:val="24"/>
          <w:szCs w:val="24"/>
        </w:rPr>
      </w:pPr>
    </w:p>
    <w:p w:rsidR="00232391" w:rsidRDefault="00B62385">
      <w:pPr>
        <w:spacing w:line="480" w:lineRule="auto"/>
        <w:ind w:firstLine="720"/>
        <w:jc w:val="both"/>
        <w:rPr>
          <w:sz w:val="24"/>
          <w:szCs w:val="24"/>
        </w:rPr>
      </w:pPr>
      <w:r>
        <w:rPr>
          <w:sz w:val="24"/>
          <w:szCs w:val="24"/>
        </w:rPr>
        <w:t>Dengan memperbanyak zikir menjadikan santri-santri memiliki kepercayaan dan ketenangan hati. Dan santri-santri merasa mendapat kemudahan  dalam belajar sehingga pembicara zikir disini menjadi program pesantren yang sangatlah penting dan tidak bisa dipisahkan dalam penanaman kecerdasan spiritul..</w:t>
      </w:r>
    </w:p>
    <w:p w:rsidR="00232391" w:rsidRDefault="00232391">
      <w:pPr>
        <w:spacing w:line="480" w:lineRule="auto"/>
        <w:ind w:firstLine="720"/>
        <w:jc w:val="both"/>
        <w:rPr>
          <w:sz w:val="24"/>
          <w:szCs w:val="24"/>
        </w:rPr>
      </w:pPr>
    </w:p>
    <w:p w:rsidR="00232391" w:rsidRDefault="00B62385">
      <w:pPr>
        <w:pStyle w:val="ListParagraph"/>
        <w:spacing w:line="480" w:lineRule="auto"/>
        <w:ind w:left="0"/>
        <w:jc w:val="both"/>
        <w:rPr>
          <w:sz w:val="24"/>
          <w:szCs w:val="24"/>
        </w:rPr>
      </w:pPr>
      <w:r>
        <w:rPr>
          <w:sz w:val="24"/>
          <w:szCs w:val="24"/>
        </w:rPr>
        <w:t xml:space="preserve">7.Mengharap berkah ulama-ulama terdahulu  </w:t>
      </w:r>
    </w:p>
    <w:p w:rsidR="00232391" w:rsidRDefault="00B62385">
      <w:pPr>
        <w:pStyle w:val="ListParagraph"/>
        <w:spacing w:line="480" w:lineRule="auto"/>
        <w:ind w:left="0" w:firstLine="720"/>
        <w:jc w:val="both"/>
        <w:rPr>
          <w:sz w:val="24"/>
          <w:szCs w:val="24"/>
        </w:rPr>
      </w:pPr>
      <w:r>
        <w:rPr>
          <w:sz w:val="24"/>
          <w:szCs w:val="24"/>
        </w:rPr>
        <w:t>Hasil yang dirasakan dengan metode Mengharap berkah ulama-ulama terdahulu  sebagaimana dijelaskan ustad Saufan Azizi dalam wawancara:</w:t>
      </w:r>
    </w:p>
    <w:p w:rsidR="00232391" w:rsidRDefault="00B62385">
      <w:pPr>
        <w:pStyle w:val="ListParagraph"/>
        <w:ind w:leftChars="322" w:left="961"/>
        <w:jc w:val="both"/>
        <w:rPr>
          <w:sz w:val="24"/>
          <w:szCs w:val="24"/>
        </w:rPr>
      </w:pPr>
      <w:r>
        <w:rPr>
          <w:sz w:val="24"/>
          <w:szCs w:val="24"/>
        </w:rPr>
        <w:t>“Dengan adanya pengiriman Surah Al-Fatihah yang selalu disampaikan kepada ulama-ulama atau guru-guru terdahulu diharapkan santri mendapat berkah dan diberi kemudahan dalam menuntut ilmu, pengiriman bacaan Surah Al-Fatihah ini sebagai Bentuk Ta’zim kepada Guru-Guru, Ulama-</w:t>
      </w:r>
      <w:r>
        <w:rPr>
          <w:sz w:val="24"/>
          <w:szCs w:val="24"/>
        </w:rPr>
        <w:tab/>
        <w:t>ulama atau wali-wali Allah terdahulu”</w:t>
      </w:r>
      <w:r>
        <w:rPr>
          <w:rStyle w:val="FootnoteReference"/>
          <w:sz w:val="24"/>
          <w:szCs w:val="24"/>
        </w:rPr>
        <w:footnoteReference w:id="198"/>
      </w:r>
    </w:p>
    <w:p w:rsidR="00232391" w:rsidRDefault="00232391">
      <w:pPr>
        <w:pStyle w:val="ListParagraph"/>
        <w:ind w:leftChars="322" w:left="961"/>
        <w:jc w:val="both"/>
        <w:rPr>
          <w:sz w:val="24"/>
          <w:szCs w:val="24"/>
        </w:rPr>
      </w:pPr>
    </w:p>
    <w:p w:rsidR="00232391" w:rsidRDefault="00B62385">
      <w:pPr>
        <w:pStyle w:val="ListParagraph"/>
        <w:spacing w:line="480" w:lineRule="auto"/>
        <w:ind w:left="0" w:firstLine="720"/>
        <w:jc w:val="both"/>
        <w:rPr>
          <w:sz w:val="24"/>
          <w:szCs w:val="24"/>
        </w:rPr>
      </w:pPr>
      <w:r>
        <w:rPr>
          <w:sz w:val="24"/>
          <w:szCs w:val="24"/>
        </w:rPr>
        <w:t>Dengan pengiriman Surah Al-Fatihah kami merasa memiliki tanggung jawab sungguh sungguh untuk menuntut ilmu sebagai generasi penerus Guruh-Guruh kami sebagaimana disampaikan dalam wawancara bersama santri;</w:t>
      </w:r>
    </w:p>
    <w:p w:rsidR="00232391" w:rsidRDefault="00B62385">
      <w:pPr>
        <w:pStyle w:val="ListParagraph"/>
        <w:ind w:leftChars="300" w:left="660" w:firstLine="60"/>
        <w:jc w:val="both"/>
        <w:rPr>
          <w:sz w:val="24"/>
          <w:szCs w:val="24"/>
        </w:rPr>
      </w:pPr>
      <w:r>
        <w:rPr>
          <w:sz w:val="24"/>
          <w:szCs w:val="24"/>
        </w:rPr>
        <w:t>“dengan mengirim surah Al-Fatihah kami merasa memiliki tanggung jawab menjadi santri atau peserta didik yang baik yang kemudian menjadi generasi Ilmuwan Islam yang lebih baik lagi meneruskan perjuangan Guru-Guru kami”</w:t>
      </w:r>
      <w:r>
        <w:rPr>
          <w:rStyle w:val="FootnoteReference"/>
          <w:sz w:val="24"/>
          <w:szCs w:val="24"/>
        </w:rPr>
        <w:footnoteReference w:id="199"/>
      </w:r>
    </w:p>
    <w:p w:rsidR="00232391" w:rsidRDefault="00232391">
      <w:pPr>
        <w:pStyle w:val="ListParagraph"/>
        <w:ind w:leftChars="300" w:left="660" w:firstLine="60"/>
        <w:jc w:val="both"/>
        <w:rPr>
          <w:sz w:val="24"/>
          <w:szCs w:val="24"/>
        </w:rPr>
      </w:pPr>
    </w:p>
    <w:p w:rsidR="00232391" w:rsidRDefault="00B62385">
      <w:pPr>
        <w:pStyle w:val="ListParagraph"/>
        <w:spacing w:line="480" w:lineRule="auto"/>
        <w:ind w:left="0" w:firstLine="720"/>
        <w:jc w:val="both"/>
        <w:rPr>
          <w:sz w:val="24"/>
          <w:szCs w:val="24"/>
        </w:rPr>
      </w:pPr>
      <w:r>
        <w:rPr>
          <w:sz w:val="24"/>
          <w:szCs w:val="24"/>
        </w:rPr>
        <w:t xml:space="preserve">Pembacaan doa-doa yang disampaikan untuk ulama-ulama terdahulu, menjadi janan santri-santri mendapat berkah dan kemudahan dalam menerima pelajaran. Memperbanyak mengirim doa atau Surah Alfatihah kepda ulama Terdahulu diyakini oleh pimpinan pondok pesantren, pembina dan juga santri-santri akan menjadi jalan kemudahan dalam menuntut Ilmu yang bermanfaat dunia dan Akhirat. </w:t>
      </w:r>
    </w:p>
    <w:p w:rsidR="00232391" w:rsidRDefault="00B62385">
      <w:pPr>
        <w:pStyle w:val="ListParagraph"/>
        <w:spacing w:line="480" w:lineRule="auto"/>
        <w:ind w:left="0"/>
        <w:jc w:val="both"/>
        <w:rPr>
          <w:sz w:val="24"/>
          <w:szCs w:val="24"/>
        </w:rPr>
      </w:pPr>
      <w:r>
        <w:rPr>
          <w:sz w:val="24"/>
          <w:szCs w:val="24"/>
        </w:rPr>
        <w:t>8.Pembentukan organisasi pengurus santri .</w:t>
      </w:r>
    </w:p>
    <w:p w:rsidR="00232391" w:rsidRDefault="00B62385">
      <w:pPr>
        <w:pStyle w:val="ListParagraph"/>
        <w:spacing w:line="480" w:lineRule="auto"/>
        <w:ind w:left="0" w:firstLine="567"/>
        <w:jc w:val="both"/>
        <w:rPr>
          <w:sz w:val="24"/>
          <w:szCs w:val="24"/>
        </w:rPr>
      </w:pPr>
      <w:r>
        <w:rPr>
          <w:sz w:val="24"/>
          <w:szCs w:val="24"/>
        </w:rPr>
        <w:t xml:space="preserve">Pembentukan Organisasi pengurus santri senior menjadikan santri berani </w:t>
      </w:r>
      <w:r>
        <w:rPr>
          <w:sz w:val="24"/>
          <w:szCs w:val="24"/>
        </w:rPr>
        <w:lastRenderedPageBreak/>
        <w:t>menerima tanggungjawab  melatih kemandirian, keberanian mengambil keputusan yang cepat dan tepat sebagaimana diungkapkan ustad Saufan Azizi sebagai salah satu pembina Pondok Pesantren Nurul Jadid Duripoku :</w:t>
      </w:r>
    </w:p>
    <w:p w:rsidR="00232391" w:rsidRDefault="00B62385">
      <w:pPr>
        <w:pStyle w:val="ListParagraph"/>
        <w:ind w:leftChars="309" w:left="709" w:hanging="29"/>
        <w:jc w:val="both"/>
        <w:rPr>
          <w:sz w:val="24"/>
          <w:szCs w:val="24"/>
        </w:rPr>
      </w:pPr>
      <w:r>
        <w:rPr>
          <w:sz w:val="24"/>
          <w:szCs w:val="24"/>
        </w:rPr>
        <w:t>“Pemberian tanggung jawab kepada santri menjadi jalan dalam menanam kecerdasan spiritual peserta didik pemberian tanggung jawab ini menjadikan santri berani mengambil sikap dan tanggung jawab beserta ke pekaan. Pemberian amanah kepada santri untuk memegang jabatan dan tanggung jawab. dengan amanah ini santri senantiasa memiliki tugas yang selalu mereka bertanggung jawabkan dengan sebaik baiknya, keberanian mengambil tugas-tugas ini menjadikan santri terlatih untuk bertanggung jawab dan mandiri berani mengambil keputusan yang cepat dan tepat.”</w:t>
      </w:r>
      <w:r>
        <w:rPr>
          <w:rStyle w:val="FootnoteReference"/>
          <w:sz w:val="24"/>
          <w:szCs w:val="24"/>
        </w:rPr>
        <w:footnoteReference w:id="200"/>
      </w:r>
    </w:p>
    <w:p w:rsidR="00232391" w:rsidRDefault="00232391">
      <w:pPr>
        <w:pStyle w:val="ListParagraph"/>
        <w:ind w:leftChars="386" w:left="878" w:hanging="29"/>
        <w:jc w:val="both"/>
        <w:rPr>
          <w:sz w:val="24"/>
          <w:szCs w:val="24"/>
        </w:rPr>
      </w:pPr>
    </w:p>
    <w:p w:rsidR="00232391" w:rsidRDefault="00B62385">
      <w:pPr>
        <w:pStyle w:val="ListParagraph"/>
        <w:spacing w:line="480" w:lineRule="auto"/>
        <w:ind w:left="0" w:firstLine="720"/>
        <w:jc w:val="both"/>
        <w:rPr>
          <w:sz w:val="24"/>
          <w:szCs w:val="24"/>
          <w:lang w:eastAsia="zh-CN"/>
        </w:rPr>
      </w:pPr>
      <w:r>
        <w:rPr>
          <w:sz w:val="24"/>
          <w:szCs w:val="24"/>
          <w:lang w:eastAsia="zh-CN"/>
        </w:rPr>
        <w:t>Manfaat yang santri dengan adanya pembentukan organisasi yang mengurus santri junior sebagaimana disampaikan :</w:t>
      </w:r>
    </w:p>
    <w:p w:rsidR="00232391" w:rsidRDefault="00B62385">
      <w:pPr>
        <w:pStyle w:val="ListParagraph"/>
        <w:ind w:leftChars="322" w:left="961"/>
        <w:jc w:val="both"/>
        <w:rPr>
          <w:sz w:val="24"/>
          <w:szCs w:val="24"/>
          <w:lang w:eastAsia="zh-CN"/>
        </w:rPr>
      </w:pPr>
      <w:r>
        <w:rPr>
          <w:sz w:val="24"/>
          <w:szCs w:val="24"/>
          <w:lang w:eastAsia="zh-CN"/>
        </w:rPr>
        <w:t>“Dengan adanya organisasi ini kami memiliki tanggungjawab yang kami kontrol yang melahirkan sikap berani bertanggung jawab dan selalu komitmen menyelesaikan tugas yang ada. dari pelajaran ini kami terlatih berpikir langkah-langkah apa yang bisa kami lakukan agar tugas-tugas kami bisa kami selesaikan”.</w:t>
      </w:r>
      <w:r>
        <w:rPr>
          <w:rStyle w:val="FootnoteReference"/>
          <w:sz w:val="24"/>
          <w:szCs w:val="24"/>
          <w:lang w:eastAsia="zh-CN"/>
        </w:rPr>
        <w:footnoteReference w:id="201"/>
      </w:r>
    </w:p>
    <w:p w:rsidR="00232391" w:rsidRDefault="00232391">
      <w:pPr>
        <w:pStyle w:val="ListParagraph"/>
        <w:ind w:leftChars="322" w:left="961"/>
        <w:jc w:val="both"/>
        <w:rPr>
          <w:sz w:val="24"/>
          <w:szCs w:val="24"/>
          <w:lang w:eastAsia="zh-CN"/>
        </w:rPr>
      </w:pPr>
    </w:p>
    <w:p w:rsidR="00232391" w:rsidRDefault="00B62385">
      <w:pPr>
        <w:pStyle w:val="ListParagraph"/>
        <w:spacing w:line="480" w:lineRule="auto"/>
        <w:ind w:left="0" w:firstLine="720"/>
        <w:jc w:val="both"/>
        <w:rPr>
          <w:sz w:val="24"/>
          <w:szCs w:val="24"/>
          <w:lang w:eastAsia="zh-CN"/>
        </w:rPr>
      </w:pPr>
      <w:r>
        <w:rPr>
          <w:sz w:val="24"/>
          <w:szCs w:val="24"/>
          <w:lang w:eastAsia="zh-CN"/>
        </w:rPr>
        <w:t>Pembentukan Organisasi pengurus santri menjadi jalan atau langkah awal dalam memberi tanggung jawab kepada santri sehingga santri setelah menyelasikan pendidikan di Pondok Pesantren Nurul Jadid Kecamatan Duripoku Kabupaten Pasangkayu santri menjadi mandiri dan mampu mengambil keputusan-keputusan yang baik untuk kehidupan santri.</w:t>
      </w:r>
    </w:p>
    <w:p w:rsidR="00232391" w:rsidRDefault="00B62385">
      <w:pPr>
        <w:pStyle w:val="ListParagraph"/>
        <w:spacing w:line="480" w:lineRule="auto"/>
        <w:ind w:left="0" w:firstLine="720"/>
        <w:jc w:val="both"/>
        <w:rPr>
          <w:sz w:val="24"/>
          <w:szCs w:val="24"/>
          <w:lang w:eastAsia="zh-CN"/>
        </w:rPr>
      </w:pPr>
      <w:r>
        <w:rPr>
          <w:sz w:val="24"/>
          <w:szCs w:val="24"/>
          <w:lang w:eastAsia="zh-CN"/>
        </w:rPr>
        <w:t xml:space="preserve">Terlepas dari hasil wawancara terhadap hasil dari penerapan metode penanaman kecerdasan Spiritual di pendok Pesantren Nurul Jadid Duripoku Kabupaten Pasangkayu diungkapkan juga hasil wawancara bersama Pengasuh, </w:t>
      </w:r>
      <w:r>
        <w:rPr>
          <w:sz w:val="24"/>
          <w:szCs w:val="24"/>
          <w:lang w:eastAsia="zh-CN"/>
        </w:rPr>
        <w:lastRenderedPageBreak/>
        <w:t>pembina, tokoh masyarakat wali santri dan Alumni:</w:t>
      </w:r>
    </w:p>
    <w:p w:rsidR="00232391" w:rsidRDefault="00B62385">
      <w:pPr>
        <w:ind w:left="709"/>
        <w:jc w:val="both"/>
        <w:rPr>
          <w:sz w:val="24"/>
          <w:szCs w:val="24"/>
          <w:vertAlign w:val="superscript"/>
        </w:rPr>
      </w:pPr>
      <w:r>
        <w:rPr>
          <w:rFonts w:eastAsia="Calibri"/>
          <w:sz w:val="24"/>
          <w:szCs w:val="24"/>
          <w:lang w:eastAsia="zh-CN"/>
        </w:rPr>
        <w:t>“Penanaman kecerdasan spiritual yang kami lakukan selama ini adalah merupakan tanggung jawab dalam menjalankan amanah Konstitusi, tujuan dari pendidikan itu sendiri, serta amanah dari orang tua. Hal tersebut kami wujudkan dalam suatu tindakan melalui program yang terstruktu</w:t>
      </w:r>
      <w:r>
        <w:rPr>
          <w:sz w:val="24"/>
          <w:szCs w:val="24"/>
          <w:lang w:eastAsia="zh-CN"/>
        </w:rPr>
        <w:t>r</w:t>
      </w:r>
      <w:r>
        <w:rPr>
          <w:rFonts w:eastAsia="Calibri"/>
          <w:sz w:val="24"/>
          <w:szCs w:val="24"/>
          <w:lang w:eastAsia="zh-CN"/>
        </w:rPr>
        <w:t>, melalui metode: Metode indoktrinisasi, pemikiran moral, internalisasi,klarifikasi,konsekuensi, zikir, mengharap berkah ulama-ulama terdahulu dan pembentukan organisasi pengurus santri., Sehingga apa yang menjadi visi misi dapat terwujud. Hal ini dapat terlihat dari perubahan yang terjadi pada santri dalam segala aspek, seperti pengetahuan (</w:t>
      </w:r>
      <w:r>
        <w:rPr>
          <w:sz w:val="24"/>
          <w:szCs w:val="24"/>
          <w:lang w:eastAsia="zh-CN"/>
        </w:rPr>
        <w:t>kognitif</w:t>
      </w:r>
      <w:r>
        <w:rPr>
          <w:rFonts w:eastAsia="Calibri"/>
          <w:sz w:val="24"/>
          <w:szCs w:val="24"/>
          <w:lang w:eastAsia="zh-CN"/>
        </w:rPr>
        <w:t xml:space="preserve">), sikap( afektif), dan </w:t>
      </w:r>
      <w:r>
        <w:rPr>
          <w:sz w:val="24"/>
          <w:szCs w:val="24"/>
          <w:lang w:eastAsia="zh-CN"/>
        </w:rPr>
        <w:t>keterampilan</w:t>
      </w:r>
      <w:r>
        <w:rPr>
          <w:rFonts w:eastAsia="Calibri"/>
          <w:sz w:val="24"/>
          <w:szCs w:val="24"/>
          <w:lang w:eastAsia="zh-CN"/>
        </w:rPr>
        <w:t xml:space="preserve"> (psikomotorik). Meskipun </w:t>
      </w:r>
      <w:r>
        <w:rPr>
          <w:sz w:val="24"/>
          <w:szCs w:val="24"/>
          <w:lang w:eastAsia="zh-CN"/>
        </w:rPr>
        <w:t>di sana</w:t>
      </w:r>
      <w:r>
        <w:rPr>
          <w:rFonts w:eastAsia="Calibri"/>
          <w:sz w:val="24"/>
          <w:szCs w:val="24"/>
          <w:lang w:eastAsia="zh-CN"/>
        </w:rPr>
        <w:t xml:space="preserve"> sini masi</w:t>
      </w:r>
      <w:r>
        <w:rPr>
          <w:sz w:val="24"/>
          <w:szCs w:val="24"/>
          <w:lang w:eastAsia="zh-CN"/>
        </w:rPr>
        <w:t>h</w:t>
      </w:r>
      <w:r>
        <w:rPr>
          <w:rFonts w:eastAsia="Calibri"/>
          <w:sz w:val="24"/>
          <w:szCs w:val="24"/>
          <w:lang w:eastAsia="zh-CN"/>
        </w:rPr>
        <w:t xml:space="preserve"> terdapat berbagai kekurangan. Namun kami, baik sebagai pimpinan dan pengasuh/</w:t>
      </w:r>
      <w:r>
        <w:rPr>
          <w:sz w:val="24"/>
          <w:szCs w:val="24"/>
          <w:lang w:eastAsia="zh-CN"/>
        </w:rPr>
        <w:t>ustad</w:t>
      </w:r>
      <w:r>
        <w:rPr>
          <w:rFonts w:eastAsia="Calibri"/>
          <w:sz w:val="24"/>
          <w:szCs w:val="24"/>
          <w:lang w:eastAsia="zh-CN"/>
        </w:rPr>
        <w:t>/ustadzah lainnya terus berupaya semaksimal mungkin untuk menjalankan tugas yang mulia ini.</w:t>
      </w:r>
      <w:r>
        <w:rPr>
          <w:rFonts w:eastAsia="Calibri"/>
          <w:sz w:val="24"/>
          <w:szCs w:val="24"/>
          <w:vertAlign w:val="superscript"/>
          <w:lang w:eastAsia="zh-CN"/>
        </w:rPr>
        <w:footnoteReference w:id="202"/>
      </w:r>
    </w:p>
    <w:p w:rsidR="00232391" w:rsidRDefault="00232391">
      <w:pPr>
        <w:ind w:left="567"/>
        <w:jc w:val="both"/>
        <w:rPr>
          <w:sz w:val="24"/>
          <w:szCs w:val="24"/>
        </w:rPr>
      </w:pPr>
    </w:p>
    <w:p w:rsidR="00232391" w:rsidRDefault="00B62385">
      <w:pPr>
        <w:spacing w:line="480" w:lineRule="auto"/>
        <w:ind w:firstLine="660"/>
        <w:jc w:val="both"/>
        <w:rPr>
          <w:sz w:val="24"/>
          <w:szCs w:val="24"/>
        </w:rPr>
      </w:pPr>
      <w:r>
        <w:rPr>
          <w:sz w:val="24"/>
          <w:szCs w:val="24"/>
          <w:lang w:eastAsia="zh-CN"/>
        </w:rPr>
        <w:t>Menurut Muhammad Baitul Ilmi, beliau mengatakan bahwa bagian dari penanaman kecerdasan Spiritual di Pondok Pesantren Nurul Jadid Duripoku Kabupaten Pasangkayu:</w:t>
      </w:r>
    </w:p>
    <w:p w:rsidR="00232391" w:rsidRDefault="00B62385">
      <w:pPr>
        <w:ind w:left="709"/>
        <w:jc w:val="both"/>
        <w:rPr>
          <w:sz w:val="24"/>
          <w:szCs w:val="24"/>
          <w:lang w:eastAsia="zh-CN"/>
        </w:rPr>
      </w:pPr>
      <w:r>
        <w:rPr>
          <w:sz w:val="24"/>
          <w:szCs w:val="24"/>
          <w:lang w:eastAsia="zh-CN"/>
        </w:rPr>
        <w:t>Sebagai hasil dari penanaman kecerdasan Spiritual pada santri, yakni dapat terlihat dengan jelas santri, dapat terlihat perubahan yang cukup signifikan , terutama dalam pelaksanaan ibadah, baik ketika mereka berada di dalam lingkungan pondok maupun ketika berada di luar pondok (di kediaman mereka). Sebagai buah dari kecerdasan spiritualitas yang mereka miliki, juga dapat terlihat dari perilaku keseharian mereka, baik antar sesama, kepada Pembina/ ustzad/ustadzah dan juga kepada Pimpinan Pondok Pesantren. Hal ini juga tidak lupa dari peran semua pihak, terutama orang tua santri yang terus senantiasa ikut aktif, sebagaimana program pondok yang memberikan kesempatan kepada keluarga/orang tua santri setiap hari ahad untuk berkunjung, dan mereka para orang tua merasa bangga, karena melihat perubahan yang terjadi pada anak mereka.</w:t>
      </w:r>
      <w:r>
        <w:rPr>
          <w:sz w:val="24"/>
          <w:szCs w:val="24"/>
          <w:vertAlign w:val="superscript"/>
          <w:lang w:eastAsia="zh-CN"/>
        </w:rPr>
        <w:footnoteReference w:id="203"/>
      </w:r>
    </w:p>
    <w:p w:rsidR="00232391" w:rsidRDefault="00232391">
      <w:pPr>
        <w:spacing w:line="360" w:lineRule="auto"/>
        <w:jc w:val="both"/>
        <w:rPr>
          <w:b/>
          <w:i/>
          <w:sz w:val="24"/>
          <w:szCs w:val="24"/>
          <w:lang w:eastAsia="zh-CN"/>
        </w:rPr>
      </w:pPr>
    </w:p>
    <w:p w:rsidR="00232391" w:rsidRDefault="00B62385">
      <w:pPr>
        <w:spacing w:line="480" w:lineRule="auto"/>
        <w:ind w:firstLine="660"/>
        <w:jc w:val="both"/>
        <w:rPr>
          <w:sz w:val="24"/>
          <w:szCs w:val="24"/>
        </w:rPr>
      </w:pPr>
      <w:r>
        <w:rPr>
          <w:sz w:val="24"/>
          <w:szCs w:val="24"/>
          <w:lang w:eastAsia="zh-CN"/>
        </w:rPr>
        <w:t>Selain itu, hal yang sama pula disampaikan oleh Nur Haini, beliau menyampaikan bahwa:</w:t>
      </w:r>
    </w:p>
    <w:p w:rsidR="00232391" w:rsidRDefault="00B62385">
      <w:pPr>
        <w:ind w:left="709"/>
        <w:jc w:val="both"/>
        <w:rPr>
          <w:sz w:val="24"/>
          <w:szCs w:val="24"/>
          <w:lang w:eastAsia="zh-CN"/>
        </w:rPr>
      </w:pPr>
      <w:r>
        <w:rPr>
          <w:sz w:val="24"/>
          <w:szCs w:val="24"/>
          <w:lang w:eastAsia="zh-CN"/>
        </w:rPr>
        <w:lastRenderedPageBreak/>
        <w:t>Penanaman kecerdasan spiritual terhadap santri sangat esensial bagi keberlangsungan hidup seorang muslim, sebab yang dibentuk disini adalah bagaimana hubungan seorang hamba terhadap Sang Khaliq (Allah SWT). Dengan apa yang kami lakukan selama ini, tentunya membawa perubahan yang cukup signifikan  terhadap santri itu sendiri. Hal tersebut terwujud dari bagaimana mereka lebih semangat dalam beribadah dan lebih disiplin dibandingan awal-awal ketika mereka berada di pondok ini. Namun hal tersebut tidak lain sebagai sebuah proses adaptasi terhadap lingkungan yang baru. Perubahan yang terjadi tersebut adalah sebagai wujud dari tanggung jawab dan visi misi, yakni terwujudnya Pondok Pesantren Nurul Jadid sebagai wadah pembina Akhlak. Dengan melihat Visi tersebut, sangatlah tepat bahwa karakter sebagai wujud dari kecerdasan spiritual itu sendiri, artinya bahwa karakter atau akhlak itu sendiri merupakan buah dari kecerdasan spiritual seseorang.</w:t>
      </w:r>
      <w:r>
        <w:rPr>
          <w:sz w:val="24"/>
          <w:szCs w:val="24"/>
          <w:vertAlign w:val="superscript"/>
          <w:lang w:eastAsia="zh-CN"/>
        </w:rPr>
        <w:footnoteReference w:id="204"/>
      </w:r>
    </w:p>
    <w:p w:rsidR="00232391" w:rsidRDefault="00232391">
      <w:pPr>
        <w:jc w:val="both"/>
        <w:rPr>
          <w:sz w:val="24"/>
          <w:szCs w:val="24"/>
          <w:lang w:eastAsia="zh-CN"/>
        </w:rPr>
      </w:pPr>
    </w:p>
    <w:p w:rsidR="00232391" w:rsidRDefault="00B62385">
      <w:pPr>
        <w:spacing w:line="480" w:lineRule="auto"/>
        <w:ind w:firstLine="709"/>
        <w:jc w:val="both"/>
        <w:rPr>
          <w:sz w:val="24"/>
          <w:szCs w:val="24"/>
        </w:rPr>
      </w:pPr>
      <w:r>
        <w:rPr>
          <w:sz w:val="24"/>
          <w:szCs w:val="24"/>
          <w:lang w:eastAsia="zh-CN"/>
        </w:rPr>
        <w:t>Untuk mendukung keterangan yang disampaikan oleh Pimpinan Pondok Pesantren, beserta para pembinaan/pengasuh. Maka di bawah ini, akan dijelaskan oleh beberapa orang tua/wali santri terkait hasil dari penanaman karakter yang di lakukan oleh Pondok Pesantren Nurul Jadid terhadap anak-anak mereka selama di pondok tersebut.</w:t>
      </w:r>
    </w:p>
    <w:p w:rsidR="00232391" w:rsidRDefault="00B62385">
      <w:pPr>
        <w:spacing w:line="480" w:lineRule="auto"/>
        <w:ind w:firstLine="709"/>
        <w:jc w:val="both"/>
        <w:rPr>
          <w:sz w:val="24"/>
          <w:szCs w:val="24"/>
        </w:rPr>
      </w:pPr>
      <w:r>
        <w:rPr>
          <w:sz w:val="24"/>
          <w:szCs w:val="24"/>
          <w:lang w:eastAsia="zh-CN"/>
        </w:rPr>
        <w:t>Berdasarkan hasil wawancara yang Peneliti lakukan terhadap oarng tua/wali santri, yakni  Dawira, beliau mengatakan bahwa:</w:t>
      </w:r>
    </w:p>
    <w:p w:rsidR="00232391" w:rsidRDefault="00B62385">
      <w:pPr>
        <w:ind w:left="709"/>
        <w:jc w:val="both"/>
        <w:rPr>
          <w:sz w:val="24"/>
          <w:szCs w:val="24"/>
        </w:rPr>
      </w:pPr>
      <w:r>
        <w:rPr>
          <w:sz w:val="24"/>
          <w:szCs w:val="24"/>
          <w:lang w:eastAsia="zh-CN"/>
        </w:rPr>
        <w:t xml:space="preserve">Kami sebagai orang tua, tentunya adalah sebuah kebanggaan dan merasa bersyukur, karena meraka masuk di Pondok Pesantren tersebut kemauan sendiri, selain dari didikan kami sebagai orang tua, namun kami tetap memberikan kebebasan kepada mereka untuk sekolah dimana saja, asalkan jangan pernah meninggalkan perintah agama. Dengan berjalannya waktu, tahun demi tahun, berbagai perubahan yang lihat dalam diri anak kami, terutama ibadah mereka, bahkan sebelum masuk waktu sholat, mereka sudah berada di Masjid untuk mengambil bagian, seperti mengumandangkan adzan, menjadi khatib Jumat, Khatib ID, Imam Masjid dan lain sebagainya. Saya juga melihat perubahan pada sikap anak saya yang lebih pandai bergaul dan bersosialisasi dengan masyarakat, dia memiliki keberanian untuk mengespresikan sikapnya. Dengan perubahan, pemahaman agama, serta pengamalan agama yang begitu baik, maka kami orang tua begitu bersyukur dan bahagia, sebab di tengah-tengah pergaulan </w:t>
      </w:r>
      <w:r>
        <w:rPr>
          <w:sz w:val="24"/>
          <w:szCs w:val="24"/>
          <w:lang w:eastAsia="zh-CN"/>
        </w:rPr>
        <w:lastRenderedPageBreak/>
        <w:t>bebas, teknologi yang semakin canggih, anak kami terjaga dari hal-hal tersebut, sementara di luar sana banyak anak-anak seusia mereka menikmati perkembangan tersebut. Oleh karena itu, kami sebagai orang tua terutama ibu, tidak ingin hal tersebut terjadi pada diri mereka, sehingga 7 dari delapan bersaudara semuanya masuk ke Pondok Pesantren. Semoga dengan adanya pendidikan yang didapatkan anak-anak kami di Pondok Pesantren Nurul Jadid tersebut dapat menjadikan mereka generasi yang berakhlakul karimah yang mulia, cerdas, terampil dan lain-lain.</w:t>
      </w:r>
      <w:r>
        <w:rPr>
          <w:sz w:val="24"/>
          <w:szCs w:val="24"/>
          <w:vertAlign w:val="superscript"/>
          <w:lang w:eastAsia="zh-CN"/>
        </w:rPr>
        <w:footnoteReference w:id="205"/>
      </w:r>
    </w:p>
    <w:p w:rsidR="00232391" w:rsidRDefault="00232391">
      <w:pPr>
        <w:ind w:left="567"/>
        <w:jc w:val="both"/>
        <w:rPr>
          <w:sz w:val="24"/>
          <w:szCs w:val="24"/>
        </w:rPr>
      </w:pPr>
    </w:p>
    <w:p w:rsidR="00232391" w:rsidRDefault="00B62385">
      <w:pPr>
        <w:spacing w:line="480" w:lineRule="auto"/>
        <w:ind w:firstLine="440"/>
        <w:jc w:val="both"/>
        <w:rPr>
          <w:sz w:val="24"/>
          <w:szCs w:val="24"/>
        </w:rPr>
      </w:pPr>
      <w:r>
        <w:rPr>
          <w:sz w:val="24"/>
          <w:szCs w:val="24"/>
          <w:lang w:eastAsia="zh-CN"/>
        </w:rPr>
        <w:t>Dalam kesempatan yang lain pula disampaikan oleh Nur Mia sebagai orang tua santri, beliau menjelaskan bahwa:</w:t>
      </w:r>
    </w:p>
    <w:p w:rsidR="00232391" w:rsidRDefault="00B62385">
      <w:pPr>
        <w:ind w:left="709"/>
        <w:jc w:val="both"/>
        <w:rPr>
          <w:sz w:val="24"/>
          <w:szCs w:val="24"/>
        </w:rPr>
      </w:pPr>
      <w:r>
        <w:rPr>
          <w:sz w:val="24"/>
          <w:szCs w:val="24"/>
          <w:lang w:eastAsia="zh-CN"/>
        </w:rPr>
        <w:t>Sebagai orang tua tentunya merupakan suatu kebanggaan yang sangat berharga bagi kami orang tua, karena meraka bisa menimba ilmu pengetahuan di Pondok Pesantren Nurul Jadid tersebut. Bagi kami orang tua dengan pendidikan yang berlangsung di Pondok Pesantren sudah barang tentu sangat berbeda jauh dengan mereka yang tidak menimba ilmu di luar dari Pondok pesantren, hal ini dapat terlihat dari berbagai kemampuan yang mereka miliki dan yang paling terlihat jelas yaitu dari bentuk perilaku mereka dan ibadahnya. Sebagai contoh, ketika anak kami belum masuk Pondok Pesantren, membimbing, mengarahkan, dan memerintahkan terutama untuk menjalankan Sholat lima waktu masih aga sulit, namun ketika mereka sudah berada di pondok pesantren dan ketika mereka balik ke rumah pada waktu tertentu, perubahan yang signifikan   terlihat jelas dalam diri mereka. Selain itu, mereka sudah mampu tampil bersosialisasi, berani dan mampu mengambil peran sebagai imam sholat, mua’zin, khatib jumat, dan aktif dalam segala kegiatan-kegiatan terutama dalam perayaan hari-hari besar Islam. Oleh karena itulah, kami orang tua, sangat bersyukur dan berterima kasih atas segala bentuk pendidikan yang dilakukan oleh Pondok Pesantren Nurul Jadid terhadap anak-anak kami. Ucapan terima kasih ini tentunya tidak akan sebanding dengan apa yang telah mereka berikan selama ini, karena tanpa bantuan dan bimbingan, serta pendidikan yang lakukan oleh Pimpinan Pondok, ustad dan ustadzah anak kami tidak akan seperti saat ini.</w:t>
      </w:r>
      <w:r>
        <w:rPr>
          <w:sz w:val="24"/>
          <w:szCs w:val="24"/>
          <w:vertAlign w:val="superscript"/>
          <w:lang w:eastAsia="zh-CN"/>
        </w:rPr>
        <w:footnoteReference w:id="206"/>
      </w:r>
    </w:p>
    <w:p w:rsidR="00232391" w:rsidRDefault="00232391">
      <w:pPr>
        <w:ind w:left="567"/>
        <w:jc w:val="both"/>
        <w:rPr>
          <w:sz w:val="24"/>
          <w:szCs w:val="24"/>
        </w:rPr>
      </w:pPr>
    </w:p>
    <w:p w:rsidR="00232391" w:rsidRDefault="00B62385">
      <w:pPr>
        <w:spacing w:line="480" w:lineRule="auto"/>
        <w:ind w:firstLine="720"/>
        <w:jc w:val="both"/>
        <w:rPr>
          <w:sz w:val="24"/>
          <w:szCs w:val="24"/>
        </w:rPr>
      </w:pPr>
      <w:r>
        <w:rPr>
          <w:sz w:val="24"/>
          <w:szCs w:val="24"/>
          <w:lang w:eastAsia="zh-CN"/>
        </w:rPr>
        <w:t>Hal senada juga di jelaskan oleh Fatima, selaku orang tua santri, yang mana mengatakan bahwa:</w:t>
      </w:r>
    </w:p>
    <w:p w:rsidR="00232391" w:rsidRDefault="00B62385">
      <w:pPr>
        <w:ind w:left="709"/>
        <w:jc w:val="both"/>
        <w:rPr>
          <w:sz w:val="24"/>
          <w:szCs w:val="24"/>
        </w:rPr>
      </w:pPr>
      <w:r>
        <w:rPr>
          <w:sz w:val="24"/>
          <w:szCs w:val="24"/>
          <w:lang w:eastAsia="zh-CN"/>
        </w:rPr>
        <w:lastRenderedPageBreak/>
        <w:t>Kami sangat bersyukur kepada Allah SWT, dan merasa bangga punya anak yang begitu rajin beribadah, bahkan tanpa lagi harus diperintahkan ataupun dipaksa-paksa, sebab mereka telah terbiasa dalam mengatur segala bentuk aktifnya baik dalam ibadah maupun kegiatan-kegiatan lainnya. Hal ini tidak lain adalah bentuk pendidikan yang berikan oleh para Ustad dan Ustadzah. Tidak sampai disitu, anak-anak kami sudah mampu atau mengambil bagian dalam kegiatan atau perayaan Hari Perayaan Besar Umat Islam (PHBI), seperti menjadi MC, Ketua panitia, bahkan sudah menjadi imam, khatib jumat, dan khatib sholat ID, dan masi banyak yang lain lagi.</w:t>
      </w:r>
      <w:r>
        <w:rPr>
          <w:sz w:val="24"/>
          <w:szCs w:val="24"/>
          <w:vertAlign w:val="superscript"/>
          <w:lang w:eastAsia="zh-CN"/>
        </w:rPr>
        <w:footnoteReference w:id="207"/>
      </w:r>
    </w:p>
    <w:p w:rsidR="00232391" w:rsidRDefault="00232391">
      <w:pPr>
        <w:jc w:val="both"/>
        <w:rPr>
          <w:sz w:val="24"/>
          <w:szCs w:val="24"/>
        </w:rPr>
      </w:pPr>
    </w:p>
    <w:p w:rsidR="00232391" w:rsidRDefault="00B62385">
      <w:pPr>
        <w:spacing w:line="480" w:lineRule="auto"/>
        <w:ind w:firstLine="660"/>
        <w:jc w:val="both"/>
        <w:rPr>
          <w:sz w:val="24"/>
          <w:szCs w:val="24"/>
        </w:rPr>
      </w:pPr>
      <w:r>
        <w:rPr>
          <w:sz w:val="24"/>
          <w:szCs w:val="24"/>
          <w:lang w:eastAsia="zh-CN"/>
        </w:rPr>
        <w:t>Untuk lebih menguatkan keterangan ataupun penjelasan dari orang tua/wali santri, berikut ini beberapa penjelasan yang disampaikan oleh para santri. Adapun penjelasan mereka terkait dengan Penanaman Kecerdasan Spiritual di Pondok Pesantren yakni sebagai berikut:</w:t>
      </w:r>
    </w:p>
    <w:p w:rsidR="00232391" w:rsidRDefault="00B62385">
      <w:pPr>
        <w:spacing w:line="480" w:lineRule="auto"/>
        <w:ind w:firstLine="709"/>
        <w:jc w:val="both"/>
        <w:rPr>
          <w:sz w:val="24"/>
          <w:szCs w:val="24"/>
        </w:rPr>
      </w:pPr>
      <w:r>
        <w:rPr>
          <w:sz w:val="24"/>
          <w:szCs w:val="24"/>
          <w:lang w:eastAsia="zh-CN"/>
        </w:rPr>
        <w:t>Dalam wawancara, sebagaimana yang disampaikan oleh Usman, ia mengatakan bahwa:</w:t>
      </w:r>
    </w:p>
    <w:p w:rsidR="00232391" w:rsidRDefault="00B62385">
      <w:pPr>
        <w:spacing w:after="240"/>
        <w:ind w:left="709"/>
        <w:jc w:val="both"/>
        <w:rPr>
          <w:sz w:val="24"/>
          <w:szCs w:val="24"/>
        </w:rPr>
      </w:pPr>
      <w:r>
        <w:rPr>
          <w:sz w:val="24"/>
          <w:szCs w:val="24"/>
          <w:lang w:eastAsia="zh-CN"/>
        </w:rPr>
        <w:t xml:space="preserve">“Selama saya dan teman-teman yang lain berada di pondok pesantren ini merasa bersyukur dan senang, sebab kami merasa terjaga dari hal-hal yang dapat merusak akhlak kami, sebab tidak sedikit teman-teman ataupun anak seusia kami terpengaruh dengan lingkungan yang kurang baik. Maka dari itu, dengan segala bentuk pendidikan yang kami dapatkan selama ini sangat memberikan dan berdampak baik bagi keberlangsungan baik kehidupan di dunia ini maupun kehidupan di akhirat nanti. Hal ini pula yang kami rasakan saat ini, Alhamdulillah, berkat ilmu ada saat ini, kami bisa menjadi khatib sholat Jumat, Imam, dan bisa menjadi bagian dari segala bentuk kegiatan-kegiatan apa saja, apalagi perayaan hari-hari besar Islam. Selain itu, tidak kalah penting dari itu adalah, ibadah kami sangat terjaga, bahkan sebelum masuk waktu, kami sudah berada di Masjid untuk membaca wirid-wirid dalam menanti masuknya waktu, dan ketika ada waktu libur pun, pada saat di kampung halaman, kami terus menjalankan ibadah dengan rutin sebagaimana yang di lakukan pada saat di pondok pesantren. Dengan adanya perubahan yang kami alami tersebut, tentunya ini adalah  merupakan bentuk perhatian baik dari orang tua sendiri ataupun pihak pondok pesantren yang sudah begitu sabar dalam mendidik dan mengajarkan ilmu-ilmu agama kepada kami semua. Tidak sampai disitu, kami pun dibekali dengan berbagai keterampilan, yakni dengan adanya </w:t>
      </w:r>
      <w:r>
        <w:rPr>
          <w:sz w:val="24"/>
          <w:szCs w:val="24"/>
          <w:lang w:eastAsia="zh-CN"/>
        </w:rPr>
        <w:lastRenderedPageBreak/>
        <w:t xml:space="preserve">penguasaan IPTEK yang juga turut memberikan pengetahuan tambahan selain dari ilmu agama itu sendiri”. </w:t>
      </w:r>
      <w:r>
        <w:rPr>
          <w:sz w:val="24"/>
          <w:szCs w:val="24"/>
          <w:vertAlign w:val="superscript"/>
          <w:lang w:eastAsia="zh-CN"/>
        </w:rPr>
        <w:footnoteReference w:id="208"/>
      </w:r>
    </w:p>
    <w:p w:rsidR="00232391" w:rsidRDefault="00B62385">
      <w:pPr>
        <w:spacing w:line="480" w:lineRule="auto"/>
        <w:ind w:firstLine="851"/>
        <w:jc w:val="both"/>
        <w:rPr>
          <w:sz w:val="24"/>
          <w:szCs w:val="24"/>
        </w:rPr>
      </w:pPr>
      <w:r>
        <w:rPr>
          <w:sz w:val="24"/>
          <w:szCs w:val="24"/>
          <w:lang w:eastAsia="zh-CN"/>
        </w:rPr>
        <w:t>Dalam kesempatan yang lain, hal senada juga disampaikan oleh Nur Fitriani, mengatakan bahwa:</w:t>
      </w:r>
    </w:p>
    <w:p w:rsidR="00232391" w:rsidRDefault="00B62385">
      <w:pPr>
        <w:spacing w:after="240"/>
        <w:ind w:left="709"/>
        <w:jc w:val="both"/>
        <w:rPr>
          <w:sz w:val="24"/>
          <w:szCs w:val="24"/>
        </w:rPr>
      </w:pPr>
      <w:r>
        <w:rPr>
          <w:sz w:val="24"/>
          <w:szCs w:val="24"/>
          <w:lang w:eastAsia="zh-CN"/>
        </w:rPr>
        <w:t>“Dari hasil didikan yang saya peroleh selama menimba ilmu di pondok pesantren Nurul Jadid, sangat terasa hasilnya saat ini, seperti bertambahnya pengetahuan agama Islam, pengalaman, keterampilan, serta pertemuan santri dari berbagai daerah sehingga menambah dan mempererat tali persaudaraan di antara kami. Salah satu yang bisa kami terapkan dengan bekal ilmu yang didapatkan, kami bisa mengajarkannya kepada adik-adik/yunior yang baru masuk, dalam artian sebagai melaksanakan salah satu program kepesantrenan, yang mana apabila baik santri ataupun yang telah lulus, diharuskan untuk mengajarkan ilmunya kepada santri-santri yang lain, agar ketika pada saat kembali ke kampung halaman/daerah asal sudah bisa mengabdi di sekolah/ madrasah yang ada di lingkungannya. Selain itu, hal yang sangat saya rasakan dan santri-santri yang lain adalah perubahan dalam segala hal, yakni semakin giat dan semangat dalam beribadah, seperti istiqomah dalam melaksanakan istighosah, pembacaan Yasinan, Tahlilan, wirid-wirid baik sebelum ataupun sesudah sholat berjamaah, menghafal kitab-kitab kuning, dal lain sebagainya. Hal tersebut tidak lain adalah berkat kedua orang tua yang terus mendukung dan Pihak Pondok Pesantren yang begitu sabar mendidik santri-santri, sehingga dari waktu ke waktu pondok ini semakin banyak diminati oleh masyarakat, karena disamping pendidikan agama yang ditekan, adapula pendidikan keterampilan yang diajarkan yakni TKJ (teknik computer jaringan, artinya bahwa santri juga harus bisa menguasai yang namnya IPTEK disamping agama yang lebih utama”.</w:t>
      </w:r>
      <w:r>
        <w:rPr>
          <w:sz w:val="24"/>
          <w:szCs w:val="24"/>
          <w:vertAlign w:val="superscript"/>
          <w:lang w:eastAsia="zh-CN"/>
        </w:rPr>
        <w:footnoteReference w:id="209"/>
      </w:r>
    </w:p>
    <w:p w:rsidR="00232391" w:rsidRDefault="00B62385">
      <w:pPr>
        <w:spacing w:line="480" w:lineRule="auto"/>
        <w:ind w:firstLine="709"/>
        <w:jc w:val="both"/>
        <w:rPr>
          <w:sz w:val="24"/>
          <w:szCs w:val="24"/>
        </w:rPr>
      </w:pPr>
      <w:r>
        <w:rPr>
          <w:sz w:val="24"/>
          <w:szCs w:val="24"/>
          <w:lang w:eastAsia="zh-CN"/>
        </w:rPr>
        <w:t>Selain itu, Nur Ramlah dalam wawancara menyampaikan bahwa:</w:t>
      </w:r>
    </w:p>
    <w:p w:rsidR="00232391" w:rsidRDefault="00B62385">
      <w:pPr>
        <w:ind w:left="709"/>
        <w:jc w:val="both"/>
        <w:rPr>
          <w:sz w:val="24"/>
          <w:szCs w:val="24"/>
        </w:rPr>
      </w:pPr>
      <w:r>
        <w:rPr>
          <w:sz w:val="24"/>
          <w:szCs w:val="24"/>
          <w:lang w:eastAsia="zh-CN"/>
        </w:rPr>
        <w:t>Hasil didikan yang diberikan oleh pihak Pondok Pesantren Nurul Jadid kepada kami semua, tentunya dapat terlihat jelas hasilnya saat ini. Hal tersebut saya rasakan sendiri dan tentunya santri-santri liannya pun merasakan hal yang serupa. Salah satu dari sekian perubahan yang saya alami adalah bertambahnya akan ilmu-ilmu agama Islam yang begitu luas, saya juga memiliki keberanian untuk bersosialisasi, aktif mengikuti segala bentuk pembinaan mental spiritual, seperti istighosah, pembacaan wirid-</w:t>
      </w:r>
      <w:r>
        <w:rPr>
          <w:sz w:val="24"/>
          <w:szCs w:val="24"/>
          <w:lang w:eastAsia="zh-CN"/>
        </w:rPr>
        <w:lastRenderedPageBreak/>
        <w:t>wirid baik sebelum maupun sesudah sholat, tahlilan, pembacaan Maulid Nabi Muhammad, dan masi banyak hal yang sangat bermanfaat baik diri sendiri mauapun bagi orang tua dan tentunya bagi agama. Sebab salah satu tujuan dari saya menimba ilmu disana adalah agar bisa mengajarkan ilmu kepada anak-anak yang ada di kampung halaman.</w:t>
      </w:r>
      <w:r>
        <w:rPr>
          <w:sz w:val="24"/>
          <w:szCs w:val="24"/>
          <w:vertAlign w:val="superscript"/>
          <w:lang w:eastAsia="zh-CN"/>
        </w:rPr>
        <w:footnoteReference w:id="210"/>
      </w:r>
    </w:p>
    <w:p w:rsidR="00232391" w:rsidRDefault="00232391">
      <w:pPr>
        <w:ind w:left="567"/>
        <w:jc w:val="both"/>
        <w:rPr>
          <w:sz w:val="24"/>
          <w:szCs w:val="24"/>
        </w:rPr>
      </w:pPr>
    </w:p>
    <w:p w:rsidR="00232391" w:rsidRDefault="00B62385">
      <w:pPr>
        <w:tabs>
          <w:tab w:val="left" w:pos="709"/>
        </w:tabs>
        <w:spacing w:line="480" w:lineRule="auto"/>
        <w:ind w:firstLine="660"/>
        <w:jc w:val="both"/>
        <w:rPr>
          <w:sz w:val="24"/>
          <w:szCs w:val="24"/>
        </w:rPr>
      </w:pPr>
      <w:r>
        <w:rPr>
          <w:sz w:val="24"/>
          <w:szCs w:val="24"/>
          <w:lang w:eastAsia="zh-CN"/>
        </w:rPr>
        <w:t>Untuk lebih menambah informasi terkait dengan penanaman kecerdasan spiritual di Pondok Pesantren Nurul Jadid, maka Peneliti mencoba untuk mencari informasi kepada salah satu Alumni yang pernah mondok di Pondok Pesantren tersebut.</w:t>
      </w:r>
    </w:p>
    <w:p w:rsidR="00232391" w:rsidRDefault="00B62385">
      <w:pPr>
        <w:tabs>
          <w:tab w:val="left" w:pos="709"/>
        </w:tabs>
        <w:spacing w:line="480" w:lineRule="auto"/>
        <w:ind w:firstLine="660"/>
        <w:jc w:val="both"/>
        <w:rPr>
          <w:sz w:val="24"/>
          <w:szCs w:val="24"/>
        </w:rPr>
      </w:pPr>
      <w:r>
        <w:rPr>
          <w:sz w:val="24"/>
          <w:szCs w:val="24"/>
          <w:lang w:eastAsia="zh-CN"/>
        </w:rPr>
        <w:t>Dalam wawancara yang peneliti lakukan terhadap Nur Aini, yang beliau menjelaskan bahwa:</w:t>
      </w:r>
    </w:p>
    <w:p w:rsidR="00232391" w:rsidRDefault="00B62385">
      <w:pPr>
        <w:tabs>
          <w:tab w:val="left" w:pos="709"/>
        </w:tabs>
        <w:ind w:left="709"/>
        <w:jc w:val="both"/>
        <w:rPr>
          <w:sz w:val="24"/>
          <w:szCs w:val="24"/>
        </w:rPr>
      </w:pPr>
      <w:r>
        <w:rPr>
          <w:sz w:val="24"/>
          <w:szCs w:val="24"/>
          <w:lang w:eastAsia="zh-CN"/>
        </w:rPr>
        <w:t>“Sebagai alumni Pondok Pesantren Nurul Jadid, adalah merupakan suatu kebanggaan tersendiri buat saya pribadi, dan juga bagi keluarga tentunya. Mengapa demikian, kerana segala bentuk pendidikan, bimbingan, serta pengalaman yang diberikan oleh semua Pembina dalam hal ini ustadzah, Ustad terutama Pak KH. Zaini, selaku Pimpinan Pondok Pesantren tersebut dapat memberikan perubahan yang luar biasa bagi kehidupan saya saat ini. Hal tersebut dapat tergambarkan bagaimana rutinitas dan kualitas ibadah yang semakin bermakna. Tentunya dengan semakin baiknya ibadah seseorang, maka akan semakin baik pula karakter/budi pekerti seseorang. Memiliki keterampilan atau keberanian untuk aktif dalam kegiatan bermasyarakat. Buah dari kecerdasan spiritual seseorang akan terlihat bagaimana perilaku dalam keseharian, baik terhadap orang tua dan lingkungan masyarakat sekitar. Maka dari itu, keberadaan Pondok Pesantren sangat urgen bagi pendidikan anak. Karena di sinilah tempat dimana ajaran agama Islam diajarkan secara sistematis dan struktur”.</w:t>
      </w:r>
      <w:r>
        <w:rPr>
          <w:sz w:val="24"/>
          <w:szCs w:val="24"/>
          <w:vertAlign w:val="superscript"/>
          <w:lang w:eastAsia="zh-CN"/>
        </w:rPr>
        <w:footnoteReference w:id="211"/>
      </w:r>
    </w:p>
    <w:p w:rsidR="00232391" w:rsidRDefault="00232391">
      <w:pPr>
        <w:tabs>
          <w:tab w:val="left" w:pos="709"/>
        </w:tabs>
        <w:ind w:left="567"/>
        <w:jc w:val="both"/>
        <w:rPr>
          <w:sz w:val="24"/>
          <w:szCs w:val="24"/>
        </w:rPr>
      </w:pPr>
    </w:p>
    <w:p w:rsidR="00232391" w:rsidRDefault="00B62385">
      <w:pPr>
        <w:tabs>
          <w:tab w:val="left" w:pos="709"/>
        </w:tabs>
        <w:spacing w:line="480" w:lineRule="auto"/>
        <w:ind w:firstLine="660"/>
        <w:jc w:val="both"/>
        <w:rPr>
          <w:sz w:val="24"/>
          <w:szCs w:val="24"/>
        </w:rPr>
      </w:pPr>
      <w:r>
        <w:rPr>
          <w:sz w:val="24"/>
          <w:szCs w:val="24"/>
          <w:lang w:eastAsia="zh-CN"/>
        </w:rPr>
        <w:t xml:space="preserve">Maka dapat dipahami bahwa Pondok Pesantren merupakan lembaga pendidikan formal yang sangat diperlukan oleh masyarakat, sebab di lembaga ini pendidikan agama secara komprehensif dan sistematis diberikan kepada para santri. Selain itu, pondok pesantren memiliki peran yang sangat urgen bagi </w:t>
      </w:r>
      <w:r>
        <w:rPr>
          <w:sz w:val="24"/>
          <w:szCs w:val="24"/>
          <w:lang w:eastAsia="zh-CN"/>
        </w:rPr>
        <w:lastRenderedPageBreak/>
        <w:t xml:space="preserve">pembentukan karakter/kepribadian seseorang, karena karakter yang baik dan benar bersumber dari sebuah kecerdasan spiritual yang baik dan benar. </w:t>
      </w:r>
    </w:p>
    <w:p w:rsidR="00232391" w:rsidRDefault="00B62385">
      <w:pPr>
        <w:pStyle w:val="ListParagraph"/>
        <w:spacing w:line="480" w:lineRule="auto"/>
        <w:ind w:left="0" w:firstLine="720"/>
        <w:jc w:val="both"/>
        <w:rPr>
          <w:sz w:val="24"/>
          <w:szCs w:val="24"/>
          <w:lang w:eastAsia="zh-CN"/>
        </w:rPr>
      </w:pPr>
      <w:r>
        <w:rPr>
          <w:sz w:val="24"/>
          <w:szCs w:val="24"/>
          <w:lang w:eastAsia="zh-CN"/>
        </w:rPr>
        <w:t>Dari beberapa keterangan narasumber di atas, yang menjelaskan terkait tentang penerapan kecerdasan spiritual di Pondok Pesantren Nurul Jadid, Peneliti dapat menyimpulkan bahwa kecerdasan Spiritual akan melahirkan sebuah akhlak/karakter yang mulia, berani tampil bersosialisasi mengambil peran dalam lingkungan masyarakat, aktif dalam kegiatan Agama dan dapat terhindar dari pengaruh buruk lingkungan. Hakikatnya, tumbuh kembang seorang anak dipengaruhi oleh tiga lingkungan, yakni lingkungan keluarga, lingkungan sekolah, dan lingkungan masyarakat. Maka dari itu, jika kesemuanya ini bersinergi dengan baik, maka akan tercipta tatanan kehidupan manusia yang berlandaskan dengan nilai-nilai kebaikan, tentunya kebaikan tersebut bersumber dari Al-qur’an dan Assunnah (</w:t>
      </w:r>
      <w:r>
        <w:rPr>
          <w:i/>
          <w:iCs/>
          <w:sz w:val="24"/>
          <w:szCs w:val="24"/>
          <w:lang w:eastAsia="zh-CN"/>
        </w:rPr>
        <w:t>alhadits</w:t>
      </w:r>
      <w:r>
        <w:rPr>
          <w:sz w:val="24"/>
          <w:szCs w:val="24"/>
          <w:lang w:eastAsia="zh-CN"/>
        </w:rPr>
        <w:t xml:space="preserve">). </w:t>
      </w:r>
    </w:p>
    <w:p w:rsidR="00232391" w:rsidRDefault="00B62385">
      <w:pPr>
        <w:pStyle w:val="ListParagraph"/>
        <w:ind w:left="0" w:firstLine="720"/>
        <w:jc w:val="center"/>
        <w:rPr>
          <w:sz w:val="24"/>
          <w:szCs w:val="24"/>
          <w:lang w:eastAsia="zh-CN"/>
        </w:rPr>
      </w:pPr>
      <w:r>
        <w:rPr>
          <w:sz w:val="24"/>
          <w:szCs w:val="24"/>
          <w:lang w:eastAsia="zh-CN"/>
        </w:rPr>
        <w:t>Tabel: IX</w:t>
      </w:r>
    </w:p>
    <w:p w:rsidR="00232391" w:rsidRDefault="00B62385">
      <w:pPr>
        <w:pStyle w:val="ListParagraph"/>
        <w:ind w:left="0" w:firstLine="720"/>
        <w:jc w:val="center"/>
        <w:rPr>
          <w:sz w:val="24"/>
          <w:szCs w:val="24"/>
          <w:lang w:eastAsia="zh-CN"/>
        </w:rPr>
      </w:pPr>
      <w:r>
        <w:rPr>
          <w:sz w:val="24"/>
          <w:szCs w:val="24"/>
          <w:lang w:eastAsia="zh-CN"/>
        </w:rPr>
        <w:t>Metode dan hasil penanaman kecerdasan Spiritual i Pondok Pesantren Nurul Jadid Duripoku Kabupaten Pasangkayu</w:t>
      </w:r>
    </w:p>
    <w:p w:rsidR="00232391" w:rsidRDefault="00232391">
      <w:pPr>
        <w:pStyle w:val="ListParagraph"/>
        <w:ind w:left="0" w:firstLine="720"/>
        <w:jc w:val="center"/>
        <w:rPr>
          <w:sz w:val="24"/>
          <w:szCs w:val="24"/>
          <w:lang w:eastAsia="zh-CN"/>
        </w:rPr>
      </w:pPr>
    </w:p>
    <w:tbl>
      <w:tblPr>
        <w:tblStyle w:val="TableGrid"/>
        <w:tblW w:w="0" w:type="auto"/>
        <w:tblInd w:w="153" w:type="dxa"/>
        <w:tblLayout w:type="fixed"/>
        <w:tblLook w:val="04A0" w:firstRow="1" w:lastRow="0" w:firstColumn="1" w:lastColumn="0" w:noHBand="0" w:noVBand="1"/>
      </w:tblPr>
      <w:tblGrid>
        <w:gridCol w:w="554"/>
        <w:gridCol w:w="3127"/>
        <w:gridCol w:w="4177"/>
      </w:tblGrid>
      <w:tr w:rsidR="00232391">
        <w:tc>
          <w:tcPr>
            <w:tcW w:w="554" w:type="dxa"/>
          </w:tcPr>
          <w:p w:rsidR="00232391" w:rsidRDefault="00B62385">
            <w:pPr>
              <w:pStyle w:val="ListParagraph"/>
              <w:ind w:left="0" w:firstLine="0"/>
              <w:jc w:val="both"/>
              <w:rPr>
                <w:sz w:val="24"/>
                <w:szCs w:val="24"/>
                <w:lang w:eastAsia="zh-CN"/>
              </w:rPr>
            </w:pPr>
            <w:r>
              <w:rPr>
                <w:sz w:val="24"/>
                <w:szCs w:val="24"/>
                <w:lang w:eastAsia="zh-CN"/>
              </w:rPr>
              <w:t>No</w:t>
            </w:r>
          </w:p>
        </w:tc>
        <w:tc>
          <w:tcPr>
            <w:tcW w:w="3127" w:type="dxa"/>
          </w:tcPr>
          <w:p w:rsidR="00232391" w:rsidRDefault="00B62385">
            <w:pPr>
              <w:pStyle w:val="ListParagraph"/>
              <w:ind w:left="0" w:firstLine="0"/>
              <w:jc w:val="center"/>
              <w:rPr>
                <w:sz w:val="24"/>
                <w:szCs w:val="24"/>
                <w:lang w:eastAsia="zh-CN"/>
              </w:rPr>
            </w:pPr>
            <w:r>
              <w:rPr>
                <w:sz w:val="24"/>
                <w:szCs w:val="24"/>
                <w:lang w:eastAsia="zh-CN"/>
              </w:rPr>
              <w:t xml:space="preserve">Metode </w:t>
            </w:r>
          </w:p>
        </w:tc>
        <w:tc>
          <w:tcPr>
            <w:tcW w:w="4177" w:type="dxa"/>
          </w:tcPr>
          <w:p w:rsidR="00232391" w:rsidRDefault="00B62385">
            <w:pPr>
              <w:pStyle w:val="ListParagraph"/>
              <w:ind w:left="0" w:firstLine="0"/>
              <w:jc w:val="center"/>
              <w:rPr>
                <w:sz w:val="24"/>
                <w:szCs w:val="24"/>
                <w:lang w:eastAsia="zh-CN"/>
              </w:rPr>
            </w:pPr>
            <w:r>
              <w:rPr>
                <w:sz w:val="24"/>
                <w:szCs w:val="24"/>
                <w:lang w:eastAsia="zh-CN"/>
              </w:rPr>
              <w:t>Hasil</w:t>
            </w:r>
          </w:p>
        </w:tc>
      </w:tr>
      <w:tr w:rsidR="00232391">
        <w:tc>
          <w:tcPr>
            <w:tcW w:w="554" w:type="dxa"/>
          </w:tcPr>
          <w:p w:rsidR="00232391" w:rsidRDefault="00B62385">
            <w:pPr>
              <w:pStyle w:val="ListParagraph"/>
              <w:ind w:left="0" w:firstLine="0"/>
              <w:jc w:val="center"/>
              <w:rPr>
                <w:sz w:val="24"/>
                <w:szCs w:val="24"/>
                <w:lang w:eastAsia="zh-CN"/>
              </w:rPr>
            </w:pPr>
            <w:r>
              <w:rPr>
                <w:sz w:val="24"/>
                <w:szCs w:val="24"/>
                <w:lang w:eastAsia="zh-CN"/>
              </w:rPr>
              <w:t>1</w:t>
            </w:r>
          </w:p>
        </w:tc>
        <w:tc>
          <w:tcPr>
            <w:tcW w:w="3127" w:type="dxa"/>
          </w:tcPr>
          <w:p w:rsidR="00232391" w:rsidRDefault="00B62385">
            <w:pPr>
              <w:pStyle w:val="ListParagraph"/>
              <w:ind w:left="0" w:firstLine="0"/>
              <w:jc w:val="both"/>
              <w:rPr>
                <w:sz w:val="24"/>
                <w:szCs w:val="24"/>
                <w:lang w:eastAsia="zh-CN"/>
              </w:rPr>
            </w:pPr>
            <w:r>
              <w:rPr>
                <w:sz w:val="24"/>
                <w:szCs w:val="24"/>
                <w:lang w:eastAsia="zh-CN"/>
              </w:rPr>
              <w:t>Indoktrinisasi</w:t>
            </w:r>
          </w:p>
        </w:tc>
        <w:tc>
          <w:tcPr>
            <w:tcW w:w="4177" w:type="dxa"/>
          </w:tcPr>
          <w:p w:rsidR="00232391" w:rsidRDefault="00B62385">
            <w:pPr>
              <w:pStyle w:val="ListParagraph"/>
              <w:ind w:left="0" w:firstLine="0"/>
              <w:jc w:val="both"/>
              <w:rPr>
                <w:sz w:val="24"/>
                <w:szCs w:val="24"/>
                <w:lang w:eastAsia="zh-CN"/>
              </w:rPr>
            </w:pPr>
            <w:r>
              <w:rPr>
                <w:sz w:val="24"/>
                <w:szCs w:val="24"/>
                <w:lang w:eastAsia="zh-CN"/>
              </w:rPr>
              <w:t>Menghasilkan ketaatan Kepada Guru, yang menjadi  modal untuk membimbing dan mengarahkan santri santri pada hal-hal positif dalam hidup</w:t>
            </w:r>
          </w:p>
        </w:tc>
      </w:tr>
      <w:tr w:rsidR="00232391">
        <w:tc>
          <w:tcPr>
            <w:tcW w:w="554" w:type="dxa"/>
          </w:tcPr>
          <w:p w:rsidR="00232391" w:rsidRDefault="00B62385">
            <w:pPr>
              <w:pStyle w:val="ListParagraph"/>
              <w:ind w:left="0" w:firstLine="0"/>
              <w:jc w:val="center"/>
              <w:rPr>
                <w:sz w:val="24"/>
                <w:szCs w:val="24"/>
                <w:lang w:eastAsia="zh-CN"/>
              </w:rPr>
            </w:pPr>
            <w:r>
              <w:rPr>
                <w:sz w:val="24"/>
                <w:szCs w:val="24"/>
                <w:lang w:eastAsia="zh-CN"/>
              </w:rPr>
              <w:t>2</w:t>
            </w:r>
          </w:p>
        </w:tc>
        <w:tc>
          <w:tcPr>
            <w:tcW w:w="3127" w:type="dxa"/>
          </w:tcPr>
          <w:p w:rsidR="00232391" w:rsidRDefault="00B62385">
            <w:pPr>
              <w:pStyle w:val="ListParagraph"/>
              <w:ind w:left="0" w:firstLine="0"/>
              <w:jc w:val="both"/>
              <w:rPr>
                <w:sz w:val="24"/>
                <w:szCs w:val="24"/>
                <w:lang w:eastAsia="zh-CN"/>
              </w:rPr>
            </w:pPr>
            <w:r>
              <w:rPr>
                <w:sz w:val="24"/>
                <w:szCs w:val="24"/>
                <w:lang w:eastAsia="zh-CN"/>
              </w:rPr>
              <w:t>Pemikiran Moral</w:t>
            </w:r>
          </w:p>
        </w:tc>
        <w:tc>
          <w:tcPr>
            <w:tcW w:w="4177" w:type="dxa"/>
          </w:tcPr>
          <w:p w:rsidR="00232391" w:rsidRDefault="00B62385">
            <w:pPr>
              <w:pStyle w:val="ListParagraph"/>
              <w:ind w:left="0" w:firstLine="0"/>
              <w:jc w:val="both"/>
              <w:rPr>
                <w:sz w:val="24"/>
                <w:szCs w:val="24"/>
                <w:lang w:eastAsia="zh-CN"/>
              </w:rPr>
            </w:pPr>
            <w:r>
              <w:rPr>
                <w:sz w:val="24"/>
                <w:szCs w:val="24"/>
                <w:lang w:eastAsia="zh-CN"/>
              </w:rPr>
              <w:t>Membentuk Ahlak dan kemampuan untuk bersikap terhadap setiap kondisi sosial</w:t>
            </w:r>
          </w:p>
        </w:tc>
      </w:tr>
      <w:tr w:rsidR="00232391">
        <w:tc>
          <w:tcPr>
            <w:tcW w:w="554" w:type="dxa"/>
          </w:tcPr>
          <w:p w:rsidR="00232391" w:rsidRDefault="00B62385">
            <w:pPr>
              <w:pStyle w:val="ListParagraph"/>
              <w:ind w:left="0" w:firstLine="0"/>
              <w:jc w:val="center"/>
              <w:rPr>
                <w:sz w:val="24"/>
                <w:szCs w:val="24"/>
                <w:lang w:eastAsia="zh-CN"/>
              </w:rPr>
            </w:pPr>
            <w:r>
              <w:rPr>
                <w:sz w:val="24"/>
                <w:szCs w:val="24"/>
                <w:lang w:eastAsia="zh-CN"/>
              </w:rPr>
              <w:t>3</w:t>
            </w:r>
          </w:p>
        </w:tc>
        <w:tc>
          <w:tcPr>
            <w:tcW w:w="3127" w:type="dxa"/>
          </w:tcPr>
          <w:p w:rsidR="00232391" w:rsidRDefault="00B62385">
            <w:pPr>
              <w:pStyle w:val="ListParagraph"/>
              <w:ind w:left="0" w:firstLine="0"/>
              <w:jc w:val="both"/>
              <w:rPr>
                <w:sz w:val="24"/>
                <w:szCs w:val="24"/>
                <w:lang w:eastAsia="zh-CN"/>
              </w:rPr>
            </w:pPr>
            <w:r>
              <w:rPr>
                <w:sz w:val="24"/>
                <w:szCs w:val="24"/>
                <w:lang w:eastAsia="zh-CN"/>
              </w:rPr>
              <w:t>Internalisasi</w:t>
            </w:r>
          </w:p>
        </w:tc>
        <w:tc>
          <w:tcPr>
            <w:tcW w:w="4177" w:type="dxa"/>
          </w:tcPr>
          <w:p w:rsidR="00232391" w:rsidRDefault="00B62385">
            <w:pPr>
              <w:pStyle w:val="ListParagraph"/>
              <w:ind w:left="0" w:firstLine="0"/>
              <w:jc w:val="both"/>
              <w:rPr>
                <w:sz w:val="24"/>
                <w:szCs w:val="24"/>
                <w:lang w:eastAsia="zh-CN"/>
              </w:rPr>
            </w:pPr>
            <w:r>
              <w:rPr>
                <w:sz w:val="24"/>
                <w:szCs w:val="24"/>
                <w:lang w:eastAsia="zh-CN"/>
              </w:rPr>
              <w:t>Pembiasan dan keteladanan yang baik yang dilaksanakan secara terus menerus  menjadi kekuatan dalam menciptakan keperibadian yang lebih baik</w:t>
            </w:r>
          </w:p>
        </w:tc>
      </w:tr>
      <w:tr w:rsidR="00232391">
        <w:tc>
          <w:tcPr>
            <w:tcW w:w="554" w:type="dxa"/>
          </w:tcPr>
          <w:p w:rsidR="00232391" w:rsidRDefault="00B62385">
            <w:pPr>
              <w:pStyle w:val="ListParagraph"/>
              <w:ind w:left="0" w:firstLine="0"/>
              <w:jc w:val="center"/>
              <w:rPr>
                <w:sz w:val="24"/>
                <w:szCs w:val="24"/>
                <w:lang w:eastAsia="zh-CN"/>
              </w:rPr>
            </w:pPr>
            <w:r>
              <w:rPr>
                <w:sz w:val="24"/>
                <w:szCs w:val="24"/>
                <w:lang w:eastAsia="zh-CN"/>
              </w:rPr>
              <w:t>4</w:t>
            </w:r>
          </w:p>
        </w:tc>
        <w:tc>
          <w:tcPr>
            <w:tcW w:w="3127" w:type="dxa"/>
          </w:tcPr>
          <w:p w:rsidR="00232391" w:rsidRDefault="00B62385">
            <w:pPr>
              <w:pStyle w:val="ListParagraph"/>
              <w:ind w:left="0" w:firstLine="0"/>
              <w:jc w:val="both"/>
              <w:rPr>
                <w:sz w:val="24"/>
                <w:szCs w:val="24"/>
                <w:lang w:eastAsia="zh-CN"/>
              </w:rPr>
            </w:pPr>
            <w:r>
              <w:rPr>
                <w:sz w:val="24"/>
                <w:szCs w:val="24"/>
                <w:lang w:eastAsia="zh-CN"/>
              </w:rPr>
              <w:t>Klarifikasi</w:t>
            </w:r>
          </w:p>
        </w:tc>
        <w:tc>
          <w:tcPr>
            <w:tcW w:w="4177" w:type="dxa"/>
          </w:tcPr>
          <w:p w:rsidR="00232391" w:rsidRDefault="00B62385">
            <w:pPr>
              <w:pStyle w:val="ListParagraph"/>
              <w:ind w:left="0" w:firstLine="0"/>
              <w:jc w:val="both"/>
              <w:rPr>
                <w:sz w:val="24"/>
                <w:szCs w:val="24"/>
                <w:lang w:eastAsia="zh-CN"/>
              </w:rPr>
            </w:pPr>
            <w:r>
              <w:rPr>
                <w:sz w:val="24"/>
                <w:szCs w:val="24"/>
                <w:lang w:eastAsia="zh-CN"/>
              </w:rPr>
              <w:t xml:space="preserve">Memahami dampak dari setiap Perbuatan dan memiliki kemampuan dalam mengambil pelajaran dari setiap perjalanan dan cerita </w:t>
            </w:r>
          </w:p>
        </w:tc>
      </w:tr>
      <w:tr w:rsidR="00232391">
        <w:tc>
          <w:tcPr>
            <w:tcW w:w="554" w:type="dxa"/>
          </w:tcPr>
          <w:p w:rsidR="00232391" w:rsidRDefault="00B62385">
            <w:pPr>
              <w:pStyle w:val="ListParagraph"/>
              <w:ind w:left="0" w:firstLine="0"/>
              <w:jc w:val="center"/>
              <w:rPr>
                <w:sz w:val="24"/>
                <w:szCs w:val="24"/>
                <w:lang w:eastAsia="zh-CN"/>
              </w:rPr>
            </w:pPr>
            <w:r>
              <w:rPr>
                <w:sz w:val="24"/>
                <w:szCs w:val="24"/>
                <w:lang w:eastAsia="zh-CN"/>
              </w:rPr>
              <w:lastRenderedPageBreak/>
              <w:t>5</w:t>
            </w:r>
          </w:p>
        </w:tc>
        <w:tc>
          <w:tcPr>
            <w:tcW w:w="3127" w:type="dxa"/>
          </w:tcPr>
          <w:p w:rsidR="00232391" w:rsidRDefault="00B62385">
            <w:pPr>
              <w:pStyle w:val="ListParagraph"/>
              <w:ind w:left="0" w:firstLine="0"/>
              <w:jc w:val="both"/>
              <w:rPr>
                <w:sz w:val="24"/>
                <w:szCs w:val="24"/>
                <w:lang w:eastAsia="zh-CN"/>
              </w:rPr>
            </w:pPr>
            <w:r>
              <w:rPr>
                <w:sz w:val="24"/>
                <w:szCs w:val="24"/>
                <w:lang w:eastAsia="zh-CN"/>
              </w:rPr>
              <w:t>Konsekuensi</w:t>
            </w:r>
          </w:p>
        </w:tc>
        <w:tc>
          <w:tcPr>
            <w:tcW w:w="4177" w:type="dxa"/>
          </w:tcPr>
          <w:p w:rsidR="00232391" w:rsidRDefault="00B62385">
            <w:pPr>
              <w:pStyle w:val="ListParagraph"/>
              <w:ind w:left="0" w:firstLine="0"/>
              <w:jc w:val="both"/>
              <w:rPr>
                <w:sz w:val="24"/>
                <w:szCs w:val="24"/>
                <w:lang w:eastAsia="zh-CN"/>
              </w:rPr>
            </w:pPr>
            <w:r>
              <w:rPr>
                <w:sz w:val="24"/>
                <w:szCs w:val="24"/>
                <w:lang w:eastAsia="zh-CN"/>
              </w:rPr>
              <w:t>Memahami bahwa setiap perbuatan atau tindakan yang dilakukan bersamaan dengan konsekuensinya dan kesiapan dalam mengambil tanggung jawab atas yang telah diperbuat</w:t>
            </w:r>
          </w:p>
        </w:tc>
      </w:tr>
      <w:tr w:rsidR="00232391">
        <w:tc>
          <w:tcPr>
            <w:tcW w:w="554" w:type="dxa"/>
          </w:tcPr>
          <w:p w:rsidR="00232391" w:rsidRDefault="00B62385">
            <w:pPr>
              <w:pStyle w:val="ListParagraph"/>
              <w:ind w:left="0" w:firstLine="0"/>
              <w:jc w:val="center"/>
              <w:rPr>
                <w:sz w:val="24"/>
                <w:szCs w:val="24"/>
                <w:lang w:eastAsia="zh-CN"/>
              </w:rPr>
            </w:pPr>
            <w:r>
              <w:rPr>
                <w:sz w:val="24"/>
                <w:szCs w:val="24"/>
                <w:lang w:eastAsia="zh-CN"/>
              </w:rPr>
              <w:t>6</w:t>
            </w:r>
          </w:p>
        </w:tc>
        <w:tc>
          <w:tcPr>
            <w:tcW w:w="3127" w:type="dxa"/>
          </w:tcPr>
          <w:p w:rsidR="00232391" w:rsidRDefault="00B62385">
            <w:pPr>
              <w:pStyle w:val="ListParagraph"/>
              <w:ind w:left="0" w:firstLine="0"/>
              <w:jc w:val="both"/>
              <w:rPr>
                <w:sz w:val="24"/>
                <w:szCs w:val="24"/>
                <w:lang w:eastAsia="zh-CN"/>
              </w:rPr>
            </w:pPr>
            <w:r>
              <w:rPr>
                <w:sz w:val="24"/>
                <w:szCs w:val="24"/>
                <w:lang w:eastAsia="zh-CN"/>
              </w:rPr>
              <w:t>Zikir</w:t>
            </w:r>
          </w:p>
        </w:tc>
        <w:tc>
          <w:tcPr>
            <w:tcW w:w="4177" w:type="dxa"/>
          </w:tcPr>
          <w:p w:rsidR="00232391" w:rsidRDefault="00B62385">
            <w:pPr>
              <w:pStyle w:val="ListParagraph"/>
              <w:ind w:left="0" w:firstLine="0"/>
              <w:jc w:val="both"/>
              <w:rPr>
                <w:sz w:val="24"/>
                <w:szCs w:val="24"/>
                <w:lang w:eastAsia="zh-CN"/>
              </w:rPr>
            </w:pPr>
            <w:r>
              <w:rPr>
                <w:sz w:val="24"/>
                <w:szCs w:val="24"/>
                <w:lang w:eastAsia="zh-CN"/>
              </w:rPr>
              <w:t>Zikir memberi ketenangan dan kemampuan untuk berfikir lebih positif</w:t>
            </w:r>
          </w:p>
        </w:tc>
      </w:tr>
      <w:tr w:rsidR="00232391">
        <w:tc>
          <w:tcPr>
            <w:tcW w:w="554" w:type="dxa"/>
          </w:tcPr>
          <w:p w:rsidR="00232391" w:rsidRDefault="00B62385">
            <w:pPr>
              <w:pStyle w:val="ListParagraph"/>
              <w:ind w:left="0" w:firstLine="0"/>
              <w:jc w:val="center"/>
              <w:rPr>
                <w:sz w:val="24"/>
                <w:szCs w:val="24"/>
                <w:lang w:eastAsia="zh-CN"/>
              </w:rPr>
            </w:pPr>
            <w:r>
              <w:rPr>
                <w:sz w:val="24"/>
                <w:szCs w:val="24"/>
                <w:lang w:eastAsia="zh-CN"/>
              </w:rPr>
              <w:t>7</w:t>
            </w:r>
          </w:p>
        </w:tc>
        <w:tc>
          <w:tcPr>
            <w:tcW w:w="3127" w:type="dxa"/>
          </w:tcPr>
          <w:p w:rsidR="00232391" w:rsidRDefault="00B62385">
            <w:pPr>
              <w:pStyle w:val="ListParagraph"/>
              <w:ind w:left="0" w:firstLine="0"/>
              <w:jc w:val="both"/>
              <w:rPr>
                <w:sz w:val="24"/>
                <w:szCs w:val="24"/>
                <w:lang w:eastAsia="zh-CN"/>
              </w:rPr>
            </w:pPr>
            <w:r>
              <w:rPr>
                <w:sz w:val="24"/>
                <w:szCs w:val="24"/>
                <w:lang w:eastAsia="zh-CN"/>
              </w:rPr>
              <w:t>Mengharap berkah ulama terdahuluh</w:t>
            </w:r>
          </w:p>
        </w:tc>
        <w:tc>
          <w:tcPr>
            <w:tcW w:w="4177" w:type="dxa"/>
          </w:tcPr>
          <w:p w:rsidR="00232391" w:rsidRDefault="00B62385">
            <w:pPr>
              <w:pStyle w:val="ListParagraph"/>
              <w:ind w:left="0" w:firstLine="0"/>
              <w:jc w:val="both"/>
              <w:rPr>
                <w:sz w:val="24"/>
                <w:szCs w:val="24"/>
                <w:lang w:eastAsia="zh-CN"/>
              </w:rPr>
            </w:pPr>
            <w:r>
              <w:rPr>
                <w:sz w:val="24"/>
                <w:szCs w:val="24"/>
                <w:lang w:eastAsia="zh-CN"/>
              </w:rPr>
              <w:t>Melahirkan Ahlak yang baik, pandai berterimakasih atas ulama terdahulu atau pahlawan-pahlawan pembelajaran yang lebih dahulu menuntut Ilmi</w:t>
            </w:r>
          </w:p>
        </w:tc>
      </w:tr>
      <w:tr w:rsidR="00232391">
        <w:tc>
          <w:tcPr>
            <w:tcW w:w="554" w:type="dxa"/>
          </w:tcPr>
          <w:p w:rsidR="00232391" w:rsidRDefault="00B62385">
            <w:pPr>
              <w:pStyle w:val="ListParagraph"/>
              <w:ind w:left="0" w:firstLine="0"/>
              <w:jc w:val="center"/>
              <w:rPr>
                <w:sz w:val="24"/>
                <w:szCs w:val="24"/>
                <w:lang w:eastAsia="zh-CN"/>
              </w:rPr>
            </w:pPr>
            <w:r>
              <w:rPr>
                <w:sz w:val="24"/>
                <w:szCs w:val="24"/>
                <w:lang w:eastAsia="zh-CN"/>
              </w:rPr>
              <w:t>8</w:t>
            </w:r>
          </w:p>
        </w:tc>
        <w:tc>
          <w:tcPr>
            <w:tcW w:w="3127" w:type="dxa"/>
          </w:tcPr>
          <w:p w:rsidR="00232391" w:rsidRDefault="00B62385">
            <w:pPr>
              <w:pStyle w:val="ListParagraph"/>
              <w:ind w:left="0" w:firstLine="0"/>
              <w:jc w:val="both"/>
              <w:rPr>
                <w:sz w:val="24"/>
                <w:szCs w:val="24"/>
                <w:lang w:eastAsia="zh-CN"/>
              </w:rPr>
            </w:pPr>
            <w:r>
              <w:rPr>
                <w:sz w:val="24"/>
                <w:szCs w:val="24"/>
                <w:lang w:eastAsia="zh-CN"/>
              </w:rPr>
              <w:t>Pembentukan organisasi Pengurus Santri</w:t>
            </w:r>
          </w:p>
        </w:tc>
        <w:tc>
          <w:tcPr>
            <w:tcW w:w="4177" w:type="dxa"/>
          </w:tcPr>
          <w:p w:rsidR="00232391" w:rsidRDefault="00B62385">
            <w:pPr>
              <w:pStyle w:val="ListParagraph"/>
              <w:ind w:left="0" w:firstLine="0"/>
              <w:jc w:val="both"/>
              <w:rPr>
                <w:sz w:val="24"/>
                <w:szCs w:val="24"/>
                <w:lang w:eastAsia="zh-CN"/>
              </w:rPr>
            </w:pPr>
            <w:r>
              <w:rPr>
                <w:sz w:val="24"/>
                <w:szCs w:val="24"/>
                <w:lang w:eastAsia="zh-CN"/>
              </w:rPr>
              <w:t>Memberikan kemandirin peserta didik/santri dalam berfikir, bersikap dan mengambil kesimpulan</w:t>
            </w:r>
          </w:p>
        </w:tc>
      </w:tr>
    </w:tbl>
    <w:p w:rsidR="00232391" w:rsidRDefault="00232391">
      <w:pPr>
        <w:pStyle w:val="ListParagraph"/>
        <w:widowControl/>
        <w:autoSpaceDE/>
        <w:autoSpaceDN/>
        <w:spacing w:line="480" w:lineRule="auto"/>
        <w:ind w:left="0" w:firstLine="0"/>
        <w:jc w:val="both"/>
        <w:rPr>
          <w:sz w:val="24"/>
          <w:szCs w:val="24"/>
          <w:lang w:eastAsia="zh-CN"/>
        </w:rPr>
      </w:pPr>
    </w:p>
    <w:p w:rsidR="00232391" w:rsidRDefault="00B62385">
      <w:pPr>
        <w:pStyle w:val="NormalWeb"/>
        <w:numPr>
          <w:ilvl w:val="0"/>
          <w:numId w:val="7"/>
        </w:numPr>
        <w:spacing w:beforeAutospacing="0" w:after="40" w:afterAutospacing="0" w:line="480" w:lineRule="auto"/>
        <w:ind w:left="432" w:hanging="432"/>
        <w:contextualSpacing/>
        <w:jc w:val="both"/>
        <w:rPr>
          <w:rFonts w:ascii="Times New Roman" w:hAnsi="Times New Roman" w:cs="Times New Roman"/>
        </w:rPr>
      </w:pPr>
      <w:r>
        <w:rPr>
          <w:rFonts w:ascii="Times New Roman" w:hAnsi="Times New Roman" w:cs="Times New Roman"/>
          <w:b/>
          <w:i/>
        </w:rPr>
        <w:t>Faktor Pendukung dan penghambat Penanaman kecerdasan spiritual di Pondok Pesantren Nurul Jadid Duripoku Kabupaten Pasangkayu</w:t>
      </w:r>
    </w:p>
    <w:p w:rsidR="00232391" w:rsidRDefault="00B62385">
      <w:pPr>
        <w:pStyle w:val="NormalWeb"/>
        <w:spacing w:afterAutospacing="0" w:line="480" w:lineRule="auto"/>
        <w:ind w:firstLine="851"/>
        <w:contextualSpacing/>
        <w:jc w:val="both"/>
        <w:rPr>
          <w:rFonts w:ascii="Times New Roman" w:hAnsi="Times New Roman" w:cs="Times New Roman"/>
        </w:rPr>
      </w:pPr>
      <w:r>
        <w:rPr>
          <w:rFonts w:ascii="Times New Roman" w:hAnsi="Times New Roman" w:cs="Times New Roman"/>
        </w:rPr>
        <w:t>Berdasarkan hasil wawancara dengan pembina putra pondok pesantren Nurul Jadid, ada beberapa faktor pendukung dan penghambat penanaman  kecerdasan spiritual santri di Pondok Pesantren Nurul Jadid.</w:t>
      </w:r>
    </w:p>
    <w:p w:rsidR="00232391" w:rsidRDefault="00B62385">
      <w:pPr>
        <w:pStyle w:val="NormalWeb"/>
        <w:spacing w:afterAutospacing="0" w:line="480" w:lineRule="auto"/>
        <w:ind w:firstLine="426"/>
        <w:contextualSpacing/>
        <w:jc w:val="both"/>
        <w:rPr>
          <w:rFonts w:ascii="Times New Roman" w:hAnsi="Times New Roman" w:cs="Times New Roman"/>
        </w:rPr>
      </w:pPr>
      <w:r>
        <w:rPr>
          <w:rFonts w:ascii="Times New Roman" w:hAnsi="Times New Roman" w:cs="Times New Roman"/>
        </w:rPr>
        <w:t xml:space="preserve">1. Faktor pendukung  </w:t>
      </w:r>
    </w:p>
    <w:p w:rsidR="00232391" w:rsidRDefault="00B62385">
      <w:pPr>
        <w:pStyle w:val="NormalWeb"/>
        <w:spacing w:afterAutospacing="0" w:line="480" w:lineRule="auto"/>
        <w:ind w:firstLine="709"/>
        <w:contextualSpacing/>
        <w:jc w:val="both"/>
        <w:rPr>
          <w:rFonts w:ascii="Times New Roman" w:hAnsi="Times New Roman" w:cs="Times New Roman"/>
        </w:rPr>
      </w:pPr>
      <w:r>
        <w:rPr>
          <w:rFonts w:ascii="Times New Roman" w:hAnsi="Times New Roman" w:cs="Times New Roman"/>
        </w:rPr>
        <w:t xml:space="preserve">Ada beberapa hal yang menjadi faktor pendukung penanaman kecerdasan spiritual di pondok pesantren Nurul Jadid, Hasil wawancara dengan Ustad  mengenai faktor pendukung penanaman kecerdasan spiritual santri di pondok pesantren Nurul Jadid: </w:t>
      </w:r>
    </w:p>
    <w:p w:rsidR="00232391" w:rsidRDefault="00B62385">
      <w:pPr>
        <w:pStyle w:val="NormalWeb"/>
        <w:spacing w:afterAutospacing="0"/>
        <w:ind w:left="709"/>
        <w:contextualSpacing/>
        <w:jc w:val="both"/>
        <w:rPr>
          <w:rFonts w:ascii="Times New Roman" w:hAnsi="Times New Roman" w:cs="Times New Roman"/>
        </w:rPr>
      </w:pPr>
      <w:r>
        <w:rPr>
          <w:rFonts w:ascii="Times New Roman" w:hAnsi="Times New Roman" w:cs="Times New Roman"/>
        </w:rPr>
        <w:t xml:space="preserve"> Faktor yang menjadi pendukung penanaman kecerdasan spiritual yaitu Ustad dan Ustadzah yang berkualitas, organisasi yang berjalan rapi dan santri memiliki semangat yang tinggi dalam belajar.</w:t>
      </w:r>
      <w:r>
        <w:rPr>
          <w:rFonts w:ascii="Times New Roman" w:hAnsi="Times New Roman" w:cs="Times New Roman"/>
          <w:vertAlign w:val="superscript"/>
        </w:rPr>
        <w:footnoteReference w:id="212"/>
      </w:r>
    </w:p>
    <w:p w:rsidR="00232391" w:rsidRDefault="00232391">
      <w:pPr>
        <w:pStyle w:val="NormalWeb"/>
        <w:spacing w:afterAutospacing="0"/>
        <w:ind w:left="709"/>
        <w:contextualSpacing/>
        <w:jc w:val="both"/>
        <w:rPr>
          <w:rFonts w:ascii="Times New Roman" w:hAnsi="Times New Roman" w:cs="Times New Roman"/>
        </w:rPr>
      </w:pPr>
    </w:p>
    <w:p w:rsidR="00232391" w:rsidRDefault="00B62385">
      <w:pPr>
        <w:pStyle w:val="NormalWeb"/>
        <w:spacing w:afterAutospacing="0" w:line="480" w:lineRule="auto"/>
        <w:ind w:firstLine="709"/>
        <w:contextualSpacing/>
        <w:jc w:val="both"/>
        <w:rPr>
          <w:rFonts w:ascii="Times New Roman" w:hAnsi="Times New Roman" w:cs="Times New Roman"/>
        </w:rPr>
      </w:pPr>
      <w:r>
        <w:rPr>
          <w:rFonts w:ascii="Times New Roman" w:hAnsi="Times New Roman" w:cs="Times New Roman"/>
        </w:rPr>
        <w:t xml:space="preserve">Berdasarkan hasil wawancara diatas maka dapat di simpulkan bahwa faktor pendukung penanaman kecerdasan spiritual, yaitu guru- guru yang </w:t>
      </w:r>
      <w:r>
        <w:rPr>
          <w:rFonts w:ascii="Times New Roman" w:hAnsi="Times New Roman" w:cs="Times New Roman"/>
        </w:rPr>
        <w:lastRenderedPageBreak/>
        <w:t xml:space="preserve">berkualitas, organisasi yang berjalan rapi dan santri yang memiliki semangat yang tinggi dalam belajar. </w:t>
      </w:r>
    </w:p>
    <w:p w:rsidR="00232391" w:rsidRDefault="00B62385">
      <w:pPr>
        <w:pStyle w:val="NormalWeb"/>
        <w:spacing w:afterAutospacing="0" w:line="480" w:lineRule="auto"/>
        <w:ind w:firstLine="709"/>
        <w:contextualSpacing/>
        <w:jc w:val="both"/>
        <w:rPr>
          <w:rFonts w:ascii="Times New Roman" w:hAnsi="Times New Roman" w:cs="Times New Roman"/>
        </w:rPr>
      </w:pPr>
      <w:r>
        <w:rPr>
          <w:rFonts w:ascii="Times New Roman" w:hAnsi="Times New Roman" w:cs="Times New Roman"/>
        </w:rPr>
        <w:t xml:space="preserve">Hasil wawancara dengan Ustad mengenai faktor pendukung penanama kecerdasan spiritual di pondok pesantren Nurul Jadid: </w:t>
      </w:r>
    </w:p>
    <w:p w:rsidR="00232391" w:rsidRDefault="00B62385">
      <w:pPr>
        <w:pStyle w:val="NormalWeb"/>
        <w:spacing w:beforeLines="200" w:before="480" w:beforeAutospacing="0" w:afterLines="200" w:after="480" w:afterAutospacing="0"/>
        <w:ind w:left="706"/>
        <w:contextualSpacing/>
        <w:jc w:val="both"/>
        <w:rPr>
          <w:rFonts w:ascii="Times New Roman" w:hAnsi="Times New Roman" w:cs="Times New Roman"/>
        </w:rPr>
      </w:pPr>
      <w:r>
        <w:rPr>
          <w:rFonts w:ascii="Times New Roman" w:hAnsi="Times New Roman" w:cs="Times New Roman"/>
        </w:rPr>
        <w:t xml:space="preserve">Faktor pendukung penanaman kecerdasan spiritual tentu banyak, ada dukungan masyarakat, kerja sama wali santri dengan para dewan  guru, ketegasan dan ketabahan guru dalam mendidik kemudian juga tentu faktor santri yang berkolaborasi dengan elemen- elemen tadi itu. Jadi ada faktor pendukung dari luar yaitu masyarakat dan ada faktor pendukung internal yaitu guru- guru atau pembina dan santri. </w:t>
      </w:r>
      <w:r>
        <w:rPr>
          <w:rFonts w:ascii="Times New Roman" w:hAnsi="Times New Roman" w:cs="Times New Roman"/>
          <w:vertAlign w:val="superscript"/>
        </w:rPr>
        <w:footnoteReference w:id="213"/>
      </w:r>
    </w:p>
    <w:p w:rsidR="00232391" w:rsidRDefault="00232391">
      <w:pPr>
        <w:pStyle w:val="NormalWeb"/>
        <w:spacing w:beforeLines="200" w:before="480" w:beforeAutospacing="0" w:afterLines="200" w:after="480" w:afterAutospacing="0"/>
        <w:ind w:left="706"/>
        <w:contextualSpacing/>
        <w:jc w:val="both"/>
        <w:rPr>
          <w:rFonts w:ascii="Times New Roman" w:hAnsi="Times New Roman" w:cs="Times New Roman"/>
        </w:rPr>
      </w:pPr>
    </w:p>
    <w:p w:rsidR="00232391" w:rsidRDefault="00B62385">
      <w:pPr>
        <w:pStyle w:val="NormalWeb"/>
        <w:spacing w:beforeLines="200" w:before="480" w:beforeAutospacing="0" w:afterAutospacing="0" w:line="480" w:lineRule="auto"/>
        <w:ind w:firstLine="706"/>
        <w:contextualSpacing/>
        <w:jc w:val="both"/>
        <w:rPr>
          <w:rFonts w:ascii="Times New Roman" w:hAnsi="Times New Roman" w:cs="Times New Roman"/>
        </w:rPr>
      </w:pPr>
      <w:r>
        <w:rPr>
          <w:rFonts w:ascii="Times New Roman" w:hAnsi="Times New Roman" w:cs="Times New Roman"/>
        </w:rPr>
        <w:t xml:space="preserve">Kesimpulan dari hasil wawancara dengan Ustad  terkait dengan faktor pendukung pembinaan kecerdasan spiritual dam membentuk akhlakul karimah santri di pondok pesantren Nurul Jadid, yaitu adanya kerja sama wali santri dengan para dewan guru, pembina yang tegas dan tabah dalam mendidik. </w:t>
      </w:r>
    </w:p>
    <w:p w:rsidR="00232391" w:rsidRDefault="00B62385">
      <w:pPr>
        <w:pStyle w:val="NormalWeb"/>
        <w:spacing w:afterAutospacing="0" w:line="480" w:lineRule="auto"/>
        <w:ind w:firstLine="709"/>
        <w:contextualSpacing/>
        <w:jc w:val="both"/>
        <w:rPr>
          <w:rFonts w:ascii="Times New Roman" w:hAnsi="Times New Roman" w:cs="Times New Roman"/>
        </w:rPr>
      </w:pPr>
      <w:r>
        <w:rPr>
          <w:rFonts w:ascii="Times New Roman" w:hAnsi="Times New Roman" w:cs="Times New Roman"/>
        </w:rPr>
        <w:t xml:space="preserve">Hasil wawancara dengan Ustad terkait faktor pendukung penanaman kecerdasan spiritual di pondok pesantren Nurul Jadid: </w:t>
      </w:r>
    </w:p>
    <w:p w:rsidR="00232391" w:rsidRDefault="00B62385">
      <w:pPr>
        <w:pStyle w:val="NormalWeb"/>
        <w:spacing w:afterAutospacing="0"/>
        <w:ind w:left="709"/>
        <w:contextualSpacing/>
        <w:jc w:val="both"/>
        <w:rPr>
          <w:rFonts w:ascii="Times New Roman" w:hAnsi="Times New Roman" w:cs="Times New Roman"/>
        </w:rPr>
      </w:pPr>
      <w:r>
        <w:rPr>
          <w:rFonts w:ascii="Times New Roman" w:hAnsi="Times New Roman" w:cs="Times New Roman"/>
        </w:rPr>
        <w:t>Ada beberapa faktor pendukung terhadap penanaman kecerdasan spiritual yakni, salah satunya yaitu kami disini selaku pembina melakukan pendekatan persuasif terhadap orang tua santri dengan tujuan agar dalam proses penanaman kecerdasan spiritual santri berjalan dengan efektif, karena adanya dukungan dan komunikasi yang selalu terbangun diantara pembina dengan orang tua santri sehingga orang tua santri juga yakin bahwa pondok adalah tempat yang paling tepat untuk menjadikan kecerdasan spiritual anaknya baik.</w:t>
      </w:r>
      <w:r>
        <w:rPr>
          <w:rFonts w:ascii="Times New Roman" w:hAnsi="Times New Roman" w:cs="Times New Roman"/>
          <w:vertAlign w:val="superscript"/>
        </w:rPr>
        <w:footnoteReference w:id="214"/>
      </w:r>
    </w:p>
    <w:p w:rsidR="00232391" w:rsidRDefault="00232391">
      <w:pPr>
        <w:pStyle w:val="NormalWeb"/>
        <w:spacing w:afterAutospacing="0"/>
        <w:ind w:left="709"/>
        <w:contextualSpacing/>
        <w:jc w:val="both"/>
        <w:rPr>
          <w:rFonts w:ascii="Times New Roman" w:hAnsi="Times New Roman" w:cs="Times New Roman"/>
        </w:rPr>
      </w:pPr>
    </w:p>
    <w:p w:rsidR="00232391" w:rsidRDefault="00B62385">
      <w:pPr>
        <w:pStyle w:val="NormalWeb"/>
        <w:tabs>
          <w:tab w:val="left" w:pos="0"/>
        </w:tabs>
        <w:spacing w:afterAutospacing="0" w:line="480" w:lineRule="auto"/>
        <w:ind w:firstLine="709"/>
        <w:contextualSpacing/>
        <w:jc w:val="both"/>
        <w:rPr>
          <w:rFonts w:ascii="Times New Roman" w:hAnsi="Times New Roman" w:cs="Times New Roman"/>
        </w:rPr>
      </w:pPr>
      <w:r>
        <w:rPr>
          <w:rFonts w:ascii="Times New Roman" w:hAnsi="Times New Roman" w:cs="Times New Roman"/>
        </w:rPr>
        <w:t xml:space="preserve">Kesimpulan dari hasil wawancara dengan Ustad  terkait faktor pendukung penanaman kecerdasan spiritual santri di pondok pesantren Nurul Jadid, yaitu adanya pendekatan persuasif antara pembina dengan orang tua santri. </w:t>
      </w:r>
    </w:p>
    <w:p w:rsidR="00232391" w:rsidRDefault="00B62385">
      <w:pPr>
        <w:pStyle w:val="NormalWeb"/>
        <w:spacing w:afterLines="200" w:after="480" w:afterAutospacing="0" w:line="480" w:lineRule="auto"/>
        <w:ind w:firstLine="706"/>
        <w:contextualSpacing/>
        <w:jc w:val="both"/>
        <w:rPr>
          <w:rFonts w:ascii="Times New Roman" w:hAnsi="Times New Roman" w:cs="Times New Roman"/>
        </w:rPr>
      </w:pPr>
      <w:r>
        <w:rPr>
          <w:rFonts w:ascii="Times New Roman" w:hAnsi="Times New Roman" w:cs="Times New Roman"/>
        </w:rPr>
        <w:lastRenderedPageBreak/>
        <w:t xml:space="preserve">Hasil wawancara dengan Ustad Muhammad Baitul Ilmi terkait faktor pendukung pembinaan kecerdasan spiritual dalam membentuk akhlakul karimah santri di pondok pesantren Nurul Jadid: </w:t>
      </w:r>
    </w:p>
    <w:p w:rsidR="00232391" w:rsidRDefault="00B62385">
      <w:pPr>
        <w:pStyle w:val="NormalWeb"/>
        <w:spacing w:beforeAutospacing="0" w:afterAutospacing="0"/>
        <w:ind w:left="706"/>
        <w:jc w:val="both"/>
        <w:rPr>
          <w:rFonts w:ascii="Times New Roman" w:hAnsi="Times New Roman" w:cs="Times New Roman"/>
        </w:rPr>
      </w:pPr>
      <w:r>
        <w:rPr>
          <w:rFonts w:ascii="Times New Roman" w:hAnsi="Times New Roman" w:cs="Times New Roman"/>
        </w:rPr>
        <w:t>Faktor pendukung penanaman kecerdasan spiritual santri yaitu kedisiplinan yang tinggi dan ketat. Karena kedisiplinan yang tinggi dan ketat sangat memengaruhi proses pembinaan yaitu dimana santri disiplin untuk shalat tahajjud, shalat sunnah qabliah dan ba’diah serta adanya penanganan masalah adab santri yang masuk dalam bagian- bagian terpenting di dalam organisasi santri. Jadi kedisiplinan itu penting dalam pembinaan kecerdasan spiritual.</w:t>
      </w:r>
      <w:r>
        <w:rPr>
          <w:rFonts w:ascii="Times New Roman" w:hAnsi="Times New Roman" w:cs="Times New Roman"/>
          <w:vertAlign w:val="superscript"/>
        </w:rPr>
        <w:footnoteReference w:id="215"/>
      </w:r>
    </w:p>
    <w:p w:rsidR="00232391" w:rsidRDefault="00B62385">
      <w:pPr>
        <w:pStyle w:val="NormalWeb"/>
        <w:spacing w:afterAutospacing="0" w:line="480" w:lineRule="auto"/>
        <w:ind w:firstLine="709"/>
        <w:contextualSpacing/>
        <w:jc w:val="both"/>
        <w:rPr>
          <w:rFonts w:ascii="Times New Roman" w:hAnsi="Times New Roman" w:cs="Times New Roman"/>
        </w:rPr>
      </w:pPr>
      <w:r>
        <w:rPr>
          <w:rFonts w:ascii="Times New Roman" w:hAnsi="Times New Roman" w:cs="Times New Roman"/>
        </w:rPr>
        <w:t xml:space="preserve">Kesimpulan dari hasil wawancara dengan Ustad  terkait faktor pendukung penanaman kecerdasan spiritual santri di pondok pesantren Nurul Jadid, yaitu adanya kedisiplinan yang tinggi dan ketat. </w:t>
      </w:r>
    </w:p>
    <w:p w:rsidR="00232391" w:rsidRDefault="00B62385">
      <w:pPr>
        <w:pStyle w:val="NormalWeb"/>
        <w:spacing w:afterAutospacing="0" w:line="480" w:lineRule="auto"/>
        <w:ind w:firstLine="709"/>
        <w:contextualSpacing/>
        <w:jc w:val="both"/>
        <w:rPr>
          <w:rFonts w:ascii="Times New Roman" w:hAnsi="Times New Roman" w:cs="Times New Roman"/>
        </w:rPr>
      </w:pPr>
      <w:r>
        <w:rPr>
          <w:rFonts w:ascii="Times New Roman" w:hAnsi="Times New Roman" w:cs="Times New Roman"/>
        </w:rPr>
        <w:t xml:space="preserve">Hasil wawancara dengan Ustad  terkait dengan faktor pendukung penanaman kecerdasan spiritual santri putra di pondok pesantren Nurul Jadid: </w:t>
      </w:r>
    </w:p>
    <w:p w:rsidR="00232391" w:rsidRDefault="00B62385">
      <w:pPr>
        <w:pStyle w:val="NormalWeb"/>
        <w:spacing w:afterAutospacing="0"/>
        <w:ind w:left="709"/>
        <w:contextualSpacing/>
        <w:jc w:val="both"/>
        <w:rPr>
          <w:rFonts w:ascii="Times New Roman" w:hAnsi="Times New Roman" w:cs="Times New Roman"/>
        </w:rPr>
      </w:pPr>
      <w:r>
        <w:rPr>
          <w:rFonts w:ascii="Times New Roman" w:hAnsi="Times New Roman" w:cs="Times New Roman"/>
        </w:rPr>
        <w:t>Santri jauh dari alat elektronik, meskipun alah teknologi memiliki dampak positif akan tetapi santri dibatasi dalam menggunakan alat teknologi seperti menggunakan hp, menonton televisi pada saat mondok di pesantren, agar santri dapat belajar dengan konsisten dan proses belajar mengajar berjalan efektif tanpa ada gangguan apa pun.</w:t>
      </w:r>
      <w:r>
        <w:rPr>
          <w:rFonts w:ascii="Times New Roman" w:hAnsi="Times New Roman" w:cs="Times New Roman"/>
          <w:vertAlign w:val="superscript"/>
        </w:rPr>
        <w:footnoteReference w:id="216"/>
      </w:r>
    </w:p>
    <w:p w:rsidR="00232391" w:rsidRDefault="00232391">
      <w:pPr>
        <w:pStyle w:val="NormalWeb"/>
        <w:spacing w:afterAutospacing="0"/>
        <w:ind w:left="709"/>
        <w:contextualSpacing/>
        <w:jc w:val="both"/>
        <w:rPr>
          <w:rFonts w:ascii="Times New Roman" w:hAnsi="Times New Roman" w:cs="Times New Roman"/>
        </w:rPr>
      </w:pPr>
    </w:p>
    <w:p w:rsidR="00232391" w:rsidRDefault="00B62385">
      <w:pPr>
        <w:pStyle w:val="NormalWeb"/>
        <w:spacing w:afterAutospacing="0" w:line="480" w:lineRule="auto"/>
        <w:ind w:firstLine="709"/>
        <w:contextualSpacing/>
        <w:jc w:val="both"/>
        <w:rPr>
          <w:rFonts w:ascii="Times New Roman" w:hAnsi="Times New Roman" w:cs="Times New Roman"/>
        </w:rPr>
      </w:pPr>
      <w:r>
        <w:rPr>
          <w:rFonts w:ascii="Times New Roman" w:hAnsi="Times New Roman" w:cs="Times New Roman"/>
        </w:rPr>
        <w:t>Kesimpulan dari hasil wawancara dengan Ustad  mengenai faktor pendukung penanaman kecerdasan spiritual santri yaitu santri jauh dari alat teknologi.</w:t>
      </w:r>
    </w:p>
    <w:p w:rsidR="00232391" w:rsidRDefault="00B62385">
      <w:pPr>
        <w:pStyle w:val="NormalWeb"/>
        <w:spacing w:afterAutospacing="0" w:line="480" w:lineRule="auto"/>
        <w:ind w:firstLine="709"/>
        <w:contextualSpacing/>
        <w:jc w:val="both"/>
        <w:rPr>
          <w:rFonts w:ascii="Times New Roman" w:hAnsi="Times New Roman" w:cs="Times New Roman"/>
        </w:rPr>
      </w:pPr>
      <w:r>
        <w:rPr>
          <w:rFonts w:ascii="Times New Roman" w:hAnsi="Times New Roman" w:cs="Times New Roman"/>
        </w:rPr>
        <w:t>Selain dari faktor pendukung, tentunya ada juga hal-hal yang dapat menghambat dalam penanaman kecerdasan spiritual santri di Pondok Pesantren Nurul Jadid. Adapun faktor penghambat adalah sebagai berikut:</w:t>
      </w:r>
    </w:p>
    <w:p w:rsidR="00232391" w:rsidRDefault="00B62385">
      <w:pPr>
        <w:pStyle w:val="NormalWeb"/>
        <w:spacing w:afterAutospacing="0"/>
        <w:ind w:left="709"/>
        <w:contextualSpacing/>
        <w:jc w:val="both"/>
        <w:rPr>
          <w:rFonts w:ascii="Times New Roman" w:hAnsi="Times New Roman" w:cs="Times New Roman"/>
        </w:rPr>
      </w:pPr>
      <w:r>
        <w:rPr>
          <w:rFonts w:ascii="Times New Roman" w:hAnsi="Times New Roman" w:cs="Times New Roman"/>
        </w:rPr>
        <w:lastRenderedPageBreak/>
        <w:t>Faktor penghambat Penanaman kecerdasan spiritual adalah kemampuan seseorang untuk memberi pemahaman tentang makna ibadah terhadap setiap perilaku ibadah dan kegiatan melalui langkah-langkah dan pemikiran yang bersifat fitrah menuju manusia yang seutuhnya dan memiliki pola pemikiran tauhid serta berprinsip hanya kepada Allah, Seperti yang dilakukan pembina pondok pesantren Nurul Jadid dalam penanaman kecerdasan spiritual terhadap santri namun tidak bisa di pungkiri bahwa dalam proses penanaman terdapat faktor- faktor penghambat yang memengaruhi proses pembinaan.</w:t>
      </w:r>
      <w:r>
        <w:rPr>
          <w:rFonts w:ascii="Times New Roman" w:hAnsi="Times New Roman" w:cs="Times New Roman"/>
          <w:vertAlign w:val="superscript"/>
        </w:rPr>
        <w:footnoteReference w:id="217"/>
      </w:r>
    </w:p>
    <w:p w:rsidR="00232391" w:rsidRDefault="00B62385">
      <w:pPr>
        <w:pStyle w:val="NormalWeb"/>
        <w:spacing w:afterAutospacing="0" w:line="480" w:lineRule="auto"/>
        <w:ind w:firstLine="709"/>
        <w:contextualSpacing/>
        <w:jc w:val="both"/>
        <w:rPr>
          <w:rFonts w:ascii="Times New Roman" w:hAnsi="Times New Roman" w:cs="Times New Roman"/>
        </w:rPr>
      </w:pPr>
      <w:r>
        <w:rPr>
          <w:rFonts w:ascii="Times New Roman" w:hAnsi="Times New Roman" w:cs="Times New Roman"/>
        </w:rPr>
        <w:t>Hasil wawancara dengan Ustadzah Nurdayah (38 tahun) terkait faktor penghambat penanaman kecerdasan spiritual santri di pondok pesantren Nurul Jadid:</w:t>
      </w:r>
    </w:p>
    <w:p w:rsidR="00232391" w:rsidRDefault="00B62385">
      <w:pPr>
        <w:pStyle w:val="NormalWeb"/>
        <w:spacing w:afterAutospacing="0"/>
        <w:ind w:left="709"/>
        <w:contextualSpacing/>
        <w:jc w:val="both"/>
        <w:rPr>
          <w:rFonts w:ascii="Times New Roman" w:hAnsi="Times New Roman" w:cs="Times New Roman"/>
        </w:rPr>
      </w:pPr>
      <w:r>
        <w:rPr>
          <w:rFonts w:ascii="Times New Roman" w:hAnsi="Times New Roman" w:cs="Times New Roman"/>
        </w:rPr>
        <w:t>Salah satu faktor penghambat penanaman kecerdasan spiritual yaitu masih ada santri yang keras dan susah diatur sehingga kami kewalahan dalam pembinaan, dan juga latar belakang santri yang berbeda beda sehingga hal ini tentunya membutuhkan waktu dan proses yang cukup lama dalam pembenahan agar santri yang keras dapat menaati perintah pembina.</w:t>
      </w:r>
      <w:r>
        <w:rPr>
          <w:rFonts w:ascii="Times New Roman" w:hAnsi="Times New Roman" w:cs="Times New Roman"/>
          <w:vertAlign w:val="superscript"/>
        </w:rPr>
        <w:footnoteReference w:id="218"/>
      </w:r>
    </w:p>
    <w:p w:rsidR="00232391" w:rsidRDefault="00232391">
      <w:pPr>
        <w:pStyle w:val="NormalWeb"/>
        <w:spacing w:afterAutospacing="0"/>
        <w:ind w:left="709"/>
        <w:contextualSpacing/>
        <w:jc w:val="both"/>
        <w:rPr>
          <w:rFonts w:ascii="Times New Roman" w:hAnsi="Times New Roman" w:cs="Times New Roman"/>
        </w:rPr>
      </w:pPr>
    </w:p>
    <w:p w:rsidR="00232391" w:rsidRDefault="00B62385">
      <w:pPr>
        <w:pStyle w:val="NormalWeb"/>
        <w:spacing w:afterAutospacing="0" w:line="480" w:lineRule="auto"/>
        <w:ind w:firstLine="851"/>
        <w:contextualSpacing/>
        <w:jc w:val="both"/>
        <w:rPr>
          <w:rFonts w:ascii="Times New Roman" w:hAnsi="Times New Roman" w:cs="Times New Roman"/>
        </w:rPr>
      </w:pPr>
      <w:r>
        <w:rPr>
          <w:rFonts w:ascii="Times New Roman" w:hAnsi="Times New Roman" w:cs="Times New Roman"/>
        </w:rPr>
        <w:t xml:space="preserve">Kesimpulan dari hasil wawancara diatas bahwa faktor penghambat penanaman kecerdasan spiritual santri di pondok pesantren Nurul Jadid yaitu tingkat kesadaran santri yang masih minim dan keikhlasan dalam beribadah. </w:t>
      </w:r>
    </w:p>
    <w:p w:rsidR="00232391" w:rsidRDefault="00B62385">
      <w:pPr>
        <w:pStyle w:val="NormalWeb"/>
        <w:tabs>
          <w:tab w:val="left" w:pos="851"/>
        </w:tabs>
        <w:spacing w:beforeAutospacing="0" w:afterAutospacing="0"/>
        <w:ind w:leftChars="322" w:left="708"/>
        <w:jc w:val="both"/>
        <w:rPr>
          <w:rFonts w:ascii="Times New Roman" w:hAnsi="Times New Roman" w:cs="Times New Roman"/>
        </w:rPr>
      </w:pPr>
      <w:r>
        <w:rPr>
          <w:rFonts w:ascii="Times New Roman" w:hAnsi="Times New Roman" w:cs="Times New Roman"/>
        </w:rPr>
        <w:t>Penanaman kecerdasan spiritual santri di pondok pesantren Nurul Jadid: Berkenaan dengan hambatan- hambatan tentu banyak yah baik dari internal pondok sendiri  maupun eksternal pondok, hambatannya yaitu ada santri yang mudah diatur dan masih ada juga santri yang sulit diatur atau agak rumit diatur itu biasalah dalam suatu lembaga yah walaupun bersifat pesantren itu ada saja 1 atau 2 orang yang kemudian bisa dikatakan “ agak sulit diatur”.</w:t>
      </w:r>
      <w:r>
        <w:rPr>
          <w:rFonts w:ascii="Times New Roman" w:hAnsi="Times New Roman" w:cs="Times New Roman"/>
          <w:vertAlign w:val="superscript"/>
        </w:rPr>
        <w:footnoteReference w:id="219"/>
      </w:r>
    </w:p>
    <w:p w:rsidR="00232391" w:rsidRDefault="00B62385">
      <w:pPr>
        <w:pStyle w:val="NormalWeb"/>
        <w:spacing w:before="240" w:beforeAutospacing="0" w:after="240" w:afterAutospacing="0" w:line="480" w:lineRule="auto"/>
        <w:ind w:firstLine="709"/>
        <w:contextualSpacing/>
        <w:jc w:val="both"/>
        <w:rPr>
          <w:rFonts w:ascii="Times New Roman" w:hAnsi="Times New Roman" w:cs="Times New Roman"/>
        </w:rPr>
      </w:pPr>
      <w:r>
        <w:rPr>
          <w:rFonts w:ascii="Times New Roman" w:hAnsi="Times New Roman" w:cs="Times New Roman"/>
        </w:rPr>
        <w:lastRenderedPageBreak/>
        <w:t xml:space="preserve">Kesimpulan dari hasil wawancara dengan Ustad  mengenai faktor penghambat penanaman kecerdasan spiritual santri yaitu masih ada santri yang susah diatur. </w:t>
      </w:r>
    </w:p>
    <w:p w:rsidR="00232391" w:rsidRDefault="00B62385">
      <w:pPr>
        <w:pStyle w:val="NormalWeb"/>
        <w:spacing w:afterAutospacing="0" w:line="480" w:lineRule="auto"/>
        <w:ind w:firstLine="709"/>
        <w:contextualSpacing/>
        <w:jc w:val="both"/>
        <w:rPr>
          <w:rFonts w:ascii="Times New Roman" w:hAnsi="Times New Roman" w:cs="Times New Roman"/>
        </w:rPr>
      </w:pPr>
      <w:r>
        <w:rPr>
          <w:rFonts w:ascii="Times New Roman" w:hAnsi="Times New Roman" w:cs="Times New Roman"/>
        </w:rPr>
        <w:t xml:space="preserve">Hasil wawancara dengan Ustad terkait dengan faktor penghambat penanaman kecerdasan spiritual santri di pondok pesantren Nurul Jadid: </w:t>
      </w:r>
    </w:p>
    <w:p w:rsidR="00232391" w:rsidRDefault="00B62385">
      <w:pPr>
        <w:pStyle w:val="NormalWeb"/>
        <w:spacing w:afterAutospacing="0"/>
        <w:ind w:left="709"/>
        <w:contextualSpacing/>
        <w:jc w:val="both"/>
        <w:rPr>
          <w:rFonts w:ascii="Times New Roman" w:hAnsi="Times New Roman" w:cs="Times New Roman"/>
        </w:rPr>
      </w:pPr>
      <w:r>
        <w:rPr>
          <w:rFonts w:ascii="Times New Roman" w:hAnsi="Times New Roman" w:cs="Times New Roman"/>
        </w:rPr>
        <w:t>Faktor penghambat penanaman kecerdasan spiritual santri yaitu masih ada beberapa santri yang kurang taat pada pesantren atau pembinanya, dan terkadang ada santri yang malas untuk mengikuti pelajaran atau kegiatan-kegiatan yang ada di pesantren, santri yang malas ini sering mempengaruhi teman-temannya juga untuk tidak mengikuti pelajaran atau kegiatan-kegiatan kepesantrenan.</w:t>
      </w:r>
      <w:r>
        <w:rPr>
          <w:rFonts w:ascii="Times New Roman" w:hAnsi="Times New Roman" w:cs="Times New Roman"/>
          <w:vertAlign w:val="superscript"/>
        </w:rPr>
        <w:footnoteReference w:id="220"/>
      </w:r>
    </w:p>
    <w:p w:rsidR="00232391" w:rsidRDefault="00232391">
      <w:pPr>
        <w:pStyle w:val="NormalWeb"/>
        <w:spacing w:afterAutospacing="0"/>
        <w:ind w:left="709"/>
        <w:contextualSpacing/>
        <w:jc w:val="both"/>
        <w:rPr>
          <w:rFonts w:ascii="Times New Roman" w:hAnsi="Times New Roman" w:cs="Times New Roman"/>
        </w:rPr>
      </w:pPr>
    </w:p>
    <w:p w:rsidR="00232391" w:rsidRDefault="00B62385">
      <w:pPr>
        <w:pStyle w:val="NormalWeb"/>
        <w:spacing w:afterAutospacing="0" w:line="480" w:lineRule="auto"/>
        <w:ind w:firstLine="709"/>
        <w:contextualSpacing/>
        <w:jc w:val="both"/>
        <w:rPr>
          <w:rFonts w:ascii="Times New Roman" w:hAnsi="Times New Roman" w:cs="Times New Roman"/>
        </w:rPr>
      </w:pPr>
      <w:r>
        <w:rPr>
          <w:rFonts w:ascii="Times New Roman" w:hAnsi="Times New Roman" w:cs="Times New Roman"/>
        </w:rPr>
        <w:t>Kesimpulan dari hasil wawancara dengan Ustad Muh. Rizal mengenai faktor penghambat dalam penanaman kecerdasan spiritual santri yaitu santri yang kurang taat pada pesantren atau pembinanya, dan juga santri yang malas ;</w:t>
      </w:r>
    </w:p>
    <w:p w:rsidR="00232391" w:rsidRDefault="00B62385">
      <w:pPr>
        <w:pStyle w:val="NormalWeb"/>
        <w:spacing w:afterAutospacing="0"/>
        <w:ind w:left="709"/>
        <w:contextualSpacing/>
        <w:jc w:val="both"/>
        <w:rPr>
          <w:rFonts w:ascii="Times New Roman" w:hAnsi="Times New Roman" w:cs="Times New Roman"/>
        </w:rPr>
      </w:pPr>
      <w:r>
        <w:rPr>
          <w:rFonts w:ascii="Times New Roman" w:hAnsi="Times New Roman" w:cs="Times New Roman"/>
        </w:rPr>
        <w:t>Hasil wawancara dengan Ustad terkait dengan faktor penghambat penanaman kecerdasan spiritual santri di pondok pesantren Nurul Jadid yaitu: Tingkat kesadaran santri yang masih minim untuk dapat melaksanakan amar dari guru itu juga menjadi masalah dalam pondok kami, karena santri berasal dari latar belakang yang berbeda beda.</w:t>
      </w:r>
      <w:r>
        <w:rPr>
          <w:rFonts w:ascii="Times New Roman" w:hAnsi="Times New Roman" w:cs="Times New Roman"/>
          <w:vertAlign w:val="superscript"/>
        </w:rPr>
        <w:footnoteReference w:id="221"/>
      </w:r>
    </w:p>
    <w:p w:rsidR="00232391" w:rsidRDefault="00232391">
      <w:pPr>
        <w:pStyle w:val="NormalWeb"/>
        <w:spacing w:afterAutospacing="0"/>
        <w:ind w:left="709"/>
        <w:contextualSpacing/>
        <w:jc w:val="both"/>
        <w:rPr>
          <w:rFonts w:ascii="Times New Roman" w:hAnsi="Times New Roman" w:cs="Times New Roman"/>
        </w:rPr>
      </w:pPr>
    </w:p>
    <w:p w:rsidR="00232391" w:rsidRDefault="00B62385">
      <w:pPr>
        <w:pStyle w:val="NormalWeb"/>
        <w:spacing w:afterAutospacing="0" w:line="480" w:lineRule="auto"/>
        <w:ind w:firstLine="709"/>
        <w:contextualSpacing/>
        <w:jc w:val="both"/>
        <w:rPr>
          <w:rFonts w:ascii="Times New Roman" w:hAnsi="Times New Roman" w:cs="Times New Roman"/>
        </w:rPr>
      </w:pPr>
      <w:r>
        <w:rPr>
          <w:rFonts w:ascii="Times New Roman" w:hAnsi="Times New Roman" w:cs="Times New Roman"/>
        </w:rPr>
        <w:t xml:space="preserve">Kesimpulan dari hasil wawancara dengan Ustad Muhammad Baitul Ilmi mengenai faktor penghambat penanaman kecerdasan spiritual santri yaitu tingkat kesadaran santri yang masih minim,  Berdasarkan hasil observasi dan wawancara peneliti menyimpulkan bahwa faktor pendukung dan penghambat penanaman kecerdasan spiritual santri di pondok pesantren Nurul Jadid yaitu: </w:t>
      </w:r>
    </w:p>
    <w:p w:rsidR="00232391" w:rsidRDefault="00B62385">
      <w:pPr>
        <w:pStyle w:val="NormalWeb"/>
        <w:spacing w:beforeAutospacing="0" w:afterAutospacing="0" w:line="480" w:lineRule="auto"/>
        <w:ind w:left="426"/>
        <w:contextualSpacing/>
        <w:jc w:val="both"/>
        <w:rPr>
          <w:rFonts w:ascii="Times New Roman" w:hAnsi="Times New Roman" w:cs="Times New Roman"/>
        </w:rPr>
      </w:pPr>
      <w:r>
        <w:rPr>
          <w:rFonts w:ascii="Times New Roman" w:hAnsi="Times New Roman" w:cs="Times New Roman"/>
        </w:rPr>
        <w:t xml:space="preserve">1. Faktor pendukung </w:t>
      </w:r>
    </w:p>
    <w:p w:rsidR="00232391" w:rsidRDefault="00B62385">
      <w:pPr>
        <w:pStyle w:val="NormalWeb"/>
        <w:spacing w:beforeAutospacing="0" w:afterAutospacing="0" w:line="480" w:lineRule="auto"/>
        <w:jc w:val="both"/>
        <w:rPr>
          <w:rFonts w:ascii="Times New Roman" w:hAnsi="Times New Roman" w:cs="Times New Roman"/>
        </w:rPr>
      </w:pPr>
      <w:r>
        <w:rPr>
          <w:rFonts w:ascii="Times New Roman" w:hAnsi="Times New Roman" w:cs="Times New Roman"/>
        </w:rPr>
        <w:lastRenderedPageBreak/>
        <w:t xml:space="preserve">a. Guru atau pembina yang berkualitas </w:t>
      </w:r>
    </w:p>
    <w:p w:rsidR="00232391" w:rsidRDefault="00B62385">
      <w:pPr>
        <w:pStyle w:val="NormalWeb"/>
        <w:spacing w:beforeAutospacing="0" w:afterAutospacing="0" w:line="480" w:lineRule="auto"/>
        <w:jc w:val="both"/>
        <w:rPr>
          <w:rFonts w:ascii="Times New Roman" w:hAnsi="Times New Roman" w:cs="Times New Roman"/>
        </w:rPr>
      </w:pPr>
      <w:r>
        <w:rPr>
          <w:rFonts w:ascii="Times New Roman" w:hAnsi="Times New Roman" w:cs="Times New Roman"/>
        </w:rPr>
        <w:t xml:space="preserve">b. Pendekatan persuasif antara pembina dengan orang tua santri </w:t>
      </w:r>
    </w:p>
    <w:p w:rsidR="00232391" w:rsidRDefault="00B62385">
      <w:pPr>
        <w:pStyle w:val="NormalWeb"/>
        <w:spacing w:beforeAutospacing="0" w:afterAutospacing="0" w:line="480" w:lineRule="auto"/>
        <w:jc w:val="both"/>
        <w:rPr>
          <w:rFonts w:ascii="Times New Roman" w:hAnsi="Times New Roman" w:cs="Times New Roman"/>
        </w:rPr>
      </w:pPr>
      <w:r>
        <w:rPr>
          <w:rFonts w:ascii="Times New Roman" w:hAnsi="Times New Roman" w:cs="Times New Roman"/>
        </w:rPr>
        <w:t xml:space="preserve">c. Kedisiplinan yang tinggi dan ketat </w:t>
      </w:r>
    </w:p>
    <w:p w:rsidR="00232391" w:rsidRDefault="00B62385">
      <w:pPr>
        <w:pStyle w:val="NormalWeb"/>
        <w:spacing w:beforeAutospacing="0" w:afterAutospacing="0" w:line="480" w:lineRule="auto"/>
        <w:jc w:val="both"/>
        <w:rPr>
          <w:rFonts w:ascii="Times New Roman" w:hAnsi="Times New Roman" w:cs="Times New Roman"/>
        </w:rPr>
      </w:pPr>
      <w:r>
        <w:rPr>
          <w:rFonts w:ascii="Times New Roman" w:hAnsi="Times New Roman" w:cs="Times New Roman"/>
        </w:rPr>
        <w:t xml:space="preserve">d. Organisasi yang berjalan rapi </w:t>
      </w:r>
    </w:p>
    <w:p w:rsidR="00232391" w:rsidRDefault="00B62385">
      <w:pPr>
        <w:pStyle w:val="NormalWeb"/>
        <w:spacing w:beforeAutospacing="0" w:afterAutospacing="0" w:line="480" w:lineRule="auto"/>
        <w:ind w:left="426"/>
        <w:contextualSpacing/>
        <w:jc w:val="both"/>
        <w:rPr>
          <w:rFonts w:ascii="Times New Roman" w:hAnsi="Times New Roman" w:cs="Times New Roman"/>
        </w:rPr>
      </w:pPr>
      <w:r>
        <w:rPr>
          <w:rFonts w:ascii="Times New Roman" w:hAnsi="Times New Roman" w:cs="Times New Roman"/>
        </w:rPr>
        <w:t xml:space="preserve">2. Faktor penghambat </w:t>
      </w:r>
    </w:p>
    <w:p w:rsidR="00232391" w:rsidRDefault="00B62385">
      <w:pPr>
        <w:pStyle w:val="NormalWeb"/>
        <w:spacing w:beforeAutospacing="0" w:afterAutospacing="0" w:line="480" w:lineRule="auto"/>
        <w:jc w:val="both"/>
        <w:rPr>
          <w:rFonts w:ascii="Times New Roman" w:hAnsi="Times New Roman" w:cs="Times New Roman"/>
        </w:rPr>
      </w:pPr>
      <w:r>
        <w:rPr>
          <w:rFonts w:ascii="Times New Roman" w:hAnsi="Times New Roman" w:cs="Times New Roman"/>
        </w:rPr>
        <w:t xml:space="preserve">a. Tingkat kesadaran santri yang masih minim </w:t>
      </w:r>
    </w:p>
    <w:p w:rsidR="00F37AED" w:rsidRDefault="00B62385">
      <w:pPr>
        <w:tabs>
          <w:tab w:val="left" w:pos="709"/>
        </w:tabs>
        <w:spacing w:line="480" w:lineRule="auto"/>
        <w:jc w:val="both"/>
        <w:rPr>
          <w:sz w:val="24"/>
          <w:szCs w:val="24"/>
        </w:rPr>
        <w:sectPr w:rsidR="00F37AED">
          <w:headerReference w:type="default" r:id="rId19"/>
          <w:footerReference w:type="default" r:id="rId20"/>
          <w:type w:val="nextColumn"/>
          <w:pgSz w:w="11906" w:h="16838"/>
          <w:pgMar w:top="2268" w:right="1701" w:bottom="1701" w:left="2268" w:header="720" w:footer="720" w:gutter="0"/>
          <w:cols w:space="0"/>
          <w:docGrid w:linePitch="360"/>
        </w:sectPr>
      </w:pPr>
      <w:r>
        <w:rPr>
          <w:sz w:val="24"/>
          <w:szCs w:val="24"/>
        </w:rPr>
        <w:t>b. Santri yang keras dan susah diatur Santri</w:t>
      </w:r>
      <w:r w:rsidR="00F37AED">
        <w:rPr>
          <w:sz w:val="24"/>
          <w:szCs w:val="24"/>
        </w:rPr>
        <w:t xml:space="preserve"> yang kurang taat pada Pembina.</w:t>
      </w:r>
    </w:p>
    <w:p w:rsidR="00232391" w:rsidRPr="00F37AED" w:rsidRDefault="00B62385" w:rsidP="00F37AED">
      <w:pPr>
        <w:jc w:val="center"/>
      </w:pPr>
      <w:r>
        <w:rPr>
          <w:b/>
          <w:sz w:val="24"/>
          <w:szCs w:val="24"/>
        </w:rPr>
        <w:lastRenderedPageBreak/>
        <w:t xml:space="preserve">BAB </w:t>
      </w:r>
      <w:bookmarkStart w:id="29" w:name="_GoBack"/>
      <w:bookmarkEnd w:id="29"/>
      <w:r>
        <w:rPr>
          <w:b/>
          <w:sz w:val="24"/>
          <w:szCs w:val="24"/>
        </w:rPr>
        <w:t>V</w:t>
      </w:r>
    </w:p>
    <w:p w:rsidR="00232391" w:rsidRDefault="00B62385">
      <w:pPr>
        <w:spacing w:line="480" w:lineRule="auto"/>
        <w:jc w:val="center"/>
        <w:rPr>
          <w:b/>
          <w:sz w:val="24"/>
          <w:szCs w:val="24"/>
        </w:rPr>
      </w:pPr>
      <w:r>
        <w:rPr>
          <w:b/>
          <w:sz w:val="24"/>
          <w:szCs w:val="24"/>
        </w:rPr>
        <w:t>PENUTUP</w:t>
      </w:r>
    </w:p>
    <w:p w:rsidR="00232391" w:rsidRDefault="00232391">
      <w:pPr>
        <w:spacing w:line="480" w:lineRule="auto"/>
        <w:jc w:val="center"/>
        <w:rPr>
          <w:b/>
          <w:sz w:val="24"/>
          <w:szCs w:val="24"/>
        </w:rPr>
      </w:pPr>
    </w:p>
    <w:p w:rsidR="00232391" w:rsidRDefault="00B62385">
      <w:pPr>
        <w:pStyle w:val="ListParagraph"/>
        <w:numPr>
          <w:ilvl w:val="0"/>
          <w:numId w:val="31"/>
        </w:numPr>
        <w:spacing w:line="480" w:lineRule="auto"/>
        <w:ind w:left="284" w:hanging="284"/>
        <w:jc w:val="both"/>
        <w:rPr>
          <w:b/>
          <w:i/>
          <w:sz w:val="24"/>
          <w:szCs w:val="24"/>
        </w:rPr>
      </w:pPr>
      <w:r>
        <w:rPr>
          <w:b/>
          <w:i/>
          <w:sz w:val="24"/>
          <w:szCs w:val="24"/>
        </w:rPr>
        <w:t>Kesimpulan</w:t>
      </w:r>
    </w:p>
    <w:p w:rsidR="00232391" w:rsidRDefault="00B62385">
      <w:pPr>
        <w:pStyle w:val="ListParagraph"/>
        <w:spacing w:line="480" w:lineRule="auto"/>
        <w:ind w:left="0" w:firstLine="851"/>
        <w:jc w:val="both"/>
        <w:rPr>
          <w:sz w:val="24"/>
          <w:szCs w:val="24"/>
        </w:rPr>
      </w:pPr>
      <w:r>
        <w:rPr>
          <w:sz w:val="24"/>
          <w:szCs w:val="24"/>
        </w:rPr>
        <w:t>Berdasarkan hasil penelitian yang dilakukan oleh Peneliti terkait dengan Penanaman Kecerdasan Spiritual di Pondok Pesantren Nurul Jadid Kecamatan Duripoku Kabupaten Pasangkayu. Maka dengan ini, Penulis dapat menarik sebuah kesimpulan sebagai berikut:</w:t>
      </w:r>
    </w:p>
    <w:p w:rsidR="00232391" w:rsidRDefault="00B62385">
      <w:pPr>
        <w:pStyle w:val="ListParagraph"/>
        <w:numPr>
          <w:ilvl w:val="0"/>
          <w:numId w:val="32"/>
        </w:numPr>
        <w:spacing w:line="480" w:lineRule="auto"/>
        <w:ind w:left="567" w:hanging="283"/>
        <w:jc w:val="both"/>
        <w:rPr>
          <w:sz w:val="24"/>
          <w:szCs w:val="24"/>
        </w:rPr>
      </w:pPr>
      <w:r>
        <w:rPr>
          <w:sz w:val="24"/>
          <w:szCs w:val="24"/>
        </w:rPr>
        <w:t xml:space="preserve">Terkait bentuk penanaman Kecerdasan Spiritual di Pondok Pesantren Nurul Jadid dapat terlihat dengan berbagai kegiatan-kegiatan keagamaan yang dilakukan oleh para Pimpinan itu sendiri ataupun seluruh Pembina (ustad dan ustadzah) melalui proses </w:t>
      </w:r>
      <w:r>
        <w:t>metode indoktrinasi, pemikiran moral, internalisasi, Klarifikasi, Konsekuensi, Zikir, Mengharap Berkah Ulama Terdahulu dan Pembentukan organisasi pengurus Santri</w:t>
      </w:r>
      <w:r>
        <w:rPr>
          <w:sz w:val="24"/>
          <w:szCs w:val="24"/>
        </w:rPr>
        <w:t>.</w:t>
      </w:r>
    </w:p>
    <w:p w:rsidR="00232391" w:rsidRPr="00F37AED" w:rsidRDefault="00B62385" w:rsidP="00B926D0">
      <w:pPr>
        <w:pStyle w:val="ListParagraph"/>
        <w:numPr>
          <w:ilvl w:val="0"/>
          <w:numId w:val="32"/>
        </w:numPr>
        <w:spacing w:line="480" w:lineRule="auto"/>
        <w:ind w:left="567" w:hanging="283"/>
        <w:jc w:val="both"/>
        <w:rPr>
          <w:sz w:val="24"/>
          <w:szCs w:val="24"/>
        </w:rPr>
      </w:pPr>
      <w:r w:rsidRPr="00F37AED">
        <w:rPr>
          <w:sz w:val="24"/>
          <w:szCs w:val="24"/>
        </w:rPr>
        <w:t xml:space="preserve">Hasil dari proses penanaman kecerdasan Spiritual di Pondok Pesantren sangat terlihat jelas, ketika para Santri mampu mengamalkan nilai-nilai </w:t>
      </w:r>
      <w:r w:rsidRPr="00F37AED">
        <w:rPr>
          <w:sz w:val="24"/>
          <w:szCs w:val="24"/>
          <w:lang w:eastAsia="zh-CN"/>
        </w:rPr>
        <w:t xml:space="preserve">kecerdasan Spiritual akan melahirkan sebuah akhlak/karakter yang mulia, berani tampil bersosialisasi mengambil peran dalam lingkungan masyarakat, aktif dalam kegiatan Agama dan dapat terhindar dari pengaruh buruk lingkungan. Hakikatnya, tumbuh kembang seorang anak dipengaruhi oleh tiga lingkungan, yakni lingkungan keluarga, lingkungan sekolah, dan lingkungan masyarakat. Maka dari itu, jika kesemuanya ini bersinergi dengan baik, maka akan tercipta tatanan kehidupan manusia yang berlandaskan dengan nilai-nilai kebaikan, tentunya kebaikan tersebut </w:t>
      </w:r>
      <w:r w:rsidRPr="00F37AED">
        <w:rPr>
          <w:sz w:val="24"/>
          <w:szCs w:val="24"/>
          <w:lang w:eastAsia="zh-CN"/>
        </w:rPr>
        <w:lastRenderedPageBreak/>
        <w:t>bersumber dari Al-qur’an dan Assunnah (alhadits).</w:t>
      </w:r>
    </w:p>
    <w:p w:rsidR="00232391" w:rsidRDefault="00B62385">
      <w:pPr>
        <w:pStyle w:val="ListParagraph"/>
        <w:numPr>
          <w:ilvl w:val="0"/>
          <w:numId w:val="32"/>
        </w:numPr>
        <w:spacing w:line="480" w:lineRule="auto"/>
        <w:ind w:left="567" w:hanging="283"/>
        <w:jc w:val="both"/>
        <w:rPr>
          <w:b/>
          <w:i/>
          <w:sz w:val="24"/>
          <w:szCs w:val="24"/>
        </w:rPr>
      </w:pPr>
      <w:r>
        <w:rPr>
          <w:sz w:val="24"/>
          <w:szCs w:val="24"/>
        </w:rPr>
        <w:t>Pendukung dan penghambat dari proeses penanaman kecerdasan Spiritual di Pondok Pesantren  Nurul Jadid tersebut adalah tenaga Pembina/ Pengasuh yang berkualitas, organisasi yang berjalan rapi, dan yang tidak kalah terlebih penting adalah pihak pondok selalu aktif dan memberi dukungan dalam segala hal. Adapun penghambat yang paling terlihat adalah tingkat pemahaman dan pengetahuan agama yang belum mumpuni, hal ini disebabkan mereka yang masuk dari pendidikan umum dan latar belakang keluarga petani, secara otomatis, akan memengaruhi pendidikan sang ana</w:t>
      </w:r>
    </w:p>
    <w:p w:rsidR="00232391" w:rsidRDefault="00B62385">
      <w:pPr>
        <w:pStyle w:val="ListParagraph"/>
        <w:numPr>
          <w:ilvl w:val="0"/>
          <w:numId w:val="33"/>
        </w:numPr>
        <w:spacing w:line="480" w:lineRule="auto"/>
        <w:jc w:val="both"/>
        <w:rPr>
          <w:b/>
          <w:i/>
          <w:sz w:val="24"/>
          <w:szCs w:val="24"/>
        </w:rPr>
      </w:pPr>
      <w:r>
        <w:rPr>
          <w:b/>
          <w:i/>
          <w:sz w:val="24"/>
          <w:szCs w:val="24"/>
        </w:rPr>
        <w:t>Implikasi Penelitian</w:t>
      </w:r>
    </w:p>
    <w:p w:rsidR="00232391" w:rsidRDefault="00B62385">
      <w:pPr>
        <w:pStyle w:val="ListParagraph"/>
        <w:spacing w:line="480" w:lineRule="auto"/>
        <w:ind w:left="0" w:firstLine="851"/>
        <w:jc w:val="both"/>
        <w:rPr>
          <w:sz w:val="24"/>
          <w:szCs w:val="24"/>
        </w:rPr>
      </w:pPr>
      <w:r>
        <w:rPr>
          <w:sz w:val="24"/>
          <w:szCs w:val="24"/>
        </w:rPr>
        <w:t>Setelah Peneliti menguraikan kesimpulan, maka Peneliti memberikan beberapa saran yakni sebagai berikut:</w:t>
      </w:r>
    </w:p>
    <w:p w:rsidR="00232391" w:rsidRDefault="00B62385">
      <w:pPr>
        <w:pStyle w:val="ListParagraph"/>
        <w:numPr>
          <w:ilvl w:val="0"/>
          <w:numId w:val="34"/>
        </w:numPr>
        <w:spacing w:after="200" w:line="480" w:lineRule="auto"/>
        <w:ind w:left="426" w:hanging="284"/>
        <w:jc w:val="both"/>
        <w:rPr>
          <w:sz w:val="24"/>
          <w:szCs w:val="24"/>
        </w:rPr>
      </w:pPr>
      <w:r>
        <w:rPr>
          <w:sz w:val="24"/>
          <w:szCs w:val="24"/>
        </w:rPr>
        <w:t>Ketua Yayasan /Pimpinan Pondok Pesantren</w:t>
      </w:r>
    </w:p>
    <w:p w:rsidR="00232391" w:rsidRDefault="00B62385">
      <w:pPr>
        <w:pStyle w:val="ListParagraph"/>
        <w:numPr>
          <w:ilvl w:val="0"/>
          <w:numId w:val="35"/>
        </w:numPr>
        <w:spacing w:after="200" w:line="480" w:lineRule="auto"/>
        <w:ind w:left="709" w:hanging="425"/>
        <w:jc w:val="both"/>
        <w:rPr>
          <w:sz w:val="24"/>
          <w:szCs w:val="24"/>
        </w:rPr>
      </w:pPr>
      <w:r>
        <w:rPr>
          <w:sz w:val="24"/>
          <w:szCs w:val="24"/>
        </w:rPr>
        <w:t>Agar senantiasa tetap menjaga dan membangun hubungan kerja sama yang baik, baik dengan semua warga sekolah, guru dengan orang tua wali peserta didik dan lingkungan masyarakat sekitar. Karena suatu pekerjaan apabila dikerjakan dengan kerja sama, maka segala sesuatu akan mudah diselesaikan. Maka oleh karena itu, sangat penting bagi pimpinan dalam hal ini Kepala sekolah untuk melakukan hal tersebut. Sebab pemimpin yang sukses adalah pemimpin yang dapat mengayomi dan membangun hubungan yang baik dengan semua pihak.</w:t>
      </w:r>
    </w:p>
    <w:p w:rsidR="00232391" w:rsidRDefault="00B62385">
      <w:pPr>
        <w:pStyle w:val="ListParagraph"/>
        <w:numPr>
          <w:ilvl w:val="0"/>
          <w:numId w:val="35"/>
        </w:numPr>
        <w:spacing w:after="200" w:line="480" w:lineRule="auto"/>
        <w:ind w:left="709" w:hanging="425"/>
        <w:jc w:val="both"/>
        <w:rPr>
          <w:sz w:val="24"/>
          <w:szCs w:val="24"/>
        </w:rPr>
      </w:pPr>
      <w:r>
        <w:rPr>
          <w:sz w:val="24"/>
          <w:szCs w:val="24"/>
        </w:rPr>
        <w:t xml:space="preserve">Untuk senantiasa mempertahankan dan meningkatkan, serta mengajarkan nilai-nilai ke-Keislaman, agar kemudian bisa menjadi yang lebih unggul </w:t>
      </w:r>
      <w:r>
        <w:rPr>
          <w:sz w:val="24"/>
          <w:szCs w:val="24"/>
        </w:rPr>
        <w:lastRenderedPageBreak/>
        <w:t>lagi dalam segala aspek, sehingga semakin banyak melahirkan Santri-santri yang berkualitas</w:t>
      </w:r>
    </w:p>
    <w:p w:rsidR="00232391" w:rsidRDefault="00B62385">
      <w:pPr>
        <w:pStyle w:val="ListParagraph"/>
        <w:numPr>
          <w:ilvl w:val="0"/>
          <w:numId w:val="34"/>
        </w:numPr>
        <w:spacing w:after="200" w:line="480" w:lineRule="auto"/>
        <w:ind w:left="426" w:hanging="284"/>
        <w:jc w:val="both"/>
        <w:rPr>
          <w:sz w:val="24"/>
          <w:szCs w:val="24"/>
        </w:rPr>
      </w:pPr>
      <w:r>
        <w:rPr>
          <w:sz w:val="24"/>
          <w:szCs w:val="24"/>
        </w:rPr>
        <w:t>Kepada Pembina/Pengasuh/Pengajar</w:t>
      </w:r>
    </w:p>
    <w:p w:rsidR="00232391" w:rsidRDefault="00B62385">
      <w:pPr>
        <w:pStyle w:val="ListParagraph"/>
        <w:numPr>
          <w:ilvl w:val="0"/>
          <w:numId w:val="36"/>
        </w:numPr>
        <w:spacing w:after="200" w:line="480" w:lineRule="auto"/>
        <w:ind w:left="567" w:hanging="283"/>
        <w:jc w:val="both"/>
        <w:rPr>
          <w:sz w:val="24"/>
          <w:szCs w:val="24"/>
        </w:rPr>
      </w:pPr>
      <w:r>
        <w:rPr>
          <w:sz w:val="24"/>
          <w:szCs w:val="24"/>
        </w:rPr>
        <w:t>Agar senantiasa menjalankan tugasnya dengan sebaik-baiknya dengan penuh integritas, serta niat yang tulus bahwa mendidik adalah bukan hanya sekadar  menjalankan tugas dan tanggung jawab, akan tetapi lebih dari itu yakni mengajar merupakan panggilan jiwa.</w:t>
      </w:r>
    </w:p>
    <w:p w:rsidR="00232391" w:rsidRDefault="00B62385">
      <w:pPr>
        <w:pStyle w:val="ListParagraph"/>
        <w:numPr>
          <w:ilvl w:val="0"/>
          <w:numId w:val="36"/>
        </w:numPr>
        <w:spacing w:after="200" w:line="480" w:lineRule="auto"/>
        <w:ind w:left="567" w:hanging="283"/>
        <w:jc w:val="both"/>
        <w:rPr>
          <w:sz w:val="24"/>
          <w:szCs w:val="24"/>
        </w:rPr>
      </w:pPr>
      <w:r>
        <w:rPr>
          <w:sz w:val="24"/>
          <w:szCs w:val="24"/>
        </w:rPr>
        <w:t>Agar selalu istiqomah dan tidak pernah putus asah dalam memberikan yang terbaik kepada peserta didik, sebab Pembina/pengasuh merupakan sosok atau figur yang dapat memberikan teladan dan sekaligus sebagai teladan bagi semua warga sekolah. Maka dari itu, Pembina/pengasuh harus senantiasa menghiasi dirinya dengan akhlak yang mulia.</w:t>
      </w:r>
    </w:p>
    <w:p w:rsidR="00232391" w:rsidRDefault="00B62385">
      <w:pPr>
        <w:pStyle w:val="ListParagraph"/>
        <w:numPr>
          <w:ilvl w:val="0"/>
          <w:numId w:val="36"/>
        </w:numPr>
        <w:spacing w:after="200" w:line="480" w:lineRule="auto"/>
        <w:ind w:left="567" w:hanging="283"/>
        <w:jc w:val="both"/>
        <w:rPr>
          <w:sz w:val="24"/>
          <w:szCs w:val="24"/>
        </w:rPr>
      </w:pPr>
      <w:r>
        <w:rPr>
          <w:sz w:val="24"/>
          <w:szCs w:val="24"/>
        </w:rPr>
        <w:t>Senantiasa membangun kerja sama dengan semua warga sekolah tanpa terkecuali, dengan orang tua wali Santri, serta lingkungan sekitar dan masyarakat pada umumnya. Hal ini tentunya sebagai upaya untuk membantu dalam penanaman kecerdasan spiritual Santri, sehingga terbentuklah budi pekerti Santri yang mulia</w:t>
      </w:r>
    </w:p>
    <w:p w:rsidR="00232391" w:rsidRDefault="00B62385">
      <w:pPr>
        <w:pStyle w:val="ListParagraph"/>
        <w:numPr>
          <w:ilvl w:val="0"/>
          <w:numId w:val="36"/>
        </w:numPr>
        <w:spacing w:after="200" w:line="480" w:lineRule="auto"/>
        <w:ind w:left="567" w:hanging="283"/>
        <w:jc w:val="both"/>
        <w:rPr>
          <w:sz w:val="24"/>
          <w:szCs w:val="24"/>
        </w:rPr>
      </w:pPr>
      <w:r>
        <w:rPr>
          <w:sz w:val="24"/>
          <w:szCs w:val="24"/>
        </w:rPr>
        <w:t xml:space="preserve">Untuk senantiasa istiqomah dalam menjalankan program-program yang berkaitan dengan pembinaan keagamaan, Baca Tulis Kitab menulis kaligrafi, kultum sebelum sholat berjamaah, yasinan setiap jumat, dzikir dan Itighosah dan pesantren kilat pada bulan ramadhan, serta perayaan hari-hari besar Islam (PHBI). </w:t>
      </w:r>
    </w:p>
    <w:p w:rsidR="00232391" w:rsidRDefault="00B62385">
      <w:pPr>
        <w:pStyle w:val="ListParagraph"/>
        <w:numPr>
          <w:ilvl w:val="0"/>
          <w:numId w:val="34"/>
        </w:numPr>
        <w:spacing w:after="200" w:line="480" w:lineRule="auto"/>
        <w:ind w:left="567" w:hanging="283"/>
        <w:jc w:val="both"/>
        <w:rPr>
          <w:sz w:val="24"/>
          <w:szCs w:val="24"/>
        </w:rPr>
      </w:pPr>
      <w:r>
        <w:rPr>
          <w:sz w:val="24"/>
          <w:szCs w:val="24"/>
        </w:rPr>
        <w:lastRenderedPageBreak/>
        <w:t>Kepada Santri</w:t>
      </w:r>
    </w:p>
    <w:p w:rsidR="00232391" w:rsidRDefault="00B62385">
      <w:pPr>
        <w:pStyle w:val="ListParagraph"/>
        <w:numPr>
          <w:ilvl w:val="0"/>
          <w:numId w:val="37"/>
        </w:numPr>
        <w:spacing w:after="200" w:line="480" w:lineRule="auto"/>
        <w:ind w:left="567" w:hanging="283"/>
        <w:jc w:val="both"/>
        <w:rPr>
          <w:sz w:val="24"/>
          <w:szCs w:val="24"/>
        </w:rPr>
      </w:pPr>
      <w:r>
        <w:rPr>
          <w:sz w:val="24"/>
          <w:szCs w:val="24"/>
        </w:rPr>
        <w:t>Agar selalu taat pada aturan-aturan yang ada, serta tidak melakukan hal-hal yang bertentangan dengan peraturan yang telah dibuat. Oleh karena itu, ketaatan pada aturan adalah sebuah kewajiban dan sekaligus bentuk perilaku yang mencerminkan orang yang terdidik.</w:t>
      </w:r>
    </w:p>
    <w:p w:rsidR="00232391" w:rsidRDefault="00B62385">
      <w:pPr>
        <w:pStyle w:val="ListParagraph"/>
        <w:numPr>
          <w:ilvl w:val="0"/>
          <w:numId w:val="37"/>
        </w:numPr>
        <w:spacing w:after="200" w:line="480" w:lineRule="auto"/>
        <w:ind w:left="567" w:hanging="283"/>
        <w:jc w:val="both"/>
        <w:rPr>
          <w:sz w:val="24"/>
          <w:szCs w:val="24"/>
        </w:rPr>
      </w:pPr>
      <w:r>
        <w:rPr>
          <w:sz w:val="24"/>
          <w:szCs w:val="24"/>
        </w:rPr>
        <w:t>Agar selalu istiqomah dalam menjaga perilaku yang baik terbentuk, serta lebih meningkatkan lagi ibadahnya terutama ibadah yang sunah.</w:t>
      </w:r>
    </w:p>
    <w:p w:rsidR="00232391" w:rsidRDefault="00B62385">
      <w:pPr>
        <w:pStyle w:val="ListParagraph"/>
        <w:numPr>
          <w:ilvl w:val="0"/>
          <w:numId w:val="37"/>
        </w:numPr>
        <w:spacing w:line="480" w:lineRule="auto"/>
        <w:ind w:left="567" w:hanging="283"/>
        <w:jc w:val="both"/>
        <w:rPr>
          <w:sz w:val="24"/>
          <w:szCs w:val="24"/>
        </w:rPr>
      </w:pPr>
      <w:r>
        <w:rPr>
          <w:sz w:val="24"/>
          <w:szCs w:val="24"/>
        </w:rPr>
        <w:t>Hendaknya senantiasa mempertahankan dan meningkatkan segala bentuk presrasi yang pernah diraih, agar menjadi bekal sekaligus sebagai motivasi dalam meraih cita-cita.</w:t>
      </w:r>
    </w:p>
    <w:p w:rsidR="00232391" w:rsidRDefault="00B62385">
      <w:pPr>
        <w:spacing w:line="480" w:lineRule="auto"/>
        <w:ind w:firstLine="851"/>
        <w:jc w:val="both"/>
        <w:rPr>
          <w:sz w:val="24"/>
          <w:szCs w:val="24"/>
        </w:rPr>
      </w:pPr>
      <w:r>
        <w:rPr>
          <w:sz w:val="24"/>
          <w:szCs w:val="24"/>
        </w:rPr>
        <w:t>Akhirnya dengan mengucapkan puji dan syukur atas kepada Allah SWT, alhamdulillah Penulis dapat menyelesaikan penyusunan tesis ini dengan baik dan lancar. Hal ini tidak lain adalah berkat Rahmat dan bimbingan Allah Swt, yang telah dilimpahkan kepada Penulis, serta shalawat dan salam pula semoga senantiasa tercurahkan kepada junjungan kita kekasih Allah swt, dialah Rasulullah Muhamammad Saw.</w:t>
      </w:r>
    </w:p>
    <w:p w:rsidR="00232391" w:rsidRDefault="00B62385">
      <w:pPr>
        <w:spacing w:line="480" w:lineRule="auto"/>
        <w:ind w:firstLine="709"/>
        <w:jc w:val="both"/>
        <w:rPr>
          <w:sz w:val="24"/>
          <w:szCs w:val="24"/>
        </w:rPr>
      </w:pPr>
      <w:r>
        <w:rPr>
          <w:sz w:val="24"/>
          <w:szCs w:val="24"/>
        </w:rPr>
        <w:t>Selanjutnya Penulis menyadari sepenuhnya bahwa dalam penyusunan tesis ini, misa banyak terdapat kekurangan. Hal ini dikarenakan keterbatasan pengetahuan yang Penulis milik. Oleh karena itu, sangat diharapkan adanya kritik dan saran-saran yang konstruktif dari berbagai pihak den perbaikan kesempurnaan penulisan tesis ini.</w:t>
      </w:r>
    </w:p>
    <w:p w:rsidR="00F37AED" w:rsidRDefault="00B62385" w:rsidP="00F37AED">
      <w:pPr>
        <w:spacing w:line="480" w:lineRule="auto"/>
        <w:ind w:firstLine="709"/>
        <w:jc w:val="both"/>
        <w:rPr>
          <w:sz w:val="24"/>
          <w:szCs w:val="24"/>
          <w:lang w:val="id-ID"/>
        </w:rPr>
      </w:pPr>
      <w:r>
        <w:rPr>
          <w:sz w:val="24"/>
          <w:szCs w:val="24"/>
        </w:rPr>
        <w:t xml:space="preserve">Akhirnya kepada semua pihak, Penulis mengucapkan terima kasih atas </w:t>
      </w:r>
      <w:r>
        <w:rPr>
          <w:sz w:val="24"/>
          <w:szCs w:val="24"/>
        </w:rPr>
        <w:lastRenderedPageBreak/>
        <w:t>segala bentuk dukungan dan bantuan baik yang secara langsung maupun tidak langsung yang telah membantu demi kelancaran penyusunan tesis ini</w:t>
      </w:r>
      <w:r w:rsidR="00F37AED">
        <w:rPr>
          <w:sz w:val="24"/>
          <w:szCs w:val="24"/>
          <w:lang w:val="id-ID"/>
        </w:rPr>
        <w:t>.</w:t>
      </w:r>
    </w:p>
    <w:p w:rsidR="00F37AED" w:rsidRDefault="00F37AED" w:rsidP="00F37AED">
      <w:pPr>
        <w:spacing w:line="480" w:lineRule="auto"/>
        <w:ind w:firstLine="709"/>
        <w:jc w:val="both"/>
        <w:rPr>
          <w:sz w:val="24"/>
          <w:szCs w:val="24"/>
          <w:lang w:val="id-ID"/>
        </w:rPr>
      </w:pPr>
    </w:p>
    <w:p w:rsidR="00F37AED" w:rsidRDefault="00F37AED" w:rsidP="00F37AED">
      <w:pPr>
        <w:spacing w:line="480" w:lineRule="auto"/>
        <w:ind w:firstLine="709"/>
        <w:jc w:val="both"/>
        <w:rPr>
          <w:sz w:val="24"/>
          <w:szCs w:val="24"/>
          <w:lang w:val="id-ID"/>
        </w:rPr>
      </w:pPr>
    </w:p>
    <w:p w:rsidR="00F37AED" w:rsidRDefault="00F37AED" w:rsidP="00F37AED">
      <w:pPr>
        <w:spacing w:line="480" w:lineRule="auto"/>
        <w:ind w:firstLine="709"/>
        <w:jc w:val="both"/>
        <w:rPr>
          <w:sz w:val="24"/>
          <w:szCs w:val="24"/>
          <w:lang w:val="id-ID"/>
        </w:rPr>
      </w:pPr>
    </w:p>
    <w:p w:rsidR="00F37AED" w:rsidRDefault="00F37AED" w:rsidP="00F37AED">
      <w:pPr>
        <w:spacing w:line="480" w:lineRule="auto"/>
        <w:ind w:firstLine="709"/>
        <w:jc w:val="both"/>
        <w:rPr>
          <w:sz w:val="24"/>
          <w:szCs w:val="24"/>
          <w:lang w:val="id-ID"/>
        </w:rPr>
      </w:pPr>
    </w:p>
    <w:p w:rsidR="00F37AED" w:rsidRDefault="00F37AED" w:rsidP="00F37AED">
      <w:pPr>
        <w:spacing w:line="480" w:lineRule="auto"/>
        <w:ind w:firstLine="709"/>
        <w:jc w:val="both"/>
        <w:rPr>
          <w:sz w:val="24"/>
          <w:szCs w:val="24"/>
          <w:lang w:val="id-ID"/>
        </w:rPr>
      </w:pPr>
    </w:p>
    <w:p w:rsidR="00F37AED" w:rsidRDefault="00F37AED" w:rsidP="00F37AED">
      <w:pPr>
        <w:spacing w:line="480" w:lineRule="auto"/>
        <w:ind w:firstLine="709"/>
        <w:jc w:val="both"/>
        <w:rPr>
          <w:sz w:val="24"/>
          <w:szCs w:val="24"/>
          <w:lang w:val="id-ID"/>
        </w:rPr>
      </w:pPr>
    </w:p>
    <w:p w:rsidR="00F37AED" w:rsidRDefault="00F37AED" w:rsidP="00F37AED">
      <w:pPr>
        <w:spacing w:line="480" w:lineRule="auto"/>
        <w:ind w:firstLine="709"/>
        <w:jc w:val="both"/>
        <w:rPr>
          <w:sz w:val="24"/>
          <w:szCs w:val="24"/>
          <w:lang w:val="id-ID"/>
        </w:rPr>
      </w:pPr>
    </w:p>
    <w:p w:rsidR="00F37AED" w:rsidRDefault="00F37AED" w:rsidP="00F37AED">
      <w:pPr>
        <w:spacing w:line="480" w:lineRule="auto"/>
        <w:ind w:firstLine="709"/>
        <w:jc w:val="both"/>
        <w:rPr>
          <w:sz w:val="24"/>
          <w:szCs w:val="24"/>
          <w:lang w:val="id-ID"/>
        </w:rPr>
      </w:pPr>
    </w:p>
    <w:p w:rsidR="00F37AED" w:rsidRDefault="00F37AED" w:rsidP="00F37AED">
      <w:pPr>
        <w:spacing w:line="480" w:lineRule="auto"/>
        <w:ind w:firstLine="709"/>
        <w:jc w:val="both"/>
        <w:rPr>
          <w:sz w:val="24"/>
          <w:szCs w:val="24"/>
          <w:lang w:val="id-ID"/>
        </w:rPr>
      </w:pPr>
    </w:p>
    <w:p w:rsidR="00F37AED" w:rsidRDefault="00F37AED" w:rsidP="00F37AED">
      <w:pPr>
        <w:spacing w:line="480" w:lineRule="auto"/>
        <w:ind w:firstLine="709"/>
        <w:jc w:val="both"/>
        <w:rPr>
          <w:sz w:val="24"/>
          <w:szCs w:val="24"/>
          <w:lang w:val="id-ID"/>
        </w:rPr>
      </w:pPr>
    </w:p>
    <w:p w:rsidR="00F37AED" w:rsidRDefault="00F37AED" w:rsidP="00F37AED">
      <w:pPr>
        <w:spacing w:line="480" w:lineRule="auto"/>
        <w:ind w:firstLine="709"/>
        <w:jc w:val="both"/>
        <w:rPr>
          <w:sz w:val="24"/>
          <w:szCs w:val="24"/>
          <w:lang w:val="id-ID"/>
        </w:rPr>
      </w:pPr>
    </w:p>
    <w:p w:rsidR="00F37AED" w:rsidRDefault="00F37AED" w:rsidP="00F37AED">
      <w:pPr>
        <w:spacing w:line="480" w:lineRule="auto"/>
        <w:ind w:firstLine="709"/>
        <w:jc w:val="both"/>
        <w:rPr>
          <w:sz w:val="24"/>
          <w:szCs w:val="24"/>
          <w:lang w:val="id-ID"/>
        </w:rPr>
      </w:pPr>
    </w:p>
    <w:p w:rsidR="00F37AED" w:rsidRDefault="00F37AED" w:rsidP="00F37AED">
      <w:pPr>
        <w:spacing w:line="480" w:lineRule="auto"/>
        <w:ind w:firstLine="709"/>
        <w:jc w:val="both"/>
        <w:rPr>
          <w:sz w:val="24"/>
          <w:szCs w:val="24"/>
          <w:lang w:val="id-ID"/>
        </w:rPr>
      </w:pPr>
    </w:p>
    <w:p w:rsidR="00F37AED" w:rsidRDefault="00F37AED" w:rsidP="00F37AED">
      <w:pPr>
        <w:spacing w:line="480" w:lineRule="auto"/>
        <w:ind w:firstLine="709"/>
        <w:jc w:val="both"/>
        <w:rPr>
          <w:sz w:val="24"/>
          <w:szCs w:val="24"/>
          <w:lang w:val="id-ID"/>
        </w:rPr>
      </w:pPr>
    </w:p>
    <w:p w:rsidR="00F37AED" w:rsidRDefault="00F37AED" w:rsidP="00F37AED">
      <w:pPr>
        <w:spacing w:line="480" w:lineRule="auto"/>
        <w:ind w:firstLine="709"/>
        <w:jc w:val="both"/>
        <w:rPr>
          <w:sz w:val="24"/>
          <w:szCs w:val="24"/>
          <w:lang w:val="id-ID"/>
        </w:rPr>
      </w:pPr>
    </w:p>
    <w:p w:rsidR="00F37AED" w:rsidRDefault="00F37AED" w:rsidP="00F37AED">
      <w:pPr>
        <w:spacing w:line="480" w:lineRule="auto"/>
        <w:ind w:firstLine="709"/>
        <w:jc w:val="both"/>
        <w:rPr>
          <w:sz w:val="24"/>
          <w:szCs w:val="24"/>
          <w:lang w:val="id-ID"/>
        </w:rPr>
      </w:pPr>
    </w:p>
    <w:p w:rsidR="00F37AED" w:rsidRDefault="00F37AED" w:rsidP="00F37AED">
      <w:pPr>
        <w:spacing w:line="480" w:lineRule="auto"/>
        <w:ind w:firstLine="709"/>
        <w:jc w:val="both"/>
        <w:rPr>
          <w:sz w:val="24"/>
          <w:szCs w:val="24"/>
          <w:lang w:val="id-ID"/>
        </w:rPr>
      </w:pPr>
    </w:p>
    <w:p w:rsidR="00F37AED" w:rsidRDefault="00F37AED" w:rsidP="00F37AED">
      <w:pPr>
        <w:spacing w:line="480" w:lineRule="auto"/>
        <w:ind w:firstLine="709"/>
        <w:jc w:val="both"/>
        <w:rPr>
          <w:sz w:val="24"/>
          <w:szCs w:val="24"/>
          <w:lang w:val="id-ID"/>
        </w:rPr>
      </w:pPr>
    </w:p>
    <w:p w:rsidR="00F37AED" w:rsidRDefault="00F37AED" w:rsidP="00F37AED">
      <w:pPr>
        <w:spacing w:line="480" w:lineRule="auto"/>
        <w:ind w:firstLine="709"/>
        <w:jc w:val="both"/>
        <w:rPr>
          <w:sz w:val="24"/>
          <w:szCs w:val="24"/>
          <w:lang w:val="id-ID"/>
        </w:rPr>
      </w:pPr>
    </w:p>
    <w:p w:rsidR="00F37AED" w:rsidRDefault="00F37AED" w:rsidP="00F37AED">
      <w:pPr>
        <w:spacing w:line="480" w:lineRule="auto"/>
        <w:ind w:firstLine="709"/>
        <w:jc w:val="both"/>
        <w:rPr>
          <w:sz w:val="24"/>
          <w:szCs w:val="24"/>
          <w:lang w:val="id-ID"/>
        </w:rPr>
      </w:pPr>
    </w:p>
    <w:p w:rsidR="00F37AED" w:rsidRDefault="00F37AED" w:rsidP="00F37AED">
      <w:pPr>
        <w:spacing w:line="480" w:lineRule="auto"/>
        <w:ind w:firstLine="709"/>
        <w:jc w:val="both"/>
        <w:rPr>
          <w:sz w:val="24"/>
          <w:szCs w:val="24"/>
          <w:lang w:val="id-ID"/>
        </w:rPr>
      </w:pPr>
    </w:p>
    <w:p w:rsidR="00232391" w:rsidRDefault="00B62385" w:rsidP="00F37AED">
      <w:pPr>
        <w:spacing w:line="480" w:lineRule="auto"/>
        <w:ind w:firstLine="709"/>
        <w:jc w:val="center"/>
      </w:pPr>
      <w:r>
        <w:rPr>
          <w:b/>
          <w:bCs/>
          <w:spacing w:val="-1"/>
          <w:sz w:val="24"/>
          <w:szCs w:val="24"/>
        </w:rPr>
        <w:lastRenderedPageBreak/>
        <w:t>PUSTAKA</w:t>
      </w:r>
    </w:p>
    <w:p w:rsidR="00F37AED" w:rsidRPr="00F37AED" w:rsidRDefault="00F37AED" w:rsidP="00F37AED"/>
    <w:p w:rsidR="00232391" w:rsidRDefault="00B62385">
      <w:pPr>
        <w:spacing w:before="69" w:line="247" w:lineRule="auto"/>
        <w:ind w:left="1192" w:right="13" w:hanging="708"/>
        <w:rPr>
          <w:sz w:val="24"/>
          <w:szCs w:val="24"/>
        </w:rPr>
      </w:pPr>
      <w:r>
        <w:rPr>
          <w:sz w:val="24"/>
          <w:szCs w:val="24"/>
        </w:rPr>
        <w:t>Agustian</w:t>
      </w:r>
      <w:r>
        <w:rPr>
          <w:spacing w:val="6"/>
          <w:sz w:val="24"/>
          <w:szCs w:val="24"/>
        </w:rPr>
        <w:t xml:space="preserve">  </w:t>
      </w:r>
      <w:r>
        <w:rPr>
          <w:sz w:val="24"/>
          <w:szCs w:val="24"/>
        </w:rPr>
        <w:t>Ary</w:t>
      </w:r>
      <w:r>
        <w:rPr>
          <w:spacing w:val="10"/>
          <w:sz w:val="24"/>
          <w:szCs w:val="24"/>
        </w:rPr>
        <w:t xml:space="preserve">  </w:t>
      </w:r>
      <w:r>
        <w:rPr>
          <w:sz w:val="24"/>
          <w:szCs w:val="24"/>
        </w:rPr>
        <w:t>Ginanjar</w:t>
      </w:r>
      <w:r>
        <w:rPr>
          <w:spacing w:val="5"/>
          <w:sz w:val="24"/>
          <w:szCs w:val="24"/>
        </w:rPr>
        <w:t xml:space="preserve">,  </w:t>
      </w:r>
      <w:r>
        <w:rPr>
          <w:i/>
          <w:iCs/>
          <w:sz w:val="24"/>
          <w:szCs w:val="24"/>
        </w:rPr>
        <w:t>Rahasia</w:t>
      </w:r>
      <w:r>
        <w:rPr>
          <w:i/>
          <w:iCs/>
          <w:spacing w:val="7"/>
          <w:sz w:val="24"/>
          <w:szCs w:val="24"/>
        </w:rPr>
        <w:t xml:space="preserve">  </w:t>
      </w:r>
      <w:r>
        <w:rPr>
          <w:i/>
          <w:iCs/>
          <w:sz w:val="24"/>
          <w:szCs w:val="24"/>
        </w:rPr>
        <w:t>Sukses</w:t>
      </w:r>
      <w:r>
        <w:rPr>
          <w:i/>
          <w:iCs/>
          <w:spacing w:val="1"/>
          <w:sz w:val="24"/>
          <w:szCs w:val="24"/>
        </w:rPr>
        <w:t xml:space="preserve">  </w:t>
      </w:r>
      <w:r>
        <w:rPr>
          <w:i/>
          <w:iCs/>
          <w:sz w:val="24"/>
          <w:szCs w:val="24"/>
        </w:rPr>
        <w:t>Membangun</w:t>
      </w:r>
      <w:r>
        <w:rPr>
          <w:i/>
          <w:iCs/>
          <w:spacing w:val="3"/>
          <w:sz w:val="24"/>
          <w:szCs w:val="24"/>
        </w:rPr>
        <w:t xml:space="preserve">  </w:t>
      </w:r>
      <w:r>
        <w:rPr>
          <w:i/>
          <w:iCs/>
          <w:sz w:val="24"/>
          <w:szCs w:val="24"/>
        </w:rPr>
        <w:t>Kecerdasan</w:t>
      </w:r>
      <w:r>
        <w:rPr>
          <w:i/>
          <w:iCs/>
          <w:spacing w:val="4"/>
          <w:sz w:val="24"/>
          <w:szCs w:val="24"/>
        </w:rPr>
        <w:t xml:space="preserve">  </w:t>
      </w:r>
      <w:r>
        <w:rPr>
          <w:i/>
          <w:iCs/>
          <w:sz w:val="24"/>
          <w:szCs w:val="24"/>
        </w:rPr>
        <w:t>Emosi</w:t>
      </w:r>
      <w:r>
        <w:rPr>
          <w:i/>
          <w:iCs/>
          <w:spacing w:val="8"/>
          <w:sz w:val="24"/>
          <w:szCs w:val="24"/>
        </w:rPr>
        <w:t xml:space="preserve">  </w:t>
      </w:r>
      <w:r>
        <w:rPr>
          <w:i/>
          <w:iCs/>
          <w:sz w:val="24"/>
          <w:szCs w:val="24"/>
        </w:rPr>
        <w:t>dan</w:t>
      </w:r>
      <w:r>
        <w:rPr>
          <w:i/>
          <w:iCs/>
          <w:spacing w:val="1"/>
          <w:sz w:val="24"/>
          <w:szCs w:val="24"/>
        </w:rPr>
        <w:t xml:space="preserve"> </w:t>
      </w:r>
      <w:r>
        <w:rPr>
          <w:i/>
          <w:iCs/>
          <w:spacing w:val="2"/>
          <w:sz w:val="24"/>
          <w:szCs w:val="24"/>
        </w:rPr>
        <w:t>Spiritual</w:t>
      </w:r>
      <w:r>
        <w:rPr>
          <w:i/>
          <w:iCs/>
          <w:spacing w:val="-21"/>
          <w:sz w:val="24"/>
          <w:szCs w:val="24"/>
        </w:rPr>
        <w:t xml:space="preserve"> </w:t>
      </w:r>
      <w:r>
        <w:rPr>
          <w:i/>
          <w:iCs/>
          <w:spacing w:val="2"/>
          <w:sz w:val="24"/>
          <w:szCs w:val="24"/>
        </w:rPr>
        <w:t>ESQ</w:t>
      </w:r>
      <w:r>
        <w:rPr>
          <w:i/>
          <w:iCs/>
          <w:spacing w:val="-18"/>
          <w:sz w:val="24"/>
          <w:szCs w:val="24"/>
        </w:rPr>
        <w:t xml:space="preserve"> </w:t>
      </w:r>
      <w:r>
        <w:rPr>
          <w:i/>
          <w:iCs/>
          <w:spacing w:val="2"/>
          <w:sz w:val="24"/>
          <w:szCs w:val="24"/>
        </w:rPr>
        <w:t>Emotional</w:t>
      </w:r>
      <w:r>
        <w:rPr>
          <w:i/>
          <w:iCs/>
          <w:spacing w:val="-14"/>
          <w:sz w:val="24"/>
          <w:szCs w:val="24"/>
        </w:rPr>
        <w:t xml:space="preserve"> </w:t>
      </w:r>
      <w:r>
        <w:rPr>
          <w:i/>
          <w:iCs/>
          <w:spacing w:val="2"/>
          <w:sz w:val="24"/>
          <w:szCs w:val="24"/>
        </w:rPr>
        <w:t>Spiritual</w:t>
      </w:r>
      <w:r>
        <w:rPr>
          <w:i/>
          <w:iCs/>
          <w:spacing w:val="-4"/>
          <w:sz w:val="24"/>
          <w:szCs w:val="24"/>
        </w:rPr>
        <w:t xml:space="preserve"> </w:t>
      </w:r>
      <w:r>
        <w:rPr>
          <w:i/>
          <w:iCs/>
          <w:spacing w:val="2"/>
          <w:sz w:val="24"/>
          <w:szCs w:val="24"/>
        </w:rPr>
        <w:t>Quotient</w:t>
      </w:r>
      <w:r>
        <w:rPr>
          <w:i/>
          <w:iCs/>
          <w:spacing w:val="-21"/>
          <w:sz w:val="24"/>
          <w:szCs w:val="24"/>
        </w:rPr>
        <w:t xml:space="preserve"> </w:t>
      </w:r>
      <w:r>
        <w:rPr>
          <w:i/>
          <w:iCs/>
          <w:spacing w:val="2"/>
          <w:sz w:val="24"/>
          <w:szCs w:val="24"/>
        </w:rPr>
        <w:t>Berdasa</w:t>
      </w:r>
      <w:r>
        <w:rPr>
          <w:i/>
          <w:iCs/>
          <w:spacing w:val="1"/>
          <w:sz w:val="24"/>
          <w:szCs w:val="24"/>
        </w:rPr>
        <w:t>rkan</w:t>
      </w:r>
      <w:r>
        <w:rPr>
          <w:i/>
          <w:iCs/>
          <w:spacing w:val="3"/>
          <w:sz w:val="24"/>
          <w:szCs w:val="24"/>
        </w:rPr>
        <w:t xml:space="preserve"> </w:t>
      </w:r>
      <w:r>
        <w:rPr>
          <w:i/>
          <w:iCs/>
          <w:spacing w:val="1"/>
          <w:sz w:val="24"/>
          <w:szCs w:val="24"/>
        </w:rPr>
        <w:t>6</w:t>
      </w:r>
      <w:r>
        <w:rPr>
          <w:i/>
          <w:iCs/>
          <w:spacing w:val="-23"/>
          <w:sz w:val="24"/>
          <w:szCs w:val="24"/>
        </w:rPr>
        <w:t xml:space="preserve"> </w:t>
      </w:r>
      <w:r>
        <w:rPr>
          <w:i/>
          <w:iCs/>
          <w:spacing w:val="1"/>
          <w:sz w:val="24"/>
          <w:szCs w:val="24"/>
        </w:rPr>
        <w:t>RukunImandan</w:t>
      </w:r>
      <w:r>
        <w:rPr>
          <w:i/>
          <w:iCs/>
          <w:sz w:val="24"/>
          <w:szCs w:val="24"/>
        </w:rPr>
        <w:t xml:space="preserve"> </w:t>
      </w:r>
      <w:r>
        <w:rPr>
          <w:i/>
          <w:iCs/>
          <w:spacing w:val="-1"/>
          <w:sz w:val="24"/>
          <w:szCs w:val="24"/>
        </w:rPr>
        <w:t>5</w:t>
      </w:r>
      <w:r>
        <w:rPr>
          <w:i/>
          <w:iCs/>
          <w:spacing w:val="-4"/>
          <w:sz w:val="24"/>
          <w:szCs w:val="24"/>
        </w:rPr>
        <w:t xml:space="preserve"> </w:t>
      </w:r>
      <w:r>
        <w:rPr>
          <w:i/>
          <w:iCs/>
          <w:spacing w:val="-1"/>
          <w:sz w:val="24"/>
          <w:szCs w:val="24"/>
        </w:rPr>
        <w:t>Rukun</w:t>
      </w:r>
      <w:r>
        <w:rPr>
          <w:i/>
          <w:iCs/>
          <w:spacing w:val="-7"/>
          <w:sz w:val="24"/>
          <w:szCs w:val="24"/>
        </w:rPr>
        <w:t xml:space="preserve"> </w:t>
      </w:r>
      <w:r>
        <w:rPr>
          <w:i/>
          <w:iCs/>
          <w:spacing w:val="-1"/>
          <w:sz w:val="24"/>
          <w:szCs w:val="24"/>
        </w:rPr>
        <w:t>Islam,</w:t>
      </w:r>
      <w:r>
        <w:rPr>
          <w:i/>
          <w:iCs/>
          <w:spacing w:val="11"/>
          <w:sz w:val="24"/>
          <w:szCs w:val="24"/>
        </w:rPr>
        <w:t xml:space="preserve"> </w:t>
      </w:r>
      <w:r>
        <w:rPr>
          <w:spacing w:val="-1"/>
          <w:sz w:val="24"/>
          <w:szCs w:val="24"/>
        </w:rPr>
        <w:t>(Jakarta</w:t>
      </w:r>
      <w:r>
        <w:rPr>
          <w:spacing w:val="22"/>
          <w:sz w:val="24"/>
          <w:szCs w:val="24"/>
        </w:rPr>
        <w:t xml:space="preserve"> </w:t>
      </w:r>
      <w:r>
        <w:rPr>
          <w:spacing w:val="-1"/>
          <w:sz w:val="24"/>
          <w:szCs w:val="24"/>
        </w:rPr>
        <w:t>:</w:t>
      </w:r>
      <w:r>
        <w:rPr>
          <w:spacing w:val="3"/>
          <w:sz w:val="24"/>
          <w:szCs w:val="24"/>
        </w:rPr>
        <w:t xml:space="preserve"> </w:t>
      </w:r>
      <w:r>
        <w:rPr>
          <w:spacing w:val="-1"/>
          <w:sz w:val="24"/>
          <w:szCs w:val="24"/>
        </w:rPr>
        <w:t>Arga</w:t>
      </w:r>
      <w:r>
        <w:rPr>
          <w:spacing w:val="4"/>
          <w:sz w:val="24"/>
          <w:szCs w:val="24"/>
        </w:rPr>
        <w:t xml:space="preserve"> </w:t>
      </w:r>
      <w:r>
        <w:rPr>
          <w:spacing w:val="-1"/>
          <w:sz w:val="24"/>
          <w:szCs w:val="24"/>
        </w:rPr>
        <w:t>Wijaya</w:t>
      </w:r>
      <w:r>
        <w:rPr>
          <w:spacing w:val="5"/>
          <w:sz w:val="24"/>
          <w:szCs w:val="24"/>
        </w:rPr>
        <w:t xml:space="preserve"> </w:t>
      </w:r>
      <w:r>
        <w:rPr>
          <w:spacing w:val="-1"/>
          <w:sz w:val="24"/>
          <w:szCs w:val="24"/>
        </w:rPr>
        <w:t>Persada,</w:t>
      </w:r>
      <w:r>
        <w:rPr>
          <w:spacing w:val="5"/>
          <w:sz w:val="24"/>
          <w:szCs w:val="24"/>
        </w:rPr>
        <w:t xml:space="preserve"> </w:t>
      </w:r>
      <w:r>
        <w:rPr>
          <w:spacing w:val="-1"/>
          <w:sz w:val="24"/>
          <w:szCs w:val="24"/>
        </w:rPr>
        <w:t>2001)</w:t>
      </w:r>
    </w:p>
    <w:p w:rsidR="00232391" w:rsidRDefault="00232391">
      <w:pPr>
        <w:spacing w:line="347" w:lineRule="auto"/>
        <w:rPr>
          <w:sz w:val="21"/>
        </w:rPr>
      </w:pPr>
    </w:p>
    <w:p w:rsidR="00232391" w:rsidRDefault="00B62385">
      <w:pPr>
        <w:spacing w:before="69" w:line="232" w:lineRule="auto"/>
        <w:ind w:left="1200" w:hanging="716"/>
        <w:rPr>
          <w:sz w:val="24"/>
          <w:szCs w:val="24"/>
        </w:rPr>
      </w:pPr>
      <w:r>
        <w:rPr>
          <w:sz w:val="24"/>
          <w:szCs w:val="24"/>
        </w:rPr>
        <w:t>Ahmad</w:t>
      </w:r>
      <w:r>
        <w:rPr>
          <w:spacing w:val="27"/>
          <w:w w:val="101"/>
          <w:sz w:val="24"/>
          <w:szCs w:val="24"/>
        </w:rPr>
        <w:t xml:space="preserve">  </w:t>
      </w:r>
      <w:r>
        <w:rPr>
          <w:sz w:val="24"/>
          <w:szCs w:val="24"/>
        </w:rPr>
        <w:t>Hamzah</w:t>
      </w:r>
      <w:r>
        <w:rPr>
          <w:spacing w:val="28"/>
          <w:sz w:val="24"/>
          <w:szCs w:val="24"/>
        </w:rPr>
        <w:t xml:space="preserve">  </w:t>
      </w:r>
      <w:r>
        <w:rPr>
          <w:sz w:val="24"/>
          <w:szCs w:val="24"/>
        </w:rPr>
        <w:t>Dan</w:t>
      </w:r>
      <w:r>
        <w:rPr>
          <w:spacing w:val="22"/>
          <w:w w:val="101"/>
          <w:sz w:val="24"/>
          <w:szCs w:val="24"/>
        </w:rPr>
        <w:t xml:space="preserve">  </w:t>
      </w:r>
      <w:r>
        <w:rPr>
          <w:sz w:val="24"/>
          <w:szCs w:val="24"/>
        </w:rPr>
        <w:t>Nanda</w:t>
      </w:r>
      <w:r>
        <w:rPr>
          <w:spacing w:val="2"/>
          <w:sz w:val="24"/>
          <w:szCs w:val="24"/>
        </w:rPr>
        <w:t xml:space="preserve">   </w:t>
      </w:r>
      <w:r>
        <w:rPr>
          <w:sz w:val="24"/>
          <w:szCs w:val="24"/>
        </w:rPr>
        <w:t>Santoso</w:t>
      </w:r>
      <w:r>
        <w:rPr>
          <w:spacing w:val="-1"/>
          <w:sz w:val="24"/>
          <w:szCs w:val="24"/>
        </w:rPr>
        <w:t>,</w:t>
      </w:r>
      <w:r>
        <w:rPr>
          <w:spacing w:val="26"/>
          <w:sz w:val="24"/>
          <w:szCs w:val="24"/>
        </w:rPr>
        <w:t xml:space="preserve">  </w:t>
      </w:r>
      <w:r>
        <w:rPr>
          <w:i/>
          <w:iCs/>
          <w:sz w:val="24"/>
          <w:szCs w:val="24"/>
        </w:rPr>
        <w:t>Kamus</w:t>
      </w:r>
      <w:r>
        <w:rPr>
          <w:i/>
          <w:iCs/>
          <w:spacing w:val="21"/>
          <w:w w:val="101"/>
          <w:sz w:val="24"/>
          <w:szCs w:val="24"/>
        </w:rPr>
        <w:t xml:space="preserve">  </w:t>
      </w:r>
      <w:r>
        <w:rPr>
          <w:i/>
          <w:iCs/>
          <w:sz w:val="24"/>
          <w:szCs w:val="24"/>
        </w:rPr>
        <w:t>Lengkap</w:t>
      </w:r>
      <w:r>
        <w:rPr>
          <w:i/>
          <w:iCs/>
          <w:spacing w:val="23"/>
          <w:w w:val="101"/>
          <w:sz w:val="24"/>
          <w:szCs w:val="24"/>
        </w:rPr>
        <w:t xml:space="preserve">  </w:t>
      </w:r>
      <w:r>
        <w:rPr>
          <w:i/>
          <w:iCs/>
          <w:sz w:val="24"/>
          <w:szCs w:val="24"/>
        </w:rPr>
        <w:t>Bahasa</w:t>
      </w:r>
      <w:r>
        <w:rPr>
          <w:i/>
          <w:iCs/>
          <w:spacing w:val="22"/>
          <w:sz w:val="24"/>
          <w:szCs w:val="24"/>
        </w:rPr>
        <w:t xml:space="preserve">  </w:t>
      </w:r>
      <w:r>
        <w:rPr>
          <w:i/>
          <w:iCs/>
          <w:sz w:val="24"/>
          <w:szCs w:val="24"/>
        </w:rPr>
        <w:t>Indonesia</w:t>
      </w:r>
      <w:r>
        <w:rPr>
          <w:spacing w:val="-1"/>
          <w:sz w:val="24"/>
          <w:szCs w:val="24"/>
        </w:rPr>
        <w:t>,</w:t>
      </w:r>
      <w:r>
        <w:rPr>
          <w:sz w:val="24"/>
          <w:szCs w:val="24"/>
        </w:rPr>
        <w:t xml:space="preserve"> </w:t>
      </w:r>
      <w:r>
        <w:rPr>
          <w:spacing w:val="-2"/>
          <w:sz w:val="24"/>
          <w:szCs w:val="24"/>
        </w:rPr>
        <w:t>(Surabaya:</w:t>
      </w:r>
      <w:r>
        <w:rPr>
          <w:spacing w:val="18"/>
          <w:w w:val="101"/>
          <w:sz w:val="24"/>
          <w:szCs w:val="24"/>
        </w:rPr>
        <w:t xml:space="preserve"> </w:t>
      </w:r>
      <w:r>
        <w:rPr>
          <w:spacing w:val="-2"/>
          <w:sz w:val="24"/>
          <w:szCs w:val="24"/>
        </w:rPr>
        <w:t>FajarMulya,</w:t>
      </w:r>
      <w:r>
        <w:rPr>
          <w:spacing w:val="28"/>
          <w:sz w:val="24"/>
          <w:szCs w:val="24"/>
        </w:rPr>
        <w:t xml:space="preserve"> </w:t>
      </w:r>
      <w:r>
        <w:rPr>
          <w:spacing w:val="-2"/>
          <w:sz w:val="24"/>
          <w:szCs w:val="24"/>
        </w:rPr>
        <w:t>1996)</w:t>
      </w:r>
    </w:p>
    <w:p w:rsidR="00232391" w:rsidRDefault="00232391">
      <w:pPr>
        <w:spacing w:line="345" w:lineRule="auto"/>
        <w:rPr>
          <w:sz w:val="21"/>
        </w:rPr>
      </w:pPr>
    </w:p>
    <w:p w:rsidR="00232391" w:rsidRDefault="00B62385">
      <w:pPr>
        <w:spacing w:before="69" w:line="233" w:lineRule="auto"/>
        <w:ind w:left="1199" w:right="5" w:hanging="715"/>
        <w:rPr>
          <w:sz w:val="24"/>
          <w:szCs w:val="24"/>
        </w:rPr>
      </w:pPr>
      <w:r>
        <w:rPr>
          <w:spacing w:val="-1"/>
          <w:sz w:val="24"/>
          <w:szCs w:val="24"/>
        </w:rPr>
        <w:t>Al</w:t>
      </w:r>
      <w:r>
        <w:rPr>
          <w:spacing w:val="-2"/>
          <w:sz w:val="24"/>
          <w:szCs w:val="24"/>
        </w:rPr>
        <w:t>-</w:t>
      </w:r>
      <w:r>
        <w:rPr>
          <w:spacing w:val="-1"/>
          <w:sz w:val="24"/>
          <w:szCs w:val="24"/>
        </w:rPr>
        <w:t>Ghazali</w:t>
      </w:r>
      <w:r>
        <w:rPr>
          <w:spacing w:val="-2"/>
          <w:sz w:val="24"/>
          <w:szCs w:val="24"/>
        </w:rPr>
        <w:t>.</w:t>
      </w:r>
      <w:r>
        <w:rPr>
          <w:spacing w:val="34"/>
          <w:sz w:val="24"/>
          <w:szCs w:val="24"/>
        </w:rPr>
        <w:t xml:space="preserve"> </w:t>
      </w:r>
      <w:r>
        <w:rPr>
          <w:spacing w:val="-1"/>
          <w:sz w:val="24"/>
          <w:szCs w:val="24"/>
        </w:rPr>
        <w:t>Imam</w:t>
      </w:r>
      <w:r>
        <w:rPr>
          <w:spacing w:val="57"/>
          <w:sz w:val="24"/>
          <w:szCs w:val="24"/>
        </w:rPr>
        <w:t xml:space="preserve"> </w:t>
      </w:r>
      <w:r>
        <w:rPr>
          <w:spacing w:val="-2"/>
          <w:sz w:val="24"/>
          <w:szCs w:val="24"/>
        </w:rPr>
        <w:t>1990.</w:t>
      </w:r>
      <w:r>
        <w:rPr>
          <w:spacing w:val="24"/>
          <w:sz w:val="24"/>
          <w:szCs w:val="24"/>
        </w:rPr>
        <w:t xml:space="preserve"> </w:t>
      </w:r>
      <w:r>
        <w:rPr>
          <w:i/>
          <w:iCs/>
          <w:spacing w:val="-1"/>
          <w:sz w:val="24"/>
          <w:szCs w:val="24"/>
        </w:rPr>
        <w:t>Ihya</w:t>
      </w:r>
      <w:r>
        <w:rPr>
          <w:i/>
          <w:iCs/>
          <w:spacing w:val="53"/>
          <w:sz w:val="24"/>
          <w:szCs w:val="24"/>
        </w:rPr>
        <w:t xml:space="preserve"> </w:t>
      </w:r>
      <w:r>
        <w:rPr>
          <w:i/>
          <w:iCs/>
          <w:spacing w:val="-1"/>
          <w:sz w:val="24"/>
          <w:szCs w:val="24"/>
        </w:rPr>
        <w:t>Ulumuddin</w:t>
      </w:r>
      <w:r>
        <w:rPr>
          <w:spacing w:val="-2"/>
          <w:sz w:val="24"/>
          <w:szCs w:val="24"/>
        </w:rPr>
        <w:t>,</w:t>
      </w:r>
      <w:r>
        <w:rPr>
          <w:spacing w:val="32"/>
          <w:sz w:val="24"/>
          <w:szCs w:val="24"/>
        </w:rPr>
        <w:t xml:space="preserve"> </w:t>
      </w:r>
      <w:r>
        <w:rPr>
          <w:spacing w:val="-1"/>
          <w:sz w:val="24"/>
          <w:szCs w:val="24"/>
        </w:rPr>
        <w:t>Penerjemah</w:t>
      </w:r>
      <w:r>
        <w:rPr>
          <w:spacing w:val="32"/>
          <w:sz w:val="24"/>
          <w:szCs w:val="24"/>
        </w:rPr>
        <w:t xml:space="preserve"> </w:t>
      </w:r>
      <w:r>
        <w:rPr>
          <w:spacing w:val="-1"/>
          <w:sz w:val="24"/>
          <w:szCs w:val="24"/>
        </w:rPr>
        <w:t>Moh</w:t>
      </w:r>
      <w:r>
        <w:rPr>
          <w:spacing w:val="-2"/>
          <w:sz w:val="24"/>
          <w:szCs w:val="24"/>
        </w:rPr>
        <w:t>.</w:t>
      </w:r>
      <w:r>
        <w:rPr>
          <w:spacing w:val="31"/>
          <w:sz w:val="24"/>
          <w:szCs w:val="24"/>
        </w:rPr>
        <w:t xml:space="preserve"> </w:t>
      </w:r>
      <w:r>
        <w:rPr>
          <w:spacing w:val="-1"/>
          <w:sz w:val="24"/>
          <w:szCs w:val="24"/>
        </w:rPr>
        <w:t>Z</w:t>
      </w:r>
      <w:r>
        <w:rPr>
          <w:spacing w:val="-2"/>
          <w:sz w:val="24"/>
          <w:szCs w:val="24"/>
        </w:rPr>
        <w:t>uhri.</w:t>
      </w:r>
      <w:r>
        <w:rPr>
          <w:spacing w:val="37"/>
          <w:w w:val="101"/>
          <w:sz w:val="24"/>
          <w:szCs w:val="24"/>
        </w:rPr>
        <w:t xml:space="preserve"> </w:t>
      </w:r>
      <w:r>
        <w:rPr>
          <w:spacing w:val="-2"/>
          <w:sz w:val="24"/>
          <w:szCs w:val="24"/>
        </w:rPr>
        <w:t>(</w:t>
      </w:r>
      <w:r>
        <w:rPr>
          <w:spacing w:val="43"/>
          <w:sz w:val="24"/>
          <w:szCs w:val="24"/>
        </w:rPr>
        <w:t xml:space="preserve"> </w:t>
      </w:r>
      <w:r>
        <w:rPr>
          <w:spacing w:val="-2"/>
          <w:sz w:val="24"/>
          <w:szCs w:val="24"/>
        </w:rPr>
        <w:t>Semarang:</w:t>
      </w:r>
      <w:r>
        <w:rPr>
          <w:sz w:val="24"/>
          <w:szCs w:val="24"/>
        </w:rPr>
        <w:t xml:space="preserve"> </w:t>
      </w:r>
      <w:r>
        <w:rPr>
          <w:spacing w:val="-4"/>
          <w:sz w:val="24"/>
          <w:szCs w:val="24"/>
        </w:rPr>
        <w:t>CV.</w:t>
      </w:r>
      <w:r>
        <w:rPr>
          <w:spacing w:val="15"/>
          <w:w w:val="101"/>
          <w:sz w:val="24"/>
          <w:szCs w:val="24"/>
        </w:rPr>
        <w:t xml:space="preserve"> </w:t>
      </w:r>
      <w:r>
        <w:rPr>
          <w:spacing w:val="-4"/>
          <w:sz w:val="24"/>
          <w:szCs w:val="24"/>
        </w:rPr>
        <w:t>Asy</w:t>
      </w:r>
      <w:r>
        <w:rPr>
          <w:spacing w:val="15"/>
          <w:sz w:val="24"/>
          <w:szCs w:val="24"/>
        </w:rPr>
        <w:t xml:space="preserve"> </w:t>
      </w:r>
      <w:r>
        <w:rPr>
          <w:spacing w:val="-4"/>
          <w:sz w:val="24"/>
          <w:szCs w:val="24"/>
        </w:rPr>
        <w:t>Syifa.</w:t>
      </w:r>
      <w:r>
        <w:rPr>
          <w:spacing w:val="28"/>
          <w:sz w:val="24"/>
          <w:szCs w:val="24"/>
        </w:rPr>
        <w:t xml:space="preserve"> </w:t>
      </w:r>
      <w:r>
        <w:rPr>
          <w:spacing w:val="-4"/>
          <w:sz w:val="24"/>
          <w:szCs w:val="24"/>
        </w:rPr>
        <w:t>1990)</w:t>
      </w:r>
    </w:p>
    <w:p w:rsidR="00232391" w:rsidRDefault="00232391">
      <w:pPr>
        <w:spacing w:line="342" w:lineRule="auto"/>
        <w:rPr>
          <w:sz w:val="21"/>
        </w:rPr>
      </w:pPr>
    </w:p>
    <w:p w:rsidR="00232391" w:rsidRDefault="00B62385">
      <w:pPr>
        <w:spacing w:before="69" w:line="249" w:lineRule="auto"/>
        <w:ind w:left="1192" w:hanging="708"/>
        <w:rPr>
          <w:sz w:val="24"/>
          <w:szCs w:val="24"/>
        </w:rPr>
      </w:pPr>
      <w:r>
        <w:rPr>
          <w:sz w:val="24"/>
          <w:szCs w:val="24"/>
        </w:rPr>
        <w:t>Alhamid</w:t>
      </w:r>
      <w:r>
        <w:rPr>
          <w:spacing w:val="1"/>
          <w:sz w:val="24"/>
          <w:szCs w:val="24"/>
        </w:rPr>
        <w:t xml:space="preserve"> </w:t>
      </w:r>
      <w:r>
        <w:rPr>
          <w:sz w:val="24"/>
          <w:szCs w:val="24"/>
        </w:rPr>
        <w:t>Thalha</w:t>
      </w:r>
      <w:r>
        <w:rPr>
          <w:spacing w:val="-2"/>
          <w:sz w:val="24"/>
          <w:szCs w:val="24"/>
        </w:rPr>
        <w:t xml:space="preserve"> </w:t>
      </w:r>
      <w:r>
        <w:rPr>
          <w:sz w:val="24"/>
          <w:szCs w:val="24"/>
        </w:rPr>
        <w:t>and</w:t>
      </w:r>
      <w:r>
        <w:rPr>
          <w:spacing w:val="-7"/>
          <w:sz w:val="24"/>
          <w:szCs w:val="24"/>
        </w:rPr>
        <w:t xml:space="preserve"> </w:t>
      </w:r>
      <w:r>
        <w:rPr>
          <w:sz w:val="24"/>
          <w:szCs w:val="24"/>
        </w:rPr>
        <w:t>Anufia</w:t>
      </w:r>
      <w:r>
        <w:rPr>
          <w:spacing w:val="-2"/>
          <w:sz w:val="24"/>
          <w:szCs w:val="24"/>
        </w:rPr>
        <w:t xml:space="preserve"> </w:t>
      </w:r>
      <w:r>
        <w:rPr>
          <w:sz w:val="24"/>
          <w:szCs w:val="24"/>
        </w:rPr>
        <w:t>Budur</w:t>
      </w:r>
      <w:r>
        <w:rPr>
          <w:spacing w:val="-1"/>
          <w:sz w:val="24"/>
          <w:szCs w:val="24"/>
        </w:rPr>
        <w:t>,</w:t>
      </w:r>
      <w:r>
        <w:rPr>
          <w:sz w:val="24"/>
          <w:szCs w:val="24"/>
        </w:rPr>
        <w:t xml:space="preserve"> </w:t>
      </w:r>
      <w:r>
        <w:rPr>
          <w:spacing w:val="-1"/>
          <w:sz w:val="24"/>
          <w:szCs w:val="24"/>
        </w:rPr>
        <w:t>“</w:t>
      </w:r>
      <w:r>
        <w:rPr>
          <w:sz w:val="24"/>
          <w:szCs w:val="24"/>
        </w:rPr>
        <w:t>I</w:t>
      </w:r>
      <w:r>
        <w:rPr>
          <w:i/>
          <w:iCs/>
          <w:sz w:val="24"/>
          <w:szCs w:val="24"/>
        </w:rPr>
        <w:t>nstrumen</w:t>
      </w:r>
      <w:r>
        <w:rPr>
          <w:i/>
          <w:iCs/>
          <w:spacing w:val="-14"/>
          <w:sz w:val="24"/>
          <w:szCs w:val="24"/>
        </w:rPr>
        <w:t xml:space="preserve"> </w:t>
      </w:r>
      <w:r>
        <w:rPr>
          <w:i/>
          <w:iCs/>
          <w:sz w:val="24"/>
          <w:szCs w:val="24"/>
        </w:rPr>
        <w:t>P</w:t>
      </w:r>
      <w:r>
        <w:rPr>
          <w:i/>
          <w:iCs/>
          <w:spacing w:val="-1"/>
          <w:sz w:val="24"/>
          <w:szCs w:val="24"/>
        </w:rPr>
        <w:t>engumpulan</w:t>
      </w:r>
      <w:r>
        <w:rPr>
          <w:i/>
          <w:iCs/>
          <w:spacing w:val="-15"/>
          <w:sz w:val="24"/>
          <w:szCs w:val="24"/>
        </w:rPr>
        <w:t xml:space="preserve"> </w:t>
      </w:r>
      <w:r>
        <w:rPr>
          <w:i/>
          <w:iCs/>
          <w:spacing w:val="-1"/>
          <w:sz w:val="24"/>
          <w:szCs w:val="24"/>
        </w:rPr>
        <w:t>Data</w:t>
      </w:r>
      <w:r>
        <w:rPr>
          <w:spacing w:val="-1"/>
          <w:sz w:val="24"/>
          <w:szCs w:val="24"/>
        </w:rPr>
        <w:t>,”</w:t>
      </w:r>
      <w:r>
        <w:rPr>
          <w:spacing w:val="1"/>
          <w:sz w:val="24"/>
          <w:szCs w:val="24"/>
        </w:rPr>
        <w:t xml:space="preserve"> </w:t>
      </w:r>
      <w:r>
        <w:rPr>
          <w:i/>
          <w:iCs/>
          <w:spacing w:val="-1"/>
          <w:sz w:val="24"/>
          <w:szCs w:val="24"/>
        </w:rPr>
        <w:t>osf.io</w:t>
      </w:r>
      <w:r>
        <w:rPr>
          <w:i/>
          <w:iCs/>
          <w:spacing w:val="3"/>
          <w:sz w:val="24"/>
          <w:szCs w:val="24"/>
        </w:rPr>
        <w:t xml:space="preserve"> </w:t>
      </w:r>
      <w:r>
        <w:rPr>
          <w:spacing w:val="-1"/>
          <w:sz w:val="24"/>
          <w:szCs w:val="24"/>
        </w:rPr>
        <w:t>(2019),</w:t>
      </w:r>
      <w:r>
        <w:rPr>
          <w:sz w:val="24"/>
          <w:szCs w:val="24"/>
        </w:rPr>
        <w:t xml:space="preserve"> </w:t>
      </w:r>
      <w:hyperlink r:id="rId21" w:history="1">
        <w:r>
          <w:rPr>
            <w:sz w:val="24"/>
            <w:szCs w:val="24"/>
          </w:rPr>
          <w:t>https</w:t>
        </w:r>
        <w:r>
          <w:rPr>
            <w:spacing w:val="-1"/>
            <w:sz w:val="24"/>
            <w:szCs w:val="24"/>
          </w:rPr>
          <w:t>://</w:t>
        </w:r>
        <w:r>
          <w:rPr>
            <w:sz w:val="24"/>
            <w:szCs w:val="24"/>
          </w:rPr>
          <w:t>doi</w:t>
        </w:r>
        <w:r>
          <w:rPr>
            <w:spacing w:val="-1"/>
            <w:sz w:val="24"/>
            <w:szCs w:val="24"/>
          </w:rPr>
          <w:t>.</w:t>
        </w:r>
        <w:r>
          <w:rPr>
            <w:sz w:val="24"/>
            <w:szCs w:val="24"/>
          </w:rPr>
          <w:t>org</w:t>
        </w:r>
        <w:r>
          <w:rPr>
            <w:spacing w:val="-1"/>
            <w:sz w:val="24"/>
            <w:szCs w:val="24"/>
          </w:rPr>
          <w:t>/10.31227/</w:t>
        </w:r>
        <w:r>
          <w:rPr>
            <w:sz w:val="24"/>
            <w:szCs w:val="24"/>
          </w:rPr>
          <w:t>osf</w:t>
        </w:r>
        <w:r>
          <w:rPr>
            <w:spacing w:val="-1"/>
            <w:sz w:val="24"/>
            <w:szCs w:val="24"/>
          </w:rPr>
          <w:t>.</w:t>
        </w:r>
        <w:r>
          <w:rPr>
            <w:sz w:val="24"/>
            <w:szCs w:val="24"/>
          </w:rPr>
          <w:t>io</w:t>
        </w:r>
        <w:r>
          <w:rPr>
            <w:spacing w:val="-1"/>
            <w:sz w:val="24"/>
            <w:szCs w:val="24"/>
          </w:rPr>
          <w:t>/s3</w:t>
        </w:r>
        <w:r>
          <w:rPr>
            <w:sz w:val="24"/>
            <w:szCs w:val="24"/>
          </w:rPr>
          <w:t>kr</w:t>
        </w:r>
        <w:r>
          <w:rPr>
            <w:spacing w:val="-1"/>
            <w:sz w:val="24"/>
            <w:szCs w:val="24"/>
          </w:rPr>
          <w:t>6</w:t>
        </w:r>
      </w:hyperlink>
      <w:r>
        <w:rPr>
          <w:spacing w:val="-1"/>
          <w:sz w:val="24"/>
          <w:szCs w:val="24"/>
        </w:rPr>
        <w:t>.</w:t>
      </w:r>
      <w:r>
        <w:rPr>
          <w:spacing w:val="2"/>
          <w:sz w:val="24"/>
          <w:szCs w:val="24"/>
        </w:rPr>
        <w:t xml:space="preserve">    </w:t>
      </w:r>
      <w:r>
        <w:rPr>
          <w:sz w:val="24"/>
          <w:szCs w:val="24"/>
        </w:rPr>
        <w:t>M</w:t>
      </w:r>
      <w:r>
        <w:rPr>
          <w:spacing w:val="-1"/>
          <w:sz w:val="24"/>
          <w:szCs w:val="24"/>
        </w:rPr>
        <w:t>LA.</w:t>
      </w:r>
      <w:r>
        <w:rPr>
          <w:spacing w:val="1"/>
          <w:sz w:val="24"/>
          <w:szCs w:val="24"/>
        </w:rPr>
        <w:t xml:space="preserve">    </w:t>
      </w:r>
      <w:r>
        <w:rPr>
          <w:spacing w:val="-1"/>
          <w:sz w:val="24"/>
          <w:szCs w:val="24"/>
        </w:rPr>
        <w:t>Anufia,</w:t>
      </w:r>
      <w:r>
        <w:rPr>
          <w:spacing w:val="2"/>
          <w:sz w:val="24"/>
          <w:szCs w:val="24"/>
        </w:rPr>
        <w:t xml:space="preserve">    </w:t>
      </w:r>
      <w:r>
        <w:rPr>
          <w:spacing w:val="-1"/>
          <w:sz w:val="24"/>
          <w:szCs w:val="24"/>
        </w:rPr>
        <w:t>Budur</w:t>
      </w:r>
      <w:r>
        <w:rPr>
          <w:spacing w:val="5"/>
          <w:sz w:val="24"/>
          <w:szCs w:val="24"/>
        </w:rPr>
        <w:t xml:space="preserve">    </w:t>
      </w:r>
      <w:r>
        <w:rPr>
          <w:spacing w:val="-1"/>
          <w:sz w:val="24"/>
          <w:szCs w:val="24"/>
        </w:rPr>
        <w:t>...</w:t>
      </w:r>
      <w:r>
        <w:rPr>
          <w:spacing w:val="3"/>
          <w:sz w:val="24"/>
          <w:szCs w:val="24"/>
        </w:rPr>
        <w:t xml:space="preserve">    </w:t>
      </w:r>
      <w:r>
        <w:rPr>
          <w:spacing w:val="-1"/>
          <w:sz w:val="24"/>
          <w:szCs w:val="24"/>
        </w:rPr>
        <w:t>(24</w:t>
      </w:r>
      <w:r>
        <w:rPr>
          <w:spacing w:val="3"/>
          <w:sz w:val="24"/>
          <w:szCs w:val="24"/>
        </w:rPr>
        <w:t xml:space="preserve"> </w:t>
      </w:r>
      <w:r>
        <w:rPr>
          <w:sz w:val="24"/>
          <w:szCs w:val="24"/>
        </w:rPr>
        <w:t>September</w:t>
      </w:r>
      <w:r>
        <w:rPr>
          <w:spacing w:val="6"/>
          <w:sz w:val="24"/>
          <w:szCs w:val="24"/>
        </w:rPr>
        <w:t xml:space="preserve"> </w:t>
      </w:r>
      <w:r>
        <w:rPr>
          <w:spacing w:val="2"/>
          <w:sz w:val="24"/>
          <w:szCs w:val="24"/>
        </w:rPr>
        <w:t>2020).</w:t>
      </w:r>
      <w:r>
        <w:rPr>
          <w:b/>
          <w:bCs/>
          <w:spacing w:val="8"/>
          <w:sz w:val="24"/>
          <w:szCs w:val="24"/>
        </w:rPr>
        <w:t xml:space="preserve"> </w:t>
      </w:r>
    </w:p>
    <w:p w:rsidR="00232391" w:rsidRDefault="00232391">
      <w:pPr>
        <w:spacing w:line="343" w:lineRule="auto"/>
        <w:rPr>
          <w:sz w:val="21"/>
        </w:rPr>
      </w:pPr>
    </w:p>
    <w:p w:rsidR="00232391" w:rsidRDefault="00B62385">
      <w:pPr>
        <w:spacing w:before="69" w:line="234" w:lineRule="auto"/>
        <w:ind w:left="1195" w:right="4" w:hanging="711"/>
        <w:rPr>
          <w:sz w:val="24"/>
          <w:szCs w:val="24"/>
        </w:rPr>
      </w:pPr>
      <w:r>
        <w:rPr>
          <w:spacing w:val="-1"/>
          <w:sz w:val="24"/>
          <w:szCs w:val="24"/>
        </w:rPr>
        <w:t>Al-Jamaly,</w:t>
      </w:r>
      <w:r>
        <w:rPr>
          <w:spacing w:val="44"/>
          <w:sz w:val="24"/>
          <w:szCs w:val="24"/>
        </w:rPr>
        <w:t xml:space="preserve"> </w:t>
      </w:r>
      <w:r>
        <w:rPr>
          <w:spacing w:val="-1"/>
          <w:sz w:val="24"/>
          <w:szCs w:val="24"/>
        </w:rPr>
        <w:t>M.</w:t>
      </w:r>
      <w:r>
        <w:rPr>
          <w:spacing w:val="44"/>
          <w:sz w:val="24"/>
          <w:szCs w:val="24"/>
        </w:rPr>
        <w:t xml:space="preserve"> </w:t>
      </w:r>
      <w:r>
        <w:rPr>
          <w:spacing w:val="-1"/>
          <w:sz w:val="24"/>
          <w:szCs w:val="24"/>
        </w:rPr>
        <w:t>F.</w:t>
      </w:r>
      <w:r>
        <w:rPr>
          <w:spacing w:val="3"/>
          <w:sz w:val="24"/>
          <w:szCs w:val="24"/>
        </w:rPr>
        <w:t xml:space="preserve">  </w:t>
      </w:r>
      <w:r>
        <w:rPr>
          <w:spacing w:val="-1"/>
          <w:sz w:val="24"/>
          <w:szCs w:val="24"/>
        </w:rPr>
        <w:t>1993.</w:t>
      </w:r>
      <w:r>
        <w:rPr>
          <w:spacing w:val="42"/>
          <w:sz w:val="24"/>
          <w:szCs w:val="24"/>
        </w:rPr>
        <w:t xml:space="preserve"> </w:t>
      </w:r>
      <w:r>
        <w:rPr>
          <w:spacing w:val="-1"/>
          <w:sz w:val="24"/>
          <w:szCs w:val="24"/>
        </w:rPr>
        <w:t>Al-Falsafah</w:t>
      </w:r>
      <w:r>
        <w:rPr>
          <w:spacing w:val="37"/>
          <w:w w:val="101"/>
          <w:sz w:val="24"/>
          <w:szCs w:val="24"/>
        </w:rPr>
        <w:t xml:space="preserve"> </w:t>
      </w:r>
      <w:r>
        <w:rPr>
          <w:spacing w:val="-1"/>
          <w:sz w:val="24"/>
          <w:szCs w:val="24"/>
        </w:rPr>
        <w:t>At-Tarbawiyyah</w:t>
      </w:r>
      <w:r>
        <w:rPr>
          <w:spacing w:val="45"/>
          <w:sz w:val="24"/>
          <w:szCs w:val="24"/>
        </w:rPr>
        <w:t xml:space="preserve"> </w:t>
      </w:r>
      <w:r>
        <w:rPr>
          <w:spacing w:val="-1"/>
          <w:sz w:val="24"/>
          <w:szCs w:val="24"/>
        </w:rPr>
        <w:t>fil</w:t>
      </w:r>
      <w:r>
        <w:rPr>
          <w:spacing w:val="46"/>
          <w:sz w:val="24"/>
          <w:szCs w:val="24"/>
        </w:rPr>
        <w:t xml:space="preserve"> </w:t>
      </w:r>
      <w:r>
        <w:rPr>
          <w:spacing w:val="-1"/>
          <w:sz w:val="24"/>
          <w:szCs w:val="24"/>
        </w:rPr>
        <w:t>Qur'an</w:t>
      </w:r>
      <w:r>
        <w:rPr>
          <w:spacing w:val="49"/>
          <w:w w:val="101"/>
          <w:sz w:val="24"/>
          <w:szCs w:val="24"/>
        </w:rPr>
        <w:t xml:space="preserve"> </w:t>
      </w:r>
      <w:r>
        <w:rPr>
          <w:spacing w:val="-1"/>
          <w:sz w:val="24"/>
          <w:szCs w:val="24"/>
        </w:rPr>
        <w:t>(Diterjemahkan</w:t>
      </w:r>
      <w:r>
        <w:rPr>
          <w:sz w:val="24"/>
          <w:szCs w:val="24"/>
        </w:rPr>
        <w:t xml:space="preserve"> </w:t>
      </w:r>
      <w:r>
        <w:rPr>
          <w:spacing w:val="-3"/>
          <w:sz w:val="24"/>
          <w:szCs w:val="24"/>
        </w:rPr>
        <w:t>Judi,</w:t>
      </w:r>
      <w:r>
        <w:rPr>
          <w:spacing w:val="28"/>
          <w:sz w:val="24"/>
          <w:szCs w:val="24"/>
        </w:rPr>
        <w:t xml:space="preserve"> </w:t>
      </w:r>
      <w:r>
        <w:rPr>
          <w:spacing w:val="-3"/>
          <w:sz w:val="24"/>
          <w:szCs w:val="24"/>
        </w:rPr>
        <w:t>1993)</w:t>
      </w:r>
    </w:p>
    <w:p w:rsidR="00232391" w:rsidRDefault="00232391">
      <w:pPr>
        <w:spacing w:line="342" w:lineRule="auto"/>
        <w:rPr>
          <w:sz w:val="21"/>
        </w:rPr>
      </w:pPr>
    </w:p>
    <w:p w:rsidR="00232391" w:rsidRDefault="00B62385">
      <w:pPr>
        <w:spacing w:before="69" w:line="234" w:lineRule="auto"/>
        <w:ind w:left="1195" w:right="3" w:hanging="711"/>
        <w:rPr>
          <w:sz w:val="24"/>
          <w:szCs w:val="24"/>
        </w:rPr>
      </w:pPr>
      <w:r>
        <w:rPr>
          <w:sz w:val="24"/>
          <w:szCs w:val="24"/>
        </w:rPr>
        <w:t>Anggito</w:t>
      </w:r>
      <w:r>
        <w:rPr>
          <w:spacing w:val="43"/>
          <w:sz w:val="24"/>
          <w:szCs w:val="24"/>
        </w:rPr>
        <w:t xml:space="preserve"> </w:t>
      </w:r>
      <w:r>
        <w:rPr>
          <w:sz w:val="24"/>
          <w:szCs w:val="24"/>
        </w:rPr>
        <w:t>Albi</w:t>
      </w:r>
      <w:r>
        <w:rPr>
          <w:spacing w:val="49"/>
          <w:sz w:val="24"/>
          <w:szCs w:val="24"/>
        </w:rPr>
        <w:t xml:space="preserve"> </w:t>
      </w:r>
      <w:r>
        <w:rPr>
          <w:sz w:val="24"/>
          <w:szCs w:val="24"/>
        </w:rPr>
        <w:t>and</w:t>
      </w:r>
      <w:r>
        <w:rPr>
          <w:spacing w:val="55"/>
          <w:sz w:val="24"/>
          <w:szCs w:val="24"/>
        </w:rPr>
        <w:t xml:space="preserve"> </w:t>
      </w:r>
      <w:r>
        <w:rPr>
          <w:sz w:val="24"/>
          <w:szCs w:val="24"/>
        </w:rPr>
        <w:t>Setiawan</w:t>
      </w:r>
      <w:r>
        <w:rPr>
          <w:spacing w:val="44"/>
          <w:w w:val="101"/>
          <w:sz w:val="24"/>
          <w:szCs w:val="24"/>
        </w:rPr>
        <w:t xml:space="preserve"> </w:t>
      </w:r>
      <w:r>
        <w:rPr>
          <w:sz w:val="24"/>
          <w:szCs w:val="24"/>
        </w:rPr>
        <w:t>Johan</w:t>
      </w:r>
      <w:r>
        <w:rPr>
          <w:spacing w:val="-1"/>
          <w:sz w:val="24"/>
          <w:szCs w:val="24"/>
        </w:rPr>
        <w:t>,</w:t>
      </w:r>
      <w:r>
        <w:rPr>
          <w:spacing w:val="36"/>
          <w:sz w:val="24"/>
          <w:szCs w:val="24"/>
        </w:rPr>
        <w:t xml:space="preserve"> </w:t>
      </w:r>
      <w:r>
        <w:rPr>
          <w:i/>
          <w:iCs/>
          <w:sz w:val="24"/>
          <w:szCs w:val="24"/>
        </w:rPr>
        <w:t>Metode</w:t>
      </w:r>
      <w:r>
        <w:rPr>
          <w:i/>
          <w:iCs/>
          <w:spacing w:val="36"/>
          <w:sz w:val="24"/>
          <w:szCs w:val="24"/>
        </w:rPr>
        <w:t xml:space="preserve"> </w:t>
      </w:r>
      <w:r>
        <w:rPr>
          <w:i/>
          <w:iCs/>
          <w:sz w:val="24"/>
          <w:szCs w:val="24"/>
        </w:rPr>
        <w:t>Penelitia</w:t>
      </w:r>
      <w:r>
        <w:rPr>
          <w:i/>
          <w:iCs/>
          <w:spacing w:val="-1"/>
          <w:sz w:val="24"/>
          <w:szCs w:val="24"/>
        </w:rPr>
        <w:t>n</w:t>
      </w:r>
      <w:r>
        <w:rPr>
          <w:i/>
          <w:iCs/>
          <w:spacing w:val="33"/>
          <w:w w:val="101"/>
          <w:sz w:val="24"/>
          <w:szCs w:val="24"/>
        </w:rPr>
        <w:t xml:space="preserve"> </w:t>
      </w:r>
      <w:r>
        <w:rPr>
          <w:i/>
          <w:iCs/>
          <w:spacing w:val="-1"/>
          <w:sz w:val="24"/>
          <w:szCs w:val="24"/>
        </w:rPr>
        <w:t>Kualitatif</w:t>
      </w:r>
      <w:r>
        <w:rPr>
          <w:spacing w:val="-1"/>
          <w:sz w:val="24"/>
          <w:szCs w:val="24"/>
        </w:rPr>
        <w:t>,</w:t>
      </w:r>
      <w:r>
        <w:rPr>
          <w:spacing w:val="48"/>
          <w:w w:val="101"/>
          <w:sz w:val="24"/>
          <w:szCs w:val="24"/>
        </w:rPr>
        <w:t xml:space="preserve"> </w:t>
      </w:r>
      <w:r>
        <w:rPr>
          <w:spacing w:val="-1"/>
          <w:sz w:val="24"/>
          <w:szCs w:val="24"/>
        </w:rPr>
        <w:t>ed.</w:t>
      </w:r>
      <w:r>
        <w:rPr>
          <w:spacing w:val="45"/>
          <w:sz w:val="24"/>
          <w:szCs w:val="24"/>
        </w:rPr>
        <w:t xml:space="preserve"> </w:t>
      </w:r>
      <w:r>
        <w:rPr>
          <w:spacing w:val="-1"/>
          <w:sz w:val="24"/>
          <w:szCs w:val="24"/>
        </w:rPr>
        <w:t>Ella</w:t>
      </w:r>
      <w:r>
        <w:rPr>
          <w:spacing w:val="45"/>
          <w:sz w:val="24"/>
          <w:szCs w:val="24"/>
        </w:rPr>
        <w:t xml:space="preserve"> </w:t>
      </w:r>
      <w:r>
        <w:rPr>
          <w:spacing w:val="-1"/>
          <w:sz w:val="24"/>
          <w:szCs w:val="24"/>
        </w:rPr>
        <w:t>Deffi</w:t>
      </w:r>
      <w:r>
        <w:rPr>
          <w:sz w:val="24"/>
          <w:szCs w:val="24"/>
        </w:rPr>
        <w:t xml:space="preserve"> </w:t>
      </w:r>
      <w:r>
        <w:rPr>
          <w:spacing w:val="-1"/>
          <w:sz w:val="24"/>
          <w:szCs w:val="24"/>
        </w:rPr>
        <w:t>Lestari</w:t>
      </w:r>
      <w:r>
        <w:rPr>
          <w:spacing w:val="11"/>
          <w:sz w:val="24"/>
          <w:szCs w:val="24"/>
        </w:rPr>
        <w:t xml:space="preserve"> </w:t>
      </w:r>
      <w:r>
        <w:rPr>
          <w:spacing w:val="-2"/>
          <w:sz w:val="24"/>
          <w:szCs w:val="24"/>
        </w:rPr>
        <w:t>(</w:t>
      </w:r>
      <w:r>
        <w:rPr>
          <w:spacing w:val="-1"/>
          <w:sz w:val="24"/>
          <w:szCs w:val="24"/>
        </w:rPr>
        <w:t>Suka</w:t>
      </w:r>
      <w:r>
        <w:rPr>
          <w:spacing w:val="5"/>
          <w:sz w:val="24"/>
          <w:szCs w:val="24"/>
        </w:rPr>
        <w:t xml:space="preserve"> </w:t>
      </w:r>
      <w:r>
        <w:rPr>
          <w:spacing w:val="-1"/>
          <w:sz w:val="24"/>
          <w:szCs w:val="24"/>
        </w:rPr>
        <w:t>Bumi</w:t>
      </w:r>
      <w:r>
        <w:rPr>
          <w:spacing w:val="-2"/>
          <w:sz w:val="24"/>
          <w:szCs w:val="24"/>
        </w:rPr>
        <w:t>:</w:t>
      </w:r>
      <w:r>
        <w:rPr>
          <w:spacing w:val="10"/>
          <w:sz w:val="24"/>
          <w:szCs w:val="24"/>
        </w:rPr>
        <w:t xml:space="preserve"> </w:t>
      </w:r>
      <w:r>
        <w:rPr>
          <w:spacing w:val="-1"/>
          <w:sz w:val="24"/>
          <w:szCs w:val="24"/>
        </w:rPr>
        <w:t>CV</w:t>
      </w:r>
      <w:r>
        <w:rPr>
          <w:spacing w:val="3"/>
          <w:sz w:val="24"/>
          <w:szCs w:val="24"/>
        </w:rPr>
        <w:t xml:space="preserve"> </w:t>
      </w:r>
      <w:r>
        <w:rPr>
          <w:spacing w:val="-1"/>
          <w:sz w:val="24"/>
          <w:szCs w:val="24"/>
        </w:rPr>
        <w:t>Jejak</w:t>
      </w:r>
      <w:r>
        <w:rPr>
          <w:spacing w:val="-2"/>
          <w:sz w:val="24"/>
          <w:szCs w:val="24"/>
        </w:rPr>
        <w:t>,</w:t>
      </w:r>
      <w:r>
        <w:rPr>
          <w:spacing w:val="9"/>
          <w:sz w:val="24"/>
          <w:szCs w:val="24"/>
        </w:rPr>
        <w:t xml:space="preserve"> </w:t>
      </w:r>
      <w:r>
        <w:rPr>
          <w:spacing w:val="-1"/>
          <w:sz w:val="24"/>
          <w:szCs w:val="24"/>
        </w:rPr>
        <w:t>Cet</w:t>
      </w:r>
      <w:r>
        <w:rPr>
          <w:spacing w:val="-2"/>
          <w:sz w:val="24"/>
          <w:szCs w:val="24"/>
        </w:rPr>
        <w:t>.I,</w:t>
      </w:r>
      <w:r>
        <w:rPr>
          <w:spacing w:val="5"/>
          <w:sz w:val="24"/>
          <w:szCs w:val="24"/>
        </w:rPr>
        <w:t xml:space="preserve"> </w:t>
      </w:r>
      <w:r>
        <w:rPr>
          <w:spacing w:val="-2"/>
          <w:sz w:val="24"/>
          <w:szCs w:val="24"/>
        </w:rPr>
        <w:t>2018)</w:t>
      </w:r>
    </w:p>
    <w:p w:rsidR="00232391" w:rsidRDefault="00232391">
      <w:pPr>
        <w:spacing w:line="342" w:lineRule="auto"/>
        <w:rPr>
          <w:sz w:val="21"/>
        </w:rPr>
      </w:pPr>
    </w:p>
    <w:p w:rsidR="00232391" w:rsidRDefault="00B62385">
      <w:pPr>
        <w:spacing w:before="70" w:line="190" w:lineRule="auto"/>
        <w:ind w:left="544"/>
        <w:rPr>
          <w:sz w:val="24"/>
          <w:szCs w:val="24"/>
        </w:rPr>
      </w:pPr>
      <w:r>
        <w:rPr>
          <w:spacing w:val="-1"/>
          <w:sz w:val="24"/>
          <w:szCs w:val="24"/>
        </w:rPr>
        <w:t>Anonim</w:t>
      </w:r>
      <w:r>
        <w:rPr>
          <w:spacing w:val="-2"/>
          <w:sz w:val="24"/>
          <w:szCs w:val="24"/>
        </w:rPr>
        <w:t>,</w:t>
      </w:r>
      <w:r>
        <w:rPr>
          <w:spacing w:val="1"/>
          <w:sz w:val="24"/>
          <w:szCs w:val="24"/>
        </w:rPr>
        <w:t xml:space="preserve"> </w:t>
      </w:r>
      <w:r>
        <w:rPr>
          <w:i/>
          <w:iCs/>
          <w:spacing w:val="-2"/>
          <w:sz w:val="24"/>
          <w:szCs w:val="24"/>
        </w:rPr>
        <w:t>“</w:t>
      </w:r>
      <w:r>
        <w:rPr>
          <w:i/>
          <w:iCs/>
          <w:spacing w:val="-36"/>
          <w:sz w:val="24"/>
          <w:szCs w:val="24"/>
        </w:rPr>
        <w:t xml:space="preserve"> </w:t>
      </w:r>
      <w:r>
        <w:rPr>
          <w:i/>
          <w:iCs/>
          <w:spacing w:val="-1"/>
          <w:sz w:val="24"/>
          <w:szCs w:val="24"/>
        </w:rPr>
        <w:t>Undang</w:t>
      </w:r>
      <w:r>
        <w:rPr>
          <w:i/>
          <w:iCs/>
          <w:spacing w:val="-2"/>
          <w:sz w:val="24"/>
          <w:szCs w:val="24"/>
        </w:rPr>
        <w:t>-</w:t>
      </w:r>
      <w:r>
        <w:rPr>
          <w:i/>
          <w:iCs/>
          <w:spacing w:val="-1"/>
          <w:sz w:val="24"/>
          <w:szCs w:val="24"/>
        </w:rPr>
        <w:t>Undang</w:t>
      </w:r>
      <w:r>
        <w:rPr>
          <w:i/>
          <w:iCs/>
          <w:spacing w:val="-11"/>
          <w:sz w:val="24"/>
          <w:szCs w:val="24"/>
        </w:rPr>
        <w:t xml:space="preserve"> </w:t>
      </w:r>
      <w:r>
        <w:rPr>
          <w:i/>
          <w:iCs/>
          <w:spacing w:val="-1"/>
          <w:sz w:val="24"/>
          <w:szCs w:val="24"/>
        </w:rPr>
        <w:t>R</w:t>
      </w:r>
      <w:r>
        <w:rPr>
          <w:i/>
          <w:iCs/>
          <w:spacing w:val="-2"/>
          <w:sz w:val="24"/>
          <w:szCs w:val="24"/>
        </w:rPr>
        <w:t>epublik</w:t>
      </w:r>
      <w:r>
        <w:rPr>
          <w:i/>
          <w:iCs/>
          <w:spacing w:val="-20"/>
          <w:sz w:val="24"/>
          <w:szCs w:val="24"/>
        </w:rPr>
        <w:t xml:space="preserve"> </w:t>
      </w:r>
      <w:r>
        <w:rPr>
          <w:i/>
          <w:iCs/>
          <w:spacing w:val="-2"/>
          <w:sz w:val="24"/>
          <w:szCs w:val="24"/>
        </w:rPr>
        <w:t>Indonesia</w:t>
      </w:r>
      <w:r>
        <w:rPr>
          <w:i/>
          <w:iCs/>
          <w:spacing w:val="4"/>
          <w:sz w:val="24"/>
          <w:szCs w:val="24"/>
        </w:rPr>
        <w:t xml:space="preserve"> </w:t>
      </w:r>
      <w:r>
        <w:rPr>
          <w:spacing w:val="-2"/>
          <w:sz w:val="24"/>
          <w:szCs w:val="24"/>
        </w:rPr>
        <w:t>Bab</w:t>
      </w:r>
      <w:r>
        <w:rPr>
          <w:spacing w:val="29"/>
          <w:sz w:val="24"/>
          <w:szCs w:val="24"/>
        </w:rPr>
        <w:t xml:space="preserve"> </w:t>
      </w:r>
      <w:r>
        <w:rPr>
          <w:spacing w:val="-2"/>
          <w:sz w:val="24"/>
          <w:szCs w:val="24"/>
        </w:rPr>
        <w:t>1</w:t>
      </w:r>
      <w:r>
        <w:rPr>
          <w:spacing w:val="4"/>
          <w:sz w:val="24"/>
          <w:szCs w:val="24"/>
        </w:rPr>
        <w:t xml:space="preserve"> </w:t>
      </w:r>
      <w:r>
        <w:rPr>
          <w:spacing w:val="-2"/>
          <w:sz w:val="24"/>
          <w:szCs w:val="24"/>
        </w:rPr>
        <w:t>Pasal</w:t>
      </w:r>
      <w:r>
        <w:rPr>
          <w:spacing w:val="29"/>
          <w:sz w:val="24"/>
          <w:szCs w:val="24"/>
        </w:rPr>
        <w:t xml:space="preserve"> </w:t>
      </w:r>
      <w:r>
        <w:rPr>
          <w:spacing w:val="-2"/>
          <w:sz w:val="24"/>
          <w:szCs w:val="24"/>
        </w:rPr>
        <w:t>1</w:t>
      </w:r>
      <w:r>
        <w:rPr>
          <w:spacing w:val="2"/>
          <w:sz w:val="24"/>
          <w:szCs w:val="24"/>
        </w:rPr>
        <w:t xml:space="preserve"> </w:t>
      </w:r>
      <w:r>
        <w:rPr>
          <w:spacing w:val="-2"/>
          <w:sz w:val="24"/>
          <w:szCs w:val="24"/>
        </w:rPr>
        <w:t>Ayat</w:t>
      </w:r>
      <w:r>
        <w:rPr>
          <w:spacing w:val="29"/>
          <w:sz w:val="24"/>
          <w:szCs w:val="24"/>
        </w:rPr>
        <w:t xml:space="preserve"> </w:t>
      </w:r>
      <w:r>
        <w:rPr>
          <w:spacing w:val="-2"/>
          <w:sz w:val="24"/>
          <w:szCs w:val="24"/>
        </w:rPr>
        <w:t>1.</w:t>
      </w:r>
    </w:p>
    <w:p w:rsidR="00232391" w:rsidRDefault="00232391">
      <w:pPr>
        <w:spacing w:line="343" w:lineRule="auto"/>
        <w:rPr>
          <w:sz w:val="21"/>
        </w:rPr>
      </w:pPr>
    </w:p>
    <w:p w:rsidR="00232391" w:rsidRDefault="00B62385">
      <w:pPr>
        <w:spacing w:before="70" w:line="234" w:lineRule="auto"/>
        <w:ind w:left="1183" w:right="6" w:hanging="699"/>
        <w:rPr>
          <w:sz w:val="24"/>
          <w:szCs w:val="24"/>
        </w:rPr>
      </w:pPr>
      <w:r>
        <w:rPr>
          <w:sz w:val="24"/>
          <w:szCs w:val="24"/>
        </w:rPr>
        <w:t>Arifin</w:t>
      </w:r>
      <w:r>
        <w:rPr>
          <w:spacing w:val="5"/>
          <w:sz w:val="24"/>
          <w:szCs w:val="24"/>
        </w:rPr>
        <w:t xml:space="preserve"> </w:t>
      </w:r>
      <w:r>
        <w:rPr>
          <w:sz w:val="24"/>
          <w:szCs w:val="24"/>
        </w:rPr>
        <w:t>Muh.</w:t>
      </w:r>
      <w:r>
        <w:rPr>
          <w:spacing w:val="5"/>
          <w:sz w:val="24"/>
          <w:szCs w:val="24"/>
        </w:rPr>
        <w:t xml:space="preserve"> </w:t>
      </w:r>
      <w:r>
        <w:rPr>
          <w:sz w:val="24"/>
          <w:szCs w:val="24"/>
        </w:rPr>
        <w:t>Luqman,</w:t>
      </w:r>
      <w:r>
        <w:rPr>
          <w:spacing w:val="8"/>
          <w:sz w:val="24"/>
          <w:szCs w:val="24"/>
        </w:rPr>
        <w:t xml:space="preserve"> </w:t>
      </w:r>
      <w:r>
        <w:rPr>
          <w:i/>
          <w:iCs/>
          <w:sz w:val="24"/>
          <w:szCs w:val="24"/>
        </w:rPr>
        <w:t>“Penanaman</w:t>
      </w:r>
      <w:r>
        <w:rPr>
          <w:i/>
          <w:iCs/>
          <w:spacing w:val="-6"/>
          <w:sz w:val="24"/>
          <w:szCs w:val="24"/>
        </w:rPr>
        <w:t xml:space="preserve"> </w:t>
      </w:r>
      <w:r>
        <w:rPr>
          <w:i/>
          <w:iCs/>
          <w:sz w:val="24"/>
          <w:szCs w:val="24"/>
        </w:rPr>
        <w:t>Kecerdasan</w:t>
      </w:r>
      <w:r>
        <w:rPr>
          <w:i/>
          <w:iCs/>
          <w:spacing w:val="2"/>
          <w:sz w:val="24"/>
          <w:szCs w:val="24"/>
        </w:rPr>
        <w:t xml:space="preserve"> </w:t>
      </w:r>
      <w:r>
        <w:rPr>
          <w:i/>
          <w:iCs/>
          <w:sz w:val="24"/>
          <w:szCs w:val="24"/>
        </w:rPr>
        <w:t>Spiritual</w:t>
      </w:r>
      <w:r>
        <w:rPr>
          <w:i/>
          <w:iCs/>
          <w:spacing w:val="-9"/>
          <w:sz w:val="24"/>
          <w:szCs w:val="24"/>
        </w:rPr>
        <w:t xml:space="preserve"> </w:t>
      </w:r>
      <w:r>
        <w:rPr>
          <w:i/>
          <w:iCs/>
          <w:sz w:val="24"/>
          <w:szCs w:val="24"/>
        </w:rPr>
        <w:t>Peserta</w:t>
      </w:r>
      <w:r>
        <w:rPr>
          <w:i/>
          <w:iCs/>
          <w:spacing w:val="4"/>
          <w:sz w:val="24"/>
          <w:szCs w:val="24"/>
        </w:rPr>
        <w:t xml:space="preserve"> </w:t>
      </w:r>
      <w:r>
        <w:rPr>
          <w:i/>
          <w:iCs/>
          <w:sz w:val="24"/>
          <w:szCs w:val="24"/>
        </w:rPr>
        <w:t>didik</w:t>
      </w:r>
      <w:r>
        <w:rPr>
          <w:i/>
          <w:iCs/>
          <w:spacing w:val="-4"/>
          <w:sz w:val="24"/>
          <w:szCs w:val="24"/>
        </w:rPr>
        <w:t xml:space="preserve"> </w:t>
      </w:r>
      <w:r>
        <w:rPr>
          <w:i/>
          <w:iCs/>
          <w:sz w:val="24"/>
          <w:szCs w:val="24"/>
        </w:rPr>
        <w:t>di</w:t>
      </w:r>
      <w:r>
        <w:rPr>
          <w:i/>
          <w:iCs/>
          <w:spacing w:val="2"/>
          <w:sz w:val="24"/>
          <w:szCs w:val="24"/>
        </w:rPr>
        <w:t xml:space="preserve"> </w:t>
      </w:r>
      <w:r>
        <w:rPr>
          <w:i/>
          <w:iCs/>
          <w:sz w:val="24"/>
          <w:szCs w:val="24"/>
        </w:rPr>
        <w:t>Sekolah Dasar</w:t>
      </w:r>
      <w:r>
        <w:rPr>
          <w:i/>
          <w:iCs/>
          <w:spacing w:val="-12"/>
          <w:sz w:val="24"/>
          <w:szCs w:val="24"/>
        </w:rPr>
        <w:t xml:space="preserve"> </w:t>
      </w:r>
      <w:r>
        <w:rPr>
          <w:i/>
          <w:iCs/>
          <w:sz w:val="24"/>
          <w:szCs w:val="24"/>
        </w:rPr>
        <w:t>Islam</w:t>
      </w:r>
      <w:r>
        <w:rPr>
          <w:i/>
          <w:iCs/>
          <w:spacing w:val="-7"/>
          <w:sz w:val="24"/>
          <w:szCs w:val="24"/>
        </w:rPr>
        <w:t xml:space="preserve"> </w:t>
      </w:r>
      <w:r>
        <w:rPr>
          <w:i/>
          <w:iCs/>
          <w:sz w:val="24"/>
          <w:szCs w:val="24"/>
        </w:rPr>
        <w:t>Kabupaten</w:t>
      </w:r>
      <w:r>
        <w:rPr>
          <w:i/>
          <w:iCs/>
          <w:spacing w:val="-5"/>
          <w:sz w:val="24"/>
          <w:szCs w:val="24"/>
        </w:rPr>
        <w:t xml:space="preserve"> </w:t>
      </w:r>
      <w:r>
        <w:rPr>
          <w:i/>
          <w:iCs/>
          <w:sz w:val="24"/>
          <w:szCs w:val="24"/>
        </w:rPr>
        <w:t>Brebes</w:t>
      </w:r>
      <w:r>
        <w:rPr>
          <w:i/>
          <w:iCs/>
          <w:spacing w:val="4"/>
          <w:sz w:val="24"/>
          <w:szCs w:val="24"/>
        </w:rPr>
        <w:t>”,</w:t>
      </w:r>
      <w:r>
        <w:rPr>
          <w:i/>
          <w:iCs/>
          <w:spacing w:val="37"/>
          <w:w w:val="101"/>
          <w:sz w:val="24"/>
          <w:szCs w:val="24"/>
        </w:rPr>
        <w:t xml:space="preserve"> </w:t>
      </w:r>
      <w:r>
        <w:rPr>
          <w:i/>
          <w:iCs/>
          <w:sz w:val="24"/>
          <w:szCs w:val="24"/>
        </w:rPr>
        <w:t>Vol</w:t>
      </w:r>
      <w:r>
        <w:rPr>
          <w:i/>
          <w:iCs/>
          <w:spacing w:val="15"/>
          <w:sz w:val="24"/>
          <w:szCs w:val="24"/>
        </w:rPr>
        <w:t xml:space="preserve"> </w:t>
      </w:r>
      <w:r>
        <w:rPr>
          <w:i/>
          <w:iCs/>
          <w:spacing w:val="4"/>
          <w:sz w:val="24"/>
          <w:szCs w:val="24"/>
        </w:rPr>
        <w:t>14</w:t>
      </w:r>
      <w:r>
        <w:rPr>
          <w:i/>
          <w:iCs/>
          <w:spacing w:val="-7"/>
          <w:sz w:val="24"/>
          <w:szCs w:val="24"/>
        </w:rPr>
        <w:t xml:space="preserve"> </w:t>
      </w:r>
      <w:r>
        <w:rPr>
          <w:i/>
          <w:iCs/>
          <w:sz w:val="24"/>
          <w:szCs w:val="24"/>
        </w:rPr>
        <w:t>No</w:t>
      </w:r>
      <w:r>
        <w:rPr>
          <w:i/>
          <w:iCs/>
          <w:spacing w:val="12"/>
          <w:sz w:val="24"/>
          <w:szCs w:val="24"/>
        </w:rPr>
        <w:t xml:space="preserve">  </w:t>
      </w:r>
      <w:r>
        <w:rPr>
          <w:i/>
          <w:iCs/>
          <w:spacing w:val="4"/>
          <w:sz w:val="24"/>
          <w:szCs w:val="24"/>
        </w:rPr>
        <w:t>(</w:t>
      </w:r>
      <w:r>
        <w:rPr>
          <w:i/>
          <w:iCs/>
          <w:spacing w:val="-18"/>
          <w:sz w:val="24"/>
          <w:szCs w:val="24"/>
        </w:rPr>
        <w:t xml:space="preserve"> </w:t>
      </w:r>
      <w:r>
        <w:rPr>
          <w:i/>
          <w:iCs/>
          <w:spacing w:val="4"/>
          <w:sz w:val="24"/>
          <w:szCs w:val="24"/>
        </w:rPr>
        <w:t>2020</w:t>
      </w:r>
      <w:r>
        <w:rPr>
          <w:i/>
          <w:iCs/>
          <w:spacing w:val="-22"/>
          <w:sz w:val="24"/>
          <w:szCs w:val="24"/>
        </w:rPr>
        <w:t xml:space="preserve"> </w:t>
      </w:r>
      <w:r>
        <w:rPr>
          <w:i/>
          <w:iCs/>
          <w:spacing w:val="4"/>
          <w:sz w:val="24"/>
          <w:szCs w:val="24"/>
        </w:rPr>
        <w:t>)</w:t>
      </w:r>
    </w:p>
    <w:p w:rsidR="00232391" w:rsidRDefault="00232391">
      <w:pPr>
        <w:spacing w:line="345" w:lineRule="auto"/>
        <w:rPr>
          <w:sz w:val="21"/>
        </w:rPr>
      </w:pPr>
    </w:p>
    <w:p w:rsidR="00232391" w:rsidRDefault="00B62385">
      <w:pPr>
        <w:spacing w:before="70" w:line="190" w:lineRule="auto"/>
        <w:ind w:left="484"/>
        <w:rPr>
          <w:sz w:val="24"/>
          <w:szCs w:val="24"/>
        </w:rPr>
      </w:pPr>
      <w:r>
        <w:rPr>
          <w:sz w:val="24"/>
          <w:szCs w:val="24"/>
        </w:rPr>
        <w:t>Aziz</w:t>
      </w:r>
      <w:r>
        <w:rPr>
          <w:spacing w:val="3"/>
          <w:sz w:val="24"/>
          <w:szCs w:val="24"/>
        </w:rPr>
        <w:t xml:space="preserve"> </w:t>
      </w:r>
      <w:r>
        <w:rPr>
          <w:sz w:val="24"/>
          <w:szCs w:val="24"/>
        </w:rPr>
        <w:t>Abdul</w:t>
      </w:r>
      <w:r>
        <w:rPr>
          <w:spacing w:val="-1"/>
          <w:sz w:val="24"/>
          <w:szCs w:val="24"/>
        </w:rPr>
        <w:t>,</w:t>
      </w:r>
      <w:r>
        <w:rPr>
          <w:spacing w:val="-4"/>
          <w:sz w:val="24"/>
          <w:szCs w:val="24"/>
        </w:rPr>
        <w:t xml:space="preserve"> </w:t>
      </w:r>
      <w:r>
        <w:rPr>
          <w:i/>
          <w:iCs/>
          <w:sz w:val="24"/>
          <w:szCs w:val="24"/>
        </w:rPr>
        <w:t>Filsafat</w:t>
      </w:r>
      <w:r>
        <w:rPr>
          <w:i/>
          <w:iCs/>
          <w:spacing w:val="-9"/>
          <w:sz w:val="24"/>
          <w:szCs w:val="24"/>
        </w:rPr>
        <w:t xml:space="preserve"> </w:t>
      </w:r>
      <w:r>
        <w:rPr>
          <w:i/>
          <w:iCs/>
          <w:sz w:val="24"/>
          <w:szCs w:val="24"/>
        </w:rPr>
        <w:t>Pendidikan</w:t>
      </w:r>
      <w:r>
        <w:rPr>
          <w:i/>
          <w:iCs/>
          <w:spacing w:val="-7"/>
          <w:sz w:val="24"/>
          <w:szCs w:val="24"/>
        </w:rPr>
        <w:t xml:space="preserve"> </w:t>
      </w:r>
      <w:r>
        <w:rPr>
          <w:i/>
          <w:iCs/>
          <w:sz w:val="24"/>
          <w:szCs w:val="24"/>
        </w:rPr>
        <w:t>Islam</w:t>
      </w:r>
      <w:r>
        <w:rPr>
          <w:spacing w:val="-1"/>
          <w:sz w:val="24"/>
          <w:szCs w:val="24"/>
        </w:rPr>
        <w:t>,</w:t>
      </w:r>
      <w:r>
        <w:rPr>
          <w:spacing w:val="15"/>
          <w:sz w:val="24"/>
          <w:szCs w:val="24"/>
        </w:rPr>
        <w:t xml:space="preserve"> </w:t>
      </w:r>
      <w:r>
        <w:rPr>
          <w:sz w:val="24"/>
          <w:szCs w:val="24"/>
        </w:rPr>
        <w:t>Surabaya</w:t>
      </w:r>
      <w:r>
        <w:rPr>
          <w:spacing w:val="-1"/>
          <w:sz w:val="24"/>
          <w:szCs w:val="24"/>
        </w:rPr>
        <w:t>:</w:t>
      </w:r>
      <w:r>
        <w:rPr>
          <w:spacing w:val="6"/>
          <w:sz w:val="24"/>
          <w:szCs w:val="24"/>
        </w:rPr>
        <w:t xml:space="preserve"> </w:t>
      </w:r>
      <w:r>
        <w:rPr>
          <w:sz w:val="24"/>
          <w:szCs w:val="24"/>
        </w:rPr>
        <w:t>eL</w:t>
      </w:r>
      <w:r>
        <w:rPr>
          <w:spacing w:val="5"/>
          <w:sz w:val="24"/>
          <w:szCs w:val="24"/>
        </w:rPr>
        <w:t xml:space="preserve"> </w:t>
      </w:r>
      <w:r>
        <w:rPr>
          <w:sz w:val="24"/>
          <w:szCs w:val="24"/>
        </w:rPr>
        <w:t>K</w:t>
      </w:r>
      <w:r>
        <w:rPr>
          <w:spacing w:val="-1"/>
          <w:sz w:val="24"/>
          <w:szCs w:val="24"/>
        </w:rPr>
        <w:t>AF,2006,</w:t>
      </w:r>
    </w:p>
    <w:p w:rsidR="00232391" w:rsidRDefault="00232391">
      <w:pPr>
        <w:spacing w:line="346" w:lineRule="auto"/>
        <w:rPr>
          <w:sz w:val="21"/>
        </w:rPr>
      </w:pPr>
    </w:p>
    <w:p w:rsidR="00232391" w:rsidRDefault="00B62385">
      <w:pPr>
        <w:spacing w:before="69" w:line="248" w:lineRule="auto"/>
        <w:ind w:left="1194" w:right="3" w:hanging="708"/>
        <w:rPr>
          <w:sz w:val="24"/>
          <w:szCs w:val="24"/>
        </w:rPr>
      </w:pPr>
      <w:r>
        <w:rPr>
          <w:sz w:val="24"/>
          <w:szCs w:val="24"/>
        </w:rPr>
        <w:t>Buzan</w:t>
      </w:r>
      <w:r>
        <w:rPr>
          <w:spacing w:val="10"/>
          <w:sz w:val="24"/>
          <w:szCs w:val="24"/>
        </w:rPr>
        <w:t xml:space="preserve"> </w:t>
      </w:r>
      <w:r>
        <w:rPr>
          <w:sz w:val="24"/>
          <w:szCs w:val="24"/>
        </w:rPr>
        <w:t>Tony</w:t>
      </w:r>
      <w:r>
        <w:rPr>
          <w:spacing w:val="10"/>
          <w:sz w:val="24"/>
          <w:szCs w:val="24"/>
        </w:rPr>
        <w:t>,</w:t>
      </w:r>
      <w:r>
        <w:rPr>
          <w:spacing w:val="4"/>
          <w:sz w:val="24"/>
          <w:szCs w:val="24"/>
        </w:rPr>
        <w:t xml:space="preserve"> </w:t>
      </w:r>
      <w:r>
        <w:rPr>
          <w:sz w:val="24"/>
          <w:szCs w:val="24"/>
        </w:rPr>
        <w:t>Head</w:t>
      </w:r>
      <w:r>
        <w:rPr>
          <w:spacing w:val="3"/>
          <w:sz w:val="24"/>
          <w:szCs w:val="24"/>
        </w:rPr>
        <w:t xml:space="preserve"> </w:t>
      </w:r>
      <w:r>
        <w:rPr>
          <w:sz w:val="24"/>
          <w:szCs w:val="24"/>
        </w:rPr>
        <w:t>First</w:t>
      </w:r>
      <w:r>
        <w:rPr>
          <w:spacing w:val="10"/>
          <w:sz w:val="24"/>
          <w:szCs w:val="24"/>
        </w:rPr>
        <w:t>,</w:t>
      </w:r>
      <w:r>
        <w:rPr>
          <w:spacing w:val="17"/>
          <w:w w:val="101"/>
          <w:sz w:val="24"/>
          <w:szCs w:val="24"/>
        </w:rPr>
        <w:t xml:space="preserve"> </w:t>
      </w:r>
      <w:r>
        <w:rPr>
          <w:i/>
          <w:iCs/>
          <w:spacing w:val="10"/>
          <w:sz w:val="24"/>
          <w:szCs w:val="24"/>
        </w:rPr>
        <w:t>10</w:t>
      </w:r>
      <w:r>
        <w:rPr>
          <w:i/>
          <w:iCs/>
          <w:spacing w:val="16"/>
          <w:sz w:val="24"/>
          <w:szCs w:val="24"/>
        </w:rPr>
        <w:t xml:space="preserve"> </w:t>
      </w:r>
      <w:r>
        <w:rPr>
          <w:i/>
          <w:iCs/>
          <w:sz w:val="24"/>
          <w:szCs w:val="24"/>
        </w:rPr>
        <w:t>Cara</w:t>
      </w:r>
      <w:r>
        <w:rPr>
          <w:i/>
          <w:iCs/>
          <w:spacing w:val="-7"/>
          <w:sz w:val="24"/>
          <w:szCs w:val="24"/>
        </w:rPr>
        <w:t xml:space="preserve"> </w:t>
      </w:r>
      <w:r>
        <w:rPr>
          <w:i/>
          <w:iCs/>
          <w:sz w:val="24"/>
          <w:szCs w:val="24"/>
        </w:rPr>
        <w:t>Memanfaatkan</w:t>
      </w:r>
      <w:r>
        <w:rPr>
          <w:i/>
          <w:iCs/>
          <w:spacing w:val="6"/>
          <w:sz w:val="24"/>
          <w:szCs w:val="24"/>
        </w:rPr>
        <w:t xml:space="preserve"> </w:t>
      </w:r>
      <w:r>
        <w:rPr>
          <w:i/>
          <w:iCs/>
          <w:spacing w:val="10"/>
          <w:sz w:val="24"/>
          <w:szCs w:val="24"/>
        </w:rPr>
        <w:t>99%</w:t>
      </w:r>
      <w:r>
        <w:rPr>
          <w:i/>
          <w:iCs/>
          <w:spacing w:val="-6"/>
          <w:sz w:val="24"/>
          <w:szCs w:val="24"/>
        </w:rPr>
        <w:t xml:space="preserve"> </w:t>
      </w:r>
      <w:r>
        <w:rPr>
          <w:i/>
          <w:iCs/>
          <w:sz w:val="24"/>
          <w:szCs w:val="24"/>
        </w:rPr>
        <w:t>DariKehebatan</w:t>
      </w:r>
      <w:r>
        <w:rPr>
          <w:i/>
          <w:iCs/>
          <w:spacing w:val="14"/>
          <w:sz w:val="24"/>
          <w:szCs w:val="24"/>
        </w:rPr>
        <w:t xml:space="preserve"> </w:t>
      </w:r>
      <w:r>
        <w:rPr>
          <w:i/>
          <w:iCs/>
          <w:sz w:val="24"/>
          <w:szCs w:val="24"/>
        </w:rPr>
        <w:t>OtakAnda Yang</w:t>
      </w:r>
      <w:r>
        <w:rPr>
          <w:i/>
          <w:iCs/>
          <w:spacing w:val="54"/>
          <w:sz w:val="24"/>
          <w:szCs w:val="24"/>
        </w:rPr>
        <w:t xml:space="preserve"> </w:t>
      </w:r>
      <w:r>
        <w:rPr>
          <w:i/>
          <w:iCs/>
          <w:sz w:val="24"/>
          <w:szCs w:val="24"/>
        </w:rPr>
        <w:t>Selama</w:t>
      </w:r>
      <w:r>
        <w:rPr>
          <w:i/>
          <w:iCs/>
          <w:spacing w:val="48"/>
          <w:w w:val="101"/>
          <w:sz w:val="24"/>
          <w:szCs w:val="24"/>
        </w:rPr>
        <w:t xml:space="preserve"> </w:t>
      </w:r>
      <w:r>
        <w:rPr>
          <w:i/>
          <w:iCs/>
          <w:sz w:val="24"/>
          <w:szCs w:val="24"/>
        </w:rPr>
        <w:t>Ini</w:t>
      </w:r>
      <w:r>
        <w:rPr>
          <w:i/>
          <w:iCs/>
          <w:spacing w:val="51"/>
          <w:w w:val="101"/>
          <w:sz w:val="24"/>
          <w:szCs w:val="24"/>
        </w:rPr>
        <w:t xml:space="preserve"> </w:t>
      </w:r>
      <w:r>
        <w:rPr>
          <w:i/>
          <w:iCs/>
          <w:sz w:val="24"/>
          <w:szCs w:val="24"/>
        </w:rPr>
        <w:t>Belum</w:t>
      </w:r>
      <w:r>
        <w:rPr>
          <w:i/>
          <w:iCs/>
          <w:spacing w:val="48"/>
          <w:w w:val="101"/>
          <w:sz w:val="24"/>
          <w:szCs w:val="24"/>
        </w:rPr>
        <w:t xml:space="preserve"> </w:t>
      </w:r>
      <w:r>
        <w:rPr>
          <w:i/>
          <w:iCs/>
          <w:sz w:val="24"/>
          <w:szCs w:val="24"/>
        </w:rPr>
        <w:t>Pernah</w:t>
      </w:r>
      <w:r>
        <w:rPr>
          <w:i/>
          <w:iCs/>
          <w:spacing w:val="44"/>
          <w:sz w:val="24"/>
          <w:szCs w:val="24"/>
        </w:rPr>
        <w:t xml:space="preserve"> </w:t>
      </w:r>
      <w:r>
        <w:rPr>
          <w:i/>
          <w:iCs/>
          <w:sz w:val="24"/>
          <w:szCs w:val="24"/>
        </w:rPr>
        <w:t>Anda</w:t>
      </w:r>
      <w:r>
        <w:rPr>
          <w:i/>
          <w:iCs/>
          <w:spacing w:val="8"/>
          <w:sz w:val="24"/>
          <w:szCs w:val="24"/>
        </w:rPr>
        <w:t xml:space="preserve">  </w:t>
      </w:r>
      <w:r>
        <w:rPr>
          <w:i/>
          <w:iCs/>
          <w:sz w:val="24"/>
          <w:szCs w:val="24"/>
        </w:rPr>
        <w:t>Gunakan</w:t>
      </w:r>
      <w:r>
        <w:rPr>
          <w:spacing w:val="3"/>
          <w:sz w:val="24"/>
          <w:szCs w:val="24"/>
        </w:rPr>
        <w:t>,(</w:t>
      </w:r>
      <w:r>
        <w:rPr>
          <w:sz w:val="24"/>
          <w:szCs w:val="24"/>
        </w:rPr>
        <w:t>Jakarta</w:t>
      </w:r>
      <w:r>
        <w:rPr>
          <w:spacing w:val="3"/>
          <w:sz w:val="24"/>
          <w:szCs w:val="24"/>
        </w:rPr>
        <w:t>:</w:t>
      </w:r>
      <w:r>
        <w:rPr>
          <w:sz w:val="24"/>
          <w:szCs w:val="24"/>
        </w:rPr>
        <w:t xml:space="preserve">  PT</w:t>
      </w:r>
      <w:r>
        <w:rPr>
          <w:spacing w:val="3"/>
          <w:sz w:val="24"/>
          <w:szCs w:val="24"/>
        </w:rPr>
        <w:t xml:space="preserve">  </w:t>
      </w:r>
      <w:r>
        <w:rPr>
          <w:sz w:val="24"/>
          <w:szCs w:val="24"/>
        </w:rPr>
        <w:t xml:space="preserve">Gramedia </w:t>
      </w:r>
      <w:r>
        <w:rPr>
          <w:spacing w:val="-1"/>
          <w:sz w:val="24"/>
          <w:szCs w:val="24"/>
        </w:rPr>
        <w:t>Pustaka</w:t>
      </w:r>
      <w:r>
        <w:rPr>
          <w:spacing w:val="12"/>
          <w:sz w:val="24"/>
          <w:szCs w:val="24"/>
        </w:rPr>
        <w:t xml:space="preserve"> </w:t>
      </w:r>
      <w:r>
        <w:rPr>
          <w:spacing w:val="-1"/>
          <w:sz w:val="24"/>
          <w:szCs w:val="24"/>
        </w:rPr>
        <w:t>Utama,</w:t>
      </w:r>
      <w:r>
        <w:rPr>
          <w:spacing w:val="5"/>
          <w:sz w:val="24"/>
          <w:szCs w:val="24"/>
        </w:rPr>
        <w:t xml:space="preserve"> </w:t>
      </w:r>
      <w:r>
        <w:rPr>
          <w:spacing w:val="-1"/>
          <w:sz w:val="24"/>
          <w:szCs w:val="24"/>
        </w:rPr>
        <w:t>2003)</w:t>
      </w:r>
    </w:p>
    <w:p w:rsidR="00232391" w:rsidRDefault="00232391">
      <w:pPr>
        <w:spacing w:line="342" w:lineRule="auto"/>
        <w:rPr>
          <w:sz w:val="21"/>
        </w:rPr>
      </w:pPr>
    </w:p>
    <w:p w:rsidR="00232391" w:rsidRDefault="00B62385">
      <w:pPr>
        <w:spacing w:before="70" w:line="234" w:lineRule="auto"/>
        <w:ind w:left="1199" w:hanging="709"/>
        <w:rPr>
          <w:sz w:val="24"/>
          <w:szCs w:val="24"/>
        </w:rPr>
      </w:pPr>
      <w:r>
        <w:rPr>
          <w:sz w:val="24"/>
          <w:szCs w:val="24"/>
        </w:rPr>
        <w:t>Covey</w:t>
      </w:r>
      <w:r>
        <w:rPr>
          <w:spacing w:val="12"/>
          <w:sz w:val="24"/>
          <w:szCs w:val="24"/>
        </w:rPr>
        <w:t xml:space="preserve"> </w:t>
      </w:r>
      <w:r>
        <w:rPr>
          <w:sz w:val="24"/>
          <w:szCs w:val="24"/>
        </w:rPr>
        <w:t>Stephen R</w:t>
      </w:r>
      <w:r>
        <w:rPr>
          <w:spacing w:val="1"/>
          <w:sz w:val="24"/>
          <w:szCs w:val="24"/>
        </w:rPr>
        <w:t>.,</w:t>
      </w:r>
      <w:r>
        <w:rPr>
          <w:spacing w:val="3"/>
          <w:sz w:val="24"/>
          <w:szCs w:val="24"/>
        </w:rPr>
        <w:t xml:space="preserve"> </w:t>
      </w:r>
      <w:r>
        <w:rPr>
          <w:sz w:val="24"/>
          <w:szCs w:val="24"/>
        </w:rPr>
        <w:t>The</w:t>
      </w:r>
      <w:r>
        <w:rPr>
          <w:spacing w:val="12"/>
          <w:sz w:val="24"/>
          <w:szCs w:val="24"/>
        </w:rPr>
        <w:t xml:space="preserve"> </w:t>
      </w:r>
      <w:r>
        <w:rPr>
          <w:spacing w:val="1"/>
          <w:sz w:val="24"/>
          <w:szCs w:val="24"/>
        </w:rPr>
        <w:t>8</w:t>
      </w:r>
      <w:r>
        <w:rPr>
          <w:spacing w:val="3"/>
          <w:sz w:val="24"/>
          <w:szCs w:val="24"/>
        </w:rPr>
        <w:t xml:space="preserve"> </w:t>
      </w:r>
      <w:r>
        <w:rPr>
          <w:sz w:val="24"/>
          <w:szCs w:val="24"/>
        </w:rPr>
        <w:t>Th Habit</w:t>
      </w:r>
      <w:r>
        <w:rPr>
          <w:spacing w:val="17"/>
          <w:sz w:val="24"/>
          <w:szCs w:val="24"/>
        </w:rPr>
        <w:t xml:space="preserve"> </w:t>
      </w:r>
      <w:r>
        <w:rPr>
          <w:spacing w:val="1"/>
          <w:sz w:val="24"/>
          <w:szCs w:val="24"/>
        </w:rPr>
        <w:t>:</w:t>
      </w:r>
      <w:r>
        <w:rPr>
          <w:spacing w:val="-6"/>
          <w:sz w:val="24"/>
          <w:szCs w:val="24"/>
        </w:rPr>
        <w:t xml:space="preserve"> </w:t>
      </w:r>
      <w:r>
        <w:rPr>
          <w:i/>
          <w:iCs/>
          <w:sz w:val="24"/>
          <w:szCs w:val="24"/>
        </w:rPr>
        <w:t>Melampui</w:t>
      </w:r>
      <w:r>
        <w:rPr>
          <w:i/>
          <w:iCs/>
          <w:spacing w:val="-8"/>
          <w:sz w:val="24"/>
          <w:szCs w:val="24"/>
        </w:rPr>
        <w:t xml:space="preserve"> </w:t>
      </w:r>
      <w:r>
        <w:rPr>
          <w:i/>
          <w:iCs/>
          <w:sz w:val="24"/>
          <w:szCs w:val="24"/>
        </w:rPr>
        <w:t>Efektifitas</w:t>
      </w:r>
      <w:r>
        <w:rPr>
          <w:i/>
          <w:iCs/>
          <w:spacing w:val="1"/>
          <w:sz w:val="24"/>
          <w:szCs w:val="24"/>
        </w:rPr>
        <w:t>,</w:t>
      </w:r>
      <w:r>
        <w:rPr>
          <w:i/>
          <w:iCs/>
          <w:spacing w:val="-12"/>
          <w:sz w:val="24"/>
          <w:szCs w:val="24"/>
        </w:rPr>
        <w:t xml:space="preserve"> </w:t>
      </w:r>
      <w:r>
        <w:rPr>
          <w:i/>
          <w:iCs/>
          <w:sz w:val="24"/>
          <w:szCs w:val="24"/>
        </w:rPr>
        <w:t>MenggapaiKeagungan</w:t>
      </w:r>
      <w:r>
        <w:rPr>
          <w:spacing w:val="1"/>
          <w:sz w:val="24"/>
          <w:szCs w:val="24"/>
        </w:rPr>
        <w:t>,</w:t>
      </w:r>
      <w:r>
        <w:rPr>
          <w:sz w:val="24"/>
          <w:szCs w:val="24"/>
        </w:rPr>
        <w:t xml:space="preserve"> </w:t>
      </w:r>
      <w:r>
        <w:rPr>
          <w:spacing w:val="-2"/>
          <w:sz w:val="24"/>
          <w:szCs w:val="24"/>
        </w:rPr>
        <w:t>(Jakarta</w:t>
      </w:r>
      <w:r>
        <w:rPr>
          <w:spacing w:val="33"/>
          <w:sz w:val="24"/>
          <w:szCs w:val="24"/>
        </w:rPr>
        <w:t xml:space="preserve"> </w:t>
      </w:r>
      <w:r>
        <w:rPr>
          <w:spacing w:val="-2"/>
          <w:sz w:val="24"/>
          <w:szCs w:val="24"/>
        </w:rPr>
        <w:t>:</w:t>
      </w:r>
      <w:r>
        <w:rPr>
          <w:spacing w:val="5"/>
          <w:sz w:val="24"/>
          <w:szCs w:val="24"/>
        </w:rPr>
        <w:t xml:space="preserve"> </w:t>
      </w:r>
      <w:r>
        <w:rPr>
          <w:spacing w:val="-2"/>
          <w:sz w:val="24"/>
          <w:szCs w:val="24"/>
        </w:rPr>
        <w:t>PT.</w:t>
      </w:r>
      <w:r>
        <w:rPr>
          <w:spacing w:val="8"/>
          <w:sz w:val="24"/>
          <w:szCs w:val="24"/>
        </w:rPr>
        <w:t xml:space="preserve"> </w:t>
      </w:r>
      <w:r>
        <w:rPr>
          <w:spacing w:val="-2"/>
          <w:sz w:val="24"/>
          <w:szCs w:val="24"/>
        </w:rPr>
        <w:t>Gramedia</w:t>
      </w:r>
      <w:r>
        <w:rPr>
          <w:spacing w:val="5"/>
          <w:sz w:val="24"/>
          <w:szCs w:val="24"/>
        </w:rPr>
        <w:t xml:space="preserve"> </w:t>
      </w:r>
      <w:r>
        <w:rPr>
          <w:spacing w:val="-2"/>
          <w:sz w:val="24"/>
          <w:szCs w:val="24"/>
        </w:rPr>
        <w:t>Pustaka</w:t>
      </w:r>
      <w:r>
        <w:rPr>
          <w:spacing w:val="3"/>
          <w:sz w:val="24"/>
          <w:szCs w:val="24"/>
        </w:rPr>
        <w:t xml:space="preserve"> </w:t>
      </w:r>
      <w:r>
        <w:rPr>
          <w:spacing w:val="-2"/>
          <w:sz w:val="24"/>
          <w:szCs w:val="24"/>
        </w:rPr>
        <w:t>Utama</w:t>
      </w:r>
      <w:r>
        <w:rPr>
          <w:spacing w:val="6"/>
          <w:sz w:val="24"/>
          <w:szCs w:val="24"/>
        </w:rPr>
        <w:t xml:space="preserve"> </w:t>
      </w:r>
      <w:r>
        <w:rPr>
          <w:spacing w:val="-2"/>
          <w:sz w:val="24"/>
          <w:szCs w:val="24"/>
        </w:rPr>
        <w:t>2005</w:t>
      </w:r>
      <w:r>
        <w:rPr>
          <w:spacing w:val="5"/>
          <w:sz w:val="24"/>
          <w:szCs w:val="24"/>
        </w:rPr>
        <w:t xml:space="preserve"> </w:t>
      </w:r>
      <w:r>
        <w:rPr>
          <w:spacing w:val="-2"/>
          <w:sz w:val="24"/>
          <w:szCs w:val="24"/>
        </w:rPr>
        <w:t>)</w:t>
      </w:r>
    </w:p>
    <w:p w:rsidR="00232391" w:rsidRDefault="00232391">
      <w:pPr>
        <w:spacing w:line="340" w:lineRule="auto"/>
        <w:rPr>
          <w:sz w:val="21"/>
        </w:rPr>
      </w:pPr>
    </w:p>
    <w:p w:rsidR="00232391" w:rsidRDefault="00B62385">
      <w:pPr>
        <w:spacing w:before="69" w:line="235" w:lineRule="auto"/>
        <w:ind w:left="1179" w:right="125" w:hanging="693"/>
        <w:rPr>
          <w:sz w:val="24"/>
          <w:szCs w:val="24"/>
        </w:rPr>
      </w:pPr>
      <w:r>
        <w:rPr>
          <w:sz w:val="24"/>
          <w:szCs w:val="24"/>
        </w:rPr>
        <w:t>DahlanJaeni</w:t>
      </w:r>
      <w:r>
        <w:rPr>
          <w:spacing w:val="-16"/>
          <w:sz w:val="24"/>
          <w:szCs w:val="24"/>
        </w:rPr>
        <w:t xml:space="preserve"> </w:t>
      </w:r>
      <w:r>
        <w:rPr>
          <w:spacing w:val="14"/>
          <w:sz w:val="24"/>
          <w:szCs w:val="24"/>
        </w:rPr>
        <w:t>“</w:t>
      </w:r>
      <w:r>
        <w:rPr>
          <w:spacing w:val="-8"/>
          <w:sz w:val="24"/>
          <w:szCs w:val="24"/>
        </w:rPr>
        <w:t xml:space="preserve"> </w:t>
      </w:r>
      <w:r>
        <w:rPr>
          <w:i/>
          <w:iCs/>
          <w:sz w:val="24"/>
          <w:szCs w:val="24"/>
        </w:rPr>
        <w:t>Spiritual</w:t>
      </w:r>
      <w:r>
        <w:rPr>
          <w:i/>
          <w:iCs/>
          <w:spacing w:val="-4"/>
          <w:sz w:val="24"/>
          <w:szCs w:val="24"/>
        </w:rPr>
        <w:t xml:space="preserve"> </w:t>
      </w:r>
      <w:r>
        <w:rPr>
          <w:i/>
          <w:iCs/>
          <w:sz w:val="24"/>
          <w:szCs w:val="24"/>
        </w:rPr>
        <w:t xml:space="preserve">Quotient </w:t>
      </w:r>
      <w:r>
        <w:rPr>
          <w:i/>
          <w:iCs/>
          <w:spacing w:val="14"/>
          <w:sz w:val="24"/>
          <w:szCs w:val="24"/>
        </w:rPr>
        <w:t>(</w:t>
      </w:r>
      <w:r>
        <w:rPr>
          <w:i/>
          <w:iCs/>
          <w:sz w:val="24"/>
          <w:szCs w:val="24"/>
        </w:rPr>
        <w:t>Sq</w:t>
      </w:r>
      <w:r>
        <w:rPr>
          <w:i/>
          <w:iCs/>
          <w:spacing w:val="14"/>
          <w:sz w:val="24"/>
          <w:szCs w:val="24"/>
        </w:rPr>
        <w:t>)</w:t>
      </w:r>
      <w:r>
        <w:rPr>
          <w:i/>
          <w:iCs/>
          <w:spacing w:val="-19"/>
          <w:sz w:val="24"/>
          <w:szCs w:val="24"/>
        </w:rPr>
        <w:t xml:space="preserve"> </w:t>
      </w:r>
      <w:r>
        <w:rPr>
          <w:i/>
          <w:iCs/>
          <w:sz w:val="24"/>
          <w:szCs w:val="24"/>
        </w:rPr>
        <w:t>Menurut</w:t>
      </w:r>
      <w:r>
        <w:rPr>
          <w:i/>
          <w:iCs/>
          <w:spacing w:val="-23"/>
          <w:sz w:val="24"/>
          <w:szCs w:val="24"/>
        </w:rPr>
        <w:t xml:space="preserve"> </w:t>
      </w:r>
      <w:r>
        <w:rPr>
          <w:i/>
          <w:iCs/>
          <w:sz w:val="24"/>
          <w:szCs w:val="24"/>
        </w:rPr>
        <w:t>Danah</w:t>
      </w:r>
      <w:r>
        <w:rPr>
          <w:i/>
          <w:iCs/>
          <w:spacing w:val="-12"/>
          <w:sz w:val="24"/>
          <w:szCs w:val="24"/>
        </w:rPr>
        <w:t xml:space="preserve"> </w:t>
      </w:r>
      <w:r>
        <w:rPr>
          <w:i/>
          <w:iCs/>
          <w:sz w:val="24"/>
          <w:szCs w:val="24"/>
        </w:rPr>
        <w:t>Zohar</w:t>
      </w:r>
      <w:r>
        <w:rPr>
          <w:i/>
          <w:iCs/>
          <w:spacing w:val="-6"/>
          <w:sz w:val="24"/>
          <w:szCs w:val="24"/>
        </w:rPr>
        <w:t xml:space="preserve"> </w:t>
      </w:r>
      <w:r>
        <w:rPr>
          <w:i/>
          <w:iCs/>
          <w:spacing w:val="14"/>
          <w:sz w:val="24"/>
          <w:szCs w:val="24"/>
        </w:rPr>
        <w:t>&amp;</w:t>
      </w:r>
      <w:r>
        <w:rPr>
          <w:i/>
          <w:iCs/>
          <w:spacing w:val="-18"/>
          <w:sz w:val="24"/>
          <w:szCs w:val="24"/>
        </w:rPr>
        <w:t xml:space="preserve"> </w:t>
      </w:r>
      <w:r>
        <w:rPr>
          <w:i/>
          <w:iCs/>
          <w:sz w:val="24"/>
          <w:szCs w:val="24"/>
        </w:rPr>
        <w:t>Ian</w:t>
      </w:r>
      <w:r>
        <w:rPr>
          <w:i/>
          <w:iCs/>
          <w:spacing w:val="-20"/>
          <w:sz w:val="24"/>
          <w:szCs w:val="24"/>
        </w:rPr>
        <w:t xml:space="preserve"> </w:t>
      </w:r>
      <w:r>
        <w:rPr>
          <w:i/>
          <w:iCs/>
          <w:sz w:val="24"/>
          <w:szCs w:val="24"/>
        </w:rPr>
        <w:t>Marshall</w:t>
      </w:r>
      <w:r>
        <w:rPr>
          <w:i/>
          <w:iCs/>
          <w:spacing w:val="-22"/>
          <w:sz w:val="24"/>
          <w:szCs w:val="24"/>
        </w:rPr>
        <w:t xml:space="preserve"> </w:t>
      </w:r>
      <w:r>
        <w:rPr>
          <w:i/>
          <w:iCs/>
          <w:sz w:val="24"/>
          <w:szCs w:val="24"/>
        </w:rPr>
        <w:t>Dan Ary</w:t>
      </w:r>
      <w:r>
        <w:rPr>
          <w:i/>
          <w:iCs/>
          <w:spacing w:val="24"/>
          <w:sz w:val="24"/>
          <w:szCs w:val="24"/>
        </w:rPr>
        <w:t xml:space="preserve">  </w:t>
      </w:r>
      <w:r>
        <w:rPr>
          <w:i/>
          <w:iCs/>
          <w:sz w:val="24"/>
          <w:szCs w:val="24"/>
        </w:rPr>
        <w:t>Ginanjar</w:t>
      </w:r>
      <w:r>
        <w:rPr>
          <w:i/>
          <w:iCs/>
          <w:spacing w:val="59"/>
          <w:w w:val="101"/>
          <w:sz w:val="24"/>
          <w:szCs w:val="24"/>
        </w:rPr>
        <w:t xml:space="preserve"> </w:t>
      </w:r>
      <w:r>
        <w:rPr>
          <w:i/>
          <w:iCs/>
          <w:sz w:val="24"/>
          <w:szCs w:val="24"/>
        </w:rPr>
        <w:t>Agustian</w:t>
      </w:r>
      <w:r>
        <w:rPr>
          <w:i/>
          <w:iCs/>
          <w:spacing w:val="8"/>
          <w:sz w:val="24"/>
          <w:szCs w:val="24"/>
        </w:rPr>
        <w:t xml:space="preserve">  </w:t>
      </w:r>
      <w:r>
        <w:rPr>
          <w:i/>
          <w:iCs/>
          <w:sz w:val="24"/>
          <w:szCs w:val="24"/>
        </w:rPr>
        <w:t>Serta</w:t>
      </w:r>
      <w:r>
        <w:rPr>
          <w:i/>
          <w:iCs/>
          <w:spacing w:val="5"/>
          <w:sz w:val="24"/>
          <w:szCs w:val="24"/>
        </w:rPr>
        <w:t xml:space="preserve">  </w:t>
      </w:r>
      <w:r>
        <w:rPr>
          <w:i/>
          <w:iCs/>
          <w:sz w:val="24"/>
          <w:szCs w:val="24"/>
        </w:rPr>
        <w:t>Implikasinya</w:t>
      </w:r>
      <w:r>
        <w:rPr>
          <w:i/>
          <w:iCs/>
          <w:spacing w:val="16"/>
          <w:sz w:val="24"/>
          <w:szCs w:val="24"/>
        </w:rPr>
        <w:t xml:space="preserve">  </w:t>
      </w:r>
      <w:r>
        <w:rPr>
          <w:i/>
          <w:iCs/>
          <w:sz w:val="24"/>
          <w:szCs w:val="24"/>
        </w:rPr>
        <w:t>Terhadap</w:t>
      </w:r>
      <w:r>
        <w:rPr>
          <w:i/>
          <w:iCs/>
          <w:spacing w:val="4"/>
          <w:sz w:val="24"/>
          <w:szCs w:val="24"/>
        </w:rPr>
        <w:t xml:space="preserve">  </w:t>
      </w:r>
      <w:r>
        <w:rPr>
          <w:i/>
          <w:iCs/>
          <w:sz w:val="24"/>
          <w:szCs w:val="24"/>
        </w:rPr>
        <w:t>Domain</w:t>
      </w:r>
      <w:r>
        <w:rPr>
          <w:i/>
          <w:iCs/>
          <w:spacing w:val="3"/>
          <w:sz w:val="24"/>
          <w:szCs w:val="24"/>
        </w:rPr>
        <w:t xml:space="preserve">  </w:t>
      </w:r>
      <w:r>
        <w:rPr>
          <w:i/>
          <w:iCs/>
          <w:sz w:val="24"/>
          <w:szCs w:val="24"/>
        </w:rPr>
        <w:t>Afektif</w:t>
      </w:r>
    </w:p>
    <w:p w:rsidR="00232391" w:rsidRDefault="00B62385">
      <w:pPr>
        <w:spacing w:before="69" w:line="232" w:lineRule="auto"/>
        <w:ind w:left="1194" w:right="128" w:hanging="11"/>
        <w:rPr>
          <w:spacing w:val="5"/>
          <w:sz w:val="24"/>
          <w:szCs w:val="24"/>
        </w:rPr>
      </w:pPr>
      <w:r>
        <w:rPr>
          <w:i/>
          <w:iCs/>
          <w:sz w:val="24"/>
          <w:szCs w:val="24"/>
        </w:rPr>
        <w:lastRenderedPageBreak/>
        <w:t>Dalam</w:t>
      </w:r>
      <w:r>
        <w:rPr>
          <w:i/>
          <w:iCs/>
          <w:spacing w:val="14"/>
          <w:sz w:val="24"/>
          <w:szCs w:val="24"/>
        </w:rPr>
        <w:t xml:space="preserve">  </w:t>
      </w:r>
      <w:r>
        <w:rPr>
          <w:i/>
          <w:iCs/>
          <w:sz w:val="24"/>
          <w:szCs w:val="24"/>
        </w:rPr>
        <w:t>Pendidikan</w:t>
      </w:r>
      <w:r>
        <w:rPr>
          <w:i/>
          <w:iCs/>
          <w:spacing w:val="15"/>
          <w:sz w:val="24"/>
          <w:szCs w:val="24"/>
        </w:rPr>
        <w:t xml:space="preserve">  </w:t>
      </w:r>
      <w:r>
        <w:rPr>
          <w:i/>
          <w:iCs/>
          <w:sz w:val="24"/>
          <w:szCs w:val="24"/>
        </w:rPr>
        <w:t>Islam</w:t>
      </w:r>
      <w:r>
        <w:rPr>
          <w:spacing w:val="-1"/>
          <w:sz w:val="24"/>
          <w:szCs w:val="24"/>
        </w:rPr>
        <w:t>”</w:t>
      </w:r>
      <w:r>
        <w:rPr>
          <w:spacing w:val="23"/>
          <w:w w:val="101"/>
          <w:sz w:val="24"/>
          <w:szCs w:val="24"/>
        </w:rPr>
        <w:t xml:space="preserve">  </w:t>
      </w:r>
      <w:r>
        <w:rPr>
          <w:spacing w:val="-1"/>
          <w:sz w:val="24"/>
          <w:szCs w:val="24"/>
        </w:rPr>
        <w:t>(</w:t>
      </w:r>
      <w:r>
        <w:rPr>
          <w:sz w:val="24"/>
          <w:szCs w:val="24"/>
        </w:rPr>
        <w:t>Tesis</w:t>
      </w:r>
      <w:r>
        <w:rPr>
          <w:spacing w:val="20"/>
          <w:w w:val="101"/>
          <w:sz w:val="24"/>
          <w:szCs w:val="24"/>
        </w:rPr>
        <w:t xml:space="preserve">  </w:t>
      </w:r>
      <w:r>
        <w:rPr>
          <w:sz w:val="24"/>
          <w:szCs w:val="24"/>
        </w:rPr>
        <w:t>Tidak</w:t>
      </w:r>
      <w:r>
        <w:rPr>
          <w:spacing w:val="19"/>
          <w:sz w:val="24"/>
          <w:szCs w:val="24"/>
        </w:rPr>
        <w:t xml:space="preserve">  </w:t>
      </w:r>
      <w:r>
        <w:rPr>
          <w:sz w:val="24"/>
          <w:szCs w:val="24"/>
        </w:rPr>
        <w:t>Diterbi</w:t>
      </w:r>
      <w:r>
        <w:rPr>
          <w:spacing w:val="-1"/>
          <w:sz w:val="24"/>
          <w:szCs w:val="24"/>
        </w:rPr>
        <w:t>tkan,</w:t>
      </w:r>
      <w:r>
        <w:rPr>
          <w:spacing w:val="20"/>
          <w:sz w:val="24"/>
          <w:szCs w:val="24"/>
        </w:rPr>
        <w:t xml:space="preserve">  </w:t>
      </w:r>
      <w:r>
        <w:rPr>
          <w:spacing w:val="-1"/>
          <w:sz w:val="24"/>
          <w:szCs w:val="24"/>
        </w:rPr>
        <w:t>Program</w:t>
      </w:r>
      <w:r>
        <w:rPr>
          <w:spacing w:val="26"/>
          <w:sz w:val="24"/>
          <w:szCs w:val="24"/>
        </w:rPr>
        <w:t xml:space="preserve">  </w:t>
      </w:r>
      <w:r>
        <w:rPr>
          <w:spacing w:val="-1"/>
          <w:sz w:val="24"/>
          <w:szCs w:val="24"/>
        </w:rPr>
        <w:t>Studi</w:t>
      </w:r>
      <w:r>
        <w:rPr>
          <w:sz w:val="24"/>
          <w:szCs w:val="24"/>
        </w:rPr>
        <w:t xml:space="preserve"> Pendidikan</w:t>
      </w:r>
      <w:r>
        <w:rPr>
          <w:spacing w:val="2"/>
          <w:sz w:val="24"/>
          <w:szCs w:val="24"/>
        </w:rPr>
        <w:t xml:space="preserve"> </w:t>
      </w:r>
      <w:r>
        <w:rPr>
          <w:sz w:val="24"/>
          <w:szCs w:val="24"/>
        </w:rPr>
        <w:t>Agama</w:t>
      </w:r>
      <w:r>
        <w:rPr>
          <w:spacing w:val="7"/>
          <w:sz w:val="24"/>
          <w:szCs w:val="24"/>
        </w:rPr>
        <w:t xml:space="preserve"> </w:t>
      </w:r>
      <w:r>
        <w:rPr>
          <w:sz w:val="24"/>
          <w:szCs w:val="24"/>
        </w:rPr>
        <w:t>Islam</w:t>
      </w:r>
      <w:r>
        <w:rPr>
          <w:spacing w:val="-1"/>
          <w:sz w:val="24"/>
          <w:szCs w:val="24"/>
        </w:rPr>
        <w:t>,</w:t>
      </w:r>
      <w:r>
        <w:rPr>
          <w:spacing w:val="6"/>
          <w:sz w:val="24"/>
          <w:szCs w:val="24"/>
        </w:rPr>
        <w:t xml:space="preserve"> </w:t>
      </w:r>
      <w:r>
        <w:rPr>
          <w:sz w:val="24"/>
          <w:szCs w:val="24"/>
        </w:rPr>
        <w:t>Institut</w:t>
      </w:r>
      <w:r>
        <w:rPr>
          <w:spacing w:val="3"/>
          <w:sz w:val="24"/>
          <w:szCs w:val="24"/>
        </w:rPr>
        <w:t xml:space="preserve"> </w:t>
      </w:r>
      <w:r>
        <w:rPr>
          <w:sz w:val="24"/>
          <w:szCs w:val="24"/>
        </w:rPr>
        <w:t>Agama</w:t>
      </w:r>
      <w:r>
        <w:rPr>
          <w:spacing w:val="3"/>
          <w:sz w:val="24"/>
          <w:szCs w:val="24"/>
        </w:rPr>
        <w:t xml:space="preserve"> </w:t>
      </w:r>
      <w:r>
        <w:rPr>
          <w:spacing w:val="-1"/>
          <w:sz w:val="24"/>
          <w:szCs w:val="24"/>
        </w:rPr>
        <w:t>Islam</w:t>
      </w:r>
      <w:r>
        <w:rPr>
          <w:spacing w:val="-2"/>
          <w:sz w:val="24"/>
          <w:szCs w:val="24"/>
        </w:rPr>
        <w:t xml:space="preserve"> </w:t>
      </w:r>
      <w:r>
        <w:rPr>
          <w:spacing w:val="-1"/>
          <w:sz w:val="24"/>
          <w:szCs w:val="24"/>
        </w:rPr>
        <w:t>Negeri</w:t>
      </w:r>
      <w:r>
        <w:rPr>
          <w:spacing w:val="5"/>
          <w:sz w:val="24"/>
          <w:szCs w:val="24"/>
        </w:rPr>
        <w:t xml:space="preserve"> </w:t>
      </w:r>
      <w:r>
        <w:rPr>
          <w:spacing w:val="-1"/>
          <w:sz w:val="24"/>
          <w:szCs w:val="24"/>
        </w:rPr>
        <w:t>Purwokerto</w:t>
      </w:r>
      <w:r>
        <w:rPr>
          <w:spacing w:val="5"/>
          <w:sz w:val="24"/>
          <w:szCs w:val="24"/>
        </w:rPr>
        <w:t xml:space="preserve"> </w:t>
      </w:r>
    </w:p>
    <w:p w:rsidR="00232391" w:rsidRDefault="00B62385">
      <w:pPr>
        <w:spacing w:before="69" w:line="232" w:lineRule="auto"/>
        <w:ind w:left="1194" w:right="128" w:hanging="11"/>
        <w:rPr>
          <w:sz w:val="24"/>
          <w:szCs w:val="24"/>
        </w:rPr>
      </w:pPr>
      <w:r>
        <w:rPr>
          <w:spacing w:val="-1"/>
          <w:sz w:val="24"/>
          <w:szCs w:val="24"/>
        </w:rPr>
        <w:t>2019)</w:t>
      </w:r>
    </w:p>
    <w:p w:rsidR="00232391" w:rsidRDefault="00232391">
      <w:pPr>
        <w:spacing w:line="346" w:lineRule="auto"/>
        <w:rPr>
          <w:sz w:val="21"/>
        </w:rPr>
      </w:pPr>
    </w:p>
    <w:p w:rsidR="00232391" w:rsidRDefault="00B62385">
      <w:pPr>
        <w:spacing w:before="69" w:line="233" w:lineRule="auto"/>
        <w:ind w:left="1200" w:right="9" w:hanging="714"/>
        <w:rPr>
          <w:sz w:val="24"/>
          <w:szCs w:val="24"/>
        </w:rPr>
      </w:pPr>
      <w:r>
        <w:rPr>
          <w:spacing w:val="1"/>
          <w:sz w:val="24"/>
          <w:szCs w:val="24"/>
        </w:rPr>
        <w:t>Daniel</w:t>
      </w:r>
      <w:r>
        <w:rPr>
          <w:spacing w:val="8"/>
          <w:sz w:val="24"/>
          <w:szCs w:val="24"/>
        </w:rPr>
        <w:t xml:space="preserve"> </w:t>
      </w:r>
      <w:r>
        <w:rPr>
          <w:spacing w:val="1"/>
          <w:sz w:val="24"/>
          <w:szCs w:val="24"/>
        </w:rPr>
        <w:t>Goleman,.</w:t>
      </w:r>
      <w:r>
        <w:rPr>
          <w:i/>
          <w:iCs/>
          <w:spacing w:val="1"/>
          <w:sz w:val="24"/>
          <w:szCs w:val="24"/>
        </w:rPr>
        <w:t>KecerdasanEmosional:</w:t>
      </w:r>
      <w:r>
        <w:rPr>
          <w:i/>
          <w:iCs/>
          <w:spacing w:val="-20"/>
          <w:sz w:val="24"/>
          <w:szCs w:val="24"/>
        </w:rPr>
        <w:t xml:space="preserve"> </w:t>
      </w:r>
      <w:r>
        <w:rPr>
          <w:i/>
          <w:iCs/>
          <w:spacing w:val="1"/>
          <w:sz w:val="24"/>
          <w:szCs w:val="24"/>
        </w:rPr>
        <w:t>Mengapa</w:t>
      </w:r>
      <w:r>
        <w:rPr>
          <w:i/>
          <w:iCs/>
          <w:spacing w:val="-17"/>
          <w:sz w:val="24"/>
          <w:szCs w:val="24"/>
        </w:rPr>
        <w:t xml:space="preserve"> </w:t>
      </w:r>
      <w:r>
        <w:rPr>
          <w:i/>
          <w:iCs/>
          <w:spacing w:val="1"/>
          <w:sz w:val="24"/>
          <w:szCs w:val="24"/>
        </w:rPr>
        <w:t>EQ</w:t>
      </w:r>
      <w:r>
        <w:rPr>
          <w:i/>
          <w:iCs/>
          <w:spacing w:val="-20"/>
          <w:sz w:val="24"/>
          <w:szCs w:val="24"/>
        </w:rPr>
        <w:t xml:space="preserve"> </w:t>
      </w:r>
      <w:r>
        <w:rPr>
          <w:i/>
          <w:iCs/>
          <w:spacing w:val="1"/>
          <w:sz w:val="24"/>
          <w:szCs w:val="24"/>
        </w:rPr>
        <w:t>Lebih</w:t>
      </w:r>
      <w:r>
        <w:rPr>
          <w:i/>
          <w:iCs/>
          <w:spacing w:val="-18"/>
          <w:sz w:val="24"/>
          <w:szCs w:val="24"/>
        </w:rPr>
        <w:t xml:space="preserve"> </w:t>
      </w:r>
      <w:r>
        <w:rPr>
          <w:i/>
          <w:iCs/>
          <w:spacing w:val="1"/>
          <w:sz w:val="24"/>
          <w:szCs w:val="24"/>
        </w:rPr>
        <w:t>Penting</w:t>
      </w:r>
      <w:r>
        <w:rPr>
          <w:i/>
          <w:iCs/>
          <w:spacing w:val="-12"/>
          <w:sz w:val="24"/>
          <w:szCs w:val="24"/>
        </w:rPr>
        <w:t xml:space="preserve"> </w:t>
      </w:r>
      <w:r>
        <w:rPr>
          <w:i/>
          <w:iCs/>
          <w:spacing w:val="1"/>
          <w:sz w:val="24"/>
          <w:szCs w:val="24"/>
        </w:rPr>
        <w:t>daripada</w:t>
      </w:r>
      <w:r>
        <w:rPr>
          <w:i/>
          <w:iCs/>
          <w:spacing w:val="-19"/>
          <w:sz w:val="24"/>
          <w:szCs w:val="24"/>
        </w:rPr>
        <w:t xml:space="preserve"> </w:t>
      </w:r>
      <w:r>
        <w:rPr>
          <w:i/>
          <w:iCs/>
          <w:spacing w:val="1"/>
          <w:sz w:val="24"/>
          <w:szCs w:val="24"/>
        </w:rPr>
        <w:t>IQ</w:t>
      </w:r>
      <w:r>
        <w:rPr>
          <w:i/>
          <w:iCs/>
          <w:sz w:val="24"/>
          <w:szCs w:val="24"/>
        </w:rPr>
        <w:t xml:space="preserve"> </w:t>
      </w:r>
      <w:r>
        <w:rPr>
          <w:spacing w:val="-1"/>
          <w:sz w:val="24"/>
          <w:szCs w:val="24"/>
        </w:rPr>
        <w:t>(Jakarta:</w:t>
      </w:r>
      <w:r>
        <w:rPr>
          <w:spacing w:val="12"/>
          <w:sz w:val="24"/>
          <w:szCs w:val="24"/>
        </w:rPr>
        <w:t xml:space="preserve"> </w:t>
      </w:r>
      <w:r>
        <w:rPr>
          <w:spacing w:val="-1"/>
          <w:sz w:val="24"/>
          <w:szCs w:val="24"/>
        </w:rPr>
        <w:t>PT.</w:t>
      </w:r>
      <w:r>
        <w:rPr>
          <w:spacing w:val="9"/>
          <w:sz w:val="24"/>
          <w:szCs w:val="24"/>
        </w:rPr>
        <w:t xml:space="preserve"> </w:t>
      </w:r>
      <w:r>
        <w:rPr>
          <w:spacing w:val="-1"/>
          <w:sz w:val="24"/>
          <w:szCs w:val="24"/>
        </w:rPr>
        <w:t>Gramedia</w:t>
      </w:r>
      <w:r>
        <w:rPr>
          <w:spacing w:val="5"/>
          <w:sz w:val="24"/>
          <w:szCs w:val="24"/>
        </w:rPr>
        <w:t xml:space="preserve"> </w:t>
      </w:r>
      <w:r>
        <w:rPr>
          <w:spacing w:val="-1"/>
          <w:sz w:val="24"/>
          <w:szCs w:val="24"/>
        </w:rPr>
        <w:t>Pustaka</w:t>
      </w:r>
      <w:r>
        <w:rPr>
          <w:spacing w:val="2"/>
          <w:sz w:val="24"/>
          <w:szCs w:val="24"/>
        </w:rPr>
        <w:t xml:space="preserve"> </w:t>
      </w:r>
      <w:r>
        <w:rPr>
          <w:spacing w:val="-1"/>
          <w:sz w:val="24"/>
          <w:szCs w:val="24"/>
        </w:rPr>
        <w:t>Utama2000)</w:t>
      </w:r>
    </w:p>
    <w:p w:rsidR="00232391" w:rsidRDefault="00232391">
      <w:pPr>
        <w:spacing w:line="345" w:lineRule="auto"/>
        <w:rPr>
          <w:sz w:val="21"/>
        </w:rPr>
      </w:pPr>
    </w:p>
    <w:p w:rsidR="00232391" w:rsidRDefault="00B62385">
      <w:pPr>
        <w:spacing w:before="69" w:line="248" w:lineRule="auto"/>
        <w:ind w:left="1194" w:right="8" w:hanging="708"/>
        <w:rPr>
          <w:sz w:val="24"/>
          <w:szCs w:val="24"/>
        </w:rPr>
      </w:pPr>
      <w:r>
        <w:rPr>
          <w:spacing w:val="-1"/>
          <w:sz w:val="24"/>
          <w:szCs w:val="24"/>
        </w:rPr>
        <w:t>DEPAK</w:t>
      </w:r>
      <w:r>
        <w:rPr>
          <w:spacing w:val="17"/>
          <w:w w:val="101"/>
          <w:sz w:val="24"/>
          <w:szCs w:val="24"/>
        </w:rPr>
        <w:t xml:space="preserve">  </w:t>
      </w:r>
      <w:r>
        <w:rPr>
          <w:spacing w:val="-1"/>
          <w:sz w:val="24"/>
          <w:szCs w:val="24"/>
        </w:rPr>
        <w:t>RI.</w:t>
      </w:r>
      <w:r>
        <w:rPr>
          <w:spacing w:val="16"/>
          <w:sz w:val="24"/>
          <w:szCs w:val="24"/>
        </w:rPr>
        <w:t xml:space="preserve">  </w:t>
      </w:r>
      <w:r>
        <w:rPr>
          <w:spacing w:val="-1"/>
          <w:sz w:val="24"/>
          <w:szCs w:val="24"/>
        </w:rPr>
        <w:t>2005,</w:t>
      </w:r>
      <w:r>
        <w:rPr>
          <w:spacing w:val="9"/>
          <w:sz w:val="24"/>
          <w:szCs w:val="24"/>
        </w:rPr>
        <w:t xml:space="preserve">  </w:t>
      </w:r>
      <w:r>
        <w:rPr>
          <w:i/>
          <w:iCs/>
          <w:spacing w:val="-1"/>
          <w:sz w:val="24"/>
          <w:szCs w:val="24"/>
        </w:rPr>
        <w:t>AL-Quran</w:t>
      </w:r>
      <w:r>
        <w:rPr>
          <w:i/>
          <w:iCs/>
          <w:spacing w:val="16"/>
          <w:w w:val="101"/>
          <w:sz w:val="24"/>
          <w:szCs w:val="24"/>
        </w:rPr>
        <w:t xml:space="preserve">  </w:t>
      </w:r>
      <w:r>
        <w:rPr>
          <w:i/>
          <w:iCs/>
          <w:spacing w:val="-1"/>
          <w:sz w:val="24"/>
          <w:szCs w:val="24"/>
        </w:rPr>
        <w:t>dan</w:t>
      </w:r>
      <w:r>
        <w:rPr>
          <w:i/>
          <w:iCs/>
          <w:spacing w:val="22"/>
          <w:sz w:val="24"/>
          <w:szCs w:val="24"/>
        </w:rPr>
        <w:t xml:space="preserve">  </w:t>
      </w:r>
      <w:r>
        <w:rPr>
          <w:i/>
          <w:iCs/>
          <w:spacing w:val="-1"/>
          <w:sz w:val="24"/>
          <w:szCs w:val="24"/>
        </w:rPr>
        <w:t>Terjemahannya.</w:t>
      </w:r>
      <w:r>
        <w:rPr>
          <w:i/>
          <w:iCs/>
          <w:spacing w:val="20"/>
          <w:sz w:val="24"/>
          <w:szCs w:val="24"/>
        </w:rPr>
        <w:t xml:space="preserve">  </w:t>
      </w:r>
      <w:r>
        <w:rPr>
          <w:spacing w:val="-1"/>
          <w:sz w:val="24"/>
          <w:szCs w:val="24"/>
        </w:rPr>
        <w:t>(Bandung:</w:t>
      </w:r>
      <w:r>
        <w:rPr>
          <w:spacing w:val="19"/>
          <w:sz w:val="24"/>
          <w:szCs w:val="24"/>
        </w:rPr>
        <w:t xml:space="preserve">  </w:t>
      </w:r>
      <w:r>
        <w:rPr>
          <w:spacing w:val="-1"/>
          <w:sz w:val="24"/>
          <w:szCs w:val="24"/>
        </w:rPr>
        <w:t>CV.</w:t>
      </w:r>
      <w:r>
        <w:rPr>
          <w:spacing w:val="16"/>
          <w:sz w:val="24"/>
          <w:szCs w:val="24"/>
        </w:rPr>
        <w:t xml:space="preserve">  </w:t>
      </w:r>
      <w:r>
        <w:rPr>
          <w:spacing w:val="-1"/>
          <w:sz w:val="24"/>
          <w:szCs w:val="24"/>
        </w:rPr>
        <w:t>Penerbit</w:t>
      </w:r>
      <w:r>
        <w:rPr>
          <w:sz w:val="24"/>
          <w:szCs w:val="24"/>
        </w:rPr>
        <w:t xml:space="preserve"> Diponegoro</w:t>
      </w:r>
      <w:r>
        <w:rPr>
          <w:spacing w:val="-1"/>
          <w:sz w:val="24"/>
          <w:szCs w:val="24"/>
        </w:rPr>
        <w:t>.</w:t>
      </w:r>
      <w:r>
        <w:rPr>
          <w:spacing w:val="8"/>
          <w:sz w:val="24"/>
          <w:szCs w:val="24"/>
        </w:rPr>
        <w:t xml:space="preserve"> </w:t>
      </w:r>
      <w:r>
        <w:rPr>
          <w:sz w:val="24"/>
          <w:szCs w:val="24"/>
        </w:rPr>
        <w:t>Depertemen</w:t>
      </w:r>
      <w:r>
        <w:rPr>
          <w:spacing w:val="11"/>
          <w:sz w:val="24"/>
          <w:szCs w:val="24"/>
        </w:rPr>
        <w:t xml:space="preserve"> </w:t>
      </w:r>
      <w:r>
        <w:rPr>
          <w:sz w:val="24"/>
          <w:szCs w:val="24"/>
        </w:rPr>
        <w:t>Pendidikan</w:t>
      </w:r>
      <w:r>
        <w:rPr>
          <w:spacing w:val="1"/>
          <w:sz w:val="24"/>
          <w:szCs w:val="24"/>
        </w:rPr>
        <w:t xml:space="preserve"> </w:t>
      </w:r>
      <w:r>
        <w:rPr>
          <w:sz w:val="24"/>
          <w:szCs w:val="24"/>
        </w:rPr>
        <w:t>Nasional</w:t>
      </w:r>
      <w:r>
        <w:rPr>
          <w:spacing w:val="-1"/>
          <w:sz w:val="24"/>
          <w:szCs w:val="24"/>
        </w:rPr>
        <w:t>.</w:t>
      </w:r>
      <w:r>
        <w:rPr>
          <w:spacing w:val="8"/>
          <w:sz w:val="24"/>
          <w:szCs w:val="24"/>
        </w:rPr>
        <w:t xml:space="preserve"> </w:t>
      </w:r>
      <w:r>
        <w:rPr>
          <w:spacing w:val="-1"/>
          <w:sz w:val="24"/>
          <w:szCs w:val="24"/>
        </w:rPr>
        <w:t>2008</w:t>
      </w:r>
      <w:r>
        <w:rPr>
          <w:spacing w:val="8"/>
          <w:sz w:val="24"/>
          <w:szCs w:val="24"/>
        </w:rPr>
        <w:t xml:space="preserve"> </w:t>
      </w:r>
      <w:r>
        <w:rPr>
          <w:sz w:val="24"/>
          <w:szCs w:val="24"/>
        </w:rPr>
        <w:t>Ka</w:t>
      </w:r>
      <w:r>
        <w:rPr>
          <w:spacing w:val="-1"/>
          <w:sz w:val="24"/>
          <w:szCs w:val="24"/>
        </w:rPr>
        <w:t>mus</w:t>
      </w:r>
      <w:r>
        <w:rPr>
          <w:spacing w:val="7"/>
          <w:sz w:val="24"/>
          <w:szCs w:val="24"/>
        </w:rPr>
        <w:t xml:space="preserve"> </w:t>
      </w:r>
      <w:r>
        <w:rPr>
          <w:spacing w:val="-1"/>
          <w:sz w:val="24"/>
          <w:szCs w:val="24"/>
        </w:rPr>
        <w:t>Besar</w:t>
      </w:r>
      <w:r>
        <w:rPr>
          <w:spacing w:val="6"/>
          <w:sz w:val="24"/>
          <w:szCs w:val="24"/>
        </w:rPr>
        <w:t xml:space="preserve"> </w:t>
      </w:r>
      <w:r>
        <w:rPr>
          <w:spacing w:val="-1"/>
          <w:sz w:val="24"/>
          <w:szCs w:val="24"/>
        </w:rPr>
        <w:t>Bahasa</w:t>
      </w:r>
      <w:r>
        <w:rPr>
          <w:sz w:val="24"/>
          <w:szCs w:val="24"/>
        </w:rPr>
        <w:t xml:space="preserve"> Indonesia</w:t>
      </w:r>
      <w:r>
        <w:rPr>
          <w:spacing w:val="12"/>
          <w:sz w:val="24"/>
          <w:szCs w:val="24"/>
        </w:rPr>
        <w:t xml:space="preserve"> </w:t>
      </w:r>
      <w:r>
        <w:rPr>
          <w:sz w:val="24"/>
          <w:szCs w:val="24"/>
        </w:rPr>
        <w:t>(KBBI)).</w:t>
      </w:r>
    </w:p>
    <w:p w:rsidR="00232391" w:rsidRDefault="00232391">
      <w:pPr>
        <w:spacing w:line="343" w:lineRule="auto"/>
        <w:rPr>
          <w:sz w:val="21"/>
        </w:rPr>
      </w:pPr>
    </w:p>
    <w:p w:rsidR="00232391" w:rsidRDefault="00B62385">
      <w:pPr>
        <w:spacing w:before="69" w:line="234" w:lineRule="auto"/>
        <w:ind w:left="1192" w:right="10" w:hanging="706"/>
        <w:rPr>
          <w:spacing w:val="-2"/>
          <w:sz w:val="24"/>
          <w:szCs w:val="24"/>
        </w:rPr>
      </w:pPr>
      <w:r>
        <w:rPr>
          <w:sz w:val="24"/>
          <w:szCs w:val="24"/>
        </w:rPr>
        <w:t>Departemen</w:t>
      </w:r>
      <w:r>
        <w:rPr>
          <w:spacing w:val="-12"/>
          <w:sz w:val="24"/>
          <w:szCs w:val="24"/>
        </w:rPr>
        <w:t xml:space="preserve"> </w:t>
      </w:r>
      <w:r>
        <w:rPr>
          <w:sz w:val="24"/>
          <w:szCs w:val="24"/>
        </w:rPr>
        <w:t>Pendidikandan</w:t>
      </w:r>
      <w:r>
        <w:rPr>
          <w:spacing w:val="-12"/>
          <w:sz w:val="24"/>
          <w:szCs w:val="24"/>
        </w:rPr>
        <w:t xml:space="preserve"> </w:t>
      </w:r>
      <w:r>
        <w:rPr>
          <w:sz w:val="24"/>
          <w:szCs w:val="24"/>
        </w:rPr>
        <w:t>Kebudayaan</w:t>
      </w:r>
      <w:r>
        <w:rPr>
          <w:spacing w:val="-15"/>
          <w:sz w:val="24"/>
          <w:szCs w:val="24"/>
        </w:rPr>
        <w:t xml:space="preserve"> </w:t>
      </w:r>
      <w:r>
        <w:rPr>
          <w:sz w:val="24"/>
          <w:szCs w:val="24"/>
        </w:rPr>
        <w:t>RI</w:t>
      </w:r>
      <w:r>
        <w:rPr>
          <w:spacing w:val="13"/>
          <w:sz w:val="24"/>
          <w:szCs w:val="24"/>
        </w:rPr>
        <w:t>,</w:t>
      </w:r>
      <w:r>
        <w:rPr>
          <w:spacing w:val="-18"/>
          <w:sz w:val="24"/>
          <w:szCs w:val="24"/>
        </w:rPr>
        <w:t xml:space="preserve"> </w:t>
      </w:r>
      <w:r>
        <w:rPr>
          <w:i/>
          <w:iCs/>
          <w:sz w:val="24"/>
          <w:szCs w:val="24"/>
        </w:rPr>
        <w:t>Kamus</w:t>
      </w:r>
      <w:r>
        <w:rPr>
          <w:i/>
          <w:iCs/>
          <w:spacing w:val="-19"/>
          <w:sz w:val="24"/>
          <w:szCs w:val="24"/>
        </w:rPr>
        <w:t xml:space="preserve"> </w:t>
      </w:r>
      <w:r>
        <w:rPr>
          <w:i/>
          <w:iCs/>
          <w:sz w:val="24"/>
          <w:szCs w:val="24"/>
        </w:rPr>
        <w:t>Besar</w:t>
      </w:r>
      <w:r>
        <w:rPr>
          <w:i/>
          <w:iCs/>
          <w:spacing w:val="-26"/>
          <w:sz w:val="24"/>
          <w:szCs w:val="24"/>
        </w:rPr>
        <w:t xml:space="preserve"> </w:t>
      </w:r>
      <w:r>
        <w:rPr>
          <w:i/>
          <w:iCs/>
          <w:sz w:val="24"/>
          <w:szCs w:val="24"/>
        </w:rPr>
        <w:t>Bahasa</w:t>
      </w:r>
      <w:r>
        <w:rPr>
          <w:i/>
          <w:iCs/>
          <w:spacing w:val="-23"/>
          <w:sz w:val="24"/>
          <w:szCs w:val="24"/>
        </w:rPr>
        <w:t xml:space="preserve"> </w:t>
      </w:r>
      <w:r>
        <w:rPr>
          <w:i/>
          <w:iCs/>
          <w:sz w:val="24"/>
          <w:szCs w:val="24"/>
        </w:rPr>
        <w:t>Indonesia</w:t>
      </w:r>
      <w:r>
        <w:rPr>
          <w:i/>
          <w:iCs/>
          <w:spacing w:val="13"/>
          <w:sz w:val="24"/>
          <w:szCs w:val="24"/>
        </w:rPr>
        <w:t>,</w:t>
      </w:r>
      <w:r>
        <w:rPr>
          <w:i/>
          <w:iCs/>
          <w:sz w:val="24"/>
          <w:szCs w:val="24"/>
        </w:rPr>
        <w:t xml:space="preserve"> </w:t>
      </w:r>
      <w:r>
        <w:rPr>
          <w:spacing w:val="13"/>
          <w:sz w:val="24"/>
          <w:szCs w:val="24"/>
        </w:rPr>
        <w:t>(</w:t>
      </w:r>
      <w:r>
        <w:rPr>
          <w:sz w:val="24"/>
          <w:szCs w:val="24"/>
        </w:rPr>
        <w:t>Cet</w:t>
      </w:r>
      <w:r>
        <w:rPr>
          <w:spacing w:val="13"/>
          <w:sz w:val="24"/>
          <w:szCs w:val="24"/>
        </w:rPr>
        <w:t>,</w:t>
      </w:r>
      <w:r>
        <w:rPr>
          <w:sz w:val="24"/>
          <w:szCs w:val="24"/>
        </w:rPr>
        <w:t xml:space="preserve"> </w:t>
      </w:r>
      <w:r>
        <w:rPr>
          <w:spacing w:val="-2"/>
          <w:sz w:val="24"/>
          <w:szCs w:val="24"/>
        </w:rPr>
        <w:t>VI,</w:t>
      </w:r>
      <w:r>
        <w:rPr>
          <w:spacing w:val="21"/>
          <w:sz w:val="24"/>
          <w:szCs w:val="24"/>
        </w:rPr>
        <w:t xml:space="preserve"> </w:t>
      </w:r>
      <w:r>
        <w:rPr>
          <w:spacing w:val="-2"/>
          <w:sz w:val="24"/>
          <w:szCs w:val="24"/>
        </w:rPr>
        <w:t>Jakarta:</w:t>
      </w:r>
      <w:r>
        <w:rPr>
          <w:spacing w:val="5"/>
          <w:sz w:val="24"/>
          <w:szCs w:val="24"/>
        </w:rPr>
        <w:t xml:space="preserve"> </w:t>
      </w:r>
      <w:r>
        <w:rPr>
          <w:spacing w:val="-2"/>
          <w:sz w:val="24"/>
          <w:szCs w:val="24"/>
        </w:rPr>
        <w:t>Balai</w:t>
      </w:r>
      <w:r>
        <w:rPr>
          <w:spacing w:val="5"/>
          <w:sz w:val="24"/>
          <w:szCs w:val="24"/>
        </w:rPr>
        <w:t xml:space="preserve"> </w:t>
      </w:r>
      <w:r>
        <w:rPr>
          <w:spacing w:val="-2"/>
          <w:sz w:val="24"/>
          <w:szCs w:val="24"/>
        </w:rPr>
        <w:t>Pustaka,</w:t>
      </w:r>
      <w:r>
        <w:rPr>
          <w:spacing w:val="28"/>
          <w:w w:val="101"/>
          <w:sz w:val="24"/>
          <w:szCs w:val="24"/>
        </w:rPr>
        <w:t xml:space="preserve"> </w:t>
      </w:r>
      <w:r>
        <w:rPr>
          <w:spacing w:val="-2"/>
          <w:sz w:val="24"/>
          <w:szCs w:val="24"/>
        </w:rPr>
        <w:t>1990)</w:t>
      </w:r>
    </w:p>
    <w:p w:rsidR="00232391" w:rsidRDefault="00232391">
      <w:pPr>
        <w:spacing w:before="69" w:line="234" w:lineRule="auto"/>
        <w:ind w:left="1192" w:right="10" w:hanging="706"/>
        <w:rPr>
          <w:spacing w:val="-2"/>
          <w:sz w:val="24"/>
          <w:szCs w:val="24"/>
        </w:rPr>
      </w:pPr>
    </w:p>
    <w:p w:rsidR="00232391" w:rsidRDefault="00B62385">
      <w:pPr>
        <w:spacing w:before="69" w:line="234" w:lineRule="auto"/>
        <w:ind w:left="1192" w:right="10" w:hanging="706"/>
        <w:jc w:val="both"/>
        <w:rPr>
          <w:spacing w:val="-2"/>
          <w:sz w:val="24"/>
          <w:szCs w:val="24"/>
        </w:rPr>
      </w:pPr>
      <w:r>
        <w:rPr>
          <w:rFonts w:eastAsia="SimSun"/>
          <w:color w:val="222222"/>
          <w:sz w:val="24"/>
          <w:szCs w:val="24"/>
          <w:shd w:val="clear" w:color="auto" w:fill="FFFFFF"/>
        </w:rPr>
        <w:t>Dewi Sri Lisnawaty</w:t>
      </w:r>
      <w:r>
        <w:rPr>
          <w:rFonts w:eastAsia="Calibri"/>
          <w:sz w:val="24"/>
          <w:szCs w:val="24"/>
          <w:lang w:val="id-ID"/>
        </w:rPr>
        <w:t xml:space="preserve">“ </w:t>
      </w:r>
      <w:r>
        <w:rPr>
          <w:sz w:val="24"/>
          <w:szCs w:val="24"/>
        </w:rPr>
        <w:t xml:space="preserve"> </w:t>
      </w:r>
      <w:r>
        <w:rPr>
          <w:rFonts w:eastAsia="SimSun"/>
          <w:sz w:val="24"/>
          <w:szCs w:val="24"/>
          <w:shd w:val="clear" w:color="auto" w:fill="FFFFFF"/>
        </w:rPr>
        <w:t>Hubungan antara kecerdasan spiritual dan motivasi berprestasi dengan perilaku seksual remaja dalam berpacaran di SMA Negeri 4 Palu</w:t>
      </w:r>
      <w:r>
        <w:rPr>
          <w:rFonts w:eastAsia="Calibri"/>
          <w:sz w:val="24"/>
          <w:szCs w:val="24"/>
          <w:lang w:val="id-ID"/>
        </w:rPr>
        <w:t>” Tesis Diterbitkan, Program Studi P</w:t>
      </w:r>
      <w:r>
        <w:rPr>
          <w:rFonts w:eastAsia="Calibri"/>
          <w:sz w:val="24"/>
          <w:szCs w:val="24"/>
        </w:rPr>
        <w:t>isikologi</w:t>
      </w:r>
      <w:r>
        <w:rPr>
          <w:rFonts w:eastAsia="Calibri"/>
          <w:sz w:val="24"/>
          <w:szCs w:val="24"/>
          <w:lang w:val="id-ID"/>
        </w:rPr>
        <w:t xml:space="preserve">, </w:t>
      </w:r>
      <w:r>
        <w:rPr>
          <w:rFonts w:eastAsia="Calibri"/>
          <w:sz w:val="24"/>
          <w:szCs w:val="24"/>
        </w:rPr>
        <w:t>Pascasarjana Universitas Gajah Mada Yogyakarta 2006</w:t>
      </w:r>
    </w:p>
    <w:p w:rsidR="00232391" w:rsidRDefault="00232391">
      <w:pPr>
        <w:spacing w:line="342" w:lineRule="auto"/>
        <w:rPr>
          <w:sz w:val="21"/>
        </w:rPr>
      </w:pPr>
    </w:p>
    <w:p w:rsidR="00232391" w:rsidRDefault="00B62385">
      <w:pPr>
        <w:spacing w:before="69" w:line="239" w:lineRule="auto"/>
        <w:ind w:left="1218" w:right="5" w:hanging="732"/>
        <w:rPr>
          <w:sz w:val="24"/>
          <w:szCs w:val="24"/>
        </w:rPr>
      </w:pPr>
      <w:r>
        <w:rPr>
          <w:sz w:val="24"/>
          <w:szCs w:val="24"/>
        </w:rPr>
        <w:t>Djahiri</w:t>
      </w:r>
      <w:r>
        <w:rPr>
          <w:spacing w:val="-1"/>
          <w:sz w:val="24"/>
          <w:szCs w:val="24"/>
        </w:rPr>
        <w:t>,</w:t>
      </w:r>
      <w:r>
        <w:rPr>
          <w:spacing w:val="42"/>
          <w:sz w:val="24"/>
          <w:szCs w:val="24"/>
        </w:rPr>
        <w:t xml:space="preserve"> </w:t>
      </w:r>
      <w:r>
        <w:rPr>
          <w:spacing w:val="-1"/>
          <w:sz w:val="24"/>
          <w:szCs w:val="24"/>
        </w:rPr>
        <w:t>A.K.</w:t>
      </w:r>
      <w:r>
        <w:rPr>
          <w:spacing w:val="4"/>
          <w:sz w:val="24"/>
          <w:szCs w:val="24"/>
        </w:rPr>
        <w:t xml:space="preserve">  </w:t>
      </w:r>
      <w:r>
        <w:rPr>
          <w:spacing w:val="-1"/>
          <w:sz w:val="24"/>
          <w:szCs w:val="24"/>
        </w:rPr>
        <w:t>1996.</w:t>
      </w:r>
      <w:r>
        <w:rPr>
          <w:spacing w:val="31"/>
          <w:sz w:val="24"/>
          <w:szCs w:val="24"/>
        </w:rPr>
        <w:t xml:space="preserve"> </w:t>
      </w:r>
      <w:r>
        <w:rPr>
          <w:i/>
          <w:iCs/>
          <w:sz w:val="24"/>
          <w:szCs w:val="24"/>
        </w:rPr>
        <w:t>Dasar</w:t>
      </w:r>
      <w:r>
        <w:rPr>
          <w:i/>
          <w:iCs/>
          <w:spacing w:val="39"/>
          <w:sz w:val="24"/>
          <w:szCs w:val="24"/>
        </w:rPr>
        <w:t xml:space="preserve"> </w:t>
      </w:r>
      <w:r>
        <w:rPr>
          <w:i/>
          <w:iCs/>
          <w:sz w:val="24"/>
          <w:szCs w:val="24"/>
        </w:rPr>
        <w:t>dan</w:t>
      </w:r>
      <w:r>
        <w:rPr>
          <w:i/>
          <w:iCs/>
          <w:spacing w:val="34"/>
          <w:sz w:val="24"/>
          <w:szCs w:val="24"/>
        </w:rPr>
        <w:t xml:space="preserve"> </w:t>
      </w:r>
      <w:r>
        <w:rPr>
          <w:i/>
          <w:iCs/>
          <w:sz w:val="24"/>
          <w:szCs w:val="24"/>
        </w:rPr>
        <w:t>Konsep</w:t>
      </w:r>
      <w:r>
        <w:rPr>
          <w:i/>
          <w:iCs/>
          <w:spacing w:val="30"/>
          <w:sz w:val="24"/>
          <w:szCs w:val="24"/>
        </w:rPr>
        <w:t xml:space="preserve"> </w:t>
      </w:r>
      <w:r>
        <w:rPr>
          <w:i/>
          <w:iCs/>
          <w:sz w:val="24"/>
          <w:szCs w:val="24"/>
        </w:rPr>
        <w:t>Pendidikan</w:t>
      </w:r>
      <w:r>
        <w:rPr>
          <w:i/>
          <w:iCs/>
          <w:spacing w:val="32"/>
          <w:sz w:val="24"/>
          <w:szCs w:val="24"/>
        </w:rPr>
        <w:t xml:space="preserve"> </w:t>
      </w:r>
      <w:r>
        <w:rPr>
          <w:i/>
          <w:iCs/>
          <w:sz w:val="24"/>
          <w:szCs w:val="24"/>
        </w:rPr>
        <w:t>Moral</w:t>
      </w:r>
      <w:r>
        <w:rPr>
          <w:spacing w:val="-1"/>
          <w:sz w:val="24"/>
          <w:szCs w:val="24"/>
        </w:rPr>
        <w:t>.</w:t>
      </w:r>
      <w:r>
        <w:rPr>
          <w:spacing w:val="41"/>
          <w:sz w:val="24"/>
          <w:szCs w:val="24"/>
        </w:rPr>
        <w:t xml:space="preserve"> </w:t>
      </w:r>
      <w:r>
        <w:rPr>
          <w:sz w:val="24"/>
          <w:szCs w:val="24"/>
        </w:rPr>
        <w:t>Jakarta</w:t>
      </w:r>
      <w:r>
        <w:rPr>
          <w:spacing w:val="-1"/>
          <w:sz w:val="24"/>
          <w:szCs w:val="24"/>
        </w:rPr>
        <w:t>:</w:t>
      </w:r>
      <w:r>
        <w:rPr>
          <w:spacing w:val="45"/>
          <w:sz w:val="24"/>
          <w:szCs w:val="24"/>
        </w:rPr>
        <w:t xml:space="preserve"> </w:t>
      </w:r>
      <w:r>
        <w:rPr>
          <w:sz w:val="24"/>
          <w:szCs w:val="24"/>
        </w:rPr>
        <w:t>Depdi</w:t>
      </w:r>
      <w:r>
        <w:rPr>
          <w:spacing w:val="-1"/>
          <w:sz w:val="24"/>
          <w:szCs w:val="24"/>
        </w:rPr>
        <w:t>kbud,</w:t>
      </w:r>
      <w:r>
        <w:rPr>
          <w:sz w:val="24"/>
          <w:szCs w:val="24"/>
        </w:rPr>
        <w:t xml:space="preserve"> </w:t>
      </w:r>
      <w:r>
        <w:rPr>
          <w:spacing w:val="-6"/>
          <w:sz w:val="24"/>
          <w:szCs w:val="24"/>
        </w:rPr>
        <w:t>1996,</w:t>
      </w:r>
    </w:p>
    <w:p w:rsidR="00232391" w:rsidRDefault="00232391">
      <w:pPr>
        <w:spacing w:line="329" w:lineRule="auto"/>
        <w:rPr>
          <w:sz w:val="21"/>
        </w:rPr>
      </w:pPr>
    </w:p>
    <w:p w:rsidR="00232391" w:rsidRDefault="00B62385">
      <w:pPr>
        <w:spacing w:before="69" w:line="235" w:lineRule="auto"/>
        <w:ind w:left="1194" w:right="11" w:hanging="707"/>
        <w:rPr>
          <w:sz w:val="24"/>
          <w:szCs w:val="24"/>
        </w:rPr>
      </w:pPr>
      <w:r>
        <w:rPr>
          <w:spacing w:val="1"/>
          <w:sz w:val="24"/>
          <w:szCs w:val="24"/>
        </w:rPr>
        <w:t>E.</w:t>
      </w:r>
      <w:r>
        <w:rPr>
          <w:sz w:val="24"/>
          <w:szCs w:val="24"/>
        </w:rPr>
        <w:t>SNurdin</w:t>
      </w:r>
      <w:r>
        <w:rPr>
          <w:spacing w:val="1"/>
          <w:sz w:val="24"/>
          <w:szCs w:val="24"/>
        </w:rPr>
        <w:t>,</w:t>
      </w:r>
      <w:r>
        <w:rPr>
          <w:spacing w:val="22"/>
          <w:sz w:val="24"/>
          <w:szCs w:val="24"/>
        </w:rPr>
        <w:t xml:space="preserve"> </w:t>
      </w:r>
      <w:r>
        <w:rPr>
          <w:sz w:val="24"/>
          <w:szCs w:val="24"/>
        </w:rPr>
        <w:t>dan</w:t>
      </w:r>
      <w:r>
        <w:rPr>
          <w:spacing w:val="4"/>
          <w:sz w:val="24"/>
          <w:szCs w:val="24"/>
        </w:rPr>
        <w:t xml:space="preserve"> </w:t>
      </w:r>
      <w:r>
        <w:rPr>
          <w:sz w:val="24"/>
          <w:szCs w:val="24"/>
        </w:rPr>
        <w:t>Hakam</w:t>
      </w:r>
      <w:r>
        <w:rPr>
          <w:spacing w:val="1"/>
          <w:sz w:val="24"/>
          <w:szCs w:val="24"/>
        </w:rPr>
        <w:t>,</w:t>
      </w:r>
      <w:r>
        <w:rPr>
          <w:spacing w:val="4"/>
          <w:sz w:val="24"/>
          <w:szCs w:val="24"/>
        </w:rPr>
        <w:t xml:space="preserve"> </w:t>
      </w:r>
      <w:r>
        <w:rPr>
          <w:spacing w:val="1"/>
          <w:sz w:val="24"/>
          <w:szCs w:val="24"/>
        </w:rPr>
        <w:t>K.A.,.</w:t>
      </w:r>
      <w:r>
        <w:rPr>
          <w:spacing w:val="-2"/>
          <w:sz w:val="24"/>
          <w:szCs w:val="24"/>
        </w:rPr>
        <w:t xml:space="preserve"> </w:t>
      </w:r>
      <w:r>
        <w:rPr>
          <w:i/>
          <w:iCs/>
          <w:sz w:val="24"/>
          <w:szCs w:val="24"/>
        </w:rPr>
        <w:t>Metode</w:t>
      </w:r>
      <w:r>
        <w:rPr>
          <w:i/>
          <w:iCs/>
          <w:spacing w:val="-6"/>
          <w:sz w:val="24"/>
          <w:szCs w:val="24"/>
        </w:rPr>
        <w:t xml:space="preserve"> </w:t>
      </w:r>
      <w:r>
        <w:rPr>
          <w:i/>
          <w:iCs/>
          <w:sz w:val="24"/>
          <w:szCs w:val="24"/>
        </w:rPr>
        <w:t>Internalisasi</w:t>
      </w:r>
      <w:r>
        <w:rPr>
          <w:i/>
          <w:iCs/>
          <w:spacing w:val="-5"/>
          <w:sz w:val="24"/>
          <w:szCs w:val="24"/>
        </w:rPr>
        <w:t xml:space="preserve"> </w:t>
      </w:r>
      <w:r>
        <w:rPr>
          <w:i/>
          <w:iCs/>
          <w:sz w:val="24"/>
          <w:szCs w:val="24"/>
        </w:rPr>
        <w:t>Nilai</w:t>
      </w:r>
      <w:r>
        <w:rPr>
          <w:i/>
          <w:iCs/>
          <w:spacing w:val="1"/>
          <w:sz w:val="24"/>
          <w:szCs w:val="24"/>
        </w:rPr>
        <w:t>.</w:t>
      </w:r>
      <w:r>
        <w:rPr>
          <w:i/>
          <w:iCs/>
          <w:spacing w:val="14"/>
          <w:sz w:val="24"/>
          <w:szCs w:val="24"/>
        </w:rPr>
        <w:t xml:space="preserve"> </w:t>
      </w:r>
      <w:r>
        <w:rPr>
          <w:spacing w:val="1"/>
          <w:sz w:val="24"/>
          <w:szCs w:val="24"/>
        </w:rPr>
        <w:t>(</w:t>
      </w:r>
      <w:r>
        <w:rPr>
          <w:sz w:val="24"/>
          <w:szCs w:val="24"/>
        </w:rPr>
        <w:t>Bandung</w:t>
      </w:r>
      <w:r>
        <w:rPr>
          <w:spacing w:val="1"/>
          <w:sz w:val="24"/>
          <w:szCs w:val="24"/>
        </w:rPr>
        <w:t>:</w:t>
      </w:r>
      <w:r>
        <w:rPr>
          <w:spacing w:val="10"/>
          <w:sz w:val="24"/>
          <w:szCs w:val="24"/>
        </w:rPr>
        <w:t xml:space="preserve"> </w:t>
      </w:r>
      <w:r>
        <w:rPr>
          <w:sz w:val="24"/>
          <w:szCs w:val="24"/>
        </w:rPr>
        <w:t>Cet</w:t>
      </w:r>
      <w:r>
        <w:rPr>
          <w:spacing w:val="1"/>
          <w:sz w:val="24"/>
          <w:szCs w:val="24"/>
        </w:rPr>
        <w:t>.</w:t>
      </w:r>
      <w:r>
        <w:rPr>
          <w:spacing w:val="6"/>
          <w:sz w:val="24"/>
          <w:szCs w:val="24"/>
        </w:rPr>
        <w:t xml:space="preserve"> </w:t>
      </w:r>
      <w:r>
        <w:rPr>
          <w:sz w:val="24"/>
          <w:szCs w:val="24"/>
        </w:rPr>
        <w:t>II</w:t>
      </w:r>
      <w:r>
        <w:rPr>
          <w:spacing w:val="1"/>
          <w:sz w:val="24"/>
          <w:szCs w:val="24"/>
        </w:rPr>
        <w:t>.</w:t>
      </w:r>
      <w:r>
        <w:rPr>
          <w:spacing w:val="9"/>
          <w:sz w:val="24"/>
          <w:szCs w:val="24"/>
        </w:rPr>
        <w:t xml:space="preserve"> </w:t>
      </w:r>
      <w:r>
        <w:rPr>
          <w:sz w:val="24"/>
          <w:szCs w:val="24"/>
        </w:rPr>
        <w:t>CV</w:t>
      </w:r>
      <w:r>
        <w:rPr>
          <w:spacing w:val="1"/>
          <w:sz w:val="24"/>
          <w:szCs w:val="24"/>
        </w:rPr>
        <w:t>.</w:t>
      </w:r>
      <w:r>
        <w:rPr>
          <w:sz w:val="24"/>
          <w:szCs w:val="24"/>
        </w:rPr>
        <w:t xml:space="preserve"> </w:t>
      </w:r>
      <w:r>
        <w:rPr>
          <w:spacing w:val="-1"/>
          <w:sz w:val="24"/>
          <w:szCs w:val="24"/>
        </w:rPr>
        <w:t>Maulana</w:t>
      </w:r>
      <w:r>
        <w:rPr>
          <w:spacing w:val="6"/>
          <w:sz w:val="24"/>
          <w:szCs w:val="24"/>
        </w:rPr>
        <w:t xml:space="preserve"> </w:t>
      </w:r>
      <w:r>
        <w:rPr>
          <w:spacing w:val="-1"/>
          <w:sz w:val="24"/>
          <w:szCs w:val="24"/>
        </w:rPr>
        <w:t>Media</w:t>
      </w:r>
      <w:r>
        <w:rPr>
          <w:spacing w:val="9"/>
          <w:sz w:val="24"/>
          <w:szCs w:val="24"/>
        </w:rPr>
        <w:t xml:space="preserve"> </w:t>
      </w:r>
      <w:r>
        <w:rPr>
          <w:spacing w:val="-1"/>
          <w:sz w:val="24"/>
          <w:szCs w:val="24"/>
        </w:rPr>
        <w:t>Grafika.</w:t>
      </w:r>
      <w:r>
        <w:rPr>
          <w:spacing w:val="8"/>
          <w:sz w:val="24"/>
          <w:szCs w:val="24"/>
        </w:rPr>
        <w:t xml:space="preserve"> </w:t>
      </w:r>
      <w:r>
        <w:rPr>
          <w:spacing w:val="-1"/>
          <w:sz w:val="24"/>
          <w:szCs w:val="24"/>
        </w:rPr>
        <w:t>2016)</w:t>
      </w:r>
    </w:p>
    <w:p w:rsidR="00232391" w:rsidRDefault="00232391">
      <w:pPr>
        <w:spacing w:line="345" w:lineRule="auto"/>
        <w:rPr>
          <w:sz w:val="21"/>
        </w:rPr>
      </w:pPr>
    </w:p>
    <w:p w:rsidR="00232391" w:rsidRDefault="00B62385">
      <w:pPr>
        <w:spacing w:before="70" w:line="632" w:lineRule="exact"/>
        <w:ind w:left="486"/>
        <w:rPr>
          <w:sz w:val="24"/>
          <w:szCs w:val="24"/>
        </w:rPr>
      </w:pPr>
      <w:r>
        <w:rPr>
          <w:position w:val="34"/>
          <w:sz w:val="24"/>
          <w:szCs w:val="24"/>
        </w:rPr>
        <w:t>Fuad</w:t>
      </w:r>
      <w:r>
        <w:rPr>
          <w:spacing w:val="1"/>
          <w:position w:val="34"/>
          <w:sz w:val="24"/>
          <w:szCs w:val="24"/>
        </w:rPr>
        <w:t>,</w:t>
      </w:r>
      <w:r>
        <w:rPr>
          <w:spacing w:val="16"/>
          <w:position w:val="34"/>
          <w:sz w:val="24"/>
          <w:szCs w:val="24"/>
        </w:rPr>
        <w:t xml:space="preserve"> </w:t>
      </w:r>
      <w:r>
        <w:rPr>
          <w:position w:val="34"/>
          <w:sz w:val="24"/>
          <w:szCs w:val="24"/>
        </w:rPr>
        <w:t>dan</w:t>
      </w:r>
      <w:r>
        <w:rPr>
          <w:spacing w:val="6"/>
          <w:position w:val="34"/>
          <w:sz w:val="24"/>
          <w:szCs w:val="24"/>
        </w:rPr>
        <w:t xml:space="preserve"> </w:t>
      </w:r>
      <w:r>
        <w:rPr>
          <w:position w:val="34"/>
          <w:sz w:val="24"/>
          <w:szCs w:val="24"/>
        </w:rPr>
        <w:t>Ihsan</w:t>
      </w:r>
      <w:r>
        <w:rPr>
          <w:spacing w:val="1"/>
          <w:position w:val="34"/>
          <w:sz w:val="24"/>
          <w:szCs w:val="24"/>
        </w:rPr>
        <w:t>,</w:t>
      </w:r>
      <w:r>
        <w:rPr>
          <w:i/>
          <w:iCs/>
          <w:position w:val="34"/>
          <w:sz w:val="24"/>
          <w:szCs w:val="24"/>
        </w:rPr>
        <w:t>Dasar</w:t>
      </w:r>
      <w:r>
        <w:rPr>
          <w:i/>
          <w:iCs/>
          <w:spacing w:val="1"/>
          <w:position w:val="34"/>
          <w:sz w:val="24"/>
          <w:szCs w:val="24"/>
        </w:rPr>
        <w:t>-</w:t>
      </w:r>
      <w:r>
        <w:rPr>
          <w:i/>
          <w:iCs/>
          <w:position w:val="34"/>
          <w:sz w:val="24"/>
          <w:szCs w:val="24"/>
        </w:rPr>
        <w:t>dasarKependidikan</w:t>
      </w:r>
      <w:r>
        <w:rPr>
          <w:spacing w:val="1"/>
          <w:position w:val="34"/>
          <w:sz w:val="24"/>
          <w:szCs w:val="24"/>
        </w:rPr>
        <w:t>,</w:t>
      </w:r>
      <w:r>
        <w:rPr>
          <w:spacing w:val="5"/>
          <w:position w:val="34"/>
          <w:sz w:val="24"/>
          <w:szCs w:val="24"/>
        </w:rPr>
        <w:t xml:space="preserve"> </w:t>
      </w:r>
      <w:r>
        <w:rPr>
          <w:position w:val="34"/>
          <w:sz w:val="24"/>
          <w:szCs w:val="24"/>
        </w:rPr>
        <w:t>Jakarta</w:t>
      </w:r>
      <w:r>
        <w:rPr>
          <w:spacing w:val="1"/>
          <w:position w:val="34"/>
          <w:sz w:val="24"/>
          <w:szCs w:val="24"/>
        </w:rPr>
        <w:t>:</w:t>
      </w:r>
      <w:r>
        <w:rPr>
          <w:spacing w:val="12"/>
          <w:position w:val="34"/>
          <w:sz w:val="24"/>
          <w:szCs w:val="24"/>
        </w:rPr>
        <w:t xml:space="preserve"> </w:t>
      </w:r>
      <w:r>
        <w:rPr>
          <w:spacing w:val="1"/>
          <w:position w:val="34"/>
          <w:sz w:val="24"/>
          <w:szCs w:val="24"/>
        </w:rPr>
        <w:t>(</w:t>
      </w:r>
      <w:r>
        <w:rPr>
          <w:position w:val="34"/>
          <w:sz w:val="24"/>
          <w:szCs w:val="24"/>
        </w:rPr>
        <w:t>Rineka</w:t>
      </w:r>
      <w:r>
        <w:rPr>
          <w:spacing w:val="10"/>
          <w:position w:val="34"/>
          <w:sz w:val="24"/>
          <w:szCs w:val="24"/>
        </w:rPr>
        <w:t xml:space="preserve"> </w:t>
      </w:r>
      <w:r>
        <w:rPr>
          <w:position w:val="34"/>
          <w:sz w:val="24"/>
          <w:szCs w:val="24"/>
        </w:rPr>
        <w:t>Cipta</w:t>
      </w:r>
      <w:r>
        <w:rPr>
          <w:spacing w:val="1"/>
          <w:position w:val="34"/>
          <w:sz w:val="24"/>
          <w:szCs w:val="24"/>
        </w:rPr>
        <w:t>,</w:t>
      </w:r>
      <w:r>
        <w:rPr>
          <w:spacing w:val="28"/>
          <w:position w:val="34"/>
          <w:sz w:val="24"/>
          <w:szCs w:val="24"/>
        </w:rPr>
        <w:t xml:space="preserve"> </w:t>
      </w:r>
      <w:r>
        <w:rPr>
          <w:spacing w:val="1"/>
          <w:position w:val="34"/>
          <w:sz w:val="24"/>
          <w:szCs w:val="24"/>
        </w:rPr>
        <w:t>1997.</w:t>
      </w:r>
      <w:r>
        <w:rPr>
          <w:spacing w:val="28"/>
          <w:w w:val="101"/>
          <w:position w:val="34"/>
          <w:sz w:val="24"/>
          <w:szCs w:val="24"/>
        </w:rPr>
        <w:t xml:space="preserve"> </w:t>
      </w:r>
      <w:r>
        <w:rPr>
          <w:spacing w:val="1"/>
          <w:position w:val="34"/>
          <w:sz w:val="24"/>
          <w:szCs w:val="24"/>
        </w:rPr>
        <w:t>155)</w:t>
      </w:r>
    </w:p>
    <w:p w:rsidR="00232391" w:rsidRDefault="00B62385">
      <w:pPr>
        <w:spacing w:line="190" w:lineRule="auto"/>
        <w:ind w:left="486"/>
        <w:rPr>
          <w:sz w:val="24"/>
          <w:szCs w:val="24"/>
        </w:rPr>
      </w:pPr>
      <w:r>
        <w:rPr>
          <w:spacing w:val="1"/>
          <w:sz w:val="24"/>
          <w:szCs w:val="24"/>
        </w:rPr>
        <w:t>H.</w:t>
      </w:r>
      <w:r>
        <w:rPr>
          <w:sz w:val="24"/>
          <w:szCs w:val="24"/>
        </w:rPr>
        <w:t>Una</w:t>
      </w:r>
      <w:r>
        <w:rPr>
          <w:spacing w:val="7"/>
          <w:sz w:val="24"/>
          <w:szCs w:val="24"/>
        </w:rPr>
        <w:t xml:space="preserve"> </w:t>
      </w:r>
      <w:r>
        <w:rPr>
          <w:sz w:val="24"/>
          <w:szCs w:val="24"/>
        </w:rPr>
        <w:t>Kartawisastra</w:t>
      </w:r>
      <w:r>
        <w:rPr>
          <w:spacing w:val="1"/>
          <w:sz w:val="24"/>
          <w:szCs w:val="24"/>
        </w:rPr>
        <w:t>,</w:t>
      </w:r>
      <w:r>
        <w:rPr>
          <w:spacing w:val="5"/>
          <w:sz w:val="24"/>
          <w:szCs w:val="24"/>
        </w:rPr>
        <w:t xml:space="preserve"> </w:t>
      </w:r>
      <w:r>
        <w:rPr>
          <w:i/>
          <w:iCs/>
          <w:sz w:val="24"/>
          <w:szCs w:val="24"/>
        </w:rPr>
        <w:t>StrategiKlarifikasi</w:t>
      </w:r>
      <w:r>
        <w:rPr>
          <w:i/>
          <w:iCs/>
          <w:spacing w:val="-10"/>
          <w:sz w:val="24"/>
          <w:szCs w:val="24"/>
        </w:rPr>
        <w:t xml:space="preserve"> </w:t>
      </w:r>
      <w:r>
        <w:rPr>
          <w:i/>
          <w:iCs/>
          <w:sz w:val="24"/>
          <w:szCs w:val="24"/>
        </w:rPr>
        <w:t>Nilai</w:t>
      </w:r>
      <w:r>
        <w:rPr>
          <w:spacing w:val="1"/>
          <w:sz w:val="24"/>
          <w:szCs w:val="24"/>
        </w:rPr>
        <w:t>,</w:t>
      </w:r>
      <w:r>
        <w:rPr>
          <w:spacing w:val="10"/>
          <w:sz w:val="24"/>
          <w:szCs w:val="24"/>
        </w:rPr>
        <w:t xml:space="preserve"> </w:t>
      </w:r>
      <w:r>
        <w:rPr>
          <w:spacing w:val="1"/>
          <w:sz w:val="24"/>
          <w:szCs w:val="24"/>
        </w:rPr>
        <w:t>(</w:t>
      </w:r>
      <w:r>
        <w:rPr>
          <w:sz w:val="24"/>
          <w:szCs w:val="24"/>
        </w:rPr>
        <w:t>Jakarta</w:t>
      </w:r>
      <w:r>
        <w:rPr>
          <w:spacing w:val="1"/>
          <w:sz w:val="24"/>
          <w:szCs w:val="24"/>
        </w:rPr>
        <w:t>:</w:t>
      </w:r>
      <w:r>
        <w:rPr>
          <w:spacing w:val="5"/>
          <w:sz w:val="24"/>
          <w:szCs w:val="24"/>
        </w:rPr>
        <w:t xml:space="preserve"> </w:t>
      </w:r>
      <w:r>
        <w:rPr>
          <w:spacing w:val="1"/>
          <w:sz w:val="24"/>
          <w:szCs w:val="24"/>
        </w:rPr>
        <w:t>P3</w:t>
      </w:r>
      <w:r>
        <w:rPr>
          <w:sz w:val="24"/>
          <w:szCs w:val="24"/>
        </w:rPr>
        <w:t>G</w:t>
      </w:r>
      <w:r>
        <w:rPr>
          <w:spacing w:val="3"/>
          <w:sz w:val="24"/>
          <w:szCs w:val="24"/>
        </w:rPr>
        <w:t xml:space="preserve"> </w:t>
      </w:r>
      <w:r>
        <w:rPr>
          <w:sz w:val="24"/>
          <w:szCs w:val="24"/>
        </w:rPr>
        <w:t>Depdikbud</w:t>
      </w:r>
      <w:r>
        <w:rPr>
          <w:spacing w:val="1"/>
          <w:sz w:val="24"/>
          <w:szCs w:val="24"/>
        </w:rPr>
        <w:t>,</w:t>
      </w:r>
      <w:r>
        <w:rPr>
          <w:spacing w:val="28"/>
          <w:sz w:val="24"/>
          <w:szCs w:val="24"/>
        </w:rPr>
        <w:t xml:space="preserve"> </w:t>
      </w:r>
      <w:r>
        <w:rPr>
          <w:spacing w:val="1"/>
          <w:sz w:val="24"/>
          <w:szCs w:val="24"/>
        </w:rPr>
        <w:t>1980)</w:t>
      </w:r>
    </w:p>
    <w:p w:rsidR="00232391" w:rsidRDefault="00232391">
      <w:pPr>
        <w:spacing w:line="346" w:lineRule="auto"/>
        <w:rPr>
          <w:sz w:val="21"/>
        </w:rPr>
      </w:pPr>
    </w:p>
    <w:p w:rsidR="00232391" w:rsidRDefault="00B62385">
      <w:pPr>
        <w:spacing w:before="69" w:line="233" w:lineRule="auto"/>
        <w:ind w:left="1199" w:right="8" w:hanging="713"/>
        <w:rPr>
          <w:sz w:val="24"/>
          <w:szCs w:val="24"/>
        </w:rPr>
      </w:pPr>
      <w:r>
        <w:rPr>
          <w:sz w:val="24"/>
          <w:szCs w:val="24"/>
        </w:rPr>
        <w:t>Hadi</w:t>
      </w:r>
      <w:r>
        <w:rPr>
          <w:spacing w:val="7"/>
          <w:sz w:val="24"/>
          <w:szCs w:val="24"/>
        </w:rPr>
        <w:t xml:space="preserve"> </w:t>
      </w:r>
      <w:r>
        <w:rPr>
          <w:sz w:val="24"/>
          <w:szCs w:val="24"/>
        </w:rPr>
        <w:t>Amirul</w:t>
      </w:r>
      <w:r>
        <w:rPr>
          <w:spacing w:val="13"/>
          <w:sz w:val="24"/>
          <w:szCs w:val="24"/>
        </w:rPr>
        <w:t xml:space="preserve"> </w:t>
      </w:r>
      <w:r>
        <w:rPr>
          <w:sz w:val="24"/>
          <w:szCs w:val="24"/>
        </w:rPr>
        <w:t>dan</w:t>
      </w:r>
      <w:r>
        <w:rPr>
          <w:spacing w:val="8"/>
          <w:sz w:val="24"/>
          <w:szCs w:val="24"/>
        </w:rPr>
        <w:t xml:space="preserve"> </w:t>
      </w:r>
      <w:r>
        <w:rPr>
          <w:sz w:val="24"/>
          <w:szCs w:val="24"/>
        </w:rPr>
        <w:t>Haryono</w:t>
      </w:r>
      <w:r>
        <w:rPr>
          <w:spacing w:val="-1"/>
          <w:sz w:val="24"/>
          <w:szCs w:val="24"/>
        </w:rPr>
        <w:t xml:space="preserve">, </w:t>
      </w:r>
      <w:r>
        <w:rPr>
          <w:i/>
          <w:iCs/>
          <w:sz w:val="24"/>
          <w:szCs w:val="24"/>
        </w:rPr>
        <w:t>Metodologi</w:t>
      </w:r>
      <w:r>
        <w:rPr>
          <w:i/>
          <w:iCs/>
          <w:spacing w:val="-4"/>
          <w:sz w:val="24"/>
          <w:szCs w:val="24"/>
        </w:rPr>
        <w:t xml:space="preserve"> </w:t>
      </w:r>
      <w:r>
        <w:rPr>
          <w:i/>
          <w:iCs/>
          <w:sz w:val="24"/>
          <w:szCs w:val="24"/>
        </w:rPr>
        <w:t>Penelitian</w:t>
      </w:r>
      <w:r>
        <w:rPr>
          <w:i/>
          <w:iCs/>
          <w:spacing w:val="-2"/>
          <w:sz w:val="24"/>
          <w:szCs w:val="24"/>
        </w:rPr>
        <w:t xml:space="preserve"> </w:t>
      </w:r>
      <w:r>
        <w:rPr>
          <w:i/>
          <w:iCs/>
          <w:spacing w:val="-1"/>
          <w:sz w:val="24"/>
          <w:szCs w:val="24"/>
        </w:rPr>
        <w:t>Pendidikan,</w:t>
      </w:r>
      <w:r>
        <w:rPr>
          <w:i/>
          <w:iCs/>
          <w:spacing w:val="18"/>
          <w:sz w:val="24"/>
          <w:szCs w:val="24"/>
        </w:rPr>
        <w:t xml:space="preserve"> </w:t>
      </w:r>
      <w:r>
        <w:rPr>
          <w:spacing w:val="-1"/>
          <w:sz w:val="24"/>
          <w:szCs w:val="24"/>
        </w:rPr>
        <w:t>(Cet.</w:t>
      </w:r>
      <w:r>
        <w:rPr>
          <w:spacing w:val="10"/>
          <w:sz w:val="24"/>
          <w:szCs w:val="24"/>
        </w:rPr>
        <w:t xml:space="preserve"> </w:t>
      </w:r>
      <w:r>
        <w:rPr>
          <w:spacing w:val="-1"/>
          <w:sz w:val="24"/>
          <w:szCs w:val="24"/>
        </w:rPr>
        <w:t>III;</w:t>
      </w:r>
      <w:r>
        <w:rPr>
          <w:spacing w:val="9"/>
          <w:sz w:val="24"/>
          <w:szCs w:val="24"/>
        </w:rPr>
        <w:t xml:space="preserve"> </w:t>
      </w:r>
      <w:r>
        <w:rPr>
          <w:spacing w:val="-1"/>
          <w:sz w:val="24"/>
          <w:szCs w:val="24"/>
        </w:rPr>
        <w:t>Bandung:</w:t>
      </w:r>
      <w:r>
        <w:rPr>
          <w:sz w:val="24"/>
          <w:szCs w:val="24"/>
        </w:rPr>
        <w:t xml:space="preserve"> </w:t>
      </w:r>
      <w:r>
        <w:rPr>
          <w:spacing w:val="-2"/>
          <w:sz w:val="24"/>
          <w:szCs w:val="24"/>
        </w:rPr>
        <w:t>CV.</w:t>
      </w:r>
      <w:r>
        <w:rPr>
          <w:spacing w:val="13"/>
          <w:sz w:val="24"/>
          <w:szCs w:val="24"/>
        </w:rPr>
        <w:t xml:space="preserve"> </w:t>
      </w:r>
      <w:r>
        <w:rPr>
          <w:spacing w:val="-2"/>
          <w:sz w:val="24"/>
          <w:szCs w:val="24"/>
        </w:rPr>
        <w:t>Pustaka</w:t>
      </w:r>
      <w:r>
        <w:rPr>
          <w:spacing w:val="17"/>
          <w:sz w:val="24"/>
          <w:szCs w:val="24"/>
        </w:rPr>
        <w:t xml:space="preserve"> </w:t>
      </w:r>
      <w:r>
        <w:rPr>
          <w:spacing w:val="-2"/>
          <w:sz w:val="24"/>
          <w:szCs w:val="24"/>
        </w:rPr>
        <w:t>Setia,</w:t>
      </w:r>
      <w:r>
        <w:rPr>
          <w:spacing w:val="5"/>
          <w:sz w:val="24"/>
          <w:szCs w:val="24"/>
        </w:rPr>
        <w:t xml:space="preserve"> </w:t>
      </w:r>
      <w:r>
        <w:rPr>
          <w:spacing w:val="-2"/>
          <w:sz w:val="24"/>
          <w:szCs w:val="24"/>
        </w:rPr>
        <w:t>2005)</w:t>
      </w:r>
    </w:p>
    <w:p w:rsidR="00232391" w:rsidRDefault="00232391">
      <w:pPr>
        <w:spacing w:line="345" w:lineRule="auto"/>
        <w:rPr>
          <w:sz w:val="21"/>
        </w:rPr>
      </w:pPr>
    </w:p>
    <w:p w:rsidR="00232391" w:rsidRDefault="00B62385">
      <w:pPr>
        <w:spacing w:before="69" w:line="233" w:lineRule="auto"/>
        <w:ind w:left="1194" w:right="11" w:hanging="708"/>
        <w:rPr>
          <w:sz w:val="24"/>
          <w:szCs w:val="24"/>
        </w:rPr>
      </w:pPr>
      <w:r>
        <w:rPr>
          <w:sz w:val="24"/>
          <w:szCs w:val="24"/>
        </w:rPr>
        <w:t>Hakam</w:t>
      </w:r>
      <w:r>
        <w:rPr>
          <w:spacing w:val="-1"/>
          <w:sz w:val="24"/>
          <w:szCs w:val="24"/>
        </w:rPr>
        <w:t>,</w:t>
      </w:r>
      <w:r>
        <w:rPr>
          <w:spacing w:val="5"/>
          <w:sz w:val="24"/>
          <w:szCs w:val="24"/>
        </w:rPr>
        <w:t xml:space="preserve"> </w:t>
      </w:r>
      <w:r>
        <w:rPr>
          <w:spacing w:val="-1"/>
          <w:sz w:val="24"/>
          <w:szCs w:val="24"/>
        </w:rPr>
        <w:t>K.A.,</w:t>
      </w:r>
      <w:r>
        <w:rPr>
          <w:spacing w:val="7"/>
          <w:sz w:val="24"/>
          <w:szCs w:val="24"/>
        </w:rPr>
        <w:t xml:space="preserve"> </w:t>
      </w:r>
      <w:r>
        <w:rPr>
          <w:sz w:val="24"/>
          <w:szCs w:val="24"/>
        </w:rPr>
        <w:t>dan</w:t>
      </w:r>
      <w:r>
        <w:rPr>
          <w:spacing w:val="-2"/>
          <w:sz w:val="24"/>
          <w:szCs w:val="24"/>
        </w:rPr>
        <w:t xml:space="preserve"> </w:t>
      </w:r>
      <w:r>
        <w:rPr>
          <w:sz w:val="24"/>
          <w:szCs w:val="24"/>
        </w:rPr>
        <w:t>Nurdin</w:t>
      </w:r>
      <w:r>
        <w:rPr>
          <w:spacing w:val="-1"/>
          <w:sz w:val="24"/>
          <w:szCs w:val="24"/>
        </w:rPr>
        <w:t>,</w:t>
      </w:r>
      <w:r>
        <w:rPr>
          <w:spacing w:val="5"/>
          <w:sz w:val="24"/>
          <w:szCs w:val="24"/>
        </w:rPr>
        <w:t xml:space="preserve"> </w:t>
      </w:r>
      <w:r>
        <w:rPr>
          <w:spacing w:val="-1"/>
          <w:sz w:val="24"/>
          <w:szCs w:val="24"/>
        </w:rPr>
        <w:t>E.S.</w:t>
      </w:r>
      <w:r>
        <w:rPr>
          <w:spacing w:val="-2"/>
          <w:sz w:val="24"/>
          <w:szCs w:val="24"/>
        </w:rPr>
        <w:t xml:space="preserve"> </w:t>
      </w:r>
      <w:r>
        <w:rPr>
          <w:i/>
          <w:iCs/>
          <w:sz w:val="24"/>
          <w:szCs w:val="24"/>
        </w:rPr>
        <w:t>Metode</w:t>
      </w:r>
      <w:r>
        <w:rPr>
          <w:i/>
          <w:iCs/>
          <w:spacing w:val="-6"/>
          <w:sz w:val="24"/>
          <w:szCs w:val="24"/>
        </w:rPr>
        <w:t xml:space="preserve"> </w:t>
      </w:r>
      <w:r>
        <w:rPr>
          <w:i/>
          <w:iCs/>
          <w:sz w:val="24"/>
          <w:szCs w:val="24"/>
        </w:rPr>
        <w:t>Internalisasi</w:t>
      </w:r>
      <w:r>
        <w:rPr>
          <w:i/>
          <w:iCs/>
          <w:spacing w:val="-6"/>
          <w:sz w:val="24"/>
          <w:szCs w:val="24"/>
        </w:rPr>
        <w:t xml:space="preserve"> </w:t>
      </w:r>
      <w:r>
        <w:rPr>
          <w:i/>
          <w:iCs/>
          <w:sz w:val="24"/>
          <w:szCs w:val="24"/>
        </w:rPr>
        <w:t>Ni</w:t>
      </w:r>
      <w:r>
        <w:rPr>
          <w:i/>
          <w:iCs/>
          <w:spacing w:val="-1"/>
          <w:sz w:val="24"/>
          <w:szCs w:val="24"/>
        </w:rPr>
        <w:t>lai.</w:t>
      </w:r>
      <w:r>
        <w:rPr>
          <w:i/>
          <w:iCs/>
          <w:spacing w:val="21"/>
          <w:w w:val="101"/>
          <w:sz w:val="24"/>
          <w:szCs w:val="24"/>
        </w:rPr>
        <w:t xml:space="preserve"> </w:t>
      </w:r>
      <w:r>
        <w:rPr>
          <w:i/>
          <w:iCs/>
          <w:spacing w:val="-1"/>
          <w:sz w:val="24"/>
          <w:szCs w:val="24"/>
        </w:rPr>
        <w:t>(</w:t>
      </w:r>
      <w:r>
        <w:rPr>
          <w:spacing w:val="-1"/>
          <w:sz w:val="24"/>
          <w:szCs w:val="24"/>
        </w:rPr>
        <w:t>Bandung:</w:t>
      </w:r>
      <w:r>
        <w:rPr>
          <w:spacing w:val="9"/>
          <w:sz w:val="24"/>
          <w:szCs w:val="24"/>
        </w:rPr>
        <w:t xml:space="preserve"> </w:t>
      </w:r>
      <w:r>
        <w:rPr>
          <w:spacing w:val="-1"/>
          <w:sz w:val="24"/>
          <w:szCs w:val="24"/>
        </w:rPr>
        <w:t>Cet.</w:t>
      </w:r>
      <w:r>
        <w:rPr>
          <w:spacing w:val="6"/>
          <w:sz w:val="24"/>
          <w:szCs w:val="24"/>
        </w:rPr>
        <w:t xml:space="preserve"> </w:t>
      </w:r>
      <w:r>
        <w:rPr>
          <w:spacing w:val="-1"/>
          <w:sz w:val="24"/>
          <w:szCs w:val="24"/>
        </w:rPr>
        <w:t>II.</w:t>
      </w:r>
      <w:r>
        <w:rPr>
          <w:spacing w:val="9"/>
          <w:sz w:val="24"/>
          <w:szCs w:val="24"/>
        </w:rPr>
        <w:t xml:space="preserve"> </w:t>
      </w:r>
      <w:r>
        <w:rPr>
          <w:spacing w:val="-1"/>
          <w:sz w:val="24"/>
          <w:szCs w:val="24"/>
        </w:rPr>
        <w:t>CV.</w:t>
      </w:r>
      <w:r>
        <w:rPr>
          <w:sz w:val="24"/>
          <w:szCs w:val="24"/>
        </w:rPr>
        <w:t xml:space="preserve"> </w:t>
      </w:r>
      <w:r>
        <w:rPr>
          <w:spacing w:val="-1"/>
          <w:sz w:val="24"/>
          <w:szCs w:val="24"/>
        </w:rPr>
        <w:t>Maulana</w:t>
      </w:r>
      <w:r>
        <w:rPr>
          <w:spacing w:val="8"/>
          <w:sz w:val="24"/>
          <w:szCs w:val="24"/>
        </w:rPr>
        <w:t xml:space="preserve"> </w:t>
      </w:r>
      <w:r>
        <w:rPr>
          <w:spacing w:val="-1"/>
          <w:sz w:val="24"/>
          <w:szCs w:val="24"/>
        </w:rPr>
        <w:t>Media</w:t>
      </w:r>
      <w:r>
        <w:rPr>
          <w:spacing w:val="10"/>
          <w:sz w:val="24"/>
          <w:szCs w:val="24"/>
        </w:rPr>
        <w:t xml:space="preserve"> </w:t>
      </w:r>
      <w:r>
        <w:rPr>
          <w:spacing w:val="-1"/>
          <w:sz w:val="24"/>
          <w:szCs w:val="24"/>
        </w:rPr>
        <w:t>Grafika.</w:t>
      </w:r>
      <w:r>
        <w:rPr>
          <w:spacing w:val="5"/>
          <w:sz w:val="24"/>
          <w:szCs w:val="24"/>
        </w:rPr>
        <w:t xml:space="preserve"> </w:t>
      </w:r>
      <w:r>
        <w:rPr>
          <w:spacing w:val="-1"/>
          <w:sz w:val="24"/>
          <w:szCs w:val="24"/>
        </w:rPr>
        <w:t>2016)</w:t>
      </w:r>
    </w:p>
    <w:p w:rsidR="00232391" w:rsidRDefault="00232391">
      <w:pPr>
        <w:spacing w:line="346" w:lineRule="auto"/>
        <w:rPr>
          <w:sz w:val="21"/>
        </w:rPr>
      </w:pPr>
    </w:p>
    <w:p w:rsidR="00232391" w:rsidRDefault="00B62385">
      <w:pPr>
        <w:spacing w:before="70" w:line="232" w:lineRule="auto"/>
        <w:ind w:left="1200" w:right="9" w:hanging="714"/>
        <w:rPr>
          <w:sz w:val="24"/>
          <w:szCs w:val="24"/>
        </w:rPr>
      </w:pPr>
      <w:r>
        <w:rPr>
          <w:sz w:val="24"/>
          <w:szCs w:val="24"/>
        </w:rPr>
        <w:t>Hardani</w:t>
      </w:r>
      <w:r>
        <w:rPr>
          <w:spacing w:val="9"/>
          <w:sz w:val="24"/>
          <w:szCs w:val="24"/>
        </w:rPr>
        <w:t xml:space="preserve">  </w:t>
      </w:r>
      <w:r>
        <w:rPr>
          <w:sz w:val="24"/>
          <w:szCs w:val="24"/>
        </w:rPr>
        <w:t>et</w:t>
      </w:r>
      <w:r>
        <w:rPr>
          <w:spacing w:val="6"/>
          <w:sz w:val="24"/>
          <w:szCs w:val="24"/>
        </w:rPr>
        <w:t xml:space="preserve">  </w:t>
      </w:r>
      <w:r>
        <w:rPr>
          <w:sz w:val="24"/>
          <w:szCs w:val="24"/>
        </w:rPr>
        <w:t>al</w:t>
      </w:r>
      <w:r>
        <w:rPr>
          <w:spacing w:val="-1"/>
          <w:sz w:val="24"/>
          <w:szCs w:val="24"/>
        </w:rPr>
        <w:t>.,</w:t>
      </w:r>
      <w:r>
        <w:rPr>
          <w:spacing w:val="2"/>
          <w:sz w:val="24"/>
          <w:szCs w:val="24"/>
        </w:rPr>
        <w:t xml:space="preserve">  </w:t>
      </w:r>
      <w:r>
        <w:rPr>
          <w:i/>
          <w:iCs/>
          <w:sz w:val="24"/>
          <w:szCs w:val="24"/>
        </w:rPr>
        <w:t>Metode</w:t>
      </w:r>
      <w:r>
        <w:rPr>
          <w:i/>
          <w:iCs/>
          <w:spacing w:val="2"/>
          <w:sz w:val="24"/>
          <w:szCs w:val="24"/>
        </w:rPr>
        <w:t xml:space="preserve">  </w:t>
      </w:r>
      <w:r>
        <w:rPr>
          <w:i/>
          <w:iCs/>
          <w:sz w:val="24"/>
          <w:szCs w:val="24"/>
        </w:rPr>
        <w:t>Penelitian  Kualitatif</w:t>
      </w:r>
      <w:r>
        <w:rPr>
          <w:i/>
          <w:iCs/>
          <w:spacing w:val="10"/>
          <w:sz w:val="24"/>
          <w:szCs w:val="24"/>
        </w:rPr>
        <w:t xml:space="preserve">  </w:t>
      </w:r>
      <w:r>
        <w:rPr>
          <w:i/>
          <w:iCs/>
          <w:spacing w:val="-1"/>
          <w:sz w:val="24"/>
          <w:szCs w:val="24"/>
        </w:rPr>
        <w:t>&amp;</w:t>
      </w:r>
      <w:r>
        <w:rPr>
          <w:i/>
          <w:iCs/>
          <w:spacing w:val="2"/>
          <w:sz w:val="24"/>
          <w:szCs w:val="24"/>
        </w:rPr>
        <w:t xml:space="preserve">  </w:t>
      </w:r>
      <w:r>
        <w:rPr>
          <w:i/>
          <w:iCs/>
          <w:sz w:val="24"/>
          <w:szCs w:val="24"/>
        </w:rPr>
        <w:t>Kuantitati</w:t>
      </w:r>
      <w:r>
        <w:rPr>
          <w:i/>
          <w:iCs/>
          <w:spacing w:val="-1"/>
          <w:sz w:val="24"/>
          <w:szCs w:val="24"/>
        </w:rPr>
        <w:t>f</w:t>
      </w:r>
      <w:r>
        <w:rPr>
          <w:spacing w:val="-1"/>
          <w:sz w:val="24"/>
          <w:szCs w:val="24"/>
        </w:rPr>
        <w:t>,</w:t>
      </w:r>
      <w:r>
        <w:rPr>
          <w:spacing w:val="8"/>
          <w:sz w:val="24"/>
          <w:szCs w:val="24"/>
        </w:rPr>
        <w:t xml:space="preserve">  </w:t>
      </w:r>
      <w:r>
        <w:rPr>
          <w:spacing w:val="-1"/>
          <w:sz w:val="24"/>
          <w:szCs w:val="24"/>
        </w:rPr>
        <w:t>ed.</w:t>
      </w:r>
      <w:r>
        <w:rPr>
          <w:spacing w:val="6"/>
          <w:sz w:val="24"/>
          <w:szCs w:val="24"/>
        </w:rPr>
        <w:t xml:space="preserve">  </w:t>
      </w:r>
      <w:r>
        <w:rPr>
          <w:spacing w:val="-1"/>
          <w:sz w:val="24"/>
          <w:szCs w:val="24"/>
        </w:rPr>
        <w:t>Husnu</w:t>
      </w:r>
      <w:r>
        <w:rPr>
          <w:spacing w:val="5"/>
          <w:sz w:val="24"/>
          <w:szCs w:val="24"/>
        </w:rPr>
        <w:t xml:space="preserve">  </w:t>
      </w:r>
      <w:r>
        <w:rPr>
          <w:spacing w:val="-1"/>
          <w:sz w:val="24"/>
          <w:szCs w:val="24"/>
        </w:rPr>
        <w:t>Abadi</w:t>
      </w:r>
      <w:r>
        <w:rPr>
          <w:sz w:val="24"/>
          <w:szCs w:val="24"/>
        </w:rPr>
        <w:t xml:space="preserve"> </w:t>
      </w:r>
      <w:r>
        <w:rPr>
          <w:spacing w:val="-1"/>
          <w:sz w:val="24"/>
          <w:szCs w:val="24"/>
        </w:rPr>
        <w:t>(Yogyakarta:</w:t>
      </w:r>
      <w:r>
        <w:rPr>
          <w:spacing w:val="6"/>
          <w:sz w:val="24"/>
          <w:szCs w:val="24"/>
        </w:rPr>
        <w:t xml:space="preserve"> </w:t>
      </w:r>
      <w:r>
        <w:rPr>
          <w:spacing w:val="-1"/>
          <w:sz w:val="24"/>
          <w:szCs w:val="24"/>
        </w:rPr>
        <w:t>Pustaka</w:t>
      </w:r>
      <w:r>
        <w:rPr>
          <w:spacing w:val="8"/>
          <w:sz w:val="24"/>
          <w:szCs w:val="24"/>
        </w:rPr>
        <w:t xml:space="preserve"> </w:t>
      </w:r>
      <w:r>
        <w:rPr>
          <w:spacing w:val="-1"/>
          <w:sz w:val="24"/>
          <w:szCs w:val="24"/>
        </w:rPr>
        <w:t>Ilmu,</w:t>
      </w:r>
      <w:r>
        <w:rPr>
          <w:spacing w:val="5"/>
          <w:sz w:val="24"/>
          <w:szCs w:val="24"/>
        </w:rPr>
        <w:t xml:space="preserve"> </w:t>
      </w:r>
      <w:r>
        <w:rPr>
          <w:spacing w:val="-1"/>
          <w:sz w:val="24"/>
          <w:szCs w:val="24"/>
        </w:rPr>
        <w:t>2020),</w:t>
      </w:r>
    </w:p>
    <w:p w:rsidR="00232391" w:rsidRDefault="00232391">
      <w:pPr>
        <w:spacing w:line="345" w:lineRule="auto"/>
        <w:rPr>
          <w:sz w:val="21"/>
        </w:rPr>
      </w:pPr>
    </w:p>
    <w:p w:rsidR="00232391" w:rsidRDefault="00B62385">
      <w:pPr>
        <w:spacing w:before="70" w:line="248" w:lineRule="auto"/>
        <w:ind w:left="1199" w:right="30" w:hanging="716"/>
        <w:rPr>
          <w:sz w:val="24"/>
          <w:szCs w:val="24"/>
        </w:rPr>
      </w:pPr>
      <w:hyperlink r:id="rId22" w:history="1">
        <w:r>
          <w:rPr>
            <w:sz w:val="24"/>
            <w:szCs w:val="24"/>
          </w:rPr>
          <w:t>https://perpustakaan</w:t>
        </w:r>
        <w:r>
          <w:rPr>
            <w:spacing w:val="-1"/>
            <w:sz w:val="24"/>
            <w:szCs w:val="24"/>
          </w:rPr>
          <w:t>.</w:t>
        </w:r>
        <w:r>
          <w:rPr>
            <w:sz w:val="24"/>
            <w:szCs w:val="24"/>
          </w:rPr>
          <w:t>gunungsitolikota</w:t>
        </w:r>
        <w:r>
          <w:rPr>
            <w:spacing w:val="-1"/>
            <w:sz w:val="24"/>
            <w:szCs w:val="24"/>
          </w:rPr>
          <w:t>.</w:t>
        </w:r>
        <w:r>
          <w:rPr>
            <w:sz w:val="24"/>
            <w:szCs w:val="24"/>
          </w:rPr>
          <w:t>go</w:t>
        </w:r>
        <w:r>
          <w:rPr>
            <w:spacing w:val="-1"/>
            <w:sz w:val="24"/>
            <w:szCs w:val="24"/>
          </w:rPr>
          <w:t>.</w:t>
        </w:r>
        <w:r>
          <w:rPr>
            <w:sz w:val="24"/>
            <w:szCs w:val="24"/>
          </w:rPr>
          <w:t>id</w:t>
        </w:r>
        <w:r>
          <w:rPr>
            <w:spacing w:val="-1"/>
            <w:sz w:val="24"/>
            <w:szCs w:val="24"/>
          </w:rPr>
          <w:t>/</w:t>
        </w:r>
        <w:r>
          <w:rPr>
            <w:sz w:val="24"/>
            <w:szCs w:val="24"/>
          </w:rPr>
          <w:t>uploaded</w:t>
        </w:r>
      </w:hyperlink>
      <w:r>
        <w:rPr>
          <w:spacing w:val="-1"/>
          <w:sz w:val="24"/>
          <w:szCs w:val="24"/>
        </w:rPr>
        <w:t>_</w:t>
      </w:r>
      <w:r>
        <w:rPr>
          <w:sz w:val="24"/>
          <w:szCs w:val="24"/>
        </w:rPr>
        <w:t>files</w:t>
      </w:r>
      <w:r>
        <w:rPr>
          <w:spacing w:val="-1"/>
          <w:sz w:val="24"/>
          <w:szCs w:val="24"/>
        </w:rPr>
        <w:t>/</w:t>
      </w:r>
      <w:r>
        <w:rPr>
          <w:sz w:val="24"/>
          <w:szCs w:val="24"/>
        </w:rPr>
        <w:t>temporary</w:t>
      </w:r>
      <w:r>
        <w:rPr>
          <w:spacing w:val="-1"/>
          <w:sz w:val="24"/>
          <w:szCs w:val="24"/>
        </w:rPr>
        <w:t>/</w:t>
      </w:r>
      <w:r>
        <w:rPr>
          <w:sz w:val="24"/>
          <w:szCs w:val="24"/>
        </w:rPr>
        <w:t>DigitalColl  ection</w:t>
      </w:r>
      <w:r>
        <w:rPr>
          <w:spacing w:val="-1"/>
          <w:sz w:val="24"/>
          <w:szCs w:val="24"/>
        </w:rPr>
        <w:t>/</w:t>
      </w:r>
      <w:r>
        <w:rPr>
          <w:sz w:val="24"/>
          <w:szCs w:val="24"/>
        </w:rPr>
        <w:t>YjU</w:t>
      </w:r>
      <w:r>
        <w:rPr>
          <w:spacing w:val="-1"/>
          <w:sz w:val="24"/>
          <w:szCs w:val="24"/>
        </w:rPr>
        <w:t>0</w:t>
      </w:r>
      <w:r>
        <w:rPr>
          <w:sz w:val="24"/>
          <w:szCs w:val="24"/>
        </w:rPr>
        <w:t>ZDA</w:t>
      </w:r>
      <w:r>
        <w:rPr>
          <w:spacing w:val="-1"/>
          <w:sz w:val="24"/>
          <w:szCs w:val="24"/>
        </w:rPr>
        <w:t>0M2M0</w:t>
      </w:r>
      <w:r>
        <w:rPr>
          <w:sz w:val="24"/>
          <w:szCs w:val="24"/>
        </w:rPr>
        <w:t>ZjE</w:t>
      </w:r>
      <w:r>
        <w:rPr>
          <w:spacing w:val="-1"/>
          <w:sz w:val="24"/>
          <w:szCs w:val="24"/>
        </w:rPr>
        <w:t>5</w:t>
      </w:r>
      <w:r>
        <w:rPr>
          <w:sz w:val="24"/>
          <w:szCs w:val="24"/>
        </w:rPr>
        <w:t>ZWM</w:t>
      </w:r>
      <w:r>
        <w:rPr>
          <w:spacing w:val="-1"/>
          <w:sz w:val="24"/>
          <w:szCs w:val="24"/>
        </w:rPr>
        <w:t>0</w:t>
      </w:r>
      <w:r>
        <w:rPr>
          <w:sz w:val="24"/>
          <w:szCs w:val="24"/>
        </w:rPr>
        <w:t>ZTk</w:t>
      </w:r>
      <w:r>
        <w:rPr>
          <w:spacing w:val="-1"/>
          <w:sz w:val="24"/>
          <w:szCs w:val="24"/>
        </w:rPr>
        <w:t>3</w:t>
      </w:r>
      <w:r>
        <w:rPr>
          <w:sz w:val="24"/>
          <w:szCs w:val="24"/>
        </w:rPr>
        <w:t>NWI</w:t>
      </w:r>
      <w:r>
        <w:rPr>
          <w:spacing w:val="-1"/>
          <w:sz w:val="24"/>
          <w:szCs w:val="24"/>
        </w:rPr>
        <w:t>0</w:t>
      </w:r>
      <w:r>
        <w:rPr>
          <w:sz w:val="24"/>
          <w:szCs w:val="24"/>
        </w:rPr>
        <w:t>MGJhYmI</w:t>
      </w:r>
      <w:r>
        <w:rPr>
          <w:spacing w:val="-1"/>
          <w:sz w:val="24"/>
          <w:szCs w:val="24"/>
        </w:rPr>
        <w:t>2</w:t>
      </w:r>
      <w:r>
        <w:rPr>
          <w:sz w:val="24"/>
          <w:szCs w:val="24"/>
        </w:rPr>
        <w:t>YWYyN</w:t>
      </w:r>
      <w:r>
        <w:rPr>
          <w:spacing w:val="-1"/>
          <w:sz w:val="24"/>
          <w:szCs w:val="24"/>
        </w:rPr>
        <w:t>mM</w:t>
      </w:r>
      <w:r>
        <w:rPr>
          <w:sz w:val="24"/>
          <w:szCs w:val="24"/>
        </w:rPr>
        <w:t xml:space="preserve"> 1YTFlNWE5Yg==.pdf</w:t>
      </w:r>
      <w:r>
        <w:rPr>
          <w:spacing w:val="-15"/>
          <w:sz w:val="24"/>
          <w:szCs w:val="24"/>
        </w:rPr>
        <w:t xml:space="preserve"> </w:t>
      </w:r>
      <w:r>
        <w:rPr>
          <w:sz w:val="24"/>
          <w:szCs w:val="24"/>
        </w:rPr>
        <w:t>(22</w:t>
      </w:r>
      <w:r>
        <w:rPr>
          <w:spacing w:val="15"/>
          <w:sz w:val="24"/>
          <w:szCs w:val="24"/>
        </w:rPr>
        <w:t xml:space="preserve"> </w:t>
      </w:r>
      <w:r>
        <w:rPr>
          <w:sz w:val="24"/>
          <w:szCs w:val="24"/>
        </w:rPr>
        <w:t>September</w:t>
      </w:r>
      <w:r>
        <w:rPr>
          <w:spacing w:val="4"/>
          <w:sz w:val="24"/>
          <w:szCs w:val="24"/>
        </w:rPr>
        <w:t xml:space="preserve"> </w:t>
      </w:r>
      <w:r>
        <w:rPr>
          <w:sz w:val="24"/>
          <w:szCs w:val="24"/>
        </w:rPr>
        <w:t>2020).</w:t>
      </w:r>
    </w:p>
    <w:p w:rsidR="00232391" w:rsidRDefault="00232391">
      <w:pPr>
        <w:spacing w:line="341" w:lineRule="auto"/>
        <w:rPr>
          <w:sz w:val="21"/>
        </w:rPr>
      </w:pPr>
    </w:p>
    <w:p w:rsidR="00232391" w:rsidRDefault="00B62385">
      <w:pPr>
        <w:spacing w:before="70" w:line="248" w:lineRule="auto"/>
        <w:ind w:left="1182" w:hanging="699"/>
        <w:rPr>
          <w:sz w:val="24"/>
          <w:szCs w:val="24"/>
        </w:rPr>
      </w:pPr>
      <w:r>
        <w:rPr>
          <w:sz w:val="24"/>
          <w:szCs w:val="24"/>
        </w:rPr>
        <w:t>hasanh</w:t>
      </w:r>
      <w:r>
        <w:rPr>
          <w:spacing w:val="39"/>
          <w:sz w:val="24"/>
          <w:szCs w:val="24"/>
        </w:rPr>
        <w:t xml:space="preserve"> </w:t>
      </w:r>
      <w:r>
        <w:rPr>
          <w:sz w:val="24"/>
          <w:szCs w:val="24"/>
        </w:rPr>
        <w:t>Sitti</w:t>
      </w:r>
      <w:r>
        <w:rPr>
          <w:spacing w:val="-1"/>
          <w:sz w:val="24"/>
          <w:szCs w:val="24"/>
        </w:rPr>
        <w:t>,</w:t>
      </w:r>
      <w:r>
        <w:rPr>
          <w:spacing w:val="19"/>
          <w:sz w:val="24"/>
          <w:szCs w:val="24"/>
        </w:rPr>
        <w:t xml:space="preserve"> </w:t>
      </w:r>
      <w:r>
        <w:rPr>
          <w:i/>
          <w:iCs/>
          <w:sz w:val="24"/>
          <w:szCs w:val="24"/>
        </w:rPr>
        <w:t>Internalisasi</w:t>
      </w:r>
      <w:r>
        <w:rPr>
          <w:i/>
          <w:iCs/>
          <w:spacing w:val="18"/>
          <w:w w:val="101"/>
          <w:sz w:val="24"/>
          <w:szCs w:val="24"/>
        </w:rPr>
        <w:t xml:space="preserve"> </w:t>
      </w:r>
      <w:r>
        <w:rPr>
          <w:i/>
          <w:iCs/>
          <w:sz w:val="24"/>
          <w:szCs w:val="24"/>
        </w:rPr>
        <w:t>Nilai</w:t>
      </w:r>
      <w:r>
        <w:rPr>
          <w:i/>
          <w:iCs/>
          <w:spacing w:val="18"/>
          <w:sz w:val="24"/>
          <w:szCs w:val="24"/>
        </w:rPr>
        <w:t xml:space="preserve"> </w:t>
      </w:r>
      <w:r>
        <w:rPr>
          <w:i/>
          <w:iCs/>
          <w:sz w:val="24"/>
          <w:szCs w:val="24"/>
        </w:rPr>
        <w:t>Kesatuan</w:t>
      </w:r>
      <w:r>
        <w:rPr>
          <w:i/>
          <w:iCs/>
          <w:spacing w:val="12"/>
          <w:sz w:val="24"/>
          <w:szCs w:val="24"/>
        </w:rPr>
        <w:t xml:space="preserve"> </w:t>
      </w:r>
      <w:r>
        <w:rPr>
          <w:i/>
          <w:iCs/>
          <w:sz w:val="24"/>
          <w:szCs w:val="24"/>
        </w:rPr>
        <w:t>Melalui</w:t>
      </w:r>
      <w:r>
        <w:rPr>
          <w:i/>
          <w:iCs/>
          <w:spacing w:val="19"/>
          <w:w w:val="101"/>
          <w:sz w:val="24"/>
          <w:szCs w:val="24"/>
        </w:rPr>
        <w:t xml:space="preserve"> </w:t>
      </w:r>
      <w:r>
        <w:rPr>
          <w:i/>
          <w:iCs/>
          <w:sz w:val="24"/>
          <w:szCs w:val="24"/>
        </w:rPr>
        <w:t>Pembelajaran</w:t>
      </w:r>
      <w:r>
        <w:rPr>
          <w:i/>
          <w:iCs/>
          <w:spacing w:val="14"/>
          <w:sz w:val="24"/>
          <w:szCs w:val="24"/>
        </w:rPr>
        <w:t xml:space="preserve"> </w:t>
      </w:r>
      <w:r>
        <w:rPr>
          <w:i/>
          <w:iCs/>
          <w:sz w:val="24"/>
          <w:szCs w:val="24"/>
        </w:rPr>
        <w:t>Bahasa</w:t>
      </w:r>
      <w:r>
        <w:rPr>
          <w:i/>
          <w:iCs/>
          <w:spacing w:val="29"/>
          <w:w w:val="101"/>
          <w:sz w:val="24"/>
          <w:szCs w:val="24"/>
        </w:rPr>
        <w:t xml:space="preserve"> </w:t>
      </w:r>
      <w:r>
        <w:rPr>
          <w:i/>
          <w:iCs/>
          <w:sz w:val="24"/>
          <w:szCs w:val="24"/>
        </w:rPr>
        <w:t>arab</w:t>
      </w:r>
      <w:r>
        <w:rPr>
          <w:i/>
          <w:iCs/>
          <w:spacing w:val="28"/>
          <w:sz w:val="24"/>
          <w:szCs w:val="24"/>
        </w:rPr>
        <w:t xml:space="preserve"> </w:t>
      </w:r>
      <w:r>
        <w:rPr>
          <w:i/>
          <w:iCs/>
          <w:sz w:val="24"/>
          <w:szCs w:val="24"/>
        </w:rPr>
        <w:t>d</w:t>
      </w:r>
      <w:r>
        <w:rPr>
          <w:i/>
          <w:iCs/>
          <w:spacing w:val="-1"/>
          <w:sz w:val="24"/>
          <w:szCs w:val="24"/>
        </w:rPr>
        <w:t>i</w:t>
      </w:r>
      <w:r>
        <w:rPr>
          <w:i/>
          <w:iCs/>
          <w:sz w:val="24"/>
          <w:szCs w:val="24"/>
        </w:rPr>
        <w:t xml:space="preserve"> MAN</w:t>
      </w:r>
      <w:r>
        <w:rPr>
          <w:i/>
          <w:iCs/>
          <w:spacing w:val="1"/>
          <w:sz w:val="24"/>
          <w:szCs w:val="24"/>
        </w:rPr>
        <w:t>.</w:t>
      </w:r>
      <w:r>
        <w:rPr>
          <w:i/>
          <w:iCs/>
          <w:spacing w:val="43"/>
          <w:sz w:val="24"/>
          <w:szCs w:val="24"/>
        </w:rPr>
        <w:t xml:space="preserve"> </w:t>
      </w:r>
      <w:r>
        <w:rPr>
          <w:i/>
          <w:iCs/>
          <w:spacing w:val="1"/>
          <w:sz w:val="24"/>
          <w:szCs w:val="24"/>
        </w:rPr>
        <w:t>2</w:t>
      </w:r>
      <w:r>
        <w:rPr>
          <w:i/>
          <w:iCs/>
          <w:spacing w:val="30"/>
          <w:sz w:val="24"/>
          <w:szCs w:val="24"/>
        </w:rPr>
        <w:t xml:space="preserve"> </w:t>
      </w:r>
      <w:r>
        <w:rPr>
          <w:i/>
          <w:iCs/>
          <w:sz w:val="24"/>
          <w:szCs w:val="24"/>
        </w:rPr>
        <w:t>Kata</w:t>
      </w:r>
      <w:r>
        <w:rPr>
          <w:i/>
          <w:iCs/>
          <w:spacing w:val="28"/>
          <w:sz w:val="24"/>
          <w:szCs w:val="24"/>
        </w:rPr>
        <w:t xml:space="preserve"> </w:t>
      </w:r>
      <w:r>
        <w:rPr>
          <w:i/>
          <w:iCs/>
          <w:sz w:val="24"/>
          <w:szCs w:val="24"/>
        </w:rPr>
        <w:t>Makassar</w:t>
      </w:r>
      <w:r>
        <w:rPr>
          <w:i/>
          <w:iCs/>
          <w:spacing w:val="1"/>
          <w:sz w:val="24"/>
          <w:szCs w:val="24"/>
        </w:rPr>
        <w:t>,</w:t>
      </w:r>
      <w:r>
        <w:rPr>
          <w:i/>
          <w:iCs/>
          <w:spacing w:val="56"/>
          <w:sz w:val="24"/>
          <w:szCs w:val="24"/>
        </w:rPr>
        <w:t xml:space="preserve"> </w:t>
      </w:r>
      <w:r>
        <w:rPr>
          <w:i/>
          <w:iCs/>
          <w:spacing w:val="1"/>
          <w:sz w:val="24"/>
          <w:szCs w:val="24"/>
        </w:rPr>
        <w:t>(</w:t>
      </w:r>
      <w:r>
        <w:rPr>
          <w:i/>
          <w:iCs/>
          <w:sz w:val="24"/>
          <w:szCs w:val="24"/>
        </w:rPr>
        <w:t>Desirtasi</w:t>
      </w:r>
      <w:r>
        <w:rPr>
          <w:i/>
          <w:iCs/>
          <w:spacing w:val="29"/>
          <w:w w:val="101"/>
          <w:sz w:val="24"/>
          <w:szCs w:val="24"/>
        </w:rPr>
        <w:t xml:space="preserve"> </w:t>
      </w:r>
      <w:r>
        <w:rPr>
          <w:i/>
          <w:iCs/>
          <w:sz w:val="24"/>
          <w:szCs w:val="24"/>
        </w:rPr>
        <w:t>Doktor</w:t>
      </w:r>
      <w:r>
        <w:rPr>
          <w:i/>
          <w:iCs/>
          <w:spacing w:val="1"/>
          <w:sz w:val="24"/>
          <w:szCs w:val="24"/>
        </w:rPr>
        <w:t>,</w:t>
      </w:r>
      <w:r>
        <w:rPr>
          <w:i/>
          <w:iCs/>
          <w:spacing w:val="30"/>
          <w:sz w:val="24"/>
          <w:szCs w:val="24"/>
        </w:rPr>
        <w:t xml:space="preserve"> </w:t>
      </w:r>
      <w:r>
        <w:rPr>
          <w:i/>
          <w:iCs/>
          <w:sz w:val="24"/>
          <w:szCs w:val="24"/>
        </w:rPr>
        <w:t>Program</w:t>
      </w:r>
      <w:r>
        <w:rPr>
          <w:i/>
          <w:iCs/>
          <w:spacing w:val="33"/>
          <w:sz w:val="24"/>
          <w:szCs w:val="24"/>
        </w:rPr>
        <w:t xml:space="preserve"> </w:t>
      </w:r>
      <w:r>
        <w:rPr>
          <w:i/>
          <w:iCs/>
          <w:sz w:val="24"/>
          <w:szCs w:val="24"/>
        </w:rPr>
        <w:t>Pascasarjana</w:t>
      </w:r>
      <w:r>
        <w:rPr>
          <w:i/>
          <w:iCs/>
          <w:spacing w:val="2"/>
          <w:sz w:val="24"/>
          <w:szCs w:val="24"/>
        </w:rPr>
        <w:t xml:space="preserve">  </w:t>
      </w:r>
      <w:r>
        <w:rPr>
          <w:i/>
          <w:iCs/>
          <w:sz w:val="24"/>
          <w:szCs w:val="24"/>
        </w:rPr>
        <w:t>UPI</w:t>
      </w:r>
      <w:r>
        <w:rPr>
          <w:i/>
          <w:iCs/>
          <w:spacing w:val="1"/>
          <w:sz w:val="24"/>
          <w:szCs w:val="24"/>
        </w:rPr>
        <w:t xml:space="preserve"> </w:t>
      </w:r>
      <w:r>
        <w:rPr>
          <w:i/>
          <w:iCs/>
          <w:sz w:val="24"/>
          <w:szCs w:val="24"/>
        </w:rPr>
        <w:t>Makassar,</w:t>
      </w:r>
      <w:r>
        <w:rPr>
          <w:i/>
          <w:iCs/>
          <w:spacing w:val="4"/>
          <w:sz w:val="24"/>
          <w:szCs w:val="24"/>
        </w:rPr>
        <w:t xml:space="preserve"> </w:t>
      </w:r>
      <w:r>
        <w:rPr>
          <w:i/>
          <w:iCs/>
          <w:sz w:val="24"/>
          <w:szCs w:val="24"/>
        </w:rPr>
        <w:t>2020)</w:t>
      </w:r>
    </w:p>
    <w:p w:rsidR="00232391" w:rsidRDefault="00232391">
      <w:pPr>
        <w:spacing w:line="267" w:lineRule="auto"/>
        <w:rPr>
          <w:sz w:val="21"/>
        </w:rPr>
      </w:pPr>
    </w:p>
    <w:p w:rsidR="00232391" w:rsidRDefault="00B62385">
      <w:pPr>
        <w:spacing w:before="69" w:line="232" w:lineRule="auto"/>
        <w:ind w:left="1202" w:right="11" w:hanging="716"/>
        <w:rPr>
          <w:sz w:val="24"/>
          <w:szCs w:val="24"/>
        </w:rPr>
      </w:pPr>
      <w:r>
        <w:rPr>
          <w:sz w:val="24"/>
          <w:szCs w:val="24"/>
        </w:rPr>
        <w:t>Helaluddin</w:t>
      </w:r>
      <w:r>
        <w:rPr>
          <w:spacing w:val="20"/>
          <w:w w:val="101"/>
          <w:sz w:val="24"/>
          <w:szCs w:val="24"/>
        </w:rPr>
        <w:t xml:space="preserve"> </w:t>
      </w:r>
      <w:r>
        <w:rPr>
          <w:sz w:val="24"/>
          <w:szCs w:val="24"/>
        </w:rPr>
        <w:t>and</w:t>
      </w:r>
      <w:r>
        <w:rPr>
          <w:spacing w:val="14"/>
          <w:sz w:val="24"/>
          <w:szCs w:val="24"/>
        </w:rPr>
        <w:t xml:space="preserve"> </w:t>
      </w:r>
      <w:r>
        <w:rPr>
          <w:sz w:val="24"/>
          <w:szCs w:val="24"/>
        </w:rPr>
        <w:t>Wijaya</w:t>
      </w:r>
      <w:r>
        <w:rPr>
          <w:spacing w:val="17"/>
          <w:w w:val="101"/>
          <w:sz w:val="24"/>
          <w:szCs w:val="24"/>
        </w:rPr>
        <w:t xml:space="preserve"> </w:t>
      </w:r>
      <w:r>
        <w:rPr>
          <w:sz w:val="24"/>
          <w:szCs w:val="24"/>
        </w:rPr>
        <w:t>Hengky</w:t>
      </w:r>
      <w:r>
        <w:rPr>
          <w:spacing w:val="-1"/>
          <w:sz w:val="24"/>
          <w:szCs w:val="24"/>
        </w:rPr>
        <w:t>,</w:t>
      </w:r>
      <w:r>
        <w:rPr>
          <w:spacing w:val="5"/>
          <w:sz w:val="24"/>
          <w:szCs w:val="24"/>
        </w:rPr>
        <w:t xml:space="preserve"> </w:t>
      </w:r>
      <w:r>
        <w:rPr>
          <w:i/>
          <w:iCs/>
          <w:sz w:val="24"/>
          <w:szCs w:val="24"/>
        </w:rPr>
        <w:t>Analisis</w:t>
      </w:r>
      <w:r>
        <w:rPr>
          <w:i/>
          <w:iCs/>
          <w:spacing w:val="4"/>
          <w:sz w:val="24"/>
          <w:szCs w:val="24"/>
        </w:rPr>
        <w:t xml:space="preserve"> </w:t>
      </w:r>
      <w:r>
        <w:rPr>
          <w:i/>
          <w:iCs/>
          <w:sz w:val="24"/>
          <w:szCs w:val="24"/>
        </w:rPr>
        <w:t>Data</w:t>
      </w:r>
      <w:r>
        <w:rPr>
          <w:i/>
          <w:iCs/>
          <w:spacing w:val="5"/>
          <w:sz w:val="24"/>
          <w:szCs w:val="24"/>
        </w:rPr>
        <w:t xml:space="preserve"> </w:t>
      </w:r>
      <w:r>
        <w:rPr>
          <w:i/>
          <w:iCs/>
          <w:sz w:val="24"/>
          <w:szCs w:val="24"/>
        </w:rPr>
        <w:t>Kualita</w:t>
      </w:r>
      <w:r>
        <w:rPr>
          <w:i/>
          <w:iCs/>
          <w:spacing w:val="-1"/>
          <w:sz w:val="24"/>
          <w:szCs w:val="24"/>
        </w:rPr>
        <w:t>tif:</w:t>
      </w:r>
      <w:r>
        <w:rPr>
          <w:i/>
          <w:iCs/>
          <w:spacing w:val="13"/>
          <w:sz w:val="24"/>
          <w:szCs w:val="24"/>
        </w:rPr>
        <w:t xml:space="preserve"> </w:t>
      </w:r>
      <w:r>
        <w:rPr>
          <w:i/>
          <w:iCs/>
          <w:spacing w:val="-1"/>
          <w:sz w:val="24"/>
          <w:szCs w:val="24"/>
        </w:rPr>
        <w:t>Sebuah</w:t>
      </w:r>
      <w:r>
        <w:rPr>
          <w:i/>
          <w:iCs/>
          <w:spacing w:val="29"/>
          <w:sz w:val="24"/>
          <w:szCs w:val="24"/>
        </w:rPr>
        <w:t xml:space="preserve"> </w:t>
      </w:r>
      <w:r>
        <w:rPr>
          <w:i/>
          <w:iCs/>
          <w:spacing w:val="-1"/>
          <w:sz w:val="24"/>
          <w:szCs w:val="24"/>
        </w:rPr>
        <w:t>Tinjauan</w:t>
      </w:r>
      <w:r>
        <w:rPr>
          <w:i/>
          <w:iCs/>
          <w:spacing w:val="29"/>
          <w:sz w:val="24"/>
          <w:szCs w:val="24"/>
        </w:rPr>
        <w:t xml:space="preserve"> </w:t>
      </w:r>
      <w:r>
        <w:rPr>
          <w:i/>
          <w:iCs/>
          <w:spacing w:val="-1"/>
          <w:sz w:val="24"/>
          <w:szCs w:val="24"/>
        </w:rPr>
        <w:t>Teori</w:t>
      </w:r>
      <w:r>
        <w:rPr>
          <w:i/>
          <w:iCs/>
          <w:sz w:val="24"/>
          <w:szCs w:val="24"/>
        </w:rPr>
        <w:t xml:space="preserve"> </w:t>
      </w:r>
      <w:r>
        <w:rPr>
          <w:i/>
          <w:iCs/>
          <w:spacing w:val="-1"/>
          <w:sz w:val="24"/>
          <w:szCs w:val="24"/>
        </w:rPr>
        <w:t>&amp;</w:t>
      </w:r>
      <w:r>
        <w:rPr>
          <w:i/>
          <w:iCs/>
          <w:spacing w:val="1"/>
          <w:sz w:val="24"/>
          <w:szCs w:val="24"/>
        </w:rPr>
        <w:t xml:space="preserve"> </w:t>
      </w:r>
      <w:r>
        <w:rPr>
          <w:i/>
          <w:iCs/>
          <w:spacing w:val="-1"/>
          <w:sz w:val="24"/>
          <w:szCs w:val="24"/>
        </w:rPr>
        <w:t>Praktik</w:t>
      </w:r>
      <w:r>
        <w:rPr>
          <w:i/>
          <w:iCs/>
          <w:spacing w:val="2"/>
          <w:sz w:val="24"/>
          <w:szCs w:val="24"/>
        </w:rPr>
        <w:t xml:space="preserve"> </w:t>
      </w:r>
      <w:r>
        <w:rPr>
          <w:spacing w:val="-1"/>
          <w:sz w:val="24"/>
          <w:szCs w:val="24"/>
        </w:rPr>
        <w:t>(t.t.p.:</w:t>
      </w:r>
      <w:r>
        <w:rPr>
          <w:spacing w:val="16"/>
          <w:w w:val="101"/>
          <w:sz w:val="24"/>
          <w:szCs w:val="24"/>
        </w:rPr>
        <w:t xml:space="preserve"> </w:t>
      </w:r>
      <w:r>
        <w:rPr>
          <w:spacing w:val="-1"/>
          <w:sz w:val="24"/>
          <w:szCs w:val="24"/>
        </w:rPr>
        <w:t>Sekolah</w:t>
      </w:r>
      <w:r>
        <w:rPr>
          <w:spacing w:val="3"/>
          <w:sz w:val="24"/>
          <w:szCs w:val="24"/>
        </w:rPr>
        <w:t xml:space="preserve"> </w:t>
      </w:r>
      <w:r>
        <w:rPr>
          <w:spacing w:val="-1"/>
          <w:sz w:val="24"/>
          <w:szCs w:val="24"/>
        </w:rPr>
        <w:t>Tinggi</w:t>
      </w:r>
      <w:r>
        <w:rPr>
          <w:spacing w:val="4"/>
          <w:sz w:val="24"/>
          <w:szCs w:val="24"/>
        </w:rPr>
        <w:t xml:space="preserve"> </w:t>
      </w:r>
      <w:r>
        <w:rPr>
          <w:spacing w:val="-1"/>
          <w:sz w:val="24"/>
          <w:szCs w:val="24"/>
        </w:rPr>
        <w:t>Theologia</w:t>
      </w:r>
      <w:r>
        <w:rPr>
          <w:spacing w:val="6"/>
          <w:sz w:val="24"/>
          <w:szCs w:val="24"/>
        </w:rPr>
        <w:t xml:space="preserve"> </w:t>
      </w:r>
      <w:r>
        <w:rPr>
          <w:spacing w:val="-1"/>
          <w:sz w:val="24"/>
          <w:szCs w:val="24"/>
        </w:rPr>
        <w:t>Jaffray,</w:t>
      </w:r>
      <w:r>
        <w:rPr>
          <w:spacing w:val="5"/>
          <w:sz w:val="24"/>
          <w:szCs w:val="24"/>
        </w:rPr>
        <w:t xml:space="preserve"> </w:t>
      </w:r>
      <w:r>
        <w:rPr>
          <w:spacing w:val="-1"/>
          <w:sz w:val="24"/>
          <w:szCs w:val="24"/>
        </w:rPr>
        <w:t>2019)</w:t>
      </w:r>
    </w:p>
    <w:p w:rsidR="00232391" w:rsidRDefault="00232391">
      <w:pPr>
        <w:spacing w:line="346" w:lineRule="auto"/>
        <w:rPr>
          <w:sz w:val="21"/>
        </w:rPr>
      </w:pPr>
    </w:p>
    <w:p w:rsidR="00232391" w:rsidRDefault="00B62385">
      <w:pPr>
        <w:spacing w:before="69" w:line="233" w:lineRule="auto"/>
        <w:ind w:left="1195" w:right="4" w:hanging="707"/>
        <w:rPr>
          <w:sz w:val="21"/>
        </w:rPr>
      </w:pPr>
      <w:r>
        <w:rPr>
          <w:spacing w:val="2"/>
          <w:sz w:val="24"/>
          <w:szCs w:val="24"/>
        </w:rPr>
        <w:t>Iain</w:t>
      </w:r>
      <w:r>
        <w:rPr>
          <w:spacing w:val="-8"/>
          <w:sz w:val="24"/>
          <w:szCs w:val="24"/>
        </w:rPr>
        <w:t xml:space="preserve"> </w:t>
      </w:r>
      <w:r>
        <w:rPr>
          <w:spacing w:val="2"/>
          <w:sz w:val="24"/>
          <w:szCs w:val="24"/>
        </w:rPr>
        <w:t>Marsal</w:t>
      </w:r>
      <w:r>
        <w:rPr>
          <w:spacing w:val="-7"/>
          <w:sz w:val="24"/>
          <w:szCs w:val="24"/>
        </w:rPr>
        <w:t xml:space="preserve"> </w:t>
      </w:r>
      <w:r>
        <w:rPr>
          <w:spacing w:val="2"/>
          <w:sz w:val="24"/>
          <w:szCs w:val="24"/>
        </w:rPr>
        <w:t>danDanaZohar</w:t>
      </w:r>
      <w:r>
        <w:rPr>
          <w:spacing w:val="1"/>
          <w:sz w:val="24"/>
          <w:szCs w:val="24"/>
        </w:rPr>
        <w:t>,</w:t>
      </w:r>
      <w:r>
        <w:rPr>
          <w:spacing w:val="-15"/>
          <w:sz w:val="24"/>
          <w:szCs w:val="24"/>
        </w:rPr>
        <w:t xml:space="preserve"> </w:t>
      </w:r>
      <w:r>
        <w:rPr>
          <w:i/>
          <w:iCs/>
          <w:spacing w:val="2"/>
          <w:sz w:val="24"/>
          <w:szCs w:val="24"/>
        </w:rPr>
        <w:t>Kecerda</w:t>
      </w:r>
      <w:r>
        <w:rPr>
          <w:i/>
          <w:iCs/>
          <w:spacing w:val="1"/>
          <w:sz w:val="24"/>
          <w:szCs w:val="24"/>
        </w:rPr>
        <w:t>sanSppiritual.</w:t>
      </w:r>
      <w:r>
        <w:rPr>
          <w:i/>
          <w:iCs/>
          <w:spacing w:val="2"/>
          <w:sz w:val="24"/>
          <w:szCs w:val="24"/>
        </w:rPr>
        <w:t xml:space="preserve"> </w:t>
      </w:r>
      <w:r>
        <w:rPr>
          <w:spacing w:val="1"/>
          <w:sz w:val="24"/>
          <w:szCs w:val="24"/>
        </w:rPr>
        <w:t>(</w:t>
      </w:r>
      <w:r>
        <w:rPr>
          <w:spacing w:val="-12"/>
          <w:sz w:val="24"/>
          <w:szCs w:val="24"/>
        </w:rPr>
        <w:t xml:space="preserve"> </w:t>
      </w:r>
      <w:r>
        <w:rPr>
          <w:spacing w:val="1"/>
          <w:sz w:val="24"/>
          <w:szCs w:val="24"/>
        </w:rPr>
        <w:t>Bandung,</w:t>
      </w:r>
      <w:r>
        <w:rPr>
          <w:spacing w:val="-8"/>
          <w:sz w:val="24"/>
          <w:szCs w:val="24"/>
        </w:rPr>
        <w:t xml:space="preserve"> </w:t>
      </w:r>
      <w:r>
        <w:rPr>
          <w:spacing w:val="1"/>
          <w:sz w:val="24"/>
          <w:szCs w:val="24"/>
        </w:rPr>
        <w:t>Pt.</w:t>
      </w:r>
      <w:r>
        <w:rPr>
          <w:spacing w:val="-12"/>
          <w:sz w:val="24"/>
          <w:szCs w:val="24"/>
        </w:rPr>
        <w:t xml:space="preserve"> </w:t>
      </w:r>
      <w:r>
        <w:rPr>
          <w:spacing w:val="1"/>
          <w:sz w:val="24"/>
          <w:szCs w:val="24"/>
        </w:rPr>
        <w:t>Mizan</w:t>
      </w:r>
      <w:r>
        <w:rPr>
          <w:spacing w:val="-12"/>
          <w:sz w:val="24"/>
          <w:szCs w:val="24"/>
        </w:rPr>
        <w:t xml:space="preserve"> </w:t>
      </w:r>
      <w:r>
        <w:rPr>
          <w:spacing w:val="1"/>
          <w:sz w:val="24"/>
          <w:szCs w:val="24"/>
        </w:rPr>
        <w:t>Pustaaka</w:t>
      </w:r>
      <w:r>
        <w:rPr>
          <w:sz w:val="24"/>
          <w:szCs w:val="24"/>
        </w:rPr>
        <w:t xml:space="preserve"> </w:t>
      </w:r>
      <w:r>
        <w:rPr>
          <w:spacing w:val="-1"/>
          <w:sz w:val="24"/>
          <w:szCs w:val="24"/>
        </w:rPr>
        <w:t>2007</w:t>
      </w:r>
    </w:p>
    <w:p w:rsidR="00232391" w:rsidRDefault="00B62385">
      <w:pPr>
        <w:spacing w:before="69" w:line="233" w:lineRule="auto"/>
        <w:ind w:left="1195" w:right="5" w:hanging="707"/>
        <w:rPr>
          <w:sz w:val="24"/>
          <w:szCs w:val="24"/>
        </w:rPr>
      </w:pPr>
      <w:r>
        <w:rPr>
          <w:sz w:val="24"/>
          <w:szCs w:val="24"/>
        </w:rPr>
        <w:t>Isna</w:t>
      </w:r>
      <w:r>
        <w:rPr>
          <w:spacing w:val="37"/>
          <w:sz w:val="24"/>
          <w:szCs w:val="24"/>
        </w:rPr>
        <w:t xml:space="preserve"> </w:t>
      </w:r>
      <w:r>
        <w:rPr>
          <w:sz w:val="24"/>
          <w:szCs w:val="24"/>
        </w:rPr>
        <w:t>Mansur</w:t>
      </w:r>
      <w:r>
        <w:rPr>
          <w:spacing w:val="-1"/>
          <w:sz w:val="24"/>
          <w:szCs w:val="24"/>
        </w:rPr>
        <w:t>,</w:t>
      </w:r>
      <w:r>
        <w:rPr>
          <w:spacing w:val="27"/>
          <w:sz w:val="24"/>
          <w:szCs w:val="24"/>
        </w:rPr>
        <w:t xml:space="preserve"> </w:t>
      </w:r>
      <w:r>
        <w:rPr>
          <w:i/>
          <w:iCs/>
          <w:sz w:val="24"/>
          <w:szCs w:val="24"/>
        </w:rPr>
        <w:t>Diskursus</w:t>
      </w:r>
      <w:r>
        <w:rPr>
          <w:i/>
          <w:iCs/>
          <w:spacing w:val="24"/>
          <w:w w:val="101"/>
          <w:sz w:val="24"/>
          <w:szCs w:val="24"/>
        </w:rPr>
        <w:t xml:space="preserve"> </w:t>
      </w:r>
      <w:r>
        <w:rPr>
          <w:i/>
          <w:iCs/>
          <w:sz w:val="24"/>
          <w:szCs w:val="24"/>
        </w:rPr>
        <w:t>Pendidikan</w:t>
      </w:r>
      <w:r>
        <w:rPr>
          <w:i/>
          <w:iCs/>
          <w:spacing w:val="24"/>
          <w:w w:val="101"/>
          <w:sz w:val="24"/>
          <w:szCs w:val="24"/>
        </w:rPr>
        <w:t xml:space="preserve"> </w:t>
      </w:r>
      <w:r>
        <w:rPr>
          <w:i/>
          <w:iCs/>
          <w:sz w:val="24"/>
          <w:szCs w:val="24"/>
        </w:rPr>
        <w:t>Islam</w:t>
      </w:r>
      <w:r>
        <w:rPr>
          <w:spacing w:val="-1"/>
          <w:sz w:val="24"/>
          <w:szCs w:val="24"/>
        </w:rPr>
        <w:t>.</w:t>
      </w:r>
      <w:r>
        <w:rPr>
          <w:spacing w:val="41"/>
          <w:w w:val="101"/>
          <w:sz w:val="24"/>
          <w:szCs w:val="24"/>
        </w:rPr>
        <w:t xml:space="preserve"> </w:t>
      </w:r>
      <w:r>
        <w:rPr>
          <w:spacing w:val="-1"/>
          <w:sz w:val="24"/>
          <w:szCs w:val="24"/>
        </w:rPr>
        <w:t>(</w:t>
      </w:r>
      <w:r>
        <w:rPr>
          <w:sz w:val="24"/>
          <w:szCs w:val="24"/>
        </w:rPr>
        <w:t>Yogyakarta</w:t>
      </w:r>
      <w:r>
        <w:rPr>
          <w:spacing w:val="-1"/>
          <w:sz w:val="24"/>
          <w:szCs w:val="24"/>
        </w:rPr>
        <w:t>:</w:t>
      </w:r>
      <w:r>
        <w:rPr>
          <w:spacing w:val="41"/>
          <w:sz w:val="24"/>
          <w:szCs w:val="24"/>
        </w:rPr>
        <w:t xml:space="preserve"> </w:t>
      </w:r>
      <w:r>
        <w:rPr>
          <w:sz w:val="24"/>
          <w:szCs w:val="24"/>
        </w:rPr>
        <w:t>G</w:t>
      </w:r>
      <w:r>
        <w:rPr>
          <w:spacing w:val="-1"/>
          <w:sz w:val="24"/>
          <w:szCs w:val="24"/>
        </w:rPr>
        <w:t>lobal</w:t>
      </w:r>
      <w:r>
        <w:rPr>
          <w:spacing w:val="37"/>
          <w:sz w:val="24"/>
          <w:szCs w:val="24"/>
        </w:rPr>
        <w:t xml:space="preserve"> </w:t>
      </w:r>
      <w:r>
        <w:rPr>
          <w:spacing w:val="-1"/>
          <w:sz w:val="24"/>
          <w:szCs w:val="24"/>
        </w:rPr>
        <w:t>Pustaka</w:t>
      </w:r>
      <w:r>
        <w:rPr>
          <w:spacing w:val="34"/>
          <w:sz w:val="24"/>
          <w:szCs w:val="24"/>
        </w:rPr>
        <w:t xml:space="preserve"> </w:t>
      </w:r>
      <w:r>
        <w:rPr>
          <w:spacing w:val="-1"/>
          <w:sz w:val="24"/>
          <w:szCs w:val="24"/>
        </w:rPr>
        <w:t>Utama,</w:t>
      </w:r>
      <w:r>
        <w:rPr>
          <w:sz w:val="24"/>
          <w:szCs w:val="24"/>
        </w:rPr>
        <w:t xml:space="preserve"> </w:t>
      </w:r>
      <w:r>
        <w:rPr>
          <w:spacing w:val="-2"/>
          <w:sz w:val="24"/>
          <w:szCs w:val="24"/>
        </w:rPr>
        <w:t>2001)</w:t>
      </w:r>
    </w:p>
    <w:p w:rsidR="00232391" w:rsidRDefault="00232391">
      <w:pPr>
        <w:spacing w:line="344" w:lineRule="auto"/>
        <w:rPr>
          <w:sz w:val="21"/>
        </w:rPr>
      </w:pPr>
    </w:p>
    <w:p w:rsidR="00232391" w:rsidRDefault="00B62385">
      <w:pPr>
        <w:spacing w:before="69" w:line="233" w:lineRule="auto"/>
        <w:ind w:left="1185" w:right="6" w:hanging="698"/>
        <w:rPr>
          <w:sz w:val="24"/>
          <w:szCs w:val="24"/>
        </w:rPr>
      </w:pPr>
      <w:r>
        <w:rPr>
          <w:sz w:val="24"/>
          <w:szCs w:val="24"/>
        </w:rPr>
        <w:t>John</w:t>
      </w:r>
      <w:r>
        <w:rPr>
          <w:spacing w:val="49"/>
          <w:sz w:val="24"/>
          <w:szCs w:val="24"/>
        </w:rPr>
        <w:t xml:space="preserve"> </w:t>
      </w:r>
      <w:r>
        <w:rPr>
          <w:sz w:val="24"/>
          <w:szCs w:val="24"/>
        </w:rPr>
        <w:t>Gottman</w:t>
      </w:r>
      <w:r>
        <w:rPr>
          <w:spacing w:val="8"/>
          <w:sz w:val="24"/>
          <w:szCs w:val="24"/>
        </w:rPr>
        <w:t>,.</w:t>
      </w:r>
      <w:r>
        <w:rPr>
          <w:spacing w:val="45"/>
          <w:sz w:val="24"/>
          <w:szCs w:val="24"/>
        </w:rPr>
        <w:t xml:space="preserve"> </w:t>
      </w:r>
      <w:r>
        <w:rPr>
          <w:spacing w:val="8"/>
          <w:sz w:val="24"/>
          <w:szCs w:val="24"/>
        </w:rPr>
        <w:t>2001.</w:t>
      </w:r>
      <w:r>
        <w:rPr>
          <w:spacing w:val="36"/>
          <w:w w:val="101"/>
          <w:sz w:val="24"/>
          <w:szCs w:val="24"/>
        </w:rPr>
        <w:t xml:space="preserve"> </w:t>
      </w:r>
      <w:r>
        <w:rPr>
          <w:i/>
          <w:iCs/>
          <w:sz w:val="24"/>
          <w:szCs w:val="24"/>
        </w:rPr>
        <w:t>Kiat</w:t>
      </w:r>
      <w:r>
        <w:rPr>
          <w:i/>
          <w:iCs/>
          <w:spacing w:val="8"/>
          <w:sz w:val="24"/>
          <w:szCs w:val="24"/>
        </w:rPr>
        <w:t>-</w:t>
      </w:r>
      <w:r>
        <w:rPr>
          <w:i/>
          <w:iCs/>
          <w:sz w:val="24"/>
          <w:szCs w:val="24"/>
        </w:rPr>
        <w:t>kiat</w:t>
      </w:r>
      <w:r>
        <w:rPr>
          <w:i/>
          <w:iCs/>
          <w:spacing w:val="28"/>
          <w:sz w:val="24"/>
          <w:szCs w:val="24"/>
        </w:rPr>
        <w:t xml:space="preserve"> </w:t>
      </w:r>
      <w:r>
        <w:rPr>
          <w:i/>
          <w:iCs/>
          <w:sz w:val="24"/>
          <w:szCs w:val="24"/>
        </w:rPr>
        <w:t>Membesarkan</w:t>
      </w:r>
      <w:r>
        <w:rPr>
          <w:i/>
          <w:iCs/>
          <w:spacing w:val="28"/>
          <w:w w:val="101"/>
          <w:sz w:val="24"/>
          <w:szCs w:val="24"/>
        </w:rPr>
        <w:t xml:space="preserve"> </w:t>
      </w:r>
      <w:r>
        <w:rPr>
          <w:i/>
          <w:iCs/>
          <w:sz w:val="24"/>
          <w:szCs w:val="24"/>
        </w:rPr>
        <w:t>Anak</w:t>
      </w:r>
      <w:r>
        <w:rPr>
          <w:i/>
          <w:iCs/>
          <w:spacing w:val="11"/>
          <w:sz w:val="24"/>
          <w:szCs w:val="24"/>
        </w:rPr>
        <w:t xml:space="preserve"> </w:t>
      </w:r>
      <w:r>
        <w:rPr>
          <w:i/>
          <w:iCs/>
          <w:sz w:val="24"/>
          <w:szCs w:val="24"/>
        </w:rPr>
        <w:t>yang</w:t>
      </w:r>
      <w:r>
        <w:rPr>
          <w:i/>
          <w:iCs/>
          <w:spacing w:val="27"/>
          <w:w w:val="101"/>
          <w:sz w:val="24"/>
          <w:szCs w:val="24"/>
        </w:rPr>
        <w:t xml:space="preserve"> </w:t>
      </w:r>
      <w:r>
        <w:rPr>
          <w:i/>
          <w:iCs/>
          <w:sz w:val="24"/>
          <w:szCs w:val="24"/>
        </w:rPr>
        <w:t>Memiliki</w:t>
      </w:r>
      <w:r>
        <w:rPr>
          <w:i/>
          <w:iCs/>
          <w:spacing w:val="34"/>
          <w:w w:val="101"/>
          <w:sz w:val="24"/>
          <w:szCs w:val="24"/>
        </w:rPr>
        <w:t xml:space="preserve"> </w:t>
      </w:r>
      <w:r>
        <w:rPr>
          <w:i/>
          <w:iCs/>
          <w:sz w:val="24"/>
          <w:szCs w:val="24"/>
        </w:rPr>
        <w:t xml:space="preserve">Kecerdasan </w:t>
      </w:r>
      <w:r>
        <w:rPr>
          <w:i/>
          <w:iCs/>
          <w:spacing w:val="-1"/>
          <w:sz w:val="24"/>
          <w:szCs w:val="24"/>
        </w:rPr>
        <w:t>Emosional</w:t>
      </w:r>
      <w:r>
        <w:rPr>
          <w:i/>
          <w:iCs/>
          <w:spacing w:val="14"/>
          <w:sz w:val="24"/>
          <w:szCs w:val="24"/>
        </w:rPr>
        <w:t xml:space="preserve"> </w:t>
      </w:r>
      <w:r>
        <w:rPr>
          <w:i/>
          <w:iCs/>
          <w:spacing w:val="-1"/>
          <w:sz w:val="24"/>
          <w:szCs w:val="24"/>
        </w:rPr>
        <w:t>(terjemahan).</w:t>
      </w:r>
      <w:r>
        <w:rPr>
          <w:i/>
          <w:iCs/>
          <w:spacing w:val="11"/>
          <w:sz w:val="24"/>
          <w:szCs w:val="24"/>
        </w:rPr>
        <w:t xml:space="preserve"> </w:t>
      </w:r>
      <w:r>
        <w:rPr>
          <w:spacing w:val="-1"/>
          <w:sz w:val="24"/>
          <w:szCs w:val="24"/>
        </w:rPr>
        <w:t>(Jakarta</w:t>
      </w:r>
      <w:r>
        <w:rPr>
          <w:spacing w:val="18"/>
          <w:sz w:val="24"/>
          <w:szCs w:val="24"/>
        </w:rPr>
        <w:t xml:space="preserve"> </w:t>
      </w:r>
      <w:r>
        <w:rPr>
          <w:spacing w:val="-1"/>
          <w:sz w:val="24"/>
          <w:szCs w:val="24"/>
        </w:rPr>
        <w:t>:</w:t>
      </w:r>
      <w:r>
        <w:rPr>
          <w:spacing w:val="5"/>
          <w:sz w:val="24"/>
          <w:szCs w:val="24"/>
        </w:rPr>
        <w:t xml:space="preserve"> </w:t>
      </w:r>
      <w:r>
        <w:rPr>
          <w:spacing w:val="-1"/>
          <w:sz w:val="24"/>
          <w:szCs w:val="24"/>
        </w:rPr>
        <w:t>PT</w:t>
      </w:r>
      <w:r>
        <w:rPr>
          <w:spacing w:val="9"/>
          <w:sz w:val="24"/>
          <w:szCs w:val="24"/>
        </w:rPr>
        <w:t xml:space="preserve"> </w:t>
      </w:r>
      <w:r>
        <w:rPr>
          <w:spacing w:val="-1"/>
          <w:sz w:val="24"/>
          <w:szCs w:val="24"/>
        </w:rPr>
        <w:t>Gramedia</w:t>
      </w:r>
      <w:r>
        <w:rPr>
          <w:spacing w:val="6"/>
          <w:sz w:val="24"/>
          <w:szCs w:val="24"/>
        </w:rPr>
        <w:t xml:space="preserve"> </w:t>
      </w:r>
      <w:r>
        <w:rPr>
          <w:spacing w:val="-1"/>
          <w:sz w:val="24"/>
          <w:szCs w:val="24"/>
        </w:rPr>
        <w:t>Pustaka</w:t>
      </w:r>
      <w:r>
        <w:rPr>
          <w:spacing w:val="2"/>
          <w:sz w:val="24"/>
          <w:szCs w:val="24"/>
        </w:rPr>
        <w:t xml:space="preserve"> </w:t>
      </w:r>
      <w:r>
        <w:rPr>
          <w:spacing w:val="-1"/>
          <w:sz w:val="24"/>
          <w:szCs w:val="24"/>
        </w:rPr>
        <w:t>Utama)</w:t>
      </w:r>
    </w:p>
    <w:p w:rsidR="00232391" w:rsidRDefault="00232391">
      <w:pPr>
        <w:spacing w:line="345" w:lineRule="auto"/>
        <w:rPr>
          <w:sz w:val="21"/>
        </w:rPr>
      </w:pPr>
    </w:p>
    <w:p w:rsidR="00232391" w:rsidRDefault="00B62385">
      <w:pPr>
        <w:spacing w:before="69" w:line="233" w:lineRule="auto"/>
        <w:ind w:left="1196" w:hanging="710"/>
        <w:rPr>
          <w:sz w:val="24"/>
          <w:szCs w:val="24"/>
        </w:rPr>
      </w:pPr>
      <w:r>
        <w:rPr>
          <w:spacing w:val="-1"/>
          <w:sz w:val="24"/>
          <w:szCs w:val="24"/>
        </w:rPr>
        <w:t>K.A</w:t>
      </w:r>
      <w:r>
        <w:rPr>
          <w:spacing w:val="28"/>
          <w:sz w:val="24"/>
          <w:szCs w:val="24"/>
        </w:rPr>
        <w:t xml:space="preserve"> </w:t>
      </w:r>
      <w:r>
        <w:rPr>
          <w:spacing w:val="-1"/>
          <w:sz w:val="24"/>
          <w:szCs w:val="24"/>
        </w:rPr>
        <w:t>Hakam,.,</w:t>
      </w:r>
      <w:r>
        <w:rPr>
          <w:spacing w:val="20"/>
          <w:sz w:val="24"/>
          <w:szCs w:val="24"/>
        </w:rPr>
        <w:t xml:space="preserve"> </w:t>
      </w:r>
      <w:r>
        <w:rPr>
          <w:spacing w:val="-1"/>
          <w:sz w:val="24"/>
          <w:szCs w:val="24"/>
        </w:rPr>
        <w:t>dan</w:t>
      </w:r>
      <w:r>
        <w:rPr>
          <w:spacing w:val="8"/>
          <w:sz w:val="24"/>
          <w:szCs w:val="24"/>
        </w:rPr>
        <w:t xml:space="preserve"> </w:t>
      </w:r>
      <w:r>
        <w:rPr>
          <w:spacing w:val="-1"/>
          <w:sz w:val="24"/>
          <w:szCs w:val="24"/>
        </w:rPr>
        <w:t>Nurdin,</w:t>
      </w:r>
      <w:r>
        <w:rPr>
          <w:spacing w:val="17"/>
          <w:w w:val="101"/>
          <w:sz w:val="24"/>
          <w:szCs w:val="24"/>
        </w:rPr>
        <w:t xml:space="preserve"> </w:t>
      </w:r>
      <w:r>
        <w:rPr>
          <w:spacing w:val="-1"/>
          <w:sz w:val="24"/>
          <w:szCs w:val="24"/>
        </w:rPr>
        <w:t>E.S.,</w:t>
      </w:r>
      <w:r>
        <w:rPr>
          <w:spacing w:val="16"/>
          <w:w w:val="101"/>
          <w:sz w:val="24"/>
          <w:szCs w:val="24"/>
        </w:rPr>
        <w:t xml:space="preserve"> </w:t>
      </w:r>
      <w:r>
        <w:rPr>
          <w:spacing w:val="-1"/>
          <w:sz w:val="24"/>
          <w:szCs w:val="24"/>
        </w:rPr>
        <w:t>2016.</w:t>
      </w:r>
      <w:r>
        <w:rPr>
          <w:spacing w:val="16"/>
          <w:sz w:val="24"/>
          <w:szCs w:val="24"/>
        </w:rPr>
        <w:t xml:space="preserve"> </w:t>
      </w:r>
      <w:r>
        <w:rPr>
          <w:spacing w:val="-1"/>
          <w:sz w:val="24"/>
          <w:szCs w:val="24"/>
        </w:rPr>
        <w:t>Metode</w:t>
      </w:r>
      <w:r>
        <w:rPr>
          <w:spacing w:val="19"/>
          <w:sz w:val="24"/>
          <w:szCs w:val="24"/>
        </w:rPr>
        <w:t xml:space="preserve"> </w:t>
      </w:r>
      <w:r>
        <w:rPr>
          <w:spacing w:val="-1"/>
          <w:sz w:val="24"/>
          <w:szCs w:val="24"/>
        </w:rPr>
        <w:t>Internalisasi</w:t>
      </w:r>
      <w:r>
        <w:rPr>
          <w:spacing w:val="9"/>
          <w:sz w:val="24"/>
          <w:szCs w:val="24"/>
        </w:rPr>
        <w:t xml:space="preserve"> </w:t>
      </w:r>
      <w:r>
        <w:rPr>
          <w:spacing w:val="-1"/>
          <w:sz w:val="24"/>
          <w:szCs w:val="24"/>
        </w:rPr>
        <w:t>Nilai.</w:t>
      </w:r>
      <w:r>
        <w:rPr>
          <w:spacing w:val="31"/>
          <w:sz w:val="24"/>
          <w:szCs w:val="24"/>
        </w:rPr>
        <w:t xml:space="preserve"> </w:t>
      </w:r>
      <w:r>
        <w:rPr>
          <w:spacing w:val="-1"/>
          <w:sz w:val="24"/>
          <w:szCs w:val="24"/>
        </w:rPr>
        <w:t>(Bandung:</w:t>
      </w:r>
      <w:r>
        <w:rPr>
          <w:spacing w:val="21"/>
          <w:w w:val="101"/>
          <w:sz w:val="24"/>
          <w:szCs w:val="24"/>
        </w:rPr>
        <w:t xml:space="preserve"> </w:t>
      </w:r>
      <w:r>
        <w:rPr>
          <w:spacing w:val="-1"/>
          <w:sz w:val="24"/>
          <w:szCs w:val="24"/>
        </w:rPr>
        <w:t>Cet.</w:t>
      </w:r>
      <w:r>
        <w:rPr>
          <w:sz w:val="24"/>
          <w:szCs w:val="24"/>
        </w:rPr>
        <w:t xml:space="preserve"> </w:t>
      </w:r>
      <w:r>
        <w:rPr>
          <w:spacing w:val="-1"/>
          <w:sz w:val="24"/>
          <w:szCs w:val="24"/>
        </w:rPr>
        <w:t>II.</w:t>
      </w:r>
      <w:r>
        <w:rPr>
          <w:spacing w:val="9"/>
          <w:sz w:val="24"/>
          <w:szCs w:val="24"/>
        </w:rPr>
        <w:t xml:space="preserve"> </w:t>
      </w:r>
      <w:r>
        <w:rPr>
          <w:spacing w:val="-1"/>
          <w:sz w:val="24"/>
          <w:szCs w:val="24"/>
        </w:rPr>
        <w:t>CV.</w:t>
      </w:r>
      <w:r>
        <w:rPr>
          <w:spacing w:val="4"/>
          <w:sz w:val="24"/>
          <w:szCs w:val="24"/>
        </w:rPr>
        <w:t xml:space="preserve"> </w:t>
      </w:r>
      <w:r>
        <w:rPr>
          <w:spacing w:val="-1"/>
          <w:sz w:val="24"/>
          <w:szCs w:val="24"/>
        </w:rPr>
        <w:t>Maulana</w:t>
      </w:r>
      <w:r>
        <w:rPr>
          <w:spacing w:val="5"/>
          <w:sz w:val="24"/>
          <w:szCs w:val="24"/>
        </w:rPr>
        <w:t xml:space="preserve"> </w:t>
      </w:r>
      <w:r>
        <w:rPr>
          <w:spacing w:val="-1"/>
          <w:sz w:val="24"/>
          <w:szCs w:val="24"/>
        </w:rPr>
        <w:t>Media</w:t>
      </w:r>
      <w:r>
        <w:rPr>
          <w:spacing w:val="10"/>
          <w:sz w:val="24"/>
          <w:szCs w:val="24"/>
        </w:rPr>
        <w:t xml:space="preserve"> </w:t>
      </w:r>
      <w:r>
        <w:rPr>
          <w:spacing w:val="-1"/>
          <w:sz w:val="24"/>
          <w:szCs w:val="24"/>
        </w:rPr>
        <w:t>Grafika,</w:t>
      </w:r>
      <w:r>
        <w:rPr>
          <w:spacing w:val="5"/>
          <w:sz w:val="24"/>
          <w:szCs w:val="24"/>
        </w:rPr>
        <w:t xml:space="preserve"> </w:t>
      </w:r>
      <w:r>
        <w:rPr>
          <w:spacing w:val="-1"/>
          <w:sz w:val="24"/>
          <w:szCs w:val="24"/>
        </w:rPr>
        <w:t>20</w:t>
      </w:r>
      <w:r>
        <w:rPr>
          <w:spacing w:val="-2"/>
          <w:sz w:val="24"/>
          <w:szCs w:val="24"/>
        </w:rPr>
        <w:t>16)</w:t>
      </w:r>
    </w:p>
    <w:p w:rsidR="00232391" w:rsidRDefault="00232391">
      <w:pPr>
        <w:spacing w:line="345" w:lineRule="auto"/>
        <w:rPr>
          <w:sz w:val="21"/>
        </w:rPr>
      </w:pPr>
    </w:p>
    <w:p w:rsidR="00232391" w:rsidRDefault="00B62385">
      <w:pPr>
        <w:spacing w:before="69" w:line="190" w:lineRule="auto"/>
        <w:ind w:right="2"/>
        <w:jc w:val="right"/>
        <w:rPr>
          <w:sz w:val="24"/>
          <w:szCs w:val="24"/>
        </w:rPr>
      </w:pPr>
      <w:r>
        <w:rPr>
          <w:spacing w:val="1"/>
          <w:sz w:val="24"/>
          <w:szCs w:val="24"/>
        </w:rPr>
        <w:t>Kamus  Besar  BahasaIndonesia</w:t>
      </w:r>
      <w:r>
        <w:rPr>
          <w:sz w:val="24"/>
          <w:szCs w:val="24"/>
        </w:rPr>
        <w:t>,</w:t>
      </w:r>
      <w:r>
        <w:rPr>
          <w:spacing w:val="60"/>
          <w:w w:val="101"/>
          <w:sz w:val="24"/>
          <w:szCs w:val="24"/>
        </w:rPr>
        <w:t xml:space="preserve"> </w:t>
      </w:r>
      <w:r>
        <w:rPr>
          <w:i/>
          <w:iCs/>
          <w:spacing w:val="1"/>
          <w:sz w:val="24"/>
          <w:szCs w:val="24"/>
        </w:rPr>
        <w:t>Pusat</w:t>
      </w:r>
      <w:r>
        <w:rPr>
          <w:i/>
          <w:iCs/>
          <w:spacing w:val="46"/>
          <w:w w:val="101"/>
          <w:sz w:val="24"/>
          <w:szCs w:val="24"/>
        </w:rPr>
        <w:t xml:space="preserve"> </w:t>
      </w:r>
      <w:r>
        <w:rPr>
          <w:i/>
          <w:iCs/>
          <w:spacing w:val="1"/>
          <w:sz w:val="24"/>
          <w:szCs w:val="24"/>
        </w:rPr>
        <w:t>Pem</w:t>
      </w:r>
      <w:r>
        <w:rPr>
          <w:i/>
          <w:iCs/>
          <w:sz w:val="24"/>
          <w:szCs w:val="24"/>
        </w:rPr>
        <w:t>binaan</w:t>
      </w:r>
      <w:r>
        <w:rPr>
          <w:i/>
          <w:iCs/>
          <w:spacing w:val="2"/>
          <w:sz w:val="24"/>
          <w:szCs w:val="24"/>
        </w:rPr>
        <w:t xml:space="preserve">  </w:t>
      </w:r>
      <w:r>
        <w:rPr>
          <w:i/>
          <w:iCs/>
          <w:sz w:val="24"/>
          <w:szCs w:val="24"/>
        </w:rPr>
        <w:t>dan</w:t>
      </w:r>
      <w:r>
        <w:rPr>
          <w:i/>
          <w:iCs/>
          <w:spacing w:val="33"/>
          <w:w w:val="101"/>
          <w:sz w:val="24"/>
          <w:szCs w:val="24"/>
        </w:rPr>
        <w:t xml:space="preserve"> </w:t>
      </w:r>
      <w:r>
        <w:rPr>
          <w:i/>
          <w:iCs/>
          <w:sz w:val="24"/>
          <w:szCs w:val="24"/>
        </w:rPr>
        <w:t>pengembangan</w:t>
      </w:r>
      <w:r>
        <w:rPr>
          <w:i/>
          <w:iCs/>
          <w:spacing w:val="54"/>
          <w:w w:val="101"/>
          <w:sz w:val="24"/>
          <w:szCs w:val="24"/>
        </w:rPr>
        <w:t xml:space="preserve"> </w:t>
      </w:r>
      <w:r>
        <w:rPr>
          <w:i/>
          <w:iCs/>
          <w:sz w:val="24"/>
          <w:szCs w:val="24"/>
        </w:rPr>
        <w:t>Bahasa</w:t>
      </w:r>
    </w:p>
    <w:p w:rsidR="00232391" w:rsidRDefault="00B62385">
      <w:pPr>
        <w:spacing w:before="98" w:line="636" w:lineRule="exact"/>
        <w:ind w:left="1183"/>
        <w:rPr>
          <w:sz w:val="24"/>
          <w:szCs w:val="24"/>
        </w:rPr>
      </w:pPr>
      <w:r>
        <w:rPr>
          <w:i/>
          <w:iCs/>
          <w:position w:val="34"/>
          <w:sz w:val="24"/>
          <w:szCs w:val="24"/>
        </w:rPr>
        <w:t>Departement</w:t>
      </w:r>
      <w:r>
        <w:rPr>
          <w:i/>
          <w:iCs/>
          <w:spacing w:val="-5"/>
          <w:position w:val="34"/>
          <w:sz w:val="24"/>
          <w:szCs w:val="24"/>
        </w:rPr>
        <w:t xml:space="preserve"> </w:t>
      </w:r>
      <w:r>
        <w:rPr>
          <w:i/>
          <w:iCs/>
          <w:position w:val="34"/>
          <w:sz w:val="24"/>
          <w:szCs w:val="24"/>
        </w:rPr>
        <w:t>Pendidikandan</w:t>
      </w:r>
      <w:r>
        <w:rPr>
          <w:i/>
          <w:iCs/>
          <w:spacing w:val="-6"/>
          <w:position w:val="34"/>
          <w:sz w:val="24"/>
          <w:szCs w:val="24"/>
        </w:rPr>
        <w:t xml:space="preserve"> </w:t>
      </w:r>
      <w:r>
        <w:rPr>
          <w:i/>
          <w:iCs/>
          <w:position w:val="34"/>
          <w:sz w:val="24"/>
          <w:szCs w:val="24"/>
        </w:rPr>
        <w:t>Kebudayaan</w:t>
      </w:r>
      <w:r>
        <w:rPr>
          <w:spacing w:val="4"/>
          <w:position w:val="34"/>
          <w:sz w:val="24"/>
          <w:szCs w:val="24"/>
        </w:rPr>
        <w:t>,</w:t>
      </w:r>
      <w:r>
        <w:rPr>
          <w:spacing w:val="10"/>
          <w:position w:val="34"/>
          <w:sz w:val="24"/>
          <w:szCs w:val="24"/>
        </w:rPr>
        <w:t xml:space="preserve"> </w:t>
      </w:r>
      <w:r>
        <w:rPr>
          <w:spacing w:val="4"/>
          <w:position w:val="34"/>
          <w:sz w:val="24"/>
          <w:szCs w:val="24"/>
        </w:rPr>
        <w:t>(</w:t>
      </w:r>
      <w:r>
        <w:rPr>
          <w:position w:val="34"/>
          <w:sz w:val="24"/>
          <w:szCs w:val="24"/>
        </w:rPr>
        <w:t>Jakarta</w:t>
      </w:r>
      <w:r>
        <w:rPr>
          <w:spacing w:val="4"/>
          <w:position w:val="34"/>
          <w:sz w:val="24"/>
          <w:szCs w:val="24"/>
        </w:rPr>
        <w:t>:</w:t>
      </w:r>
      <w:r>
        <w:rPr>
          <w:spacing w:val="5"/>
          <w:position w:val="34"/>
          <w:sz w:val="24"/>
          <w:szCs w:val="24"/>
        </w:rPr>
        <w:t xml:space="preserve"> </w:t>
      </w:r>
      <w:r>
        <w:rPr>
          <w:position w:val="34"/>
          <w:sz w:val="24"/>
          <w:szCs w:val="24"/>
        </w:rPr>
        <w:t>Balai</w:t>
      </w:r>
      <w:r>
        <w:rPr>
          <w:spacing w:val="5"/>
          <w:position w:val="34"/>
          <w:sz w:val="24"/>
          <w:szCs w:val="24"/>
        </w:rPr>
        <w:t xml:space="preserve"> </w:t>
      </w:r>
      <w:r>
        <w:rPr>
          <w:position w:val="34"/>
          <w:sz w:val="24"/>
          <w:szCs w:val="24"/>
        </w:rPr>
        <w:t>Pustaka</w:t>
      </w:r>
      <w:r>
        <w:rPr>
          <w:spacing w:val="4"/>
          <w:position w:val="34"/>
          <w:sz w:val="24"/>
          <w:szCs w:val="24"/>
        </w:rPr>
        <w:t>,</w:t>
      </w:r>
      <w:r>
        <w:rPr>
          <w:spacing w:val="28"/>
          <w:position w:val="34"/>
          <w:sz w:val="24"/>
          <w:szCs w:val="24"/>
        </w:rPr>
        <w:t xml:space="preserve"> </w:t>
      </w:r>
      <w:r>
        <w:rPr>
          <w:spacing w:val="4"/>
          <w:position w:val="34"/>
          <w:sz w:val="24"/>
          <w:szCs w:val="24"/>
        </w:rPr>
        <w:t>1989)</w:t>
      </w:r>
    </w:p>
    <w:p w:rsidR="00232391" w:rsidRDefault="00B62385">
      <w:pPr>
        <w:spacing w:line="190" w:lineRule="auto"/>
        <w:ind w:left="486"/>
        <w:rPr>
          <w:sz w:val="24"/>
          <w:szCs w:val="24"/>
        </w:rPr>
      </w:pPr>
      <w:r>
        <w:rPr>
          <w:sz w:val="24"/>
          <w:szCs w:val="24"/>
        </w:rPr>
        <w:t>Kartawisastra</w:t>
      </w:r>
      <w:r>
        <w:rPr>
          <w:spacing w:val="3"/>
          <w:sz w:val="24"/>
          <w:szCs w:val="24"/>
        </w:rPr>
        <w:t xml:space="preserve"> </w:t>
      </w:r>
      <w:r>
        <w:rPr>
          <w:sz w:val="24"/>
          <w:szCs w:val="24"/>
        </w:rPr>
        <w:t>Una</w:t>
      </w:r>
      <w:r>
        <w:rPr>
          <w:i/>
          <w:iCs/>
          <w:sz w:val="24"/>
          <w:szCs w:val="24"/>
        </w:rPr>
        <w:t>,</w:t>
      </w:r>
      <w:r>
        <w:rPr>
          <w:i/>
          <w:iCs/>
          <w:spacing w:val="1"/>
          <w:sz w:val="24"/>
          <w:szCs w:val="24"/>
        </w:rPr>
        <w:t xml:space="preserve"> </w:t>
      </w:r>
      <w:r>
        <w:rPr>
          <w:i/>
          <w:iCs/>
          <w:sz w:val="24"/>
          <w:szCs w:val="24"/>
        </w:rPr>
        <w:t>StrategiKlasifikasi</w:t>
      </w:r>
      <w:r>
        <w:rPr>
          <w:i/>
          <w:iCs/>
          <w:spacing w:val="-5"/>
          <w:sz w:val="24"/>
          <w:szCs w:val="24"/>
        </w:rPr>
        <w:t xml:space="preserve"> </w:t>
      </w:r>
      <w:r>
        <w:rPr>
          <w:i/>
          <w:iCs/>
          <w:sz w:val="24"/>
          <w:szCs w:val="24"/>
        </w:rPr>
        <w:t>Nilai</w:t>
      </w:r>
      <w:r>
        <w:rPr>
          <w:sz w:val="24"/>
          <w:szCs w:val="24"/>
        </w:rPr>
        <w:t>,</w:t>
      </w:r>
      <w:r>
        <w:rPr>
          <w:spacing w:val="10"/>
          <w:sz w:val="24"/>
          <w:szCs w:val="24"/>
        </w:rPr>
        <w:t xml:space="preserve"> </w:t>
      </w:r>
      <w:r>
        <w:rPr>
          <w:sz w:val="24"/>
          <w:szCs w:val="24"/>
        </w:rPr>
        <w:t>(Jakarta</w:t>
      </w:r>
      <w:r>
        <w:rPr>
          <w:spacing w:val="22"/>
          <w:sz w:val="24"/>
          <w:szCs w:val="24"/>
        </w:rPr>
        <w:t xml:space="preserve"> </w:t>
      </w:r>
      <w:r>
        <w:rPr>
          <w:sz w:val="24"/>
          <w:szCs w:val="24"/>
        </w:rPr>
        <w:t>:</w:t>
      </w:r>
      <w:r>
        <w:rPr>
          <w:spacing w:val="6"/>
          <w:sz w:val="24"/>
          <w:szCs w:val="24"/>
        </w:rPr>
        <w:t xml:space="preserve"> </w:t>
      </w:r>
      <w:r>
        <w:rPr>
          <w:sz w:val="24"/>
          <w:szCs w:val="24"/>
        </w:rPr>
        <w:t>P</w:t>
      </w:r>
      <w:r>
        <w:rPr>
          <w:spacing w:val="-1"/>
          <w:sz w:val="24"/>
          <w:szCs w:val="24"/>
        </w:rPr>
        <w:t>3P,</w:t>
      </w:r>
      <w:r>
        <w:rPr>
          <w:spacing w:val="28"/>
          <w:w w:val="101"/>
          <w:sz w:val="24"/>
          <w:szCs w:val="24"/>
        </w:rPr>
        <w:t xml:space="preserve"> </w:t>
      </w:r>
      <w:r>
        <w:rPr>
          <w:spacing w:val="-1"/>
          <w:sz w:val="24"/>
          <w:szCs w:val="24"/>
        </w:rPr>
        <w:t>1980)</w:t>
      </w:r>
    </w:p>
    <w:p w:rsidR="00232391" w:rsidRDefault="00232391">
      <w:pPr>
        <w:spacing w:line="345" w:lineRule="auto"/>
        <w:rPr>
          <w:sz w:val="21"/>
        </w:rPr>
      </w:pPr>
    </w:p>
    <w:p w:rsidR="00232391" w:rsidRDefault="00B62385">
      <w:pPr>
        <w:spacing w:before="70" w:line="233" w:lineRule="auto"/>
        <w:ind w:left="1218" w:right="3" w:hanging="732"/>
        <w:rPr>
          <w:sz w:val="24"/>
          <w:szCs w:val="24"/>
        </w:rPr>
      </w:pPr>
      <w:r>
        <w:rPr>
          <w:spacing w:val="-1"/>
          <w:sz w:val="24"/>
          <w:szCs w:val="24"/>
        </w:rPr>
        <w:t>Kaswardi</w:t>
      </w:r>
      <w:r>
        <w:rPr>
          <w:spacing w:val="33"/>
          <w:w w:val="101"/>
          <w:sz w:val="24"/>
          <w:szCs w:val="24"/>
        </w:rPr>
        <w:t xml:space="preserve"> </w:t>
      </w:r>
      <w:r>
        <w:rPr>
          <w:spacing w:val="-1"/>
          <w:sz w:val="24"/>
          <w:szCs w:val="24"/>
        </w:rPr>
        <w:t>EM,</w:t>
      </w:r>
      <w:r>
        <w:rPr>
          <w:spacing w:val="24"/>
          <w:w w:val="101"/>
          <w:sz w:val="24"/>
          <w:szCs w:val="24"/>
        </w:rPr>
        <w:t xml:space="preserve"> </w:t>
      </w:r>
      <w:r>
        <w:rPr>
          <w:spacing w:val="-1"/>
          <w:sz w:val="24"/>
          <w:szCs w:val="24"/>
        </w:rPr>
        <w:t>,</w:t>
      </w:r>
      <w:r>
        <w:rPr>
          <w:spacing w:val="8"/>
          <w:sz w:val="24"/>
          <w:szCs w:val="24"/>
        </w:rPr>
        <w:t xml:space="preserve"> </w:t>
      </w:r>
      <w:r>
        <w:rPr>
          <w:i/>
          <w:iCs/>
          <w:spacing w:val="-1"/>
          <w:sz w:val="24"/>
          <w:szCs w:val="24"/>
        </w:rPr>
        <w:t>Pendidikan</w:t>
      </w:r>
      <w:r>
        <w:rPr>
          <w:i/>
          <w:iCs/>
          <w:spacing w:val="1"/>
          <w:sz w:val="24"/>
          <w:szCs w:val="24"/>
        </w:rPr>
        <w:t xml:space="preserve"> </w:t>
      </w:r>
      <w:r>
        <w:rPr>
          <w:i/>
          <w:iCs/>
          <w:spacing w:val="-1"/>
          <w:sz w:val="24"/>
          <w:szCs w:val="24"/>
        </w:rPr>
        <w:t>Nilai</w:t>
      </w:r>
      <w:r>
        <w:rPr>
          <w:i/>
          <w:iCs/>
          <w:spacing w:val="5"/>
          <w:sz w:val="24"/>
          <w:szCs w:val="24"/>
        </w:rPr>
        <w:t xml:space="preserve"> </w:t>
      </w:r>
      <w:r>
        <w:rPr>
          <w:i/>
          <w:iCs/>
          <w:spacing w:val="-1"/>
          <w:sz w:val="24"/>
          <w:szCs w:val="24"/>
        </w:rPr>
        <w:t>Memasuki</w:t>
      </w:r>
      <w:r>
        <w:rPr>
          <w:i/>
          <w:iCs/>
          <w:spacing w:val="30"/>
          <w:sz w:val="24"/>
          <w:szCs w:val="24"/>
        </w:rPr>
        <w:t xml:space="preserve"> </w:t>
      </w:r>
      <w:r>
        <w:rPr>
          <w:i/>
          <w:iCs/>
          <w:spacing w:val="-1"/>
          <w:sz w:val="24"/>
          <w:szCs w:val="24"/>
        </w:rPr>
        <w:t>Tahun</w:t>
      </w:r>
      <w:r>
        <w:rPr>
          <w:i/>
          <w:iCs/>
          <w:spacing w:val="16"/>
          <w:sz w:val="24"/>
          <w:szCs w:val="24"/>
        </w:rPr>
        <w:t xml:space="preserve"> </w:t>
      </w:r>
      <w:r>
        <w:rPr>
          <w:i/>
          <w:iCs/>
          <w:spacing w:val="-1"/>
          <w:sz w:val="24"/>
          <w:szCs w:val="24"/>
        </w:rPr>
        <w:t>2000</w:t>
      </w:r>
      <w:r>
        <w:rPr>
          <w:spacing w:val="-1"/>
          <w:sz w:val="24"/>
          <w:szCs w:val="24"/>
        </w:rPr>
        <w:t>,</w:t>
      </w:r>
      <w:r>
        <w:rPr>
          <w:spacing w:val="21"/>
          <w:w w:val="101"/>
          <w:sz w:val="24"/>
          <w:szCs w:val="24"/>
        </w:rPr>
        <w:t xml:space="preserve"> </w:t>
      </w:r>
      <w:r>
        <w:rPr>
          <w:spacing w:val="-1"/>
          <w:sz w:val="24"/>
          <w:szCs w:val="24"/>
        </w:rPr>
        <w:t>(Jakarta:</w:t>
      </w:r>
      <w:r>
        <w:rPr>
          <w:spacing w:val="13"/>
          <w:sz w:val="24"/>
          <w:szCs w:val="24"/>
        </w:rPr>
        <w:t xml:space="preserve"> </w:t>
      </w:r>
      <w:r>
        <w:rPr>
          <w:spacing w:val="-1"/>
          <w:sz w:val="24"/>
          <w:szCs w:val="24"/>
        </w:rPr>
        <w:t>PT</w:t>
      </w:r>
      <w:r>
        <w:rPr>
          <w:spacing w:val="21"/>
          <w:w w:val="101"/>
          <w:sz w:val="24"/>
          <w:szCs w:val="24"/>
        </w:rPr>
        <w:t xml:space="preserve"> </w:t>
      </w:r>
      <w:r>
        <w:rPr>
          <w:spacing w:val="-1"/>
          <w:sz w:val="24"/>
          <w:szCs w:val="24"/>
        </w:rPr>
        <w:t>Gramedia,</w:t>
      </w:r>
      <w:r>
        <w:rPr>
          <w:sz w:val="24"/>
          <w:szCs w:val="24"/>
        </w:rPr>
        <w:t xml:space="preserve"> </w:t>
      </w:r>
      <w:r>
        <w:rPr>
          <w:spacing w:val="-6"/>
          <w:sz w:val="24"/>
          <w:szCs w:val="24"/>
        </w:rPr>
        <w:t>1993)</w:t>
      </w:r>
    </w:p>
    <w:p w:rsidR="00232391" w:rsidRDefault="00232391">
      <w:pPr>
        <w:spacing w:line="381" w:lineRule="auto"/>
        <w:rPr>
          <w:sz w:val="21"/>
        </w:rPr>
      </w:pPr>
    </w:p>
    <w:p w:rsidR="00232391" w:rsidRDefault="00B62385">
      <w:pPr>
        <w:spacing w:before="69" w:line="190" w:lineRule="auto"/>
        <w:ind w:left="486"/>
        <w:rPr>
          <w:sz w:val="24"/>
          <w:szCs w:val="24"/>
        </w:rPr>
      </w:pPr>
      <w:r>
        <w:rPr>
          <w:spacing w:val="-1"/>
          <w:sz w:val="24"/>
          <w:szCs w:val="24"/>
        </w:rPr>
        <w:t>Komarudin</w:t>
      </w:r>
      <w:r>
        <w:rPr>
          <w:spacing w:val="16"/>
          <w:sz w:val="24"/>
          <w:szCs w:val="24"/>
        </w:rPr>
        <w:t xml:space="preserve"> </w:t>
      </w:r>
      <w:r>
        <w:rPr>
          <w:spacing w:val="-1"/>
          <w:sz w:val="24"/>
          <w:szCs w:val="24"/>
        </w:rPr>
        <w:t>Ukim,</w:t>
      </w:r>
      <w:r>
        <w:rPr>
          <w:spacing w:val="-4"/>
          <w:sz w:val="24"/>
          <w:szCs w:val="24"/>
        </w:rPr>
        <w:t xml:space="preserve"> </w:t>
      </w:r>
      <w:r>
        <w:rPr>
          <w:spacing w:val="-1"/>
          <w:sz w:val="24"/>
          <w:szCs w:val="24"/>
        </w:rPr>
        <w:t>“</w:t>
      </w:r>
      <w:r>
        <w:rPr>
          <w:spacing w:val="-9"/>
          <w:sz w:val="24"/>
          <w:szCs w:val="24"/>
        </w:rPr>
        <w:t xml:space="preserve"> </w:t>
      </w:r>
      <w:r>
        <w:rPr>
          <w:i/>
          <w:iCs/>
          <w:spacing w:val="-1"/>
          <w:sz w:val="24"/>
          <w:szCs w:val="24"/>
        </w:rPr>
        <w:t>Arif</w:t>
      </w:r>
      <w:r>
        <w:rPr>
          <w:i/>
          <w:iCs/>
          <w:spacing w:val="-3"/>
          <w:sz w:val="24"/>
          <w:szCs w:val="24"/>
        </w:rPr>
        <w:t xml:space="preserve"> </w:t>
      </w:r>
      <w:r>
        <w:rPr>
          <w:i/>
          <w:iCs/>
          <w:spacing w:val="-1"/>
          <w:sz w:val="24"/>
          <w:szCs w:val="24"/>
        </w:rPr>
        <w:t>Rachman”</w:t>
      </w:r>
      <w:r>
        <w:rPr>
          <w:i/>
          <w:iCs/>
          <w:spacing w:val="9"/>
          <w:sz w:val="24"/>
          <w:szCs w:val="24"/>
        </w:rPr>
        <w:t xml:space="preserve"> </w:t>
      </w:r>
      <w:r>
        <w:rPr>
          <w:spacing w:val="-1"/>
          <w:sz w:val="24"/>
          <w:szCs w:val="24"/>
        </w:rPr>
        <w:t>(Jakarta</w:t>
      </w:r>
      <w:r>
        <w:rPr>
          <w:spacing w:val="22"/>
          <w:sz w:val="24"/>
          <w:szCs w:val="24"/>
        </w:rPr>
        <w:t xml:space="preserve"> </w:t>
      </w:r>
      <w:r>
        <w:rPr>
          <w:spacing w:val="-1"/>
          <w:sz w:val="24"/>
          <w:szCs w:val="24"/>
        </w:rPr>
        <w:t>:</w:t>
      </w:r>
      <w:r>
        <w:rPr>
          <w:spacing w:val="6"/>
          <w:sz w:val="24"/>
          <w:szCs w:val="24"/>
        </w:rPr>
        <w:t xml:space="preserve"> </w:t>
      </w:r>
      <w:r>
        <w:rPr>
          <w:spacing w:val="-1"/>
          <w:sz w:val="24"/>
          <w:szCs w:val="24"/>
        </w:rPr>
        <w:t>Esensi</w:t>
      </w:r>
      <w:r>
        <w:rPr>
          <w:spacing w:val="2"/>
          <w:sz w:val="24"/>
          <w:szCs w:val="24"/>
        </w:rPr>
        <w:t xml:space="preserve"> </w:t>
      </w:r>
      <w:r>
        <w:rPr>
          <w:spacing w:val="-1"/>
          <w:sz w:val="24"/>
          <w:szCs w:val="24"/>
        </w:rPr>
        <w:t>Erlangga</w:t>
      </w:r>
      <w:r>
        <w:rPr>
          <w:spacing w:val="9"/>
          <w:sz w:val="24"/>
          <w:szCs w:val="24"/>
        </w:rPr>
        <w:t xml:space="preserve"> </w:t>
      </w:r>
      <w:r>
        <w:rPr>
          <w:spacing w:val="-1"/>
          <w:sz w:val="24"/>
          <w:szCs w:val="24"/>
        </w:rPr>
        <w:t>Group</w:t>
      </w:r>
      <w:r>
        <w:rPr>
          <w:spacing w:val="5"/>
          <w:sz w:val="24"/>
          <w:szCs w:val="24"/>
        </w:rPr>
        <w:t xml:space="preserve"> </w:t>
      </w:r>
      <w:r>
        <w:rPr>
          <w:spacing w:val="-1"/>
          <w:sz w:val="24"/>
          <w:szCs w:val="24"/>
        </w:rPr>
        <w:t>2015</w:t>
      </w:r>
      <w:r>
        <w:rPr>
          <w:spacing w:val="6"/>
          <w:sz w:val="24"/>
          <w:szCs w:val="24"/>
        </w:rPr>
        <w:t xml:space="preserve"> </w:t>
      </w:r>
      <w:r>
        <w:rPr>
          <w:spacing w:val="-1"/>
          <w:sz w:val="24"/>
          <w:szCs w:val="24"/>
        </w:rPr>
        <w:t>)</w:t>
      </w:r>
    </w:p>
    <w:p w:rsidR="00232391" w:rsidRDefault="00232391">
      <w:pPr>
        <w:spacing w:line="382" w:lineRule="auto"/>
        <w:rPr>
          <w:sz w:val="21"/>
        </w:rPr>
      </w:pPr>
    </w:p>
    <w:p w:rsidR="00232391" w:rsidRDefault="00B62385">
      <w:pPr>
        <w:spacing w:before="70" w:line="230" w:lineRule="auto"/>
        <w:ind w:left="1194" w:right="7" w:hanging="708"/>
        <w:rPr>
          <w:sz w:val="24"/>
          <w:szCs w:val="24"/>
        </w:rPr>
      </w:pPr>
      <w:r>
        <w:rPr>
          <w:spacing w:val="-1"/>
          <w:position w:val="-1"/>
          <w:sz w:val="24"/>
          <w:szCs w:val="24"/>
        </w:rPr>
        <w:t>Ma</w:t>
      </w:r>
      <w:r>
        <w:rPr>
          <w:spacing w:val="-2"/>
          <w:position w:val="-1"/>
          <w:sz w:val="24"/>
          <w:szCs w:val="24"/>
        </w:rPr>
        <w:t>‟</w:t>
      </w:r>
      <w:r>
        <w:rPr>
          <w:spacing w:val="-1"/>
          <w:position w:val="-1"/>
          <w:sz w:val="24"/>
          <w:szCs w:val="24"/>
        </w:rPr>
        <w:t>mur</w:t>
      </w:r>
      <w:r>
        <w:rPr>
          <w:spacing w:val="12"/>
          <w:position w:val="-1"/>
          <w:sz w:val="24"/>
          <w:szCs w:val="24"/>
        </w:rPr>
        <w:t xml:space="preserve">  </w:t>
      </w:r>
      <w:r>
        <w:rPr>
          <w:spacing w:val="-1"/>
          <w:position w:val="-1"/>
          <w:sz w:val="24"/>
          <w:szCs w:val="24"/>
        </w:rPr>
        <w:t>Jamal</w:t>
      </w:r>
      <w:r>
        <w:rPr>
          <w:spacing w:val="10"/>
          <w:position w:val="-1"/>
          <w:sz w:val="24"/>
          <w:szCs w:val="24"/>
        </w:rPr>
        <w:t xml:space="preserve"> </w:t>
      </w:r>
      <w:r>
        <w:rPr>
          <w:b/>
          <w:bCs/>
          <w:spacing w:val="-2"/>
          <w:position w:val="-1"/>
          <w:sz w:val="24"/>
          <w:szCs w:val="24"/>
        </w:rPr>
        <w:t>“</w:t>
      </w:r>
      <w:r>
        <w:rPr>
          <w:b/>
          <w:bCs/>
          <w:spacing w:val="-43"/>
          <w:position w:val="-1"/>
          <w:sz w:val="24"/>
          <w:szCs w:val="24"/>
        </w:rPr>
        <w:t xml:space="preserve"> </w:t>
      </w:r>
      <w:r>
        <w:rPr>
          <w:i/>
          <w:iCs/>
          <w:spacing w:val="-1"/>
          <w:sz w:val="24"/>
          <w:szCs w:val="24"/>
        </w:rPr>
        <w:t>Great</w:t>
      </w:r>
      <w:r>
        <w:rPr>
          <w:i/>
          <w:iCs/>
          <w:spacing w:val="14"/>
          <w:sz w:val="24"/>
          <w:szCs w:val="24"/>
        </w:rPr>
        <w:t xml:space="preserve"> </w:t>
      </w:r>
      <w:r>
        <w:rPr>
          <w:i/>
          <w:iCs/>
          <w:spacing w:val="-1"/>
          <w:sz w:val="24"/>
          <w:szCs w:val="24"/>
        </w:rPr>
        <w:t>teacher</w:t>
      </w:r>
      <w:r>
        <w:rPr>
          <w:i/>
          <w:iCs/>
          <w:spacing w:val="-2"/>
          <w:sz w:val="24"/>
          <w:szCs w:val="24"/>
        </w:rPr>
        <w:t>,</w:t>
      </w:r>
      <w:r>
        <w:rPr>
          <w:i/>
          <w:iCs/>
          <w:spacing w:val="10"/>
          <w:sz w:val="24"/>
          <w:szCs w:val="24"/>
        </w:rPr>
        <w:t xml:space="preserve">  </w:t>
      </w:r>
      <w:r>
        <w:rPr>
          <w:i/>
          <w:iCs/>
          <w:spacing w:val="-1"/>
          <w:sz w:val="24"/>
          <w:szCs w:val="24"/>
        </w:rPr>
        <w:t>kiat</w:t>
      </w:r>
      <w:r>
        <w:rPr>
          <w:i/>
          <w:iCs/>
          <w:spacing w:val="4"/>
          <w:sz w:val="24"/>
          <w:szCs w:val="24"/>
        </w:rPr>
        <w:t xml:space="preserve"> </w:t>
      </w:r>
      <w:r>
        <w:rPr>
          <w:i/>
          <w:iCs/>
          <w:spacing w:val="-1"/>
          <w:sz w:val="24"/>
          <w:szCs w:val="24"/>
        </w:rPr>
        <w:t>sukses</w:t>
      </w:r>
      <w:r>
        <w:rPr>
          <w:i/>
          <w:iCs/>
          <w:spacing w:val="14"/>
          <w:sz w:val="24"/>
          <w:szCs w:val="24"/>
        </w:rPr>
        <w:t xml:space="preserve"> </w:t>
      </w:r>
      <w:r>
        <w:rPr>
          <w:i/>
          <w:iCs/>
          <w:spacing w:val="-1"/>
          <w:sz w:val="24"/>
          <w:szCs w:val="24"/>
        </w:rPr>
        <w:t>menjadi</w:t>
      </w:r>
      <w:r>
        <w:rPr>
          <w:i/>
          <w:iCs/>
          <w:spacing w:val="3"/>
          <w:sz w:val="24"/>
          <w:szCs w:val="24"/>
        </w:rPr>
        <w:t xml:space="preserve"> </w:t>
      </w:r>
      <w:r>
        <w:rPr>
          <w:i/>
          <w:iCs/>
          <w:spacing w:val="-1"/>
          <w:sz w:val="24"/>
          <w:szCs w:val="24"/>
        </w:rPr>
        <w:t>guru</w:t>
      </w:r>
      <w:r>
        <w:rPr>
          <w:i/>
          <w:iCs/>
          <w:spacing w:val="22"/>
          <w:w w:val="101"/>
          <w:sz w:val="24"/>
          <w:szCs w:val="24"/>
        </w:rPr>
        <w:t xml:space="preserve"> </w:t>
      </w:r>
      <w:r>
        <w:rPr>
          <w:i/>
          <w:iCs/>
          <w:spacing w:val="-1"/>
          <w:sz w:val="24"/>
          <w:szCs w:val="24"/>
        </w:rPr>
        <w:t>inspiratif</w:t>
      </w:r>
      <w:r>
        <w:rPr>
          <w:i/>
          <w:iCs/>
          <w:spacing w:val="-2"/>
          <w:sz w:val="24"/>
          <w:szCs w:val="24"/>
        </w:rPr>
        <w:t>,</w:t>
      </w:r>
      <w:r>
        <w:rPr>
          <w:i/>
          <w:iCs/>
          <w:spacing w:val="18"/>
          <w:sz w:val="24"/>
          <w:szCs w:val="24"/>
        </w:rPr>
        <w:t xml:space="preserve"> </w:t>
      </w:r>
      <w:r>
        <w:rPr>
          <w:i/>
          <w:iCs/>
          <w:spacing w:val="-1"/>
          <w:sz w:val="24"/>
          <w:szCs w:val="24"/>
        </w:rPr>
        <w:t>inovat</w:t>
      </w:r>
      <w:r>
        <w:rPr>
          <w:i/>
          <w:iCs/>
          <w:spacing w:val="-2"/>
          <w:sz w:val="24"/>
          <w:szCs w:val="24"/>
        </w:rPr>
        <w:t>if,</w:t>
      </w:r>
      <w:r>
        <w:rPr>
          <w:i/>
          <w:iCs/>
          <w:spacing w:val="16"/>
          <w:sz w:val="24"/>
          <w:szCs w:val="24"/>
        </w:rPr>
        <w:t xml:space="preserve"> </w:t>
      </w:r>
      <w:r>
        <w:rPr>
          <w:i/>
          <w:iCs/>
          <w:spacing w:val="-2"/>
          <w:sz w:val="24"/>
          <w:szCs w:val="24"/>
        </w:rPr>
        <w:t>dan</w:t>
      </w:r>
      <w:r>
        <w:rPr>
          <w:i/>
          <w:iCs/>
          <w:sz w:val="24"/>
          <w:szCs w:val="24"/>
        </w:rPr>
        <w:t xml:space="preserve"> </w:t>
      </w:r>
      <w:r>
        <w:rPr>
          <w:i/>
          <w:iCs/>
          <w:spacing w:val="-1"/>
          <w:sz w:val="24"/>
          <w:szCs w:val="24"/>
        </w:rPr>
        <w:t>motivatif</w:t>
      </w:r>
      <w:r>
        <w:rPr>
          <w:i/>
          <w:iCs/>
          <w:spacing w:val="-2"/>
          <w:sz w:val="24"/>
          <w:szCs w:val="24"/>
        </w:rPr>
        <w:t>’</w:t>
      </w:r>
      <w:r>
        <w:rPr>
          <w:i/>
          <w:iCs/>
          <w:spacing w:val="12"/>
          <w:sz w:val="24"/>
          <w:szCs w:val="24"/>
        </w:rPr>
        <w:t xml:space="preserve"> </w:t>
      </w:r>
      <w:r>
        <w:rPr>
          <w:spacing w:val="-2"/>
          <w:sz w:val="24"/>
          <w:szCs w:val="24"/>
        </w:rPr>
        <w:t>(</w:t>
      </w:r>
      <w:r>
        <w:rPr>
          <w:spacing w:val="-1"/>
          <w:sz w:val="24"/>
          <w:szCs w:val="24"/>
        </w:rPr>
        <w:t>Yogyakarta</w:t>
      </w:r>
      <w:r>
        <w:rPr>
          <w:spacing w:val="22"/>
          <w:sz w:val="24"/>
          <w:szCs w:val="24"/>
        </w:rPr>
        <w:t xml:space="preserve"> </w:t>
      </w:r>
      <w:r>
        <w:rPr>
          <w:spacing w:val="-2"/>
          <w:sz w:val="24"/>
          <w:szCs w:val="24"/>
        </w:rPr>
        <w:t>:</w:t>
      </w:r>
      <w:r>
        <w:rPr>
          <w:spacing w:val="5"/>
          <w:sz w:val="24"/>
          <w:szCs w:val="24"/>
        </w:rPr>
        <w:t xml:space="preserve"> </w:t>
      </w:r>
      <w:r>
        <w:rPr>
          <w:spacing w:val="-1"/>
          <w:sz w:val="24"/>
          <w:szCs w:val="24"/>
        </w:rPr>
        <w:t>Diva</w:t>
      </w:r>
      <w:r>
        <w:rPr>
          <w:spacing w:val="5"/>
          <w:sz w:val="24"/>
          <w:szCs w:val="24"/>
        </w:rPr>
        <w:t xml:space="preserve"> </w:t>
      </w:r>
      <w:r>
        <w:rPr>
          <w:spacing w:val="-1"/>
          <w:sz w:val="24"/>
          <w:szCs w:val="24"/>
        </w:rPr>
        <w:t>Pr</w:t>
      </w:r>
      <w:r>
        <w:rPr>
          <w:spacing w:val="-2"/>
          <w:sz w:val="24"/>
          <w:szCs w:val="24"/>
        </w:rPr>
        <w:t>ress,2016)</w:t>
      </w:r>
    </w:p>
    <w:p w:rsidR="00232391" w:rsidRDefault="00232391">
      <w:pPr>
        <w:spacing w:line="351" w:lineRule="auto"/>
        <w:rPr>
          <w:sz w:val="21"/>
        </w:rPr>
      </w:pPr>
    </w:p>
    <w:p w:rsidR="00232391" w:rsidRDefault="00B62385">
      <w:pPr>
        <w:spacing w:before="69" w:line="231" w:lineRule="auto"/>
        <w:ind w:left="1194" w:right="9" w:hanging="708"/>
        <w:rPr>
          <w:sz w:val="24"/>
          <w:szCs w:val="24"/>
        </w:rPr>
      </w:pPr>
      <w:r>
        <w:rPr>
          <w:spacing w:val="-1"/>
          <w:position w:val="-1"/>
          <w:sz w:val="24"/>
          <w:szCs w:val="24"/>
        </w:rPr>
        <w:lastRenderedPageBreak/>
        <w:t>Ma</w:t>
      </w:r>
      <w:r>
        <w:rPr>
          <w:spacing w:val="-2"/>
          <w:position w:val="-1"/>
          <w:sz w:val="24"/>
          <w:szCs w:val="24"/>
        </w:rPr>
        <w:t>‟</w:t>
      </w:r>
      <w:r>
        <w:rPr>
          <w:spacing w:val="-1"/>
          <w:position w:val="-1"/>
          <w:sz w:val="24"/>
          <w:szCs w:val="24"/>
        </w:rPr>
        <w:t>mur</w:t>
      </w:r>
      <w:r>
        <w:rPr>
          <w:spacing w:val="12"/>
          <w:position w:val="-1"/>
          <w:sz w:val="24"/>
          <w:szCs w:val="24"/>
        </w:rPr>
        <w:t xml:space="preserve">  </w:t>
      </w:r>
      <w:r>
        <w:rPr>
          <w:spacing w:val="-1"/>
          <w:position w:val="-1"/>
          <w:sz w:val="24"/>
          <w:szCs w:val="24"/>
        </w:rPr>
        <w:t>Jamal</w:t>
      </w:r>
      <w:r>
        <w:rPr>
          <w:spacing w:val="10"/>
          <w:position w:val="-1"/>
          <w:sz w:val="24"/>
          <w:szCs w:val="24"/>
        </w:rPr>
        <w:t xml:space="preserve"> </w:t>
      </w:r>
      <w:r>
        <w:rPr>
          <w:b/>
          <w:bCs/>
          <w:spacing w:val="-2"/>
          <w:position w:val="-1"/>
          <w:sz w:val="24"/>
          <w:szCs w:val="24"/>
        </w:rPr>
        <w:t>“</w:t>
      </w:r>
      <w:r>
        <w:rPr>
          <w:b/>
          <w:bCs/>
          <w:spacing w:val="-43"/>
          <w:position w:val="-1"/>
          <w:sz w:val="24"/>
          <w:szCs w:val="24"/>
        </w:rPr>
        <w:t xml:space="preserve"> </w:t>
      </w:r>
      <w:r>
        <w:rPr>
          <w:i/>
          <w:iCs/>
          <w:spacing w:val="-1"/>
          <w:sz w:val="24"/>
          <w:szCs w:val="24"/>
        </w:rPr>
        <w:t>Great</w:t>
      </w:r>
      <w:r>
        <w:rPr>
          <w:i/>
          <w:iCs/>
          <w:spacing w:val="14"/>
          <w:sz w:val="24"/>
          <w:szCs w:val="24"/>
        </w:rPr>
        <w:t xml:space="preserve"> </w:t>
      </w:r>
      <w:r>
        <w:rPr>
          <w:i/>
          <w:iCs/>
          <w:spacing w:val="-1"/>
          <w:sz w:val="24"/>
          <w:szCs w:val="24"/>
        </w:rPr>
        <w:t>teacher</w:t>
      </w:r>
      <w:r>
        <w:rPr>
          <w:i/>
          <w:iCs/>
          <w:spacing w:val="-2"/>
          <w:sz w:val="24"/>
          <w:szCs w:val="24"/>
        </w:rPr>
        <w:t>,</w:t>
      </w:r>
      <w:r>
        <w:rPr>
          <w:i/>
          <w:iCs/>
          <w:spacing w:val="11"/>
          <w:sz w:val="24"/>
          <w:szCs w:val="24"/>
        </w:rPr>
        <w:t xml:space="preserve">  </w:t>
      </w:r>
      <w:r>
        <w:rPr>
          <w:i/>
          <w:iCs/>
          <w:spacing w:val="-1"/>
          <w:sz w:val="24"/>
          <w:szCs w:val="24"/>
        </w:rPr>
        <w:t>kiat</w:t>
      </w:r>
      <w:r>
        <w:rPr>
          <w:i/>
          <w:iCs/>
          <w:spacing w:val="2"/>
          <w:sz w:val="24"/>
          <w:szCs w:val="24"/>
        </w:rPr>
        <w:t xml:space="preserve"> </w:t>
      </w:r>
      <w:r>
        <w:rPr>
          <w:i/>
          <w:iCs/>
          <w:spacing w:val="-1"/>
          <w:sz w:val="24"/>
          <w:szCs w:val="24"/>
        </w:rPr>
        <w:t>sukses</w:t>
      </w:r>
      <w:r>
        <w:rPr>
          <w:i/>
          <w:iCs/>
          <w:spacing w:val="14"/>
          <w:sz w:val="24"/>
          <w:szCs w:val="24"/>
        </w:rPr>
        <w:t xml:space="preserve"> </w:t>
      </w:r>
      <w:r>
        <w:rPr>
          <w:i/>
          <w:iCs/>
          <w:spacing w:val="-1"/>
          <w:sz w:val="24"/>
          <w:szCs w:val="24"/>
        </w:rPr>
        <w:t>menjadi</w:t>
      </w:r>
      <w:r>
        <w:rPr>
          <w:i/>
          <w:iCs/>
          <w:spacing w:val="3"/>
          <w:sz w:val="24"/>
          <w:szCs w:val="24"/>
        </w:rPr>
        <w:t xml:space="preserve"> </w:t>
      </w:r>
      <w:r>
        <w:rPr>
          <w:i/>
          <w:iCs/>
          <w:spacing w:val="-1"/>
          <w:sz w:val="24"/>
          <w:szCs w:val="24"/>
        </w:rPr>
        <w:t>guru</w:t>
      </w:r>
      <w:r>
        <w:rPr>
          <w:i/>
          <w:iCs/>
          <w:spacing w:val="22"/>
          <w:w w:val="101"/>
          <w:sz w:val="24"/>
          <w:szCs w:val="24"/>
        </w:rPr>
        <w:t xml:space="preserve"> </w:t>
      </w:r>
      <w:r>
        <w:rPr>
          <w:i/>
          <w:iCs/>
          <w:spacing w:val="-1"/>
          <w:sz w:val="24"/>
          <w:szCs w:val="24"/>
        </w:rPr>
        <w:t>inspiratif</w:t>
      </w:r>
      <w:r>
        <w:rPr>
          <w:i/>
          <w:iCs/>
          <w:spacing w:val="-2"/>
          <w:sz w:val="24"/>
          <w:szCs w:val="24"/>
        </w:rPr>
        <w:t>,</w:t>
      </w:r>
      <w:r>
        <w:rPr>
          <w:i/>
          <w:iCs/>
          <w:spacing w:val="18"/>
          <w:sz w:val="24"/>
          <w:szCs w:val="24"/>
        </w:rPr>
        <w:t xml:space="preserve"> </w:t>
      </w:r>
      <w:r>
        <w:rPr>
          <w:i/>
          <w:iCs/>
          <w:spacing w:val="-1"/>
          <w:sz w:val="24"/>
          <w:szCs w:val="24"/>
        </w:rPr>
        <w:t>inov</w:t>
      </w:r>
      <w:r>
        <w:rPr>
          <w:i/>
          <w:iCs/>
          <w:spacing w:val="-2"/>
          <w:sz w:val="24"/>
          <w:szCs w:val="24"/>
        </w:rPr>
        <w:t>atif,</w:t>
      </w:r>
      <w:r>
        <w:rPr>
          <w:i/>
          <w:iCs/>
          <w:spacing w:val="16"/>
          <w:sz w:val="24"/>
          <w:szCs w:val="24"/>
        </w:rPr>
        <w:t xml:space="preserve"> </w:t>
      </w:r>
      <w:r>
        <w:rPr>
          <w:i/>
          <w:iCs/>
          <w:spacing w:val="-2"/>
          <w:sz w:val="24"/>
          <w:szCs w:val="24"/>
        </w:rPr>
        <w:t>dan</w:t>
      </w:r>
      <w:r>
        <w:rPr>
          <w:i/>
          <w:iCs/>
          <w:sz w:val="24"/>
          <w:szCs w:val="24"/>
        </w:rPr>
        <w:t xml:space="preserve"> </w:t>
      </w:r>
      <w:r>
        <w:rPr>
          <w:i/>
          <w:iCs/>
          <w:spacing w:val="-1"/>
          <w:sz w:val="24"/>
          <w:szCs w:val="24"/>
        </w:rPr>
        <w:t>motivatif</w:t>
      </w:r>
      <w:r>
        <w:rPr>
          <w:i/>
          <w:iCs/>
          <w:spacing w:val="-2"/>
          <w:sz w:val="24"/>
          <w:szCs w:val="24"/>
        </w:rPr>
        <w:t>’</w:t>
      </w:r>
      <w:r>
        <w:rPr>
          <w:i/>
          <w:iCs/>
          <w:spacing w:val="12"/>
          <w:sz w:val="24"/>
          <w:szCs w:val="24"/>
        </w:rPr>
        <w:t xml:space="preserve"> </w:t>
      </w:r>
      <w:r>
        <w:rPr>
          <w:spacing w:val="-2"/>
          <w:sz w:val="24"/>
          <w:szCs w:val="24"/>
        </w:rPr>
        <w:t>(</w:t>
      </w:r>
      <w:r>
        <w:rPr>
          <w:spacing w:val="-1"/>
          <w:sz w:val="24"/>
          <w:szCs w:val="24"/>
        </w:rPr>
        <w:t>Yogyakarta</w:t>
      </w:r>
      <w:r>
        <w:rPr>
          <w:spacing w:val="22"/>
          <w:sz w:val="24"/>
          <w:szCs w:val="24"/>
        </w:rPr>
        <w:t xml:space="preserve"> </w:t>
      </w:r>
      <w:r>
        <w:rPr>
          <w:spacing w:val="-2"/>
          <w:sz w:val="24"/>
          <w:szCs w:val="24"/>
        </w:rPr>
        <w:t>:</w:t>
      </w:r>
      <w:r>
        <w:rPr>
          <w:spacing w:val="5"/>
          <w:sz w:val="24"/>
          <w:szCs w:val="24"/>
        </w:rPr>
        <w:t xml:space="preserve"> </w:t>
      </w:r>
      <w:r>
        <w:rPr>
          <w:spacing w:val="-1"/>
          <w:sz w:val="24"/>
          <w:szCs w:val="24"/>
        </w:rPr>
        <w:t>Diva</w:t>
      </w:r>
      <w:r>
        <w:rPr>
          <w:spacing w:val="5"/>
          <w:sz w:val="24"/>
          <w:szCs w:val="24"/>
        </w:rPr>
        <w:t xml:space="preserve"> </w:t>
      </w:r>
      <w:r>
        <w:rPr>
          <w:spacing w:val="-1"/>
          <w:sz w:val="24"/>
          <w:szCs w:val="24"/>
        </w:rPr>
        <w:t>Pr</w:t>
      </w:r>
      <w:r>
        <w:rPr>
          <w:spacing w:val="-2"/>
          <w:sz w:val="24"/>
          <w:szCs w:val="24"/>
        </w:rPr>
        <w:t>ress,2016)</w:t>
      </w:r>
    </w:p>
    <w:p w:rsidR="00232391" w:rsidRDefault="00232391">
      <w:pPr>
        <w:spacing w:line="346" w:lineRule="auto"/>
        <w:rPr>
          <w:sz w:val="21"/>
        </w:rPr>
      </w:pPr>
    </w:p>
    <w:p w:rsidR="00232391" w:rsidRDefault="00B62385">
      <w:pPr>
        <w:spacing w:before="70" w:line="190" w:lineRule="auto"/>
        <w:ind w:left="486"/>
        <w:rPr>
          <w:sz w:val="24"/>
          <w:szCs w:val="24"/>
        </w:rPr>
      </w:pPr>
      <w:r>
        <w:rPr>
          <w:sz w:val="24"/>
          <w:szCs w:val="24"/>
        </w:rPr>
        <w:t>Madjid</w:t>
      </w:r>
      <w:r>
        <w:rPr>
          <w:spacing w:val="-3"/>
          <w:sz w:val="24"/>
          <w:szCs w:val="24"/>
        </w:rPr>
        <w:t xml:space="preserve"> </w:t>
      </w:r>
      <w:r>
        <w:rPr>
          <w:sz w:val="24"/>
          <w:szCs w:val="24"/>
        </w:rPr>
        <w:t>Nurcholis</w:t>
      </w:r>
      <w:r>
        <w:rPr>
          <w:i/>
          <w:iCs/>
          <w:spacing w:val="-1"/>
          <w:sz w:val="24"/>
          <w:szCs w:val="24"/>
        </w:rPr>
        <w:t>.</w:t>
      </w:r>
      <w:r>
        <w:rPr>
          <w:i/>
          <w:iCs/>
          <w:spacing w:val="-7"/>
          <w:sz w:val="24"/>
          <w:szCs w:val="24"/>
        </w:rPr>
        <w:t xml:space="preserve"> </w:t>
      </w:r>
      <w:r>
        <w:rPr>
          <w:i/>
          <w:iCs/>
          <w:sz w:val="24"/>
          <w:szCs w:val="24"/>
        </w:rPr>
        <w:t>Doktrin</w:t>
      </w:r>
      <w:r>
        <w:rPr>
          <w:i/>
          <w:iCs/>
          <w:spacing w:val="-7"/>
          <w:sz w:val="24"/>
          <w:szCs w:val="24"/>
        </w:rPr>
        <w:t xml:space="preserve"> </w:t>
      </w:r>
      <w:r>
        <w:rPr>
          <w:i/>
          <w:iCs/>
          <w:sz w:val="24"/>
          <w:szCs w:val="24"/>
        </w:rPr>
        <w:t>Islam</w:t>
      </w:r>
      <w:r>
        <w:rPr>
          <w:i/>
          <w:iCs/>
          <w:spacing w:val="4"/>
          <w:sz w:val="24"/>
          <w:szCs w:val="24"/>
        </w:rPr>
        <w:t xml:space="preserve"> </w:t>
      </w:r>
      <w:r>
        <w:rPr>
          <w:i/>
          <w:iCs/>
          <w:sz w:val="24"/>
          <w:szCs w:val="24"/>
        </w:rPr>
        <w:t>dan</w:t>
      </w:r>
      <w:r>
        <w:rPr>
          <w:i/>
          <w:iCs/>
          <w:spacing w:val="-6"/>
          <w:sz w:val="24"/>
          <w:szCs w:val="24"/>
        </w:rPr>
        <w:t xml:space="preserve"> </w:t>
      </w:r>
      <w:r>
        <w:rPr>
          <w:i/>
          <w:iCs/>
          <w:sz w:val="24"/>
          <w:szCs w:val="24"/>
        </w:rPr>
        <w:t>Peradaban</w:t>
      </w:r>
      <w:r>
        <w:rPr>
          <w:i/>
          <w:iCs/>
          <w:spacing w:val="-1"/>
          <w:sz w:val="24"/>
          <w:szCs w:val="24"/>
        </w:rPr>
        <w:t>.</w:t>
      </w:r>
      <w:r>
        <w:rPr>
          <w:spacing w:val="-1"/>
          <w:sz w:val="24"/>
          <w:szCs w:val="24"/>
        </w:rPr>
        <w:t>(</w:t>
      </w:r>
      <w:r>
        <w:rPr>
          <w:spacing w:val="6"/>
          <w:sz w:val="24"/>
          <w:szCs w:val="24"/>
        </w:rPr>
        <w:t xml:space="preserve"> </w:t>
      </w:r>
      <w:r>
        <w:rPr>
          <w:sz w:val="24"/>
          <w:szCs w:val="24"/>
        </w:rPr>
        <w:t>Jakarta</w:t>
      </w:r>
      <w:r>
        <w:rPr>
          <w:spacing w:val="-1"/>
          <w:sz w:val="24"/>
          <w:szCs w:val="24"/>
        </w:rPr>
        <w:t>:</w:t>
      </w:r>
      <w:r>
        <w:rPr>
          <w:spacing w:val="5"/>
          <w:sz w:val="24"/>
          <w:szCs w:val="24"/>
        </w:rPr>
        <w:t xml:space="preserve"> </w:t>
      </w:r>
      <w:r>
        <w:rPr>
          <w:sz w:val="24"/>
          <w:szCs w:val="24"/>
        </w:rPr>
        <w:t>Para</w:t>
      </w:r>
      <w:r>
        <w:rPr>
          <w:spacing w:val="-1"/>
          <w:sz w:val="24"/>
          <w:szCs w:val="24"/>
        </w:rPr>
        <w:t>madina.</w:t>
      </w:r>
      <w:r>
        <w:rPr>
          <w:spacing w:val="28"/>
          <w:sz w:val="24"/>
          <w:szCs w:val="24"/>
        </w:rPr>
        <w:t xml:space="preserve"> </w:t>
      </w:r>
      <w:r>
        <w:rPr>
          <w:spacing w:val="-1"/>
          <w:sz w:val="24"/>
          <w:szCs w:val="24"/>
        </w:rPr>
        <w:t>1997)</w:t>
      </w:r>
    </w:p>
    <w:p w:rsidR="00232391" w:rsidRDefault="00232391">
      <w:pPr>
        <w:spacing w:line="342" w:lineRule="auto"/>
        <w:rPr>
          <w:sz w:val="21"/>
        </w:rPr>
      </w:pPr>
    </w:p>
    <w:p w:rsidR="00232391" w:rsidRDefault="00B62385">
      <w:pPr>
        <w:spacing w:before="70" w:line="234" w:lineRule="auto"/>
        <w:ind w:left="1179" w:right="81" w:hanging="693"/>
        <w:rPr>
          <w:sz w:val="24"/>
          <w:szCs w:val="24"/>
        </w:rPr>
      </w:pPr>
      <w:r>
        <w:rPr>
          <w:sz w:val="24"/>
          <w:szCs w:val="24"/>
        </w:rPr>
        <w:t>Makmun</w:t>
      </w:r>
      <w:r>
        <w:rPr>
          <w:spacing w:val="51"/>
          <w:w w:val="101"/>
          <w:sz w:val="24"/>
          <w:szCs w:val="24"/>
        </w:rPr>
        <w:t xml:space="preserve"> </w:t>
      </w:r>
      <w:r>
        <w:rPr>
          <w:sz w:val="24"/>
          <w:szCs w:val="24"/>
        </w:rPr>
        <w:t>Mubayidh</w:t>
      </w:r>
      <w:r>
        <w:rPr>
          <w:spacing w:val="10"/>
          <w:sz w:val="24"/>
          <w:szCs w:val="24"/>
        </w:rPr>
        <w:t>,</w:t>
      </w:r>
      <w:r>
        <w:rPr>
          <w:spacing w:val="44"/>
          <w:sz w:val="24"/>
          <w:szCs w:val="24"/>
        </w:rPr>
        <w:t xml:space="preserve"> </w:t>
      </w:r>
      <w:r>
        <w:rPr>
          <w:i/>
          <w:iCs/>
          <w:sz w:val="24"/>
          <w:szCs w:val="24"/>
        </w:rPr>
        <w:t>Kecerdasan</w:t>
      </w:r>
      <w:r>
        <w:rPr>
          <w:i/>
          <w:iCs/>
          <w:spacing w:val="52"/>
          <w:w w:val="101"/>
          <w:sz w:val="24"/>
          <w:szCs w:val="24"/>
        </w:rPr>
        <w:t xml:space="preserve"> </w:t>
      </w:r>
      <w:r>
        <w:rPr>
          <w:i/>
          <w:iCs/>
          <w:sz w:val="24"/>
          <w:szCs w:val="24"/>
        </w:rPr>
        <w:t>dan</w:t>
      </w:r>
      <w:r>
        <w:rPr>
          <w:i/>
          <w:iCs/>
          <w:spacing w:val="41"/>
          <w:w w:val="101"/>
          <w:sz w:val="24"/>
          <w:szCs w:val="24"/>
        </w:rPr>
        <w:t xml:space="preserve"> </w:t>
      </w:r>
      <w:r>
        <w:rPr>
          <w:i/>
          <w:iCs/>
          <w:sz w:val="24"/>
          <w:szCs w:val="24"/>
        </w:rPr>
        <w:t>Kesehatan</w:t>
      </w:r>
      <w:r>
        <w:rPr>
          <w:i/>
          <w:iCs/>
          <w:spacing w:val="42"/>
          <w:w w:val="101"/>
          <w:sz w:val="24"/>
          <w:szCs w:val="24"/>
        </w:rPr>
        <w:t xml:space="preserve"> </w:t>
      </w:r>
      <w:r>
        <w:rPr>
          <w:i/>
          <w:iCs/>
          <w:sz w:val="24"/>
          <w:szCs w:val="24"/>
        </w:rPr>
        <w:t>Emosional</w:t>
      </w:r>
      <w:r>
        <w:rPr>
          <w:i/>
          <w:iCs/>
          <w:spacing w:val="29"/>
          <w:sz w:val="24"/>
          <w:szCs w:val="24"/>
        </w:rPr>
        <w:t xml:space="preserve"> </w:t>
      </w:r>
      <w:r>
        <w:rPr>
          <w:i/>
          <w:iCs/>
          <w:sz w:val="24"/>
          <w:szCs w:val="24"/>
        </w:rPr>
        <w:t>Anak</w:t>
      </w:r>
      <w:r>
        <w:rPr>
          <w:i/>
          <w:iCs/>
          <w:spacing w:val="51"/>
          <w:w w:val="101"/>
          <w:sz w:val="24"/>
          <w:szCs w:val="24"/>
        </w:rPr>
        <w:t xml:space="preserve"> </w:t>
      </w:r>
      <w:r>
        <w:rPr>
          <w:i/>
          <w:iCs/>
          <w:sz w:val="24"/>
          <w:szCs w:val="24"/>
        </w:rPr>
        <w:t>Terjemahan Anasy</w:t>
      </w:r>
      <w:r>
        <w:rPr>
          <w:i/>
          <w:iCs/>
          <w:spacing w:val="-1"/>
          <w:sz w:val="24"/>
          <w:szCs w:val="24"/>
        </w:rPr>
        <w:t xml:space="preserve"> </w:t>
      </w:r>
      <w:r>
        <w:rPr>
          <w:i/>
          <w:iCs/>
          <w:sz w:val="24"/>
          <w:szCs w:val="24"/>
        </w:rPr>
        <w:t>Muhammad</w:t>
      </w:r>
      <w:r>
        <w:rPr>
          <w:i/>
          <w:iCs/>
          <w:spacing w:val="-17"/>
          <w:sz w:val="24"/>
          <w:szCs w:val="24"/>
        </w:rPr>
        <w:t xml:space="preserve"> </w:t>
      </w:r>
      <w:r>
        <w:rPr>
          <w:i/>
          <w:iCs/>
          <w:sz w:val="24"/>
          <w:szCs w:val="24"/>
        </w:rPr>
        <w:t>Muchson</w:t>
      </w:r>
      <w:r>
        <w:rPr>
          <w:i/>
          <w:iCs/>
          <w:spacing w:val="11"/>
          <w:sz w:val="24"/>
          <w:szCs w:val="24"/>
        </w:rPr>
        <w:t xml:space="preserve"> </w:t>
      </w:r>
      <w:r>
        <w:rPr>
          <w:spacing w:val="1"/>
          <w:sz w:val="24"/>
          <w:szCs w:val="24"/>
        </w:rPr>
        <w:t>(</w:t>
      </w:r>
      <w:r>
        <w:rPr>
          <w:sz w:val="24"/>
          <w:szCs w:val="24"/>
        </w:rPr>
        <w:t>Jakarta</w:t>
      </w:r>
      <w:r>
        <w:rPr>
          <w:spacing w:val="1"/>
          <w:sz w:val="24"/>
          <w:szCs w:val="24"/>
        </w:rPr>
        <w:t>:</w:t>
      </w:r>
      <w:r>
        <w:rPr>
          <w:spacing w:val="5"/>
          <w:sz w:val="24"/>
          <w:szCs w:val="24"/>
        </w:rPr>
        <w:t xml:space="preserve"> </w:t>
      </w:r>
      <w:r>
        <w:rPr>
          <w:sz w:val="24"/>
          <w:szCs w:val="24"/>
        </w:rPr>
        <w:t>Pustaka</w:t>
      </w:r>
      <w:r>
        <w:rPr>
          <w:spacing w:val="3"/>
          <w:sz w:val="24"/>
          <w:szCs w:val="24"/>
        </w:rPr>
        <w:t xml:space="preserve"> </w:t>
      </w:r>
      <w:r>
        <w:rPr>
          <w:sz w:val="24"/>
          <w:szCs w:val="24"/>
        </w:rPr>
        <w:t>Al</w:t>
      </w:r>
      <w:r>
        <w:rPr>
          <w:spacing w:val="1"/>
          <w:sz w:val="24"/>
          <w:szCs w:val="24"/>
        </w:rPr>
        <w:t>-</w:t>
      </w:r>
      <w:r>
        <w:rPr>
          <w:sz w:val="24"/>
          <w:szCs w:val="24"/>
        </w:rPr>
        <w:t>Kautsar</w:t>
      </w:r>
      <w:r>
        <w:rPr>
          <w:spacing w:val="1"/>
          <w:sz w:val="24"/>
          <w:szCs w:val="24"/>
        </w:rPr>
        <w:t>,</w:t>
      </w:r>
      <w:r>
        <w:rPr>
          <w:spacing w:val="5"/>
          <w:sz w:val="24"/>
          <w:szCs w:val="24"/>
        </w:rPr>
        <w:t xml:space="preserve"> </w:t>
      </w:r>
      <w:r>
        <w:rPr>
          <w:spacing w:val="1"/>
          <w:sz w:val="24"/>
          <w:szCs w:val="24"/>
        </w:rPr>
        <w:t>2006)</w:t>
      </w:r>
    </w:p>
    <w:p w:rsidR="00232391" w:rsidRDefault="00232391">
      <w:pPr>
        <w:spacing w:line="379" w:lineRule="auto"/>
        <w:rPr>
          <w:sz w:val="21"/>
        </w:rPr>
      </w:pPr>
    </w:p>
    <w:p w:rsidR="00232391" w:rsidRDefault="00B62385">
      <w:pPr>
        <w:spacing w:before="69" w:line="232" w:lineRule="auto"/>
        <w:ind w:left="1195" w:hanging="709"/>
        <w:rPr>
          <w:sz w:val="24"/>
          <w:szCs w:val="24"/>
        </w:rPr>
      </w:pPr>
      <w:r>
        <w:rPr>
          <w:sz w:val="24"/>
          <w:szCs w:val="24"/>
        </w:rPr>
        <w:t>Mas</w:t>
      </w:r>
      <w:r>
        <w:rPr>
          <w:spacing w:val="14"/>
          <w:sz w:val="24"/>
          <w:szCs w:val="24"/>
        </w:rPr>
        <w:t>’</w:t>
      </w:r>
      <w:r>
        <w:rPr>
          <w:sz w:val="24"/>
          <w:szCs w:val="24"/>
        </w:rPr>
        <w:t>ud</w:t>
      </w:r>
      <w:r>
        <w:rPr>
          <w:spacing w:val="1"/>
          <w:sz w:val="24"/>
          <w:szCs w:val="24"/>
        </w:rPr>
        <w:t xml:space="preserve"> </w:t>
      </w:r>
      <w:r>
        <w:rPr>
          <w:sz w:val="24"/>
          <w:szCs w:val="24"/>
        </w:rPr>
        <w:t>Abdurrahman</w:t>
      </w:r>
      <w:r>
        <w:rPr>
          <w:spacing w:val="10"/>
          <w:sz w:val="24"/>
          <w:szCs w:val="24"/>
        </w:rPr>
        <w:t xml:space="preserve">    </w:t>
      </w:r>
      <w:r>
        <w:rPr>
          <w:spacing w:val="14"/>
          <w:sz w:val="24"/>
          <w:szCs w:val="24"/>
        </w:rPr>
        <w:t>,</w:t>
      </w:r>
      <w:r>
        <w:rPr>
          <w:spacing w:val="7"/>
          <w:sz w:val="24"/>
          <w:szCs w:val="24"/>
        </w:rPr>
        <w:t xml:space="preserve">    </w:t>
      </w:r>
      <w:r>
        <w:rPr>
          <w:i/>
          <w:iCs/>
          <w:sz w:val="24"/>
          <w:szCs w:val="24"/>
        </w:rPr>
        <w:t>Intelektual</w:t>
      </w:r>
      <w:r>
        <w:rPr>
          <w:i/>
          <w:iCs/>
          <w:spacing w:val="5"/>
          <w:sz w:val="24"/>
          <w:szCs w:val="24"/>
        </w:rPr>
        <w:t xml:space="preserve">    </w:t>
      </w:r>
      <w:r>
        <w:rPr>
          <w:i/>
          <w:iCs/>
          <w:sz w:val="24"/>
          <w:szCs w:val="24"/>
        </w:rPr>
        <w:t>Pesantren</w:t>
      </w:r>
      <w:r>
        <w:rPr>
          <w:i/>
          <w:iCs/>
          <w:spacing w:val="10"/>
          <w:sz w:val="24"/>
          <w:szCs w:val="24"/>
        </w:rPr>
        <w:t xml:space="preserve">    </w:t>
      </w:r>
      <w:r>
        <w:rPr>
          <w:i/>
          <w:iCs/>
          <w:sz w:val="24"/>
          <w:szCs w:val="24"/>
        </w:rPr>
        <w:t>dan</w:t>
      </w:r>
      <w:r>
        <w:rPr>
          <w:i/>
          <w:iCs/>
          <w:spacing w:val="7"/>
          <w:sz w:val="24"/>
          <w:szCs w:val="24"/>
        </w:rPr>
        <w:t xml:space="preserve">    </w:t>
      </w:r>
      <w:r>
        <w:rPr>
          <w:i/>
          <w:iCs/>
          <w:sz w:val="24"/>
          <w:szCs w:val="24"/>
        </w:rPr>
        <w:t>Perhelatan</w:t>
      </w:r>
      <w:r>
        <w:rPr>
          <w:i/>
          <w:iCs/>
          <w:spacing w:val="5"/>
          <w:sz w:val="24"/>
          <w:szCs w:val="24"/>
        </w:rPr>
        <w:t xml:space="preserve">    </w:t>
      </w:r>
      <w:r>
        <w:rPr>
          <w:i/>
          <w:iCs/>
          <w:sz w:val="24"/>
          <w:szCs w:val="24"/>
        </w:rPr>
        <w:t xml:space="preserve">Agama </w:t>
      </w:r>
      <w:r>
        <w:rPr>
          <w:i/>
          <w:iCs/>
          <w:spacing w:val="-1"/>
          <w:sz w:val="24"/>
          <w:szCs w:val="24"/>
        </w:rPr>
        <w:t>dan</w:t>
      </w:r>
      <w:r>
        <w:rPr>
          <w:i/>
          <w:iCs/>
          <w:spacing w:val="22"/>
          <w:w w:val="101"/>
          <w:sz w:val="24"/>
          <w:szCs w:val="24"/>
        </w:rPr>
        <w:t xml:space="preserve"> </w:t>
      </w:r>
      <w:r>
        <w:rPr>
          <w:i/>
          <w:iCs/>
          <w:spacing w:val="-1"/>
          <w:sz w:val="24"/>
          <w:szCs w:val="24"/>
        </w:rPr>
        <w:t>Tradisi</w:t>
      </w:r>
      <w:r>
        <w:rPr>
          <w:spacing w:val="-1"/>
          <w:sz w:val="24"/>
          <w:szCs w:val="24"/>
        </w:rPr>
        <w:t>,(Yogyakarta:</w:t>
      </w:r>
      <w:r>
        <w:rPr>
          <w:spacing w:val="-10"/>
          <w:sz w:val="24"/>
          <w:szCs w:val="24"/>
        </w:rPr>
        <w:t xml:space="preserve"> </w:t>
      </w:r>
      <w:r>
        <w:rPr>
          <w:spacing w:val="-1"/>
          <w:sz w:val="24"/>
          <w:szCs w:val="24"/>
        </w:rPr>
        <w:t>Lkis,</w:t>
      </w:r>
      <w:r>
        <w:rPr>
          <w:spacing w:val="1"/>
          <w:sz w:val="24"/>
          <w:szCs w:val="24"/>
        </w:rPr>
        <w:t xml:space="preserve"> </w:t>
      </w:r>
      <w:r>
        <w:rPr>
          <w:spacing w:val="-1"/>
          <w:sz w:val="24"/>
          <w:szCs w:val="24"/>
        </w:rPr>
        <w:t>2004)</w:t>
      </w:r>
    </w:p>
    <w:p w:rsidR="00232391" w:rsidRDefault="00232391">
      <w:pPr>
        <w:spacing w:line="378" w:lineRule="auto"/>
        <w:rPr>
          <w:sz w:val="21"/>
        </w:rPr>
      </w:pPr>
    </w:p>
    <w:p w:rsidR="00232391" w:rsidRDefault="00B62385">
      <w:pPr>
        <w:spacing w:before="70" w:line="190" w:lineRule="auto"/>
        <w:ind w:left="486"/>
        <w:rPr>
          <w:spacing w:val="5"/>
          <w:sz w:val="24"/>
          <w:szCs w:val="24"/>
        </w:rPr>
      </w:pPr>
      <w:r>
        <w:rPr>
          <w:sz w:val="24"/>
          <w:szCs w:val="24"/>
        </w:rPr>
        <w:t>Mawardi</w:t>
      </w:r>
      <w:r>
        <w:rPr>
          <w:spacing w:val="14"/>
          <w:sz w:val="24"/>
          <w:szCs w:val="24"/>
        </w:rPr>
        <w:t xml:space="preserve"> </w:t>
      </w:r>
      <w:r>
        <w:rPr>
          <w:sz w:val="24"/>
          <w:szCs w:val="24"/>
        </w:rPr>
        <w:t>Lubis</w:t>
      </w:r>
      <w:r>
        <w:rPr>
          <w:spacing w:val="2"/>
          <w:sz w:val="24"/>
          <w:szCs w:val="24"/>
        </w:rPr>
        <w:t>,</w:t>
      </w:r>
      <w:r>
        <w:rPr>
          <w:spacing w:val="-3"/>
          <w:sz w:val="24"/>
          <w:szCs w:val="24"/>
        </w:rPr>
        <w:t xml:space="preserve"> </w:t>
      </w:r>
      <w:r>
        <w:rPr>
          <w:i/>
          <w:iCs/>
          <w:sz w:val="24"/>
          <w:szCs w:val="24"/>
        </w:rPr>
        <w:t>EvaluasiPendidikan</w:t>
      </w:r>
      <w:r>
        <w:rPr>
          <w:i/>
          <w:iCs/>
          <w:spacing w:val="-7"/>
          <w:sz w:val="24"/>
          <w:szCs w:val="24"/>
        </w:rPr>
        <w:t xml:space="preserve"> </w:t>
      </w:r>
      <w:r>
        <w:rPr>
          <w:i/>
          <w:iCs/>
          <w:sz w:val="24"/>
          <w:szCs w:val="24"/>
        </w:rPr>
        <w:t>Nilai</w:t>
      </w:r>
      <w:r>
        <w:rPr>
          <w:i/>
          <w:iCs/>
          <w:spacing w:val="2"/>
          <w:sz w:val="24"/>
          <w:szCs w:val="24"/>
        </w:rPr>
        <w:t>,</w:t>
      </w:r>
      <w:r>
        <w:rPr>
          <w:i/>
          <w:iCs/>
          <w:spacing w:val="21"/>
          <w:sz w:val="24"/>
          <w:szCs w:val="24"/>
        </w:rPr>
        <w:t xml:space="preserve"> </w:t>
      </w:r>
      <w:r>
        <w:rPr>
          <w:i/>
          <w:iCs/>
          <w:spacing w:val="2"/>
          <w:sz w:val="24"/>
          <w:szCs w:val="24"/>
        </w:rPr>
        <w:t>(</w:t>
      </w:r>
      <w:r>
        <w:rPr>
          <w:sz w:val="24"/>
          <w:szCs w:val="24"/>
        </w:rPr>
        <w:t>Yogyakarta</w:t>
      </w:r>
      <w:r>
        <w:rPr>
          <w:spacing w:val="2"/>
          <w:sz w:val="24"/>
          <w:szCs w:val="24"/>
        </w:rPr>
        <w:t>:</w:t>
      </w:r>
      <w:r>
        <w:rPr>
          <w:spacing w:val="5"/>
          <w:sz w:val="24"/>
          <w:szCs w:val="24"/>
        </w:rPr>
        <w:t xml:space="preserve"> </w:t>
      </w:r>
      <w:r>
        <w:rPr>
          <w:sz w:val="24"/>
          <w:szCs w:val="24"/>
        </w:rPr>
        <w:t>Pustaka</w:t>
      </w:r>
      <w:r>
        <w:rPr>
          <w:spacing w:val="5"/>
          <w:sz w:val="24"/>
          <w:szCs w:val="24"/>
        </w:rPr>
        <w:t xml:space="preserve"> </w:t>
      </w:r>
      <w:r>
        <w:rPr>
          <w:sz w:val="24"/>
          <w:szCs w:val="24"/>
        </w:rPr>
        <w:t>Pelajar</w:t>
      </w:r>
      <w:r>
        <w:rPr>
          <w:spacing w:val="2"/>
          <w:sz w:val="24"/>
          <w:szCs w:val="24"/>
        </w:rPr>
        <w:t>,</w:t>
      </w:r>
      <w:r>
        <w:rPr>
          <w:spacing w:val="5"/>
          <w:sz w:val="24"/>
          <w:szCs w:val="24"/>
        </w:rPr>
        <w:t xml:space="preserve"> </w:t>
      </w:r>
    </w:p>
    <w:p w:rsidR="00232391" w:rsidRDefault="00B62385">
      <w:pPr>
        <w:spacing w:before="70" w:line="190" w:lineRule="auto"/>
        <w:ind w:left="486"/>
        <w:rPr>
          <w:spacing w:val="2"/>
          <w:sz w:val="24"/>
          <w:szCs w:val="24"/>
        </w:rPr>
      </w:pPr>
      <w:r>
        <w:rPr>
          <w:spacing w:val="2"/>
          <w:sz w:val="24"/>
          <w:szCs w:val="24"/>
        </w:rPr>
        <w:t>2008)</w:t>
      </w:r>
    </w:p>
    <w:p w:rsidR="00232391" w:rsidRDefault="00232391">
      <w:pPr>
        <w:spacing w:line="275" w:lineRule="auto"/>
        <w:rPr>
          <w:sz w:val="21"/>
        </w:rPr>
      </w:pPr>
    </w:p>
    <w:p w:rsidR="00232391" w:rsidRDefault="00B62385">
      <w:pPr>
        <w:spacing w:before="69" w:line="234" w:lineRule="auto"/>
        <w:ind w:left="486" w:right="14"/>
        <w:jc w:val="right"/>
        <w:rPr>
          <w:sz w:val="24"/>
          <w:szCs w:val="24"/>
        </w:rPr>
      </w:pPr>
      <w:r>
        <w:rPr>
          <w:spacing w:val="-1"/>
          <w:sz w:val="24"/>
          <w:szCs w:val="24"/>
        </w:rPr>
        <w:t>Mimi</w:t>
      </w:r>
      <w:r>
        <w:rPr>
          <w:sz w:val="24"/>
          <w:szCs w:val="24"/>
        </w:rPr>
        <w:t xml:space="preserve">   </w:t>
      </w:r>
      <w:r>
        <w:rPr>
          <w:spacing w:val="-1"/>
          <w:sz w:val="24"/>
          <w:szCs w:val="24"/>
        </w:rPr>
        <w:t>Doe</w:t>
      </w:r>
      <w:r>
        <w:rPr>
          <w:spacing w:val="2"/>
          <w:sz w:val="24"/>
          <w:szCs w:val="24"/>
        </w:rPr>
        <w:t xml:space="preserve">   </w:t>
      </w:r>
      <w:r>
        <w:rPr>
          <w:spacing w:val="-2"/>
          <w:sz w:val="24"/>
          <w:szCs w:val="24"/>
        </w:rPr>
        <w:t>&amp;</w:t>
      </w:r>
      <w:r>
        <w:rPr>
          <w:sz w:val="24"/>
          <w:szCs w:val="24"/>
        </w:rPr>
        <w:t xml:space="preserve">   </w:t>
      </w:r>
      <w:r>
        <w:rPr>
          <w:spacing w:val="-1"/>
          <w:sz w:val="24"/>
          <w:szCs w:val="24"/>
        </w:rPr>
        <w:t>Marsha</w:t>
      </w:r>
      <w:r>
        <w:rPr>
          <w:spacing w:val="30"/>
          <w:w w:val="101"/>
          <w:sz w:val="24"/>
          <w:szCs w:val="24"/>
        </w:rPr>
        <w:t xml:space="preserve">  </w:t>
      </w:r>
      <w:r>
        <w:rPr>
          <w:spacing w:val="-1"/>
          <w:sz w:val="24"/>
          <w:szCs w:val="24"/>
        </w:rPr>
        <w:t>Walch</w:t>
      </w:r>
      <w:r>
        <w:rPr>
          <w:spacing w:val="-2"/>
          <w:sz w:val="24"/>
          <w:szCs w:val="24"/>
        </w:rPr>
        <w:t>,</w:t>
      </w:r>
      <w:r>
        <w:rPr>
          <w:spacing w:val="8"/>
          <w:sz w:val="24"/>
          <w:szCs w:val="24"/>
        </w:rPr>
        <w:t xml:space="preserve">   </w:t>
      </w:r>
      <w:r>
        <w:rPr>
          <w:spacing w:val="-2"/>
          <w:sz w:val="24"/>
          <w:szCs w:val="24"/>
        </w:rPr>
        <w:t>10</w:t>
      </w:r>
      <w:r>
        <w:rPr>
          <w:spacing w:val="29"/>
          <w:w w:val="101"/>
          <w:sz w:val="24"/>
          <w:szCs w:val="24"/>
        </w:rPr>
        <w:t xml:space="preserve">  </w:t>
      </w:r>
      <w:r>
        <w:rPr>
          <w:spacing w:val="-1"/>
          <w:sz w:val="24"/>
          <w:szCs w:val="24"/>
        </w:rPr>
        <w:t>Prinsip</w:t>
      </w:r>
      <w:r>
        <w:rPr>
          <w:spacing w:val="3"/>
          <w:sz w:val="24"/>
          <w:szCs w:val="24"/>
        </w:rPr>
        <w:t xml:space="preserve">   </w:t>
      </w:r>
      <w:r>
        <w:rPr>
          <w:spacing w:val="-1"/>
          <w:sz w:val="24"/>
          <w:szCs w:val="24"/>
        </w:rPr>
        <w:t>Spiritual</w:t>
      </w:r>
      <w:r>
        <w:rPr>
          <w:spacing w:val="1"/>
          <w:sz w:val="24"/>
          <w:szCs w:val="24"/>
        </w:rPr>
        <w:t xml:space="preserve">   </w:t>
      </w:r>
      <w:r>
        <w:rPr>
          <w:spacing w:val="-1"/>
          <w:sz w:val="24"/>
          <w:szCs w:val="24"/>
        </w:rPr>
        <w:t>P</w:t>
      </w:r>
      <w:r>
        <w:rPr>
          <w:spacing w:val="-2"/>
          <w:sz w:val="24"/>
          <w:szCs w:val="24"/>
        </w:rPr>
        <w:t>arenting:</w:t>
      </w:r>
      <w:r>
        <w:rPr>
          <w:sz w:val="24"/>
          <w:szCs w:val="24"/>
        </w:rPr>
        <w:t xml:space="preserve">   </w:t>
      </w:r>
      <w:r>
        <w:rPr>
          <w:spacing w:val="-2"/>
          <w:sz w:val="24"/>
          <w:szCs w:val="24"/>
        </w:rPr>
        <w:t>Bagaimana</w:t>
      </w:r>
      <w:r>
        <w:rPr>
          <w:sz w:val="24"/>
          <w:szCs w:val="24"/>
        </w:rPr>
        <w:t xml:space="preserve"> </w:t>
      </w:r>
      <w:r>
        <w:rPr>
          <w:spacing w:val="-1"/>
          <w:sz w:val="24"/>
          <w:szCs w:val="24"/>
        </w:rPr>
        <w:t>Menumbuhkan</w:t>
      </w:r>
      <w:r>
        <w:rPr>
          <w:spacing w:val="8"/>
          <w:sz w:val="24"/>
          <w:szCs w:val="24"/>
        </w:rPr>
        <w:t xml:space="preserve"> </w:t>
      </w:r>
      <w:r>
        <w:rPr>
          <w:spacing w:val="-1"/>
          <w:sz w:val="24"/>
          <w:szCs w:val="24"/>
        </w:rPr>
        <w:t>Dan</w:t>
      </w:r>
      <w:r>
        <w:rPr>
          <w:spacing w:val="4"/>
          <w:sz w:val="24"/>
          <w:szCs w:val="24"/>
        </w:rPr>
        <w:t xml:space="preserve"> </w:t>
      </w:r>
      <w:r>
        <w:rPr>
          <w:spacing w:val="-1"/>
          <w:sz w:val="24"/>
          <w:szCs w:val="24"/>
        </w:rPr>
        <w:t>Merawat</w:t>
      </w:r>
      <w:r>
        <w:rPr>
          <w:spacing w:val="15"/>
          <w:w w:val="101"/>
          <w:sz w:val="24"/>
          <w:szCs w:val="24"/>
        </w:rPr>
        <w:t xml:space="preserve"> </w:t>
      </w:r>
      <w:r>
        <w:rPr>
          <w:spacing w:val="-1"/>
          <w:sz w:val="24"/>
          <w:szCs w:val="24"/>
        </w:rPr>
        <w:t>Sukma</w:t>
      </w:r>
      <w:r>
        <w:rPr>
          <w:spacing w:val="7"/>
          <w:sz w:val="24"/>
          <w:szCs w:val="24"/>
        </w:rPr>
        <w:t xml:space="preserve"> </w:t>
      </w:r>
      <w:r>
        <w:rPr>
          <w:spacing w:val="-1"/>
          <w:sz w:val="24"/>
          <w:szCs w:val="24"/>
        </w:rPr>
        <w:t>Anak</w:t>
      </w:r>
      <w:r>
        <w:rPr>
          <w:sz w:val="24"/>
          <w:szCs w:val="24"/>
        </w:rPr>
        <w:t xml:space="preserve"> </w:t>
      </w:r>
      <w:r>
        <w:rPr>
          <w:spacing w:val="-1"/>
          <w:sz w:val="24"/>
          <w:szCs w:val="24"/>
        </w:rPr>
        <w:t>Anda.</w:t>
      </w:r>
      <w:r>
        <w:rPr>
          <w:spacing w:val="10"/>
          <w:sz w:val="24"/>
          <w:szCs w:val="24"/>
        </w:rPr>
        <w:t xml:space="preserve"> </w:t>
      </w:r>
      <w:r>
        <w:rPr>
          <w:spacing w:val="-1"/>
          <w:sz w:val="24"/>
          <w:szCs w:val="24"/>
        </w:rPr>
        <w:t>(Bandung:</w:t>
      </w:r>
      <w:r>
        <w:rPr>
          <w:spacing w:val="5"/>
          <w:sz w:val="24"/>
          <w:szCs w:val="24"/>
        </w:rPr>
        <w:t xml:space="preserve"> </w:t>
      </w:r>
      <w:r>
        <w:rPr>
          <w:spacing w:val="-1"/>
          <w:sz w:val="24"/>
          <w:szCs w:val="24"/>
        </w:rPr>
        <w:t>Kaifa,</w:t>
      </w:r>
      <w:r>
        <w:rPr>
          <w:spacing w:val="5"/>
          <w:sz w:val="24"/>
          <w:szCs w:val="24"/>
        </w:rPr>
        <w:t xml:space="preserve"> </w:t>
      </w:r>
      <w:r>
        <w:rPr>
          <w:spacing w:val="-1"/>
          <w:sz w:val="24"/>
          <w:szCs w:val="24"/>
        </w:rPr>
        <w:t>2001)</w:t>
      </w:r>
    </w:p>
    <w:p w:rsidR="00232391" w:rsidRDefault="00232391">
      <w:pPr>
        <w:spacing w:line="343" w:lineRule="auto"/>
        <w:rPr>
          <w:sz w:val="21"/>
        </w:rPr>
      </w:pPr>
    </w:p>
    <w:p w:rsidR="00232391" w:rsidRDefault="00B62385">
      <w:pPr>
        <w:spacing w:before="69" w:line="234" w:lineRule="auto"/>
        <w:ind w:left="1194" w:right="4" w:hanging="708"/>
        <w:rPr>
          <w:sz w:val="24"/>
          <w:szCs w:val="24"/>
        </w:rPr>
      </w:pPr>
      <w:r>
        <w:rPr>
          <w:sz w:val="24"/>
          <w:szCs w:val="24"/>
        </w:rPr>
        <w:t>Moloeng</w:t>
      </w:r>
      <w:r>
        <w:rPr>
          <w:spacing w:val="53"/>
          <w:sz w:val="24"/>
          <w:szCs w:val="24"/>
        </w:rPr>
        <w:t xml:space="preserve"> </w:t>
      </w:r>
      <w:r>
        <w:rPr>
          <w:sz w:val="24"/>
          <w:szCs w:val="24"/>
        </w:rPr>
        <w:t>Lexy</w:t>
      </w:r>
      <w:r>
        <w:rPr>
          <w:spacing w:val="52"/>
          <w:w w:val="101"/>
          <w:sz w:val="24"/>
          <w:szCs w:val="24"/>
        </w:rPr>
        <w:t xml:space="preserve"> </w:t>
      </w:r>
      <w:r>
        <w:rPr>
          <w:sz w:val="24"/>
          <w:szCs w:val="24"/>
        </w:rPr>
        <w:t>J</w:t>
      </w:r>
      <w:r>
        <w:rPr>
          <w:spacing w:val="-1"/>
          <w:sz w:val="24"/>
          <w:szCs w:val="24"/>
        </w:rPr>
        <w:t>.,</w:t>
      </w:r>
      <w:r>
        <w:rPr>
          <w:spacing w:val="43"/>
          <w:sz w:val="24"/>
          <w:szCs w:val="24"/>
        </w:rPr>
        <w:t xml:space="preserve"> </w:t>
      </w:r>
      <w:r>
        <w:rPr>
          <w:i/>
          <w:iCs/>
          <w:sz w:val="24"/>
          <w:szCs w:val="24"/>
        </w:rPr>
        <w:t>Metodologi</w:t>
      </w:r>
      <w:r>
        <w:rPr>
          <w:i/>
          <w:iCs/>
          <w:spacing w:val="43"/>
          <w:w w:val="101"/>
          <w:sz w:val="24"/>
          <w:szCs w:val="24"/>
        </w:rPr>
        <w:t xml:space="preserve"> </w:t>
      </w:r>
      <w:r>
        <w:rPr>
          <w:i/>
          <w:iCs/>
          <w:sz w:val="24"/>
          <w:szCs w:val="24"/>
        </w:rPr>
        <w:t>Penelitian</w:t>
      </w:r>
      <w:r>
        <w:rPr>
          <w:i/>
          <w:iCs/>
          <w:spacing w:val="41"/>
          <w:w w:val="101"/>
          <w:sz w:val="24"/>
          <w:szCs w:val="24"/>
        </w:rPr>
        <w:t xml:space="preserve"> </w:t>
      </w:r>
      <w:r>
        <w:rPr>
          <w:i/>
          <w:iCs/>
          <w:sz w:val="24"/>
          <w:szCs w:val="24"/>
        </w:rPr>
        <w:t>Kualitatif</w:t>
      </w:r>
      <w:r>
        <w:rPr>
          <w:i/>
          <w:iCs/>
          <w:spacing w:val="-1"/>
          <w:sz w:val="24"/>
          <w:szCs w:val="24"/>
        </w:rPr>
        <w:t>,</w:t>
      </w:r>
      <w:r>
        <w:rPr>
          <w:i/>
          <w:iCs/>
          <w:spacing w:val="1"/>
          <w:sz w:val="24"/>
          <w:szCs w:val="24"/>
        </w:rPr>
        <w:t xml:space="preserve">  </w:t>
      </w:r>
      <w:r>
        <w:rPr>
          <w:spacing w:val="-1"/>
          <w:sz w:val="24"/>
          <w:szCs w:val="24"/>
        </w:rPr>
        <w:t>(</w:t>
      </w:r>
      <w:r>
        <w:rPr>
          <w:sz w:val="24"/>
          <w:szCs w:val="24"/>
        </w:rPr>
        <w:t>ce</w:t>
      </w:r>
      <w:r>
        <w:rPr>
          <w:spacing w:val="-1"/>
          <w:sz w:val="24"/>
          <w:szCs w:val="24"/>
        </w:rPr>
        <w:t>t.</w:t>
      </w:r>
      <w:r>
        <w:rPr>
          <w:spacing w:val="55"/>
          <w:sz w:val="24"/>
          <w:szCs w:val="24"/>
        </w:rPr>
        <w:t xml:space="preserve"> </w:t>
      </w:r>
      <w:r>
        <w:rPr>
          <w:spacing w:val="-1"/>
          <w:sz w:val="24"/>
          <w:szCs w:val="24"/>
        </w:rPr>
        <w:t>II;</w:t>
      </w:r>
      <w:r>
        <w:rPr>
          <w:spacing w:val="53"/>
          <w:sz w:val="24"/>
          <w:szCs w:val="24"/>
        </w:rPr>
        <w:t xml:space="preserve"> </w:t>
      </w:r>
      <w:r>
        <w:rPr>
          <w:spacing w:val="-1"/>
          <w:sz w:val="24"/>
          <w:szCs w:val="24"/>
        </w:rPr>
        <w:t>Bandung:</w:t>
      </w:r>
      <w:r>
        <w:rPr>
          <w:spacing w:val="53"/>
          <w:sz w:val="24"/>
          <w:szCs w:val="24"/>
        </w:rPr>
        <w:t xml:space="preserve"> </w:t>
      </w:r>
      <w:r>
        <w:rPr>
          <w:spacing w:val="-1"/>
          <w:sz w:val="24"/>
          <w:szCs w:val="24"/>
        </w:rPr>
        <w:t>Remaja</w:t>
      </w:r>
      <w:r>
        <w:rPr>
          <w:sz w:val="24"/>
          <w:szCs w:val="24"/>
        </w:rPr>
        <w:t xml:space="preserve"> </w:t>
      </w:r>
      <w:r>
        <w:rPr>
          <w:spacing w:val="-1"/>
          <w:sz w:val="24"/>
          <w:szCs w:val="24"/>
        </w:rPr>
        <w:t>Rosdakarya,</w:t>
      </w:r>
      <w:r>
        <w:rPr>
          <w:spacing w:val="13"/>
          <w:sz w:val="24"/>
          <w:szCs w:val="24"/>
        </w:rPr>
        <w:t xml:space="preserve"> </w:t>
      </w:r>
      <w:r>
        <w:rPr>
          <w:spacing w:val="-1"/>
          <w:sz w:val="24"/>
          <w:szCs w:val="24"/>
        </w:rPr>
        <w:t>2005)</w:t>
      </w:r>
    </w:p>
    <w:p w:rsidR="00232391" w:rsidRDefault="00232391">
      <w:pPr>
        <w:spacing w:line="343" w:lineRule="auto"/>
        <w:rPr>
          <w:sz w:val="21"/>
        </w:rPr>
      </w:pPr>
    </w:p>
    <w:p w:rsidR="00232391" w:rsidRDefault="00B62385">
      <w:pPr>
        <w:spacing w:before="69" w:line="234" w:lineRule="auto"/>
        <w:ind w:left="1194" w:right="8" w:hanging="708"/>
        <w:rPr>
          <w:sz w:val="24"/>
          <w:szCs w:val="24"/>
        </w:rPr>
      </w:pPr>
      <w:r>
        <w:rPr>
          <w:spacing w:val="1"/>
          <w:sz w:val="24"/>
          <w:szCs w:val="24"/>
        </w:rPr>
        <w:t>MubayidhMakmun,</w:t>
      </w:r>
      <w:r>
        <w:rPr>
          <w:spacing w:val="52"/>
          <w:w w:val="101"/>
          <w:sz w:val="24"/>
          <w:szCs w:val="24"/>
        </w:rPr>
        <w:t xml:space="preserve"> </w:t>
      </w:r>
      <w:r>
        <w:rPr>
          <w:spacing w:val="1"/>
          <w:sz w:val="24"/>
          <w:szCs w:val="24"/>
        </w:rPr>
        <w:t>Kecerdasandan</w:t>
      </w:r>
      <w:r>
        <w:rPr>
          <w:spacing w:val="-8"/>
          <w:sz w:val="24"/>
          <w:szCs w:val="24"/>
        </w:rPr>
        <w:t xml:space="preserve"> </w:t>
      </w:r>
      <w:r>
        <w:rPr>
          <w:spacing w:val="1"/>
          <w:sz w:val="24"/>
          <w:szCs w:val="24"/>
        </w:rPr>
        <w:t>Kesehatan</w:t>
      </w:r>
      <w:r>
        <w:rPr>
          <w:spacing w:val="-11"/>
          <w:sz w:val="24"/>
          <w:szCs w:val="24"/>
        </w:rPr>
        <w:t xml:space="preserve"> </w:t>
      </w:r>
      <w:r>
        <w:rPr>
          <w:spacing w:val="1"/>
          <w:sz w:val="24"/>
          <w:szCs w:val="24"/>
        </w:rPr>
        <w:t>Emotional</w:t>
      </w:r>
      <w:r>
        <w:rPr>
          <w:spacing w:val="-10"/>
          <w:sz w:val="24"/>
          <w:szCs w:val="24"/>
        </w:rPr>
        <w:t xml:space="preserve"> </w:t>
      </w:r>
      <w:r>
        <w:rPr>
          <w:spacing w:val="1"/>
          <w:sz w:val="24"/>
          <w:szCs w:val="24"/>
        </w:rPr>
        <w:t>Anak,</w:t>
      </w:r>
      <w:r>
        <w:rPr>
          <w:spacing w:val="-9"/>
          <w:sz w:val="24"/>
          <w:szCs w:val="24"/>
        </w:rPr>
        <w:t xml:space="preserve"> </w:t>
      </w:r>
      <w:r>
        <w:rPr>
          <w:spacing w:val="1"/>
          <w:sz w:val="24"/>
          <w:szCs w:val="24"/>
        </w:rPr>
        <w:t>terj.</w:t>
      </w:r>
      <w:r>
        <w:rPr>
          <w:spacing w:val="-8"/>
          <w:sz w:val="24"/>
          <w:szCs w:val="24"/>
        </w:rPr>
        <w:t xml:space="preserve"> </w:t>
      </w:r>
      <w:r>
        <w:rPr>
          <w:spacing w:val="1"/>
          <w:sz w:val="24"/>
          <w:szCs w:val="24"/>
        </w:rPr>
        <w:t>Muhammad</w:t>
      </w:r>
      <w:r>
        <w:rPr>
          <w:sz w:val="24"/>
          <w:szCs w:val="24"/>
        </w:rPr>
        <w:t xml:space="preserve"> </w:t>
      </w:r>
      <w:r>
        <w:rPr>
          <w:spacing w:val="-1"/>
          <w:sz w:val="24"/>
          <w:szCs w:val="24"/>
        </w:rPr>
        <w:t>Muchson</w:t>
      </w:r>
      <w:r>
        <w:rPr>
          <w:spacing w:val="-2"/>
          <w:sz w:val="24"/>
          <w:szCs w:val="24"/>
        </w:rPr>
        <w:t>,</w:t>
      </w:r>
      <w:r>
        <w:rPr>
          <w:spacing w:val="9"/>
          <w:sz w:val="24"/>
          <w:szCs w:val="24"/>
        </w:rPr>
        <w:t xml:space="preserve"> </w:t>
      </w:r>
      <w:r>
        <w:rPr>
          <w:spacing w:val="-1"/>
          <w:sz w:val="24"/>
          <w:szCs w:val="24"/>
        </w:rPr>
        <w:t>cet</w:t>
      </w:r>
      <w:r>
        <w:rPr>
          <w:spacing w:val="-2"/>
          <w:sz w:val="24"/>
          <w:szCs w:val="24"/>
        </w:rPr>
        <w:t>.</w:t>
      </w:r>
      <w:r>
        <w:rPr>
          <w:spacing w:val="28"/>
          <w:sz w:val="24"/>
          <w:szCs w:val="24"/>
        </w:rPr>
        <w:t xml:space="preserve"> </w:t>
      </w:r>
      <w:r>
        <w:rPr>
          <w:spacing w:val="-2"/>
          <w:sz w:val="24"/>
          <w:szCs w:val="24"/>
        </w:rPr>
        <w:t>1,</w:t>
      </w:r>
      <w:r>
        <w:rPr>
          <w:spacing w:val="10"/>
          <w:sz w:val="24"/>
          <w:szCs w:val="24"/>
        </w:rPr>
        <w:t xml:space="preserve"> </w:t>
      </w:r>
      <w:r>
        <w:rPr>
          <w:spacing w:val="-2"/>
          <w:sz w:val="24"/>
          <w:szCs w:val="24"/>
        </w:rPr>
        <w:t>(</w:t>
      </w:r>
      <w:r>
        <w:rPr>
          <w:spacing w:val="-1"/>
          <w:sz w:val="24"/>
          <w:szCs w:val="24"/>
        </w:rPr>
        <w:t>Jakarta</w:t>
      </w:r>
      <w:r>
        <w:rPr>
          <w:spacing w:val="-2"/>
          <w:sz w:val="24"/>
          <w:szCs w:val="24"/>
        </w:rPr>
        <w:t>:</w:t>
      </w:r>
      <w:r>
        <w:rPr>
          <w:spacing w:val="5"/>
          <w:sz w:val="24"/>
          <w:szCs w:val="24"/>
        </w:rPr>
        <w:t xml:space="preserve"> </w:t>
      </w:r>
      <w:r>
        <w:rPr>
          <w:spacing w:val="-1"/>
          <w:sz w:val="24"/>
          <w:szCs w:val="24"/>
        </w:rPr>
        <w:t>Pustaka</w:t>
      </w:r>
      <w:r>
        <w:rPr>
          <w:spacing w:val="3"/>
          <w:sz w:val="24"/>
          <w:szCs w:val="24"/>
        </w:rPr>
        <w:t xml:space="preserve"> </w:t>
      </w:r>
      <w:r>
        <w:rPr>
          <w:spacing w:val="-1"/>
          <w:sz w:val="24"/>
          <w:szCs w:val="24"/>
        </w:rPr>
        <w:t>Al</w:t>
      </w:r>
      <w:r>
        <w:rPr>
          <w:spacing w:val="-2"/>
          <w:sz w:val="24"/>
          <w:szCs w:val="24"/>
        </w:rPr>
        <w:t>-</w:t>
      </w:r>
      <w:r>
        <w:rPr>
          <w:spacing w:val="-1"/>
          <w:sz w:val="24"/>
          <w:szCs w:val="24"/>
        </w:rPr>
        <w:t>Ka</w:t>
      </w:r>
      <w:r>
        <w:rPr>
          <w:spacing w:val="-2"/>
          <w:sz w:val="24"/>
          <w:szCs w:val="24"/>
        </w:rPr>
        <w:t>utsar,</w:t>
      </w:r>
      <w:r>
        <w:rPr>
          <w:spacing w:val="5"/>
          <w:sz w:val="24"/>
          <w:szCs w:val="24"/>
        </w:rPr>
        <w:t xml:space="preserve"> </w:t>
      </w:r>
      <w:r>
        <w:rPr>
          <w:spacing w:val="-2"/>
          <w:sz w:val="24"/>
          <w:szCs w:val="24"/>
        </w:rPr>
        <w:t>2006)</w:t>
      </w:r>
    </w:p>
    <w:p w:rsidR="00232391" w:rsidRDefault="00232391">
      <w:pPr>
        <w:spacing w:line="343" w:lineRule="auto"/>
        <w:rPr>
          <w:sz w:val="21"/>
        </w:rPr>
      </w:pPr>
    </w:p>
    <w:p w:rsidR="00232391" w:rsidRDefault="00B62385">
      <w:pPr>
        <w:spacing w:before="69" w:line="234" w:lineRule="auto"/>
        <w:ind w:left="1194" w:right="8" w:hanging="708"/>
        <w:rPr>
          <w:sz w:val="24"/>
          <w:szCs w:val="24"/>
        </w:rPr>
      </w:pPr>
      <w:r>
        <w:rPr>
          <w:spacing w:val="1"/>
          <w:sz w:val="24"/>
          <w:szCs w:val="24"/>
        </w:rPr>
        <w:t>MubayidhMakmun,</w:t>
      </w:r>
      <w:r>
        <w:rPr>
          <w:spacing w:val="52"/>
          <w:w w:val="101"/>
          <w:sz w:val="24"/>
          <w:szCs w:val="24"/>
        </w:rPr>
        <w:t xml:space="preserve"> </w:t>
      </w:r>
      <w:r>
        <w:rPr>
          <w:spacing w:val="1"/>
          <w:sz w:val="24"/>
          <w:szCs w:val="24"/>
        </w:rPr>
        <w:t>Kecerdasandan</w:t>
      </w:r>
      <w:r>
        <w:rPr>
          <w:spacing w:val="-8"/>
          <w:sz w:val="24"/>
          <w:szCs w:val="24"/>
        </w:rPr>
        <w:t xml:space="preserve"> </w:t>
      </w:r>
      <w:r>
        <w:rPr>
          <w:spacing w:val="1"/>
          <w:sz w:val="24"/>
          <w:szCs w:val="24"/>
        </w:rPr>
        <w:t>Kesehatan</w:t>
      </w:r>
      <w:r>
        <w:rPr>
          <w:spacing w:val="-11"/>
          <w:sz w:val="24"/>
          <w:szCs w:val="24"/>
        </w:rPr>
        <w:t xml:space="preserve"> </w:t>
      </w:r>
      <w:r>
        <w:rPr>
          <w:spacing w:val="1"/>
          <w:sz w:val="24"/>
          <w:szCs w:val="24"/>
        </w:rPr>
        <w:t>Emotional</w:t>
      </w:r>
      <w:r>
        <w:rPr>
          <w:spacing w:val="-10"/>
          <w:sz w:val="24"/>
          <w:szCs w:val="24"/>
        </w:rPr>
        <w:t xml:space="preserve"> </w:t>
      </w:r>
      <w:r>
        <w:rPr>
          <w:spacing w:val="1"/>
          <w:sz w:val="24"/>
          <w:szCs w:val="24"/>
        </w:rPr>
        <w:t>Anak,</w:t>
      </w:r>
      <w:r>
        <w:rPr>
          <w:spacing w:val="-9"/>
          <w:sz w:val="24"/>
          <w:szCs w:val="24"/>
        </w:rPr>
        <w:t xml:space="preserve"> </w:t>
      </w:r>
      <w:r>
        <w:rPr>
          <w:spacing w:val="1"/>
          <w:sz w:val="24"/>
          <w:szCs w:val="24"/>
        </w:rPr>
        <w:t>terj.</w:t>
      </w:r>
      <w:r>
        <w:rPr>
          <w:spacing w:val="-8"/>
          <w:sz w:val="24"/>
          <w:szCs w:val="24"/>
        </w:rPr>
        <w:t xml:space="preserve"> </w:t>
      </w:r>
      <w:r>
        <w:rPr>
          <w:spacing w:val="1"/>
          <w:sz w:val="24"/>
          <w:szCs w:val="24"/>
        </w:rPr>
        <w:t>Muhammad</w:t>
      </w:r>
      <w:r>
        <w:rPr>
          <w:sz w:val="24"/>
          <w:szCs w:val="24"/>
        </w:rPr>
        <w:t xml:space="preserve"> </w:t>
      </w:r>
      <w:r>
        <w:rPr>
          <w:spacing w:val="-1"/>
          <w:sz w:val="24"/>
          <w:szCs w:val="24"/>
        </w:rPr>
        <w:t>Muchson</w:t>
      </w:r>
      <w:r>
        <w:rPr>
          <w:spacing w:val="-2"/>
          <w:sz w:val="24"/>
          <w:szCs w:val="24"/>
        </w:rPr>
        <w:t>,</w:t>
      </w:r>
      <w:r>
        <w:rPr>
          <w:spacing w:val="8"/>
          <w:sz w:val="24"/>
          <w:szCs w:val="24"/>
        </w:rPr>
        <w:t xml:space="preserve"> </w:t>
      </w:r>
      <w:r>
        <w:rPr>
          <w:spacing w:val="-1"/>
          <w:sz w:val="24"/>
          <w:szCs w:val="24"/>
        </w:rPr>
        <w:t>cet</w:t>
      </w:r>
      <w:r>
        <w:rPr>
          <w:spacing w:val="-2"/>
          <w:sz w:val="24"/>
          <w:szCs w:val="24"/>
        </w:rPr>
        <w:t>.</w:t>
      </w:r>
      <w:r>
        <w:rPr>
          <w:spacing w:val="28"/>
          <w:sz w:val="24"/>
          <w:szCs w:val="24"/>
        </w:rPr>
        <w:t xml:space="preserve"> </w:t>
      </w:r>
      <w:r>
        <w:rPr>
          <w:spacing w:val="-2"/>
          <w:sz w:val="24"/>
          <w:szCs w:val="24"/>
        </w:rPr>
        <w:t>1,</w:t>
      </w:r>
      <w:r>
        <w:rPr>
          <w:spacing w:val="10"/>
          <w:sz w:val="24"/>
          <w:szCs w:val="24"/>
        </w:rPr>
        <w:t xml:space="preserve"> </w:t>
      </w:r>
      <w:r>
        <w:rPr>
          <w:spacing w:val="-2"/>
          <w:sz w:val="24"/>
          <w:szCs w:val="24"/>
        </w:rPr>
        <w:t>(</w:t>
      </w:r>
      <w:r>
        <w:rPr>
          <w:spacing w:val="-1"/>
          <w:sz w:val="24"/>
          <w:szCs w:val="24"/>
        </w:rPr>
        <w:t>Jakarta</w:t>
      </w:r>
      <w:r>
        <w:rPr>
          <w:spacing w:val="-2"/>
          <w:sz w:val="24"/>
          <w:szCs w:val="24"/>
        </w:rPr>
        <w:t>:</w:t>
      </w:r>
      <w:r>
        <w:rPr>
          <w:spacing w:val="5"/>
          <w:sz w:val="24"/>
          <w:szCs w:val="24"/>
        </w:rPr>
        <w:t xml:space="preserve"> </w:t>
      </w:r>
      <w:r>
        <w:rPr>
          <w:spacing w:val="-1"/>
          <w:sz w:val="24"/>
          <w:szCs w:val="24"/>
        </w:rPr>
        <w:t>Pustaka</w:t>
      </w:r>
      <w:r>
        <w:rPr>
          <w:spacing w:val="3"/>
          <w:sz w:val="24"/>
          <w:szCs w:val="24"/>
        </w:rPr>
        <w:t xml:space="preserve"> </w:t>
      </w:r>
      <w:r>
        <w:rPr>
          <w:spacing w:val="-1"/>
          <w:sz w:val="24"/>
          <w:szCs w:val="24"/>
        </w:rPr>
        <w:t>Al</w:t>
      </w:r>
      <w:r>
        <w:rPr>
          <w:spacing w:val="-2"/>
          <w:sz w:val="24"/>
          <w:szCs w:val="24"/>
        </w:rPr>
        <w:t>-</w:t>
      </w:r>
      <w:r>
        <w:rPr>
          <w:spacing w:val="-1"/>
          <w:sz w:val="24"/>
          <w:szCs w:val="24"/>
        </w:rPr>
        <w:t>Ka</w:t>
      </w:r>
      <w:r>
        <w:rPr>
          <w:spacing w:val="-2"/>
          <w:sz w:val="24"/>
          <w:szCs w:val="24"/>
        </w:rPr>
        <w:t>utsar,</w:t>
      </w:r>
      <w:r>
        <w:rPr>
          <w:spacing w:val="5"/>
          <w:sz w:val="24"/>
          <w:szCs w:val="24"/>
        </w:rPr>
        <w:t xml:space="preserve"> </w:t>
      </w:r>
      <w:r>
        <w:rPr>
          <w:spacing w:val="-2"/>
          <w:sz w:val="24"/>
          <w:szCs w:val="24"/>
        </w:rPr>
        <w:t>2006)</w:t>
      </w:r>
    </w:p>
    <w:p w:rsidR="00232391" w:rsidRDefault="00232391">
      <w:pPr>
        <w:spacing w:line="342" w:lineRule="auto"/>
        <w:rPr>
          <w:sz w:val="21"/>
        </w:rPr>
      </w:pPr>
    </w:p>
    <w:p w:rsidR="00232391" w:rsidRDefault="00B62385">
      <w:pPr>
        <w:spacing w:before="69" w:line="234" w:lineRule="auto"/>
        <w:ind w:left="1194" w:right="1" w:hanging="708"/>
        <w:rPr>
          <w:sz w:val="24"/>
          <w:szCs w:val="24"/>
        </w:rPr>
      </w:pPr>
      <w:r>
        <w:rPr>
          <w:spacing w:val="1"/>
          <w:sz w:val="24"/>
          <w:szCs w:val="24"/>
        </w:rPr>
        <w:t>Mubayidh,Makmun</w:t>
      </w:r>
      <w:r>
        <w:rPr>
          <w:spacing w:val="53"/>
          <w:sz w:val="24"/>
          <w:szCs w:val="24"/>
        </w:rPr>
        <w:t xml:space="preserve"> </w:t>
      </w:r>
      <w:r>
        <w:rPr>
          <w:i/>
          <w:iCs/>
          <w:spacing w:val="1"/>
          <w:sz w:val="24"/>
          <w:szCs w:val="24"/>
        </w:rPr>
        <w:t>Kecerdasandan</w:t>
      </w:r>
      <w:r>
        <w:rPr>
          <w:i/>
          <w:iCs/>
          <w:spacing w:val="-14"/>
          <w:sz w:val="24"/>
          <w:szCs w:val="24"/>
        </w:rPr>
        <w:t xml:space="preserve"> </w:t>
      </w:r>
      <w:r>
        <w:rPr>
          <w:i/>
          <w:iCs/>
          <w:spacing w:val="1"/>
          <w:sz w:val="24"/>
          <w:szCs w:val="24"/>
        </w:rPr>
        <w:t>Kesehatan</w:t>
      </w:r>
      <w:r>
        <w:rPr>
          <w:i/>
          <w:iCs/>
          <w:spacing w:val="-13"/>
          <w:sz w:val="24"/>
          <w:szCs w:val="24"/>
        </w:rPr>
        <w:t xml:space="preserve"> </w:t>
      </w:r>
      <w:r>
        <w:rPr>
          <w:i/>
          <w:iCs/>
          <w:spacing w:val="1"/>
          <w:sz w:val="24"/>
          <w:szCs w:val="24"/>
        </w:rPr>
        <w:t>Emotional</w:t>
      </w:r>
      <w:r>
        <w:rPr>
          <w:i/>
          <w:iCs/>
          <w:spacing w:val="-27"/>
          <w:sz w:val="24"/>
          <w:szCs w:val="24"/>
        </w:rPr>
        <w:t xml:space="preserve"> </w:t>
      </w:r>
      <w:r>
        <w:rPr>
          <w:i/>
          <w:iCs/>
          <w:spacing w:val="1"/>
          <w:sz w:val="24"/>
          <w:szCs w:val="24"/>
        </w:rPr>
        <w:t>Anak</w:t>
      </w:r>
      <w:r>
        <w:rPr>
          <w:spacing w:val="1"/>
          <w:sz w:val="24"/>
          <w:szCs w:val="24"/>
        </w:rPr>
        <w:t>,</w:t>
      </w:r>
      <w:r>
        <w:rPr>
          <w:spacing w:val="-9"/>
          <w:sz w:val="24"/>
          <w:szCs w:val="24"/>
        </w:rPr>
        <w:t xml:space="preserve"> </w:t>
      </w:r>
      <w:r>
        <w:rPr>
          <w:spacing w:val="1"/>
          <w:sz w:val="24"/>
          <w:szCs w:val="24"/>
        </w:rPr>
        <w:t>terj.</w:t>
      </w:r>
      <w:r>
        <w:rPr>
          <w:spacing w:val="-4"/>
          <w:sz w:val="24"/>
          <w:szCs w:val="24"/>
        </w:rPr>
        <w:t xml:space="preserve"> </w:t>
      </w:r>
      <w:r>
        <w:rPr>
          <w:spacing w:val="1"/>
          <w:sz w:val="24"/>
          <w:szCs w:val="24"/>
        </w:rPr>
        <w:t>Muhammad</w:t>
      </w:r>
      <w:r>
        <w:rPr>
          <w:sz w:val="24"/>
          <w:szCs w:val="24"/>
        </w:rPr>
        <w:t xml:space="preserve"> </w:t>
      </w:r>
      <w:r>
        <w:rPr>
          <w:spacing w:val="-1"/>
          <w:sz w:val="24"/>
          <w:szCs w:val="24"/>
        </w:rPr>
        <w:t>Muchson</w:t>
      </w:r>
      <w:r>
        <w:rPr>
          <w:spacing w:val="-2"/>
          <w:sz w:val="24"/>
          <w:szCs w:val="24"/>
        </w:rPr>
        <w:t>,</w:t>
      </w:r>
      <w:r>
        <w:rPr>
          <w:spacing w:val="8"/>
          <w:sz w:val="24"/>
          <w:szCs w:val="24"/>
        </w:rPr>
        <w:t xml:space="preserve"> </w:t>
      </w:r>
      <w:r>
        <w:rPr>
          <w:spacing w:val="-1"/>
          <w:sz w:val="24"/>
          <w:szCs w:val="24"/>
        </w:rPr>
        <w:t>cet</w:t>
      </w:r>
      <w:r>
        <w:rPr>
          <w:spacing w:val="-2"/>
          <w:sz w:val="24"/>
          <w:szCs w:val="24"/>
        </w:rPr>
        <w:t>.</w:t>
      </w:r>
      <w:r>
        <w:rPr>
          <w:spacing w:val="28"/>
          <w:sz w:val="24"/>
          <w:szCs w:val="24"/>
        </w:rPr>
        <w:t xml:space="preserve"> </w:t>
      </w:r>
      <w:r>
        <w:rPr>
          <w:spacing w:val="-2"/>
          <w:sz w:val="24"/>
          <w:szCs w:val="24"/>
        </w:rPr>
        <w:t>1,</w:t>
      </w:r>
      <w:r>
        <w:rPr>
          <w:spacing w:val="12"/>
          <w:sz w:val="24"/>
          <w:szCs w:val="24"/>
        </w:rPr>
        <w:t xml:space="preserve"> </w:t>
      </w:r>
      <w:r>
        <w:rPr>
          <w:spacing w:val="-2"/>
          <w:sz w:val="24"/>
          <w:szCs w:val="24"/>
        </w:rPr>
        <w:t>(</w:t>
      </w:r>
      <w:r>
        <w:rPr>
          <w:spacing w:val="-1"/>
          <w:sz w:val="24"/>
          <w:szCs w:val="24"/>
        </w:rPr>
        <w:t>Jakarta</w:t>
      </w:r>
      <w:r>
        <w:rPr>
          <w:spacing w:val="-2"/>
          <w:sz w:val="24"/>
          <w:szCs w:val="24"/>
        </w:rPr>
        <w:t>:</w:t>
      </w:r>
      <w:r>
        <w:rPr>
          <w:spacing w:val="5"/>
          <w:sz w:val="24"/>
          <w:szCs w:val="24"/>
        </w:rPr>
        <w:t xml:space="preserve"> </w:t>
      </w:r>
      <w:r>
        <w:rPr>
          <w:spacing w:val="-1"/>
          <w:sz w:val="24"/>
          <w:szCs w:val="24"/>
        </w:rPr>
        <w:t>Pustaka</w:t>
      </w:r>
      <w:r>
        <w:rPr>
          <w:spacing w:val="3"/>
          <w:sz w:val="24"/>
          <w:szCs w:val="24"/>
        </w:rPr>
        <w:t xml:space="preserve"> </w:t>
      </w:r>
      <w:r>
        <w:rPr>
          <w:spacing w:val="-1"/>
          <w:sz w:val="24"/>
          <w:szCs w:val="24"/>
        </w:rPr>
        <w:t>Al</w:t>
      </w:r>
      <w:r>
        <w:rPr>
          <w:spacing w:val="-2"/>
          <w:sz w:val="24"/>
          <w:szCs w:val="24"/>
        </w:rPr>
        <w:t>-</w:t>
      </w:r>
      <w:r>
        <w:rPr>
          <w:spacing w:val="-1"/>
          <w:sz w:val="24"/>
          <w:szCs w:val="24"/>
        </w:rPr>
        <w:t>Kau</w:t>
      </w:r>
      <w:r>
        <w:rPr>
          <w:spacing w:val="-2"/>
          <w:sz w:val="24"/>
          <w:szCs w:val="24"/>
        </w:rPr>
        <w:t>tsar,</w:t>
      </w:r>
      <w:r>
        <w:rPr>
          <w:spacing w:val="5"/>
          <w:sz w:val="24"/>
          <w:szCs w:val="24"/>
        </w:rPr>
        <w:t xml:space="preserve"> </w:t>
      </w:r>
      <w:r>
        <w:rPr>
          <w:spacing w:val="-2"/>
          <w:sz w:val="24"/>
          <w:szCs w:val="24"/>
        </w:rPr>
        <w:t>2006.)</w:t>
      </w:r>
    </w:p>
    <w:p w:rsidR="00232391" w:rsidRDefault="00232391">
      <w:pPr>
        <w:spacing w:line="341" w:lineRule="auto"/>
        <w:rPr>
          <w:sz w:val="21"/>
        </w:rPr>
      </w:pPr>
    </w:p>
    <w:p w:rsidR="00232391" w:rsidRDefault="00B62385">
      <w:pPr>
        <w:spacing w:before="69" w:line="190" w:lineRule="auto"/>
        <w:ind w:left="486"/>
        <w:rPr>
          <w:sz w:val="24"/>
          <w:szCs w:val="24"/>
        </w:rPr>
      </w:pPr>
      <w:r>
        <w:rPr>
          <w:sz w:val="24"/>
          <w:szCs w:val="24"/>
        </w:rPr>
        <w:t>Muhaimin</w:t>
      </w:r>
      <w:r>
        <w:rPr>
          <w:spacing w:val="-1"/>
          <w:sz w:val="24"/>
          <w:szCs w:val="24"/>
        </w:rPr>
        <w:t>,</w:t>
      </w:r>
      <w:r>
        <w:rPr>
          <w:spacing w:val="-3"/>
          <w:sz w:val="24"/>
          <w:szCs w:val="24"/>
        </w:rPr>
        <w:t xml:space="preserve"> </w:t>
      </w:r>
      <w:r>
        <w:rPr>
          <w:i/>
          <w:iCs/>
          <w:sz w:val="24"/>
          <w:szCs w:val="24"/>
        </w:rPr>
        <w:t>Pemikiran</w:t>
      </w:r>
      <w:r>
        <w:rPr>
          <w:i/>
          <w:iCs/>
          <w:spacing w:val="-6"/>
          <w:sz w:val="24"/>
          <w:szCs w:val="24"/>
        </w:rPr>
        <w:t xml:space="preserve"> </w:t>
      </w:r>
      <w:r>
        <w:rPr>
          <w:i/>
          <w:iCs/>
          <w:sz w:val="24"/>
          <w:szCs w:val="24"/>
        </w:rPr>
        <w:t>Pend</w:t>
      </w:r>
      <w:r>
        <w:rPr>
          <w:i/>
          <w:iCs/>
          <w:spacing w:val="-1"/>
          <w:sz w:val="24"/>
          <w:szCs w:val="24"/>
        </w:rPr>
        <w:t>idikan</w:t>
      </w:r>
      <w:r>
        <w:rPr>
          <w:i/>
          <w:iCs/>
          <w:spacing w:val="-7"/>
          <w:sz w:val="24"/>
          <w:szCs w:val="24"/>
        </w:rPr>
        <w:t xml:space="preserve"> </w:t>
      </w:r>
      <w:r>
        <w:rPr>
          <w:i/>
          <w:iCs/>
          <w:spacing w:val="-1"/>
          <w:sz w:val="24"/>
          <w:szCs w:val="24"/>
        </w:rPr>
        <w:t>Islam,</w:t>
      </w:r>
      <w:r>
        <w:rPr>
          <w:i/>
          <w:iCs/>
          <w:spacing w:val="13"/>
          <w:sz w:val="24"/>
          <w:szCs w:val="24"/>
        </w:rPr>
        <w:t xml:space="preserve"> </w:t>
      </w:r>
      <w:r>
        <w:rPr>
          <w:spacing w:val="-1"/>
          <w:sz w:val="24"/>
          <w:szCs w:val="24"/>
        </w:rPr>
        <w:t>(Bandung:</w:t>
      </w:r>
      <w:r>
        <w:rPr>
          <w:spacing w:val="8"/>
          <w:sz w:val="24"/>
          <w:szCs w:val="24"/>
        </w:rPr>
        <w:t xml:space="preserve"> </w:t>
      </w:r>
      <w:r>
        <w:rPr>
          <w:spacing w:val="-1"/>
          <w:sz w:val="24"/>
          <w:szCs w:val="24"/>
        </w:rPr>
        <w:t>Trigenda</w:t>
      </w:r>
      <w:r>
        <w:rPr>
          <w:spacing w:val="5"/>
          <w:sz w:val="24"/>
          <w:szCs w:val="24"/>
        </w:rPr>
        <w:t xml:space="preserve"> </w:t>
      </w:r>
      <w:r>
        <w:rPr>
          <w:spacing w:val="-1"/>
          <w:sz w:val="24"/>
          <w:szCs w:val="24"/>
        </w:rPr>
        <w:t>Karya,</w:t>
      </w:r>
      <w:r>
        <w:rPr>
          <w:spacing w:val="28"/>
          <w:w w:val="101"/>
          <w:sz w:val="24"/>
          <w:szCs w:val="24"/>
        </w:rPr>
        <w:t xml:space="preserve"> </w:t>
      </w:r>
      <w:r>
        <w:rPr>
          <w:spacing w:val="-1"/>
          <w:sz w:val="24"/>
          <w:szCs w:val="24"/>
        </w:rPr>
        <w:t>1993)</w:t>
      </w:r>
    </w:p>
    <w:p w:rsidR="00232391" w:rsidRDefault="00232391">
      <w:pPr>
        <w:spacing w:line="346" w:lineRule="auto"/>
        <w:rPr>
          <w:sz w:val="21"/>
        </w:rPr>
      </w:pPr>
    </w:p>
    <w:p w:rsidR="00232391" w:rsidRDefault="00B62385">
      <w:pPr>
        <w:spacing w:before="70" w:line="190" w:lineRule="auto"/>
        <w:jc w:val="right"/>
        <w:rPr>
          <w:sz w:val="24"/>
          <w:szCs w:val="24"/>
        </w:rPr>
      </w:pPr>
      <w:r>
        <w:rPr>
          <w:sz w:val="24"/>
          <w:szCs w:val="24"/>
        </w:rPr>
        <w:t>MuhajirNoeng</w:t>
      </w:r>
      <w:r>
        <w:rPr>
          <w:spacing w:val="2"/>
          <w:sz w:val="24"/>
          <w:szCs w:val="24"/>
        </w:rPr>
        <w:t>,</w:t>
      </w:r>
      <w:r>
        <w:rPr>
          <w:spacing w:val="-10"/>
          <w:sz w:val="24"/>
          <w:szCs w:val="24"/>
        </w:rPr>
        <w:t xml:space="preserve"> </w:t>
      </w:r>
      <w:r>
        <w:rPr>
          <w:i/>
          <w:iCs/>
          <w:sz w:val="24"/>
          <w:szCs w:val="24"/>
        </w:rPr>
        <w:t>Metodologi</w:t>
      </w:r>
      <w:r>
        <w:rPr>
          <w:i/>
          <w:iCs/>
          <w:spacing w:val="-17"/>
          <w:sz w:val="24"/>
          <w:szCs w:val="24"/>
        </w:rPr>
        <w:t xml:space="preserve"> </w:t>
      </w:r>
      <w:r>
        <w:rPr>
          <w:i/>
          <w:iCs/>
          <w:sz w:val="24"/>
          <w:szCs w:val="24"/>
        </w:rPr>
        <w:t>Penelitian</w:t>
      </w:r>
      <w:r>
        <w:rPr>
          <w:i/>
          <w:iCs/>
          <w:spacing w:val="-18"/>
          <w:sz w:val="24"/>
          <w:szCs w:val="24"/>
        </w:rPr>
        <w:t xml:space="preserve"> </w:t>
      </w:r>
      <w:r>
        <w:rPr>
          <w:i/>
          <w:iCs/>
          <w:sz w:val="24"/>
          <w:szCs w:val="24"/>
        </w:rPr>
        <w:t>Kualitatif</w:t>
      </w:r>
      <w:r>
        <w:rPr>
          <w:spacing w:val="2"/>
          <w:sz w:val="24"/>
          <w:szCs w:val="24"/>
        </w:rPr>
        <w:t>,</w:t>
      </w:r>
      <w:r>
        <w:rPr>
          <w:spacing w:val="-2"/>
          <w:sz w:val="24"/>
          <w:szCs w:val="24"/>
        </w:rPr>
        <w:t xml:space="preserve"> </w:t>
      </w:r>
      <w:r>
        <w:rPr>
          <w:spacing w:val="2"/>
          <w:sz w:val="24"/>
          <w:szCs w:val="24"/>
        </w:rPr>
        <w:t>(</w:t>
      </w:r>
      <w:r>
        <w:rPr>
          <w:sz w:val="24"/>
          <w:szCs w:val="24"/>
        </w:rPr>
        <w:t>Yogyakarta</w:t>
      </w:r>
      <w:r>
        <w:rPr>
          <w:spacing w:val="2"/>
          <w:sz w:val="24"/>
          <w:szCs w:val="24"/>
        </w:rPr>
        <w:t>:</w:t>
      </w:r>
      <w:r>
        <w:rPr>
          <w:spacing w:val="-7"/>
          <w:sz w:val="24"/>
          <w:szCs w:val="24"/>
        </w:rPr>
        <w:t xml:space="preserve"> </w:t>
      </w:r>
      <w:r>
        <w:rPr>
          <w:sz w:val="24"/>
          <w:szCs w:val="24"/>
        </w:rPr>
        <w:t>Rakesarasin</w:t>
      </w:r>
      <w:r>
        <w:rPr>
          <w:spacing w:val="2"/>
          <w:sz w:val="24"/>
          <w:szCs w:val="24"/>
        </w:rPr>
        <w:t>,</w:t>
      </w:r>
      <w:r>
        <w:rPr>
          <w:spacing w:val="16"/>
          <w:sz w:val="24"/>
          <w:szCs w:val="24"/>
        </w:rPr>
        <w:t xml:space="preserve"> </w:t>
      </w:r>
      <w:r>
        <w:rPr>
          <w:spacing w:val="2"/>
          <w:sz w:val="24"/>
          <w:szCs w:val="24"/>
        </w:rPr>
        <w:t>1996)</w:t>
      </w:r>
    </w:p>
    <w:p w:rsidR="00232391" w:rsidRDefault="00232391">
      <w:pPr>
        <w:spacing w:line="347" w:lineRule="auto"/>
        <w:rPr>
          <w:sz w:val="21"/>
        </w:rPr>
      </w:pPr>
    </w:p>
    <w:p w:rsidR="00232391" w:rsidRDefault="00B62385">
      <w:pPr>
        <w:spacing w:before="69" w:line="232" w:lineRule="auto"/>
        <w:ind w:left="1200" w:hanging="714"/>
        <w:rPr>
          <w:sz w:val="24"/>
          <w:szCs w:val="24"/>
        </w:rPr>
      </w:pPr>
      <w:r>
        <w:rPr>
          <w:sz w:val="24"/>
          <w:szCs w:val="24"/>
        </w:rPr>
        <w:t>Muhtar</w:t>
      </w:r>
      <w:r>
        <w:rPr>
          <w:spacing w:val="3"/>
          <w:sz w:val="24"/>
          <w:szCs w:val="24"/>
        </w:rPr>
        <w:t xml:space="preserve">   </w:t>
      </w:r>
      <w:r>
        <w:rPr>
          <w:sz w:val="24"/>
          <w:szCs w:val="24"/>
        </w:rPr>
        <w:t>Tatang</w:t>
      </w:r>
      <w:r>
        <w:rPr>
          <w:spacing w:val="4"/>
          <w:sz w:val="24"/>
          <w:szCs w:val="24"/>
        </w:rPr>
        <w:t xml:space="preserve">   </w:t>
      </w:r>
      <w:r>
        <w:rPr>
          <w:sz w:val="24"/>
          <w:szCs w:val="24"/>
        </w:rPr>
        <w:t>dan</w:t>
      </w:r>
      <w:r>
        <w:rPr>
          <w:spacing w:val="2"/>
          <w:sz w:val="24"/>
          <w:szCs w:val="24"/>
        </w:rPr>
        <w:t xml:space="preserve">   </w:t>
      </w:r>
      <w:r>
        <w:rPr>
          <w:sz w:val="24"/>
          <w:szCs w:val="24"/>
        </w:rPr>
        <w:t>Ayi</w:t>
      </w:r>
      <w:r>
        <w:rPr>
          <w:spacing w:val="6"/>
          <w:sz w:val="24"/>
          <w:szCs w:val="24"/>
        </w:rPr>
        <w:t xml:space="preserve">   </w:t>
      </w:r>
      <w:r>
        <w:rPr>
          <w:sz w:val="24"/>
          <w:szCs w:val="24"/>
        </w:rPr>
        <w:t>Suherman</w:t>
      </w:r>
      <w:r>
        <w:rPr>
          <w:spacing w:val="-1"/>
          <w:sz w:val="24"/>
          <w:szCs w:val="24"/>
        </w:rPr>
        <w:t>,</w:t>
      </w:r>
      <w:r>
        <w:rPr>
          <w:spacing w:val="30"/>
          <w:sz w:val="24"/>
          <w:szCs w:val="24"/>
        </w:rPr>
        <w:t xml:space="preserve">  </w:t>
      </w:r>
      <w:r>
        <w:rPr>
          <w:i/>
          <w:iCs/>
          <w:sz w:val="24"/>
          <w:szCs w:val="24"/>
        </w:rPr>
        <w:t>Internalisasi</w:t>
      </w:r>
      <w:r>
        <w:rPr>
          <w:i/>
          <w:iCs/>
          <w:spacing w:val="29"/>
          <w:sz w:val="24"/>
          <w:szCs w:val="24"/>
        </w:rPr>
        <w:t xml:space="preserve">  </w:t>
      </w:r>
      <w:r>
        <w:rPr>
          <w:i/>
          <w:iCs/>
          <w:sz w:val="24"/>
          <w:szCs w:val="24"/>
        </w:rPr>
        <w:t>Nilai</w:t>
      </w:r>
      <w:r>
        <w:rPr>
          <w:i/>
          <w:iCs/>
          <w:spacing w:val="29"/>
          <w:sz w:val="24"/>
          <w:szCs w:val="24"/>
        </w:rPr>
        <w:t xml:space="preserve">  </w:t>
      </w:r>
      <w:r>
        <w:rPr>
          <w:i/>
          <w:iCs/>
          <w:sz w:val="24"/>
          <w:szCs w:val="24"/>
        </w:rPr>
        <w:t>K</w:t>
      </w:r>
      <w:r>
        <w:rPr>
          <w:i/>
          <w:iCs/>
          <w:spacing w:val="-1"/>
          <w:sz w:val="24"/>
          <w:szCs w:val="24"/>
        </w:rPr>
        <w:t>esalehan</w:t>
      </w:r>
      <w:r>
        <w:rPr>
          <w:i/>
          <w:iCs/>
          <w:spacing w:val="2"/>
          <w:sz w:val="24"/>
          <w:szCs w:val="24"/>
        </w:rPr>
        <w:t xml:space="preserve">   </w:t>
      </w:r>
      <w:r>
        <w:rPr>
          <w:i/>
          <w:iCs/>
          <w:spacing w:val="-1"/>
          <w:sz w:val="24"/>
          <w:szCs w:val="24"/>
        </w:rPr>
        <w:t>Sosial</w:t>
      </w:r>
      <w:r>
        <w:rPr>
          <w:spacing w:val="-1"/>
          <w:sz w:val="24"/>
          <w:szCs w:val="24"/>
        </w:rPr>
        <w:t>,</w:t>
      </w:r>
      <w:r>
        <w:rPr>
          <w:sz w:val="24"/>
          <w:szCs w:val="24"/>
        </w:rPr>
        <w:t xml:space="preserve"> </w:t>
      </w:r>
      <w:r>
        <w:rPr>
          <w:spacing w:val="-1"/>
          <w:sz w:val="24"/>
          <w:szCs w:val="24"/>
        </w:rPr>
        <w:t>(Sumedang:</w:t>
      </w:r>
      <w:r>
        <w:rPr>
          <w:spacing w:val="2"/>
          <w:sz w:val="24"/>
          <w:szCs w:val="24"/>
        </w:rPr>
        <w:t xml:space="preserve"> </w:t>
      </w:r>
      <w:r>
        <w:rPr>
          <w:spacing w:val="-1"/>
          <w:sz w:val="24"/>
          <w:szCs w:val="24"/>
        </w:rPr>
        <w:t>Upi</w:t>
      </w:r>
      <w:r>
        <w:rPr>
          <w:spacing w:val="16"/>
          <w:sz w:val="24"/>
          <w:szCs w:val="24"/>
        </w:rPr>
        <w:t xml:space="preserve"> </w:t>
      </w:r>
      <w:r>
        <w:rPr>
          <w:spacing w:val="-1"/>
          <w:sz w:val="24"/>
          <w:szCs w:val="24"/>
        </w:rPr>
        <w:t>Sumedang</w:t>
      </w:r>
      <w:r>
        <w:rPr>
          <w:spacing w:val="4"/>
          <w:sz w:val="24"/>
          <w:szCs w:val="24"/>
        </w:rPr>
        <w:t xml:space="preserve"> </w:t>
      </w:r>
      <w:r>
        <w:rPr>
          <w:spacing w:val="-1"/>
          <w:sz w:val="24"/>
          <w:szCs w:val="24"/>
        </w:rPr>
        <w:t>Press,</w:t>
      </w:r>
      <w:r>
        <w:rPr>
          <w:spacing w:val="5"/>
          <w:sz w:val="24"/>
          <w:szCs w:val="24"/>
        </w:rPr>
        <w:t xml:space="preserve"> </w:t>
      </w:r>
      <w:r>
        <w:rPr>
          <w:spacing w:val="-2"/>
          <w:sz w:val="24"/>
          <w:szCs w:val="24"/>
        </w:rPr>
        <w:t>2018)</w:t>
      </w:r>
    </w:p>
    <w:p w:rsidR="00232391" w:rsidRDefault="00232391">
      <w:pPr>
        <w:spacing w:line="345" w:lineRule="auto"/>
        <w:rPr>
          <w:sz w:val="21"/>
        </w:rPr>
      </w:pPr>
    </w:p>
    <w:p w:rsidR="00232391" w:rsidRDefault="00B62385">
      <w:pPr>
        <w:spacing w:before="70" w:line="233" w:lineRule="auto"/>
        <w:ind w:left="1185" w:right="5" w:hanging="699"/>
        <w:rPr>
          <w:sz w:val="24"/>
          <w:szCs w:val="24"/>
        </w:rPr>
      </w:pPr>
      <w:r>
        <w:rPr>
          <w:sz w:val="24"/>
          <w:szCs w:val="24"/>
        </w:rPr>
        <w:t>Mulyadi</w:t>
      </w:r>
      <w:r>
        <w:rPr>
          <w:spacing w:val="19"/>
          <w:w w:val="101"/>
          <w:sz w:val="24"/>
          <w:szCs w:val="24"/>
        </w:rPr>
        <w:t xml:space="preserve"> </w:t>
      </w:r>
      <w:r>
        <w:rPr>
          <w:sz w:val="24"/>
          <w:szCs w:val="24"/>
        </w:rPr>
        <w:t>Seto</w:t>
      </w:r>
      <w:r>
        <w:rPr>
          <w:spacing w:val="5"/>
          <w:sz w:val="24"/>
          <w:szCs w:val="24"/>
        </w:rPr>
        <w:t>,</w:t>
      </w:r>
      <w:r>
        <w:rPr>
          <w:sz w:val="24"/>
          <w:szCs w:val="24"/>
        </w:rPr>
        <w:t xml:space="preserve"> </w:t>
      </w:r>
      <w:r>
        <w:rPr>
          <w:i/>
          <w:iCs/>
          <w:sz w:val="24"/>
          <w:szCs w:val="24"/>
        </w:rPr>
        <w:t>Psikologi</w:t>
      </w:r>
      <w:r>
        <w:rPr>
          <w:i/>
          <w:iCs/>
          <w:spacing w:val="-1"/>
          <w:sz w:val="24"/>
          <w:szCs w:val="24"/>
        </w:rPr>
        <w:t xml:space="preserve"> </w:t>
      </w:r>
      <w:r>
        <w:rPr>
          <w:i/>
          <w:iCs/>
          <w:sz w:val="24"/>
          <w:szCs w:val="24"/>
        </w:rPr>
        <w:t>Pendidikan</w:t>
      </w:r>
      <w:r>
        <w:rPr>
          <w:i/>
          <w:iCs/>
          <w:spacing w:val="8"/>
          <w:sz w:val="24"/>
          <w:szCs w:val="24"/>
        </w:rPr>
        <w:t xml:space="preserve"> </w:t>
      </w:r>
      <w:r>
        <w:rPr>
          <w:i/>
          <w:iCs/>
          <w:sz w:val="24"/>
          <w:szCs w:val="24"/>
        </w:rPr>
        <w:t>dengan</w:t>
      </w:r>
      <w:r>
        <w:rPr>
          <w:i/>
          <w:iCs/>
          <w:spacing w:val="-1"/>
          <w:sz w:val="24"/>
          <w:szCs w:val="24"/>
        </w:rPr>
        <w:t xml:space="preserve"> </w:t>
      </w:r>
      <w:r>
        <w:rPr>
          <w:i/>
          <w:iCs/>
          <w:sz w:val="24"/>
          <w:szCs w:val="24"/>
        </w:rPr>
        <w:t>Pendekatan</w:t>
      </w:r>
      <w:r>
        <w:rPr>
          <w:i/>
          <w:iCs/>
          <w:spacing w:val="5"/>
          <w:sz w:val="24"/>
          <w:szCs w:val="24"/>
        </w:rPr>
        <w:t>-</w:t>
      </w:r>
      <w:r>
        <w:rPr>
          <w:i/>
          <w:iCs/>
          <w:sz w:val="24"/>
          <w:szCs w:val="24"/>
        </w:rPr>
        <w:t>Pendekatan</w:t>
      </w:r>
      <w:r>
        <w:rPr>
          <w:i/>
          <w:iCs/>
          <w:spacing w:val="-6"/>
          <w:sz w:val="24"/>
          <w:szCs w:val="24"/>
        </w:rPr>
        <w:t xml:space="preserve"> </w:t>
      </w:r>
      <w:r>
        <w:rPr>
          <w:i/>
          <w:iCs/>
          <w:sz w:val="24"/>
          <w:szCs w:val="24"/>
        </w:rPr>
        <w:t>Baru</w:t>
      </w:r>
      <w:r>
        <w:rPr>
          <w:i/>
          <w:iCs/>
          <w:spacing w:val="-3"/>
          <w:sz w:val="24"/>
          <w:szCs w:val="24"/>
        </w:rPr>
        <w:t xml:space="preserve"> </w:t>
      </w:r>
      <w:r>
        <w:rPr>
          <w:i/>
          <w:iCs/>
          <w:sz w:val="24"/>
          <w:szCs w:val="24"/>
        </w:rPr>
        <w:lastRenderedPageBreak/>
        <w:t>Dalam Psikologi</w:t>
      </w:r>
      <w:r>
        <w:rPr>
          <w:spacing w:val="-1"/>
          <w:sz w:val="24"/>
          <w:szCs w:val="24"/>
        </w:rPr>
        <w:t>,(</w:t>
      </w:r>
      <w:r>
        <w:rPr>
          <w:spacing w:val="4"/>
          <w:sz w:val="24"/>
          <w:szCs w:val="24"/>
        </w:rPr>
        <w:t xml:space="preserve"> </w:t>
      </w:r>
      <w:r>
        <w:rPr>
          <w:sz w:val="24"/>
          <w:szCs w:val="24"/>
        </w:rPr>
        <w:t>Depok</w:t>
      </w:r>
      <w:r>
        <w:rPr>
          <w:spacing w:val="-1"/>
          <w:sz w:val="24"/>
          <w:szCs w:val="24"/>
        </w:rPr>
        <w:t>:</w:t>
      </w:r>
      <w:r>
        <w:rPr>
          <w:spacing w:val="5"/>
          <w:sz w:val="24"/>
          <w:szCs w:val="24"/>
        </w:rPr>
        <w:t xml:space="preserve"> </w:t>
      </w:r>
      <w:r>
        <w:rPr>
          <w:sz w:val="24"/>
          <w:szCs w:val="24"/>
        </w:rPr>
        <w:t>Raja</w:t>
      </w:r>
      <w:r>
        <w:rPr>
          <w:spacing w:val="4"/>
          <w:sz w:val="24"/>
          <w:szCs w:val="24"/>
        </w:rPr>
        <w:t xml:space="preserve"> </w:t>
      </w:r>
      <w:r>
        <w:rPr>
          <w:sz w:val="24"/>
          <w:szCs w:val="24"/>
        </w:rPr>
        <w:t>Wa</w:t>
      </w:r>
      <w:r>
        <w:rPr>
          <w:spacing w:val="-1"/>
          <w:sz w:val="24"/>
          <w:szCs w:val="24"/>
        </w:rPr>
        <w:t>li</w:t>
      </w:r>
      <w:r>
        <w:rPr>
          <w:spacing w:val="5"/>
          <w:sz w:val="24"/>
          <w:szCs w:val="24"/>
        </w:rPr>
        <w:t xml:space="preserve"> </w:t>
      </w:r>
      <w:r>
        <w:rPr>
          <w:spacing w:val="-1"/>
          <w:sz w:val="24"/>
          <w:szCs w:val="24"/>
        </w:rPr>
        <w:t>Pers,</w:t>
      </w:r>
      <w:r>
        <w:rPr>
          <w:spacing w:val="5"/>
          <w:sz w:val="24"/>
          <w:szCs w:val="24"/>
        </w:rPr>
        <w:t xml:space="preserve"> </w:t>
      </w:r>
      <w:r>
        <w:rPr>
          <w:spacing w:val="-1"/>
          <w:sz w:val="24"/>
          <w:szCs w:val="24"/>
        </w:rPr>
        <w:t>2018)</w:t>
      </w:r>
    </w:p>
    <w:p w:rsidR="00232391" w:rsidRDefault="00232391">
      <w:pPr>
        <w:spacing w:line="345" w:lineRule="auto"/>
        <w:rPr>
          <w:sz w:val="21"/>
        </w:rPr>
      </w:pPr>
    </w:p>
    <w:p w:rsidR="00232391" w:rsidRDefault="00B62385">
      <w:pPr>
        <w:spacing w:before="70" w:line="233" w:lineRule="auto"/>
        <w:ind w:left="1191" w:right="1" w:hanging="705"/>
        <w:rPr>
          <w:sz w:val="24"/>
          <w:szCs w:val="24"/>
        </w:rPr>
      </w:pPr>
      <w:r>
        <w:rPr>
          <w:sz w:val="24"/>
          <w:szCs w:val="24"/>
        </w:rPr>
        <w:t>Mulyani</w:t>
      </w:r>
      <w:r>
        <w:rPr>
          <w:spacing w:val="48"/>
          <w:sz w:val="24"/>
          <w:szCs w:val="24"/>
        </w:rPr>
        <w:t xml:space="preserve"> </w:t>
      </w:r>
      <w:r>
        <w:rPr>
          <w:sz w:val="24"/>
          <w:szCs w:val="24"/>
        </w:rPr>
        <w:t>Sumantri</w:t>
      </w:r>
      <w:r>
        <w:rPr>
          <w:spacing w:val="41"/>
          <w:sz w:val="24"/>
          <w:szCs w:val="24"/>
        </w:rPr>
        <w:t xml:space="preserve"> </w:t>
      </w:r>
      <w:r>
        <w:rPr>
          <w:sz w:val="24"/>
          <w:szCs w:val="24"/>
        </w:rPr>
        <w:t>dan</w:t>
      </w:r>
      <w:r>
        <w:rPr>
          <w:spacing w:val="30"/>
          <w:sz w:val="24"/>
          <w:szCs w:val="24"/>
        </w:rPr>
        <w:t xml:space="preserve"> </w:t>
      </w:r>
      <w:r>
        <w:rPr>
          <w:sz w:val="24"/>
          <w:szCs w:val="24"/>
        </w:rPr>
        <w:t>Nana</w:t>
      </w:r>
      <w:r>
        <w:rPr>
          <w:spacing w:val="48"/>
          <w:sz w:val="24"/>
          <w:szCs w:val="24"/>
        </w:rPr>
        <w:t xml:space="preserve"> </w:t>
      </w:r>
      <w:r>
        <w:rPr>
          <w:sz w:val="24"/>
          <w:szCs w:val="24"/>
        </w:rPr>
        <w:t>Syaodih</w:t>
      </w:r>
      <w:r>
        <w:rPr>
          <w:spacing w:val="-1"/>
          <w:sz w:val="24"/>
          <w:szCs w:val="24"/>
        </w:rPr>
        <w:t>,</w:t>
      </w:r>
      <w:r>
        <w:rPr>
          <w:spacing w:val="31"/>
          <w:sz w:val="24"/>
          <w:szCs w:val="24"/>
        </w:rPr>
        <w:t xml:space="preserve"> </w:t>
      </w:r>
      <w:r>
        <w:rPr>
          <w:i/>
          <w:iCs/>
          <w:sz w:val="24"/>
          <w:szCs w:val="24"/>
        </w:rPr>
        <w:t>Perkeembangan</w:t>
      </w:r>
      <w:r>
        <w:rPr>
          <w:i/>
          <w:iCs/>
          <w:spacing w:val="26"/>
          <w:w w:val="101"/>
          <w:sz w:val="24"/>
          <w:szCs w:val="24"/>
        </w:rPr>
        <w:t xml:space="preserve"> </w:t>
      </w:r>
      <w:r>
        <w:rPr>
          <w:i/>
          <w:iCs/>
          <w:sz w:val="24"/>
          <w:szCs w:val="24"/>
        </w:rPr>
        <w:t>Pese</w:t>
      </w:r>
      <w:r>
        <w:rPr>
          <w:i/>
          <w:iCs/>
          <w:spacing w:val="-1"/>
          <w:sz w:val="24"/>
          <w:szCs w:val="24"/>
        </w:rPr>
        <w:t>rta</w:t>
      </w:r>
      <w:r>
        <w:rPr>
          <w:i/>
          <w:iCs/>
          <w:spacing w:val="24"/>
          <w:w w:val="101"/>
          <w:sz w:val="24"/>
          <w:szCs w:val="24"/>
        </w:rPr>
        <w:t xml:space="preserve"> </w:t>
      </w:r>
      <w:r>
        <w:rPr>
          <w:i/>
          <w:iCs/>
          <w:spacing w:val="-1"/>
          <w:sz w:val="24"/>
          <w:szCs w:val="24"/>
        </w:rPr>
        <w:t>Didik</w:t>
      </w:r>
      <w:r>
        <w:rPr>
          <w:i/>
          <w:iCs/>
          <w:spacing w:val="2"/>
          <w:sz w:val="24"/>
          <w:szCs w:val="24"/>
        </w:rPr>
        <w:t xml:space="preserve">   </w:t>
      </w:r>
      <w:r>
        <w:rPr>
          <w:spacing w:val="-1"/>
          <w:sz w:val="24"/>
          <w:szCs w:val="24"/>
        </w:rPr>
        <w:t>(Penerbit</w:t>
      </w:r>
      <w:r>
        <w:rPr>
          <w:sz w:val="24"/>
          <w:szCs w:val="24"/>
        </w:rPr>
        <w:t xml:space="preserve"> </w:t>
      </w:r>
      <w:r>
        <w:rPr>
          <w:spacing w:val="-1"/>
          <w:sz w:val="24"/>
          <w:szCs w:val="24"/>
        </w:rPr>
        <w:t>Universitas</w:t>
      </w:r>
      <w:r>
        <w:rPr>
          <w:spacing w:val="19"/>
          <w:w w:val="101"/>
          <w:sz w:val="24"/>
          <w:szCs w:val="24"/>
        </w:rPr>
        <w:t xml:space="preserve"> </w:t>
      </w:r>
      <w:r>
        <w:rPr>
          <w:spacing w:val="-1"/>
          <w:sz w:val="24"/>
          <w:szCs w:val="24"/>
        </w:rPr>
        <w:t>Terbuka:</w:t>
      </w:r>
      <w:r>
        <w:rPr>
          <w:spacing w:val="6"/>
          <w:sz w:val="24"/>
          <w:szCs w:val="24"/>
        </w:rPr>
        <w:t xml:space="preserve"> </w:t>
      </w:r>
      <w:r>
        <w:rPr>
          <w:spacing w:val="-1"/>
          <w:sz w:val="24"/>
          <w:szCs w:val="24"/>
        </w:rPr>
        <w:t>Jakarta,</w:t>
      </w:r>
      <w:r>
        <w:rPr>
          <w:spacing w:val="5"/>
          <w:sz w:val="24"/>
          <w:szCs w:val="24"/>
        </w:rPr>
        <w:t xml:space="preserve"> </w:t>
      </w:r>
      <w:r>
        <w:rPr>
          <w:spacing w:val="-1"/>
          <w:sz w:val="24"/>
          <w:szCs w:val="24"/>
        </w:rPr>
        <w:t>2009)</w:t>
      </w:r>
    </w:p>
    <w:p w:rsidR="00232391" w:rsidRDefault="00232391">
      <w:pPr>
        <w:spacing w:line="345" w:lineRule="auto"/>
        <w:rPr>
          <w:sz w:val="21"/>
        </w:rPr>
      </w:pPr>
    </w:p>
    <w:p w:rsidR="00232391" w:rsidRDefault="00B62385">
      <w:pPr>
        <w:spacing w:before="69" w:line="190" w:lineRule="auto"/>
        <w:ind w:left="486"/>
        <w:rPr>
          <w:sz w:val="24"/>
          <w:szCs w:val="24"/>
        </w:rPr>
      </w:pPr>
      <w:r>
        <w:rPr>
          <w:sz w:val="24"/>
          <w:szCs w:val="24"/>
        </w:rPr>
        <w:t>Munandir</w:t>
      </w:r>
      <w:r>
        <w:rPr>
          <w:spacing w:val="-1"/>
          <w:sz w:val="24"/>
          <w:szCs w:val="24"/>
        </w:rPr>
        <w:t>,</w:t>
      </w:r>
      <w:r>
        <w:rPr>
          <w:spacing w:val="-3"/>
          <w:sz w:val="24"/>
          <w:szCs w:val="24"/>
        </w:rPr>
        <w:t xml:space="preserve"> </w:t>
      </w:r>
      <w:r>
        <w:rPr>
          <w:i/>
          <w:iCs/>
          <w:sz w:val="24"/>
          <w:szCs w:val="24"/>
        </w:rPr>
        <w:t>Ensiklopedia</w:t>
      </w:r>
      <w:r>
        <w:rPr>
          <w:i/>
          <w:iCs/>
          <w:spacing w:val="-6"/>
          <w:sz w:val="24"/>
          <w:szCs w:val="24"/>
        </w:rPr>
        <w:t xml:space="preserve"> </w:t>
      </w:r>
      <w:r>
        <w:rPr>
          <w:i/>
          <w:iCs/>
          <w:sz w:val="24"/>
          <w:szCs w:val="24"/>
        </w:rPr>
        <w:t>Pendidikan</w:t>
      </w:r>
      <w:r>
        <w:rPr>
          <w:spacing w:val="-1"/>
          <w:sz w:val="24"/>
          <w:szCs w:val="24"/>
        </w:rPr>
        <w:t>,</w:t>
      </w:r>
      <w:r>
        <w:rPr>
          <w:spacing w:val="10"/>
          <w:sz w:val="24"/>
          <w:szCs w:val="24"/>
        </w:rPr>
        <w:t xml:space="preserve"> </w:t>
      </w:r>
      <w:r>
        <w:rPr>
          <w:spacing w:val="-1"/>
          <w:sz w:val="24"/>
          <w:szCs w:val="24"/>
        </w:rPr>
        <w:t>(</w:t>
      </w:r>
      <w:r>
        <w:rPr>
          <w:sz w:val="24"/>
          <w:szCs w:val="24"/>
        </w:rPr>
        <w:t>Malang</w:t>
      </w:r>
      <w:r>
        <w:rPr>
          <w:spacing w:val="-1"/>
          <w:sz w:val="24"/>
          <w:szCs w:val="24"/>
        </w:rPr>
        <w:t>:</w:t>
      </w:r>
      <w:r>
        <w:rPr>
          <w:spacing w:val="2"/>
          <w:sz w:val="24"/>
          <w:szCs w:val="24"/>
        </w:rPr>
        <w:t xml:space="preserve"> </w:t>
      </w:r>
      <w:r>
        <w:rPr>
          <w:spacing w:val="-1"/>
          <w:sz w:val="24"/>
          <w:szCs w:val="24"/>
        </w:rPr>
        <w:t>UM</w:t>
      </w:r>
      <w:r>
        <w:rPr>
          <w:spacing w:val="3"/>
          <w:sz w:val="24"/>
          <w:szCs w:val="24"/>
        </w:rPr>
        <w:t xml:space="preserve"> </w:t>
      </w:r>
      <w:r>
        <w:rPr>
          <w:spacing w:val="-1"/>
          <w:sz w:val="24"/>
          <w:szCs w:val="24"/>
        </w:rPr>
        <w:t>Press,</w:t>
      </w:r>
      <w:r>
        <w:rPr>
          <w:spacing w:val="5"/>
          <w:sz w:val="24"/>
          <w:szCs w:val="24"/>
        </w:rPr>
        <w:t xml:space="preserve"> </w:t>
      </w:r>
      <w:r>
        <w:rPr>
          <w:spacing w:val="-1"/>
          <w:sz w:val="24"/>
          <w:szCs w:val="24"/>
        </w:rPr>
        <w:t>2001)</w:t>
      </w:r>
    </w:p>
    <w:p w:rsidR="00232391" w:rsidRDefault="00232391">
      <w:pPr>
        <w:spacing w:line="346" w:lineRule="auto"/>
        <w:rPr>
          <w:sz w:val="21"/>
        </w:rPr>
      </w:pPr>
    </w:p>
    <w:p w:rsidR="00232391" w:rsidRDefault="00B62385">
      <w:pPr>
        <w:spacing w:before="70" w:line="190" w:lineRule="auto"/>
        <w:ind w:left="486"/>
        <w:rPr>
          <w:sz w:val="24"/>
          <w:szCs w:val="24"/>
        </w:rPr>
      </w:pPr>
      <w:r>
        <w:rPr>
          <w:sz w:val="24"/>
          <w:szCs w:val="24"/>
        </w:rPr>
        <w:t>Muslim</w:t>
      </w:r>
      <w:r>
        <w:rPr>
          <w:spacing w:val="15"/>
          <w:sz w:val="24"/>
          <w:szCs w:val="24"/>
        </w:rPr>
        <w:t xml:space="preserve"> </w:t>
      </w:r>
      <w:r>
        <w:rPr>
          <w:sz w:val="24"/>
          <w:szCs w:val="24"/>
        </w:rPr>
        <w:t>dkk</w:t>
      </w:r>
      <w:r>
        <w:rPr>
          <w:spacing w:val="2"/>
          <w:sz w:val="24"/>
          <w:szCs w:val="24"/>
        </w:rPr>
        <w:t>,</w:t>
      </w:r>
      <w:r>
        <w:rPr>
          <w:spacing w:val="-6"/>
          <w:sz w:val="24"/>
          <w:szCs w:val="24"/>
        </w:rPr>
        <w:t xml:space="preserve"> </w:t>
      </w:r>
      <w:r>
        <w:rPr>
          <w:i/>
          <w:iCs/>
          <w:sz w:val="24"/>
          <w:szCs w:val="24"/>
        </w:rPr>
        <w:t>Moral</w:t>
      </w:r>
      <w:r>
        <w:rPr>
          <w:i/>
          <w:iCs/>
          <w:spacing w:val="-11"/>
          <w:sz w:val="24"/>
          <w:szCs w:val="24"/>
        </w:rPr>
        <w:t xml:space="preserve"> </w:t>
      </w:r>
      <w:r>
        <w:rPr>
          <w:i/>
          <w:iCs/>
          <w:sz w:val="24"/>
          <w:szCs w:val="24"/>
        </w:rPr>
        <w:t>DanKognisi</w:t>
      </w:r>
      <w:r>
        <w:rPr>
          <w:i/>
          <w:iCs/>
          <w:spacing w:val="-6"/>
          <w:sz w:val="24"/>
          <w:szCs w:val="24"/>
        </w:rPr>
        <w:t xml:space="preserve"> </w:t>
      </w:r>
      <w:r>
        <w:rPr>
          <w:i/>
          <w:iCs/>
          <w:sz w:val="24"/>
          <w:szCs w:val="24"/>
        </w:rPr>
        <w:t>Islam</w:t>
      </w:r>
      <w:r>
        <w:rPr>
          <w:spacing w:val="2"/>
          <w:sz w:val="24"/>
          <w:szCs w:val="24"/>
        </w:rPr>
        <w:t>,</w:t>
      </w:r>
      <w:r>
        <w:rPr>
          <w:spacing w:val="10"/>
          <w:sz w:val="24"/>
          <w:szCs w:val="24"/>
        </w:rPr>
        <w:t xml:space="preserve"> </w:t>
      </w:r>
      <w:r>
        <w:rPr>
          <w:spacing w:val="2"/>
          <w:sz w:val="24"/>
          <w:szCs w:val="24"/>
        </w:rPr>
        <w:t>(</w:t>
      </w:r>
      <w:r>
        <w:rPr>
          <w:sz w:val="24"/>
          <w:szCs w:val="24"/>
        </w:rPr>
        <w:t>Bandung</w:t>
      </w:r>
      <w:r>
        <w:rPr>
          <w:spacing w:val="2"/>
          <w:sz w:val="24"/>
          <w:szCs w:val="24"/>
        </w:rPr>
        <w:t>:</w:t>
      </w:r>
      <w:r>
        <w:rPr>
          <w:spacing w:val="9"/>
          <w:sz w:val="24"/>
          <w:szCs w:val="24"/>
        </w:rPr>
        <w:t xml:space="preserve"> </w:t>
      </w:r>
      <w:r>
        <w:rPr>
          <w:sz w:val="24"/>
          <w:szCs w:val="24"/>
        </w:rPr>
        <w:t>CV</w:t>
      </w:r>
      <w:r>
        <w:rPr>
          <w:spacing w:val="1"/>
          <w:sz w:val="24"/>
          <w:szCs w:val="24"/>
        </w:rPr>
        <w:t xml:space="preserve"> </w:t>
      </w:r>
      <w:r>
        <w:rPr>
          <w:sz w:val="24"/>
          <w:szCs w:val="24"/>
        </w:rPr>
        <w:t>Alfabeta</w:t>
      </w:r>
      <w:r>
        <w:rPr>
          <w:spacing w:val="2"/>
          <w:sz w:val="24"/>
          <w:szCs w:val="24"/>
        </w:rPr>
        <w:t>,</w:t>
      </w:r>
      <w:r>
        <w:rPr>
          <w:spacing w:val="28"/>
          <w:sz w:val="24"/>
          <w:szCs w:val="24"/>
        </w:rPr>
        <w:t xml:space="preserve"> </w:t>
      </w:r>
      <w:r>
        <w:rPr>
          <w:spacing w:val="2"/>
          <w:sz w:val="24"/>
          <w:szCs w:val="24"/>
        </w:rPr>
        <w:t>1993)</w:t>
      </w:r>
    </w:p>
    <w:p w:rsidR="00232391" w:rsidRDefault="00232391">
      <w:pPr>
        <w:spacing w:line="341" w:lineRule="auto"/>
        <w:rPr>
          <w:sz w:val="21"/>
        </w:rPr>
      </w:pPr>
    </w:p>
    <w:p w:rsidR="00232391" w:rsidRDefault="00B62385">
      <w:pPr>
        <w:spacing w:before="70" w:line="248" w:lineRule="auto"/>
        <w:ind w:left="1194" w:right="1" w:hanging="708"/>
        <w:rPr>
          <w:sz w:val="24"/>
          <w:szCs w:val="24"/>
        </w:rPr>
      </w:pPr>
      <w:r>
        <w:rPr>
          <w:sz w:val="24"/>
          <w:szCs w:val="24"/>
        </w:rPr>
        <w:t>PPKN</w:t>
      </w:r>
      <w:r>
        <w:rPr>
          <w:spacing w:val="1"/>
          <w:sz w:val="24"/>
          <w:szCs w:val="24"/>
        </w:rPr>
        <w:t>.</w:t>
      </w:r>
      <w:r>
        <w:rPr>
          <w:sz w:val="24"/>
          <w:szCs w:val="24"/>
        </w:rPr>
        <w:t>CO</w:t>
      </w:r>
      <w:r>
        <w:rPr>
          <w:spacing w:val="1"/>
          <w:sz w:val="24"/>
          <w:szCs w:val="24"/>
        </w:rPr>
        <w:t>.</w:t>
      </w:r>
      <w:r>
        <w:rPr>
          <w:sz w:val="24"/>
          <w:szCs w:val="24"/>
        </w:rPr>
        <w:t>ID</w:t>
      </w:r>
      <w:r>
        <w:rPr>
          <w:spacing w:val="1"/>
          <w:sz w:val="24"/>
          <w:szCs w:val="24"/>
        </w:rPr>
        <w:t>,</w:t>
      </w:r>
      <w:r>
        <w:rPr>
          <w:spacing w:val="11"/>
          <w:sz w:val="24"/>
          <w:szCs w:val="24"/>
        </w:rPr>
        <w:t xml:space="preserve"> </w:t>
      </w:r>
      <w:r>
        <w:rPr>
          <w:spacing w:val="1"/>
          <w:sz w:val="24"/>
          <w:szCs w:val="24"/>
        </w:rPr>
        <w:t>“</w:t>
      </w:r>
      <w:r>
        <w:rPr>
          <w:i/>
          <w:iCs/>
          <w:sz w:val="24"/>
          <w:szCs w:val="24"/>
        </w:rPr>
        <w:t>Pengertian</w:t>
      </w:r>
      <w:r>
        <w:rPr>
          <w:i/>
          <w:iCs/>
          <w:spacing w:val="-4"/>
          <w:sz w:val="24"/>
          <w:szCs w:val="24"/>
        </w:rPr>
        <w:t xml:space="preserve"> </w:t>
      </w:r>
      <w:r>
        <w:rPr>
          <w:i/>
          <w:iCs/>
          <w:sz w:val="24"/>
          <w:szCs w:val="24"/>
        </w:rPr>
        <w:t>Internalisasi</w:t>
      </w:r>
      <w:r>
        <w:rPr>
          <w:i/>
          <w:iCs/>
          <w:spacing w:val="-7"/>
          <w:sz w:val="24"/>
          <w:szCs w:val="24"/>
        </w:rPr>
        <w:t xml:space="preserve"> </w:t>
      </w:r>
      <w:r>
        <w:rPr>
          <w:i/>
          <w:iCs/>
          <w:sz w:val="24"/>
          <w:szCs w:val="24"/>
        </w:rPr>
        <w:t>Menurut</w:t>
      </w:r>
      <w:r>
        <w:rPr>
          <w:i/>
          <w:iCs/>
          <w:spacing w:val="-5"/>
          <w:sz w:val="24"/>
          <w:szCs w:val="24"/>
        </w:rPr>
        <w:t xml:space="preserve"> </w:t>
      </w:r>
      <w:r>
        <w:rPr>
          <w:i/>
          <w:iCs/>
          <w:sz w:val="24"/>
          <w:szCs w:val="24"/>
        </w:rPr>
        <w:t>Para</w:t>
      </w:r>
      <w:r>
        <w:rPr>
          <w:i/>
          <w:iCs/>
          <w:spacing w:val="-8"/>
          <w:sz w:val="24"/>
          <w:szCs w:val="24"/>
        </w:rPr>
        <w:t xml:space="preserve"> </w:t>
      </w:r>
      <w:r>
        <w:rPr>
          <w:i/>
          <w:iCs/>
          <w:sz w:val="24"/>
          <w:szCs w:val="24"/>
        </w:rPr>
        <w:t>Ahli</w:t>
      </w:r>
      <w:r>
        <w:rPr>
          <w:spacing w:val="1"/>
          <w:sz w:val="24"/>
          <w:szCs w:val="24"/>
        </w:rPr>
        <w:t>,”</w:t>
      </w:r>
      <w:r>
        <w:rPr>
          <w:spacing w:val="13"/>
          <w:sz w:val="24"/>
          <w:szCs w:val="24"/>
        </w:rPr>
        <w:t xml:space="preserve"> </w:t>
      </w:r>
      <w:r>
        <w:rPr>
          <w:sz w:val="24"/>
          <w:szCs w:val="24"/>
        </w:rPr>
        <w:t>dalam</w:t>
      </w:r>
      <w:r>
        <w:rPr>
          <w:spacing w:val="6"/>
          <w:sz w:val="24"/>
          <w:szCs w:val="24"/>
        </w:rPr>
        <w:t xml:space="preserve"> </w:t>
      </w:r>
      <w:r>
        <w:rPr>
          <w:sz w:val="24"/>
          <w:szCs w:val="24"/>
        </w:rPr>
        <w:t>https</w:t>
      </w:r>
      <w:r>
        <w:rPr>
          <w:spacing w:val="1"/>
          <w:sz w:val="24"/>
          <w:szCs w:val="24"/>
        </w:rPr>
        <w:t>:</w:t>
      </w:r>
      <w:r>
        <w:rPr>
          <w:spacing w:val="5"/>
          <w:sz w:val="24"/>
          <w:szCs w:val="24"/>
        </w:rPr>
        <w:t xml:space="preserve"> </w:t>
      </w:r>
      <w:r>
        <w:rPr>
          <w:spacing w:val="1"/>
          <w:sz w:val="24"/>
          <w:szCs w:val="24"/>
        </w:rPr>
        <w:t>//</w:t>
      </w:r>
      <w:r>
        <w:rPr>
          <w:sz w:val="24"/>
          <w:szCs w:val="24"/>
        </w:rPr>
        <w:t>ppkn</w:t>
      </w:r>
      <w:r>
        <w:rPr>
          <w:spacing w:val="1"/>
          <w:sz w:val="24"/>
          <w:szCs w:val="24"/>
        </w:rPr>
        <w:t>.</w:t>
      </w:r>
      <w:r>
        <w:rPr>
          <w:sz w:val="24"/>
          <w:szCs w:val="24"/>
        </w:rPr>
        <w:t xml:space="preserve"> co</w:t>
      </w:r>
      <w:r>
        <w:rPr>
          <w:spacing w:val="-1"/>
          <w:sz w:val="24"/>
          <w:szCs w:val="24"/>
        </w:rPr>
        <w:t>.</w:t>
      </w:r>
      <w:r>
        <w:rPr>
          <w:sz w:val="24"/>
          <w:szCs w:val="24"/>
        </w:rPr>
        <w:t>id</w:t>
      </w:r>
      <w:r>
        <w:rPr>
          <w:spacing w:val="-1"/>
          <w:sz w:val="24"/>
          <w:szCs w:val="24"/>
        </w:rPr>
        <w:t>/</w:t>
      </w:r>
      <w:r>
        <w:rPr>
          <w:sz w:val="24"/>
          <w:szCs w:val="24"/>
        </w:rPr>
        <w:t>internalisasi</w:t>
      </w:r>
      <w:r>
        <w:rPr>
          <w:spacing w:val="-1"/>
          <w:sz w:val="24"/>
          <w:szCs w:val="24"/>
        </w:rPr>
        <w:t>-</w:t>
      </w:r>
      <w:r>
        <w:rPr>
          <w:sz w:val="24"/>
          <w:szCs w:val="24"/>
        </w:rPr>
        <w:t>adalah</w:t>
      </w:r>
      <w:r>
        <w:rPr>
          <w:spacing w:val="-1"/>
          <w:sz w:val="24"/>
          <w:szCs w:val="24"/>
        </w:rPr>
        <w:t>/,</w:t>
      </w:r>
      <w:r>
        <w:rPr>
          <w:spacing w:val="31"/>
          <w:w w:val="101"/>
          <w:sz w:val="24"/>
          <w:szCs w:val="24"/>
        </w:rPr>
        <w:t xml:space="preserve"> </w:t>
      </w:r>
      <w:r>
        <w:rPr>
          <w:sz w:val="24"/>
          <w:szCs w:val="24"/>
        </w:rPr>
        <w:t>Diakses</w:t>
      </w:r>
      <w:r>
        <w:rPr>
          <w:spacing w:val="26"/>
          <w:sz w:val="24"/>
          <w:szCs w:val="24"/>
        </w:rPr>
        <w:t xml:space="preserve"> </w:t>
      </w:r>
      <w:r>
        <w:rPr>
          <w:sz w:val="24"/>
          <w:szCs w:val="24"/>
        </w:rPr>
        <w:t>pada</w:t>
      </w:r>
      <w:r>
        <w:rPr>
          <w:spacing w:val="27"/>
          <w:w w:val="101"/>
          <w:sz w:val="24"/>
          <w:szCs w:val="24"/>
        </w:rPr>
        <w:t xml:space="preserve"> </w:t>
      </w:r>
      <w:r>
        <w:rPr>
          <w:sz w:val="24"/>
          <w:szCs w:val="24"/>
        </w:rPr>
        <w:t>ta</w:t>
      </w:r>
      <w:r>
        <w:rPr>
          <w:spacing w:val="-1"/>
          <w:sz w:val="24"/>
          <w:szCs w:val="24"/>
        </w:rPr>
        <w:t>nggal</w:t>
      </w:r>
      <w:r>
        <w:rPr>
          <w:spacing w:val="33"/>
          <w:w w:val="101"/>
          <w:sz w:val="24"/>
          <w:szCs w:val="24"/>
        </w:rPr>
        <w:t xml:space="preserve"> </w:t>
      </w:r>
      <w:r>
        <w:rPr>
          <w:spacing w:val="-1"/>
          <w:sz w:val="24"/>
          <w:szCs w:val="24"/>
        </w:rPr>
        <w:t>29</w:t>
      </w:r>
      <w:r>
        <w:rPr>
          <w:spacing w:val="32"/>
          <w:sz w:val="24"/>
          <w:szCs w:val="24"/>
        </w:rPr>
        <w:t xml:space="preserve"> </w:t>
      </w:r>
      <w:r>
        <w:rPr>
          <w:spacing w:val="-1"/>
          <w:sz w:val="24"/>
          <w:szCs w:val="24"/>
        </w:rPr>
        <w:t>Oktober</w:t>
      </w:r>
      <w:r>
        <w:rPr>
          <w:spacing w:val="31"/>
          <w:w w:val="101"/>
          <w:sz w:val="24"/>
          <w:szCs w:val="24"/>
        </w:rPr>
        <w:t xml:space="preserve"> </w:t>
      </w:r>
      <w:r>
        <w:rPr>
          <w:spacing w:val="-1"/>
          <w:sz w:val="24"/>
          <w:szCs w:val="24"/>
        </w:rPr>
        <w:t>2020.</w:t>
      </w:r>
      <w:r>
        <w:rPr>
          <w:spacing w:val="35"/>
          <w:w w:val="101"/>
          <w:sz w:val="24"/>
          <w:szCs w:val="24"/>
        </w:rPr>
        <w:t xml:space="preserve"> </w:t>
      </w:r>
      <w:r>
        <w:rPr>
          <w:spacing w:val="-1"/>
          <w:sz w:val="24"/>
          <w:szCs w:val="24"/>
        </w:rPr>
        <w:t>Rosda</w:t>
      </w:r>
      <w:r>
        <w:rPr>
          <w:sz w:val="24"/>
          <w:szCs w:val="24"/>
        </w:rPr>
        <w:t xml:space="preserve"> </w:t>
      </w:r>
      <w:r>
        <w:rPr>
          <w:spacing w:val="-1"/>
          <w:sz w:val="24"/>
          <w:szCs w:val="24"/>
        </w:rPr>
        <w:t>Karya,</w:t>
      </w:r>
      <w:r>
        <w:rPr>
          <w:spacing w:val="7"/>
          <w:sz w:val="24"/>
          <w:szCs w:val="24"/>
        </w:rPr>
        <w:t xml:space="preserve"> </w:t>
      </w:r>
      <w:r>
        <w:rPr>
          <w:spacing w:val="-1"/>
          <w:sz w:val="24"/>
          <w:szCs w:val="24"/>
        </w:rPr>
        <w:t>2005)</w:t>
      </w:r>
    </w:p>
    <w:p w:rsidR="00232391" w:rsidRDefault="00232391">
      <w:pPr>
        <w:spacing w:line="346" w:lineRule="auto"/>
        <w:rPr>
          <w:sz w:val="21"/>
        </w:rPr>
      </w:pPr>
    </w:p>
    <w:p w:rsidR="00232391" w:rsidRDefault="00B62385">
      <w:pPr>
        <w:numPr>
          <w:ilvl w:val="0"/>
          <w:numId w:val="38"/>
        </w:numPr>
        <w:spacing w:before="69" w:line="190" w:lineRule="auto"/>
        <w:ind w:left="497"/>
        <w:rPr>
          <w:spacing w:val="-1"/>
          <w:sz w:val="24"/>
          <w:szCs w:val="24"/>
        </w:rPr>
      </w:pPr>
      <w:r>
        <w:rPr>
          <w:sz w:val="24"/>
          <w:szCs w:val="24"/>
        </w:rPr>
        <w:t>Margono</w:t>
      </w:r>
      <w:r>
        <w:rPr>
          <w:spacing w:val="-1"/>
          <w:sz w:val="24"/>
          <w:szCs w:val="24"/>
        </w:rPr>
        <w:t>,</w:t>
      </w:r>
      <w:r>
        <w:rPr>
          <w:spacing w:val="-7"/>
          <w:sz w:val="24"/>
          <w:szCs w:val="24"/>
        </w:rPr>
        <w:t xml:space="preserve"> </w:t>
      </w:r>
      <w:r>
        <w:rPr>
          <w:i/>
          <w:iCs/>
          <w:sz w:val="24"/>
          <w:szCs w:val="24"/>
        </w:rPr>
        <w:t>Metodologi</w:t>
      </w:r>
      <w:r>
        <w:rPr>
          <w:i/>
          <w:iCs/>
          <w:spacing w:val="-4"/>
          <w:sz w:val="24"/>
          <w:szCs w:val="24"/>
        </w:rPr>
        <w:t xml:space="preserve"> </w:t>
      </w:r>
      <w:r>
        <w:rPr>
          <w:i/>
          <w:iCs/>
          <w:sz w:val="24"/>
          <w:szCs w:val="24"/>
        </w:rPr>
        <w:t>Penelitian</w:t>
      </w:r>
      <w:r>
        <w:rPr>
          <w:i/>
          <w:iCs/>
          <w:spacing w:val="-10"/>
          <w:sz w:val="24"/>
          <w:szCs w:val="24"/>
        </w:rPr>
        <w:t xml:space="preserve"> </w:t>
      </w:r>
      <w:r>
        <w:rPr>
          <w:i/>
          <w:iCs/>
          <w:sz w:val="24"/>
          <w:szCs w:val="24"/>
        </w:rPr>
        <w:t>Pe</w:t>
      </w:r>
      <w:r>
        <w:rPr>
          <w:i/>
          <w:iCs/>
          <w:spacing w:val="-1"/>
          <w:sz w:val="24"/>
          <w:szCs w:val="24"/>
        </w:rPr>
        <w:t>ndidikan,</w:t>
      </w:r>
      <w:r>
        <w:rPr>
          <w:i/>
          <w:iCs/>
          <w:spacing w:val="14"/>
          <w:sz w:val="24"/>
          <w:szCs w:val="24"/>
        </w:rPr>
        <w:t xml:space="preserve"> </w:t>
      </w:r>
      <w:r>
        <w:rPr>
          <w:spacing w:val="-1"/>
          <w:sz w:val="24"/>
          <w:szCs w:val="24"/>
        </w:rPr>
        <w:t>(Cet,</w:t>
      </w:r>
      <w:r>
        <w:rPr>
          <w:spacing w:val="6"/>
          <w:sz w:val="24"/>
          <w:szCs w:val="24"/>
        </w:rPr>
        <w:t xml:space="preserve"> </w:t>
      </w:r>
      <w:r>
        <w:rPr>
          <w:spacing w:val="-1"/>
          <w:sz w:val="24"/>
          <w:szCs w:val="24"/>
        </w:rPr>
        <w:t>II,</w:t>
      </w:r>
      <w:r>
        <w:rPr>
          <w:spacing w:val="5"/>
          <w:sz w:val="24"/>
          <w:szCs w:val="24"/>
        </w:rPr>
        <w:t xml:space="preserve"> </w:t>
      </w:r>
      <w:r>
        <w:rPr>
          <w:spacing w:val="-1"/>
          <w:sz w:val="24"/>
          <w:szCs w:val="24"/>
        </w:rPr>
        <w:t>Jakarta:</w:t>
      </w:r>
      <w:r>
        <w:rPr>
          <w:spacing w:val="6"/>
          <w:sz w:val="24"/>
          <w:szCs w:val="24"/>
        </w:rPr>
        <w:t xml:space="preserve"> </w:t>
      </w:r>
      <w:r>
        <w:rPr>
          <w:spacing w:val="-1"/>
          <w:sz w:val="24"/>
          <w:szCs w:val="24"/>
        </w:rPr>
        <w:t>Rineka</w:t>
      </w:r>
      <w:r>
        <w:rPr>
          <w:spacing w:val="9"/>
          <w:sz w:val="24"/>
          <w:szCs w:val="24"/>
        </w:rPr>
        <w:t xml:space="preserve"> </w:t>
      </w:r>
      <w:r>
        <w:rPr>
          <w:spacing w:val="-1"/>
          <w:sz w:val="24"/>
          <w:szCs w:val="24"/>
        </w:rPr>
        <w:t>Cipta)</w:t>
      </w:r>
    </w:p>
    <w:p w:rsidR="00232391" w:rsidRDefault="00232391">
      <w:pPr>
        <w:spacing w:line="267" w:lineRule="auto"/>
        <w:rPr>
          <w:sz w:val="21"/>
        </w:rPr>
      </w:pPr>
    </w:p>
    <w:p w:rsidR="00232391" w:rsidRDefault="00B62385">
      <w:pPr>
        <w:spacing w:before="69" w:line="232" w:lineRule="auto"/>
        <w:ind w:left="1195" w:right="10" w:hanging="698"/>
        <w:rPr>
          <w:sz w:val="24"/>
          <w:szCs w:val="24"/>
        </w:rPr>
      </w:pPr>
      <w:r>
        <w:rPr>
          <w:spacing w:val="-1"/>
          <w:sz w:val="24"/>
          <w:szCs w:val="24"/>
        </w:rPr>
        <w:t>Saleh</w:t>
      </w:r>
      <w:r>
        <w:rPr>
          <w:spacing w:val="24"/>
          <w:sz w:val="24"/>
          <w:szCs w:val="24"/>
        </w:rPr>
        <w:t xml:space="preserve">  </w:t>
      </w:r>
      <w:r>
        <w:rPr>
          <w:spacing w:val="-1"/>
          <w:sz w:val="24"/>
          <w:szCs w:val="24"/>
        </w:rPr>
        <w:t>Akh.</w:t>
      </w:r>
      <w:r>
        <w:rPr>
          <w:spacing w:val="22"/>
          <w:sz w:val="24"/>
          <w:szCs w:val="24"/>
        </w:rPr>
        <w:t xml:space="preserve">  </w:t>
      </w:r>
      <w:r>
        <w:rPr>
          <w:spacing w:val="-1"/>
          <w:sz w:val="24"/>
          <w:szCs w:val="24"/>
        </w:rPr>
        <w:t>Muwafik,</w:t>
      </w:r>
      <w:r>
        <w:rPr>
          <w:spacing w:val="22"/>
          <w:sz w:val="24"/>
          <w:szCs w:val="24"/>
        </w:rPr>
        <w:t xml:space="preserve">  </w:t>
      </w:r>
      <w:r>
        <w:rPr>
          <w:spacing w:val="-1"/>
          <w:sz w:val="24"/>
          <w:szCs w:val="24"/>
        </w:rPr>
        <w:t>Membangun</w:t>
      </w:r>
      <w:r>
        <w:rPr>
          <w:spacing w:val="22"/>
          <w:sz w:val="24"/>
          <w:szCs w:val="24"/>
        </w:rPr>
        <w:t xml:space="preserve">  </w:t>
      </w:r>
      <w:r>
        <w:rPr>
          <w:spacing w:val="-1"/>
          <w:sz w:val="24"/>
          <w:szCs w:val="24"/>
        </w:rPr>
        <w:t>Karakter</w:t>
      </w:r>
      <w:r>
        <w:rPr>
          <w:spacing w:val="23"/>
          <w:sz w:val="24"/>
          <w:szCs w:val="24"/>
        </w:rPr>
        <w:t xml:space="preserve">  </w:t>
      </w:r>
      <w:r>
        <w:rPr>
          <w:spacing w:val="-1"/>
          <w:sz w:val="24"/>
          <w:szCs w:val="24"/>
        </w:rPr>
        <w:t>dengan</w:t>
      </w:r>
      <w:r>
        <w:rPr>
          <w:spacing w:val="22"/>
          <w:sz w:val="24"/>
          <w:szCs w:val="24"/>
        </w:rPr>
        <w:t xml:space="preserve">  </w:t>
      </w:r>
      <w:r>
        <w:rPr>
          <w:spacing w:val="-1"/>
          <w:sz w:val="24"/>
          <w:szCs w:val="24"/>
        </w:rPr>
        <w:t>Hati</w:t>
      </w:r>
      <w:r>
        <w:rPr>
          <w:spacing w:val="19"/>
          <w:sz w:val="24"/>
          <w:szCs w:val="24"/>
        </w:rPr>
        <w:t xml:space="preserve">  </w:t>
      </w:r>
      <w:r>
        <w:rPr>
          <w:spacing w:val="-1"/>
          <w:sz w:val="24"/>
          <w:szCs w:val="24"/>
        </w:rPr>
        <w:t>Nurani,</w:t>
      </w:r>
      <w:r>
        <w:rPr>
          <w:spacing w:val="25"/>
          <w:sz w:val="24"/>
          <w:szCs w:val="24"/>
        </w:rPr>
        <w:t xml:space="preserve">  </w:t>
      </w:r>
      <w:r>
        <w:rPr>
          <w:spacing w:val="-1"/>
          <w:sz w:val="24"/>
          <w:szCs w:val="24"/>
        </w:rPr>
        <w:t>(Jakarta:</w:t>
      </w:r>
      <w:r>
        <w:rPr>
          <w:sz w:val="24"/>
          <w:szCs w:val="24"/>
        </w:rPr>
        <w:t xml:space="preserve"> </w:t>
      </w:r>
      <w:r>
        <w:rPr>
          <w:spacing w:val="-1"/>
          <w:sz w:val="24"/>
          <w:szCs w:val="24"/>
        </w:rPr>
        <w:t>Erlangga,</w:t>
      </w:r>
      <w:r>
        <w:rPr>
          <w:spacing w:val="14"/>
          <w:sz w:val="24"/>
          <w:szCs w:val="24"/>
        </w:rPr>
        <w:t xml:space="preserve"> </w:t>
      </w:r>
      <w:r>
        <w:rPr>
          <w:spacing w:val="-1"/>
          <w:sz w:val="24"/>
          <w:szCs w:val="24"/>
        </w:rPr>
        <w:t>2012),</w:t>
      </w:r>
    </w:p>
    <w:p w:rsidR="00232391" w:rsidRDefault="00232391">
      <w:pPr>
        <w:spacing w:line="346" w:lineRule="auto"/>
        <w:rPr>
          <w:sz w:val="21"/>
        </w:rPr>
      </w:pPr>
    </w:p>
    <w:p w:rsidR="00232391" w:rsidRDefault="00B62385">
      <w:pPr>
        <w:spacing w:before="69" w:line="233" w:lineRule="auto"/>
        <w:ind w:left="1194" w:right="2" w:hanging="697"/>
        <w:rPr>
          <w:sz w:val="24"/>
          <w:szCs w:val="24"/>
        </w:rPr>
      </w:pPr>
      <w:r>
        <w:rPr>
          <w:sz w:val="24"/>
          <w:szCs w:val="24"/>
        </w:rPr>
        <w:t>Sarwono</w:t>
      </w:r>
      <w:r>
        <w:rPr>
          <w:spacing w:val="-1"/>
          <w:sz w:val="24"/>
          <w:szCs w:val="24"/>
        </w:rPr>
        <w:t>,</w:t>
      </w:r>
      <w:r>
        <w:rPr>
          <w:spacing w:val="3"/>
          <w:sz w:val="24"/>
          <w:szCs w:val="24"/>
        </w:rPr>
        <w:t xml:space="preserve"> </w:t>
      </w:r>
      <w:r>
        <w:rPr>
          <w:spacing w:val="-1"/>
          <w:sz w:val="24"/>
          <w:szCs w:val="24"/>
        </w:rPr>
        <w:t>S.W.</w:t>
      </w:r>
      <w:r>
        <w:rPr>
          <w:spacing w:val="-7"/>
          <w:sz w:val="24"/>
          <w:szCs w:val="24"/>
        </w:rPr>
        <w:t xml:space="preserve"> </w:t>
      </w:r>
      <w:r>
        <w:rPr>
          <w:spacing w:val="-1"/>
          <w:sz w:val="24"/>
          <w:szCs w:val="24"/>
        </w:rPr>
        <w:t>2002.</w:t>
      </w:r>
      <w:r>
        <w:rPr>
          <w:spacing w:val="-5"/>
          <w:sz w:val="24"/>
          <w:szCs w:val="24"/>
        </w:rPr>
        <w:t xml:space="preserve"> </w:t>
      </w:r>
      <w:r>
        <w:rPr>
          <w:sz w:val="24"/>
          <w:szCs w:val="24"/>
        </w:rPr>
        <w:t>Teori</w:t>
      </w:r>
      <w:r>
        <w:rPr>
          <w:spacing w:val="-1"/>
          <w:sz w:val="24"/>
          <w:szCs w:val="24"/>
        </w:rPr>
        <w:t>-</w:t>
      </w:r>
      <w:r>
        <w:rPr>
          <w:sz w:val="24"/>
          <w:szCs w:val="24"/>
        </w:rPr>
        <w:t>teoriPsikologi Sosial</w:t>
      </w:r>
      <w:r>
        <w:rPr>
          <w:spacing w:val="-1"/>
          <w:sz w:val="24"/>
          <w:szCs w:val="24"/>
        </w:rPr>
        <w:t>.</w:t>
      </w:r>
      <w:r>
        <w:rPr>
          <w:spacing w:val="-3"/>
          <w:sz w:val="24"/>
          <w:szCs w:val="24"/>
        </w:rPr>
        <w:t xml:space="preserve"> </w:t>
      </w:r>
      <w:r>
        <w:rPr>
          <w:sz w:val="24"/>
          <w:szCs w:val="24"/>
        </w:rPr>
        <w:t>Cet</w:t>
      </w:r>
      <w:r>
        <w:rPr>
          <w:spacing w:val="-1"/>
          <w:sz w:val="24"/>
          <w:szCs w:val="24"/>
        </w:rPr>
        <w:t>.</w:t>
      </w:r>
      <w:r>
        <w:rPr>
          <w:spacing w:val="-10"/>
          <w:sz w:val="24"/>
          <w:szCs w:val="24"/>
        </w:rPr>
        <w:t xml:space="preserve"> </w:t>
      </w:r>
      <w:r>
        <w:rPr>
          <w:sz w:val="24"/>
          <w:szCs w:val="24"/>
        </w:rPr>
        <w:t>VII</w:t>
      </w:r>
      <w:r>
        <w:rPr>
          <w:spacing w:val="-1"/>
          <w:sz w:val="24"/>
          <w:szCs w:val="24"/>
        </w:rPr>
        <w:t>.</w:t>
      </w:r>
      <w:r>
        <w:rPr>
          <w:spacing w:val="2"/>
          <w:sz w:val="24"/>
          <w:szCs w:val="24"/>
        </w:rPr>
        <w:t xml:space="preserve"> </w:t>
      </w:r>
      <w:r>
        <w:rPr>
          <w:spacing w:val="-1"/>
          <w:sz w:val="24"/>
          <w:szCs w:val="24"/>
        </w:rPr>
        <w:t>(</w:t>
      </w:r>
      <w:r>
        <w:rPr>
          <w:sz w:val="24"/>
          <w:szCs w:val="24"/>
        </w:rPr>
        <w:t>Jak</w:t>
      </w:r>
      <w:r>
        <w:rPr>
          <w:spacing w:val="-1"/>
          <w:sz w:val="24"/>
          <w:szCs w:val="24"/>
        </w:rPr>
        <w:t>arta:</w:t>
      </w:r>
      <w:r>
        <w:rPr>
          <w:spacing w:val="-7"/>
          <w:sz w:val="24"/>
          <w:szCs w:val="24"/>
        </w:rPr>
        <w:t xml:space="preserve"> </w:t>
      </w:r>
      <w:r>
        <w:rPr>
          <w:spacing w:val="-1"/>
          <w:sz w:val="24"/>
          <w:szCs w:val="24"/>
        </w:rPr>
        <w:t>Raja</w:t>
      </w:r>
      <w:r>
        <w:rPr>
          <w:spacing w:val="-3"/>
          <w:sz w:val="24"/>
          <w:szCs w:val="24"/>
        </w:rPr>
        <w:t xml:space="preserve"> </w:t>
      </w:r>
      <w:r>
        <w:rPr>
          <w:spacing w:val="-1"/>
          <w:sz w:val="24"/>
          <w:szCs w:val="24"/>
        </w:rPr>
        <w:t>Grafindo</w:t>
      </w:r>
      <w:r>
        <w:rPr>
          <w:sz w:val="24"/>
          <w:szCs w:val="24"/>
        </w:rPr>
        <w:t xml:space="preserve"> </w:t>
      </w:r>
      <w:r>
        <w:rPr>
          <w:spacing w:val="-1"/>
          <w:sz w:val="24"/>
          <w:szCs w:val="24"/>
        </w:rPr>
        <w:t>Persada.</w:t>
      </w:r>
      <w:r>
        <w:rPr>
          <w:spacing w:val="9"/>
          <w:sz w:val="24"/>
          <w:szCs w:val="24"/>
        </w:rPr>
        <w:t xml:space="preserve"> </w:t>
      </w:r>
      <w:r>
        <w:rPr>
          <w:spacing w:val="-1"/>
          <w:sz w:val="24"/>
          <w:szCs w:val="24"/>
        </w:rPr>
        <w:t>2002)</w:t>
      </w:r>
    </w:p>
    <w:p w:rsidR="00232391" w:rsidRDefault="00232391">
      <w:pPr>
        <w:spacing w:line="345" w:lineRule="auto"/>
        <w:rPr>
          <w:sz w:val="21"/>
        </w:rPr>
      </w:pPr>
    </w:p>
    <w:p w:rsidR="00232391" w:rsidRDefault="00B62385">
      <w:pPr>
        <w:spacing w:before="69" w:line="190" w:lineRule="auto"/>
        <w:ind w:left="497"/>
        <w:rPr>
          <w:sz w:val="24"/>
          <w:szCs w:val="24"/>
        </w:rPr>
      </w:pPr>
      <w:r>
        <w:rPr>
          <w:sz w:val="24"/>
          <w:szCs w:val="24"/>
        </w:rPr>
        <w:t>Soekanto</w:t>
      </w:r>
      <w:r>
        <w:rPr>
          <w:spacing w:val="2"/>
          <w:sz w:val="24"/>
          <w:szCs w:val="24"/>
        </w:rPr>
        <w:t>,</w:t>
      </w:r>
      <w:r>
        <w:rPr>
          <w:spacing w:val="3"/>
          <w:sz w:val="24"/>
          <w:szCs w:val="24"/>
        </w:rPr>
        <w:t xml:space="preserve"> </w:t>
      </w:r>
      <w:r>
        <w:rPr>
          <w:i/>
          <w:iCs/>
          <w:sz w:val="24"/>
          <w:szCs w:val="24"/>
        </w:rPr>
        <w:t>Sosiologi</w:t>
      </w:r>
      <w:r>
        <w:rPr>
          <w:i/>
          <w:iCs/>
          <w:spacing w:val="2"/>
          <w:sz w:val="24"/>
          <w:szCs w:val="24"/>
        </w:rPr>
        <w:t xml:space="preserve"> </w:t>
      </w:r>
      <w:r>
        <w:rPr>
          <w:i/>
          <w:iCs/>
          <w:sz w:val="24"/>
          <w:szCs w:val="24"/>
        </w:rPr>
        <w:t>SuatuPengantar</w:t>
      </w:r>
      <w:r>
        <w:rPr>
          <w:spacing w:val="2"/>
          <w:sz w:val="24"/>
          <w:szCs w:val="24"/>
        </w:rPr>
        <w:t>,</w:t>
      </w:r>
      <w:r>
        <w:rPr>
          <w:spacing w:val="9"/>
          <w:sz w:val="24"/>
          <w:szCs w:val="24"/>
        </w:rPr>
        <w:t xml:space="preserve"> </w:t>
      </w:r>
      <w:r>
        <w:rPr>
          <w:spacing w:val="2"/>
          <w:sz w:val="24"/>
          <w:szCs w:val="24"/>
        </w:rPr>
        <w:t>(</w:t>
      </w:r>
      <w:r>
        <w:rPr>
          <w:sz w:val="24"/>
          <w:szCs w:val="24"/>
        </w:rPr>
        <w:t>Jakarta</w:t>
      </w:r>
      <w:r>
        <w:rPr>
          <w:spacing w:val="2"/>
          <w:sz w:val="24"/>
          <w:szCs w:val="24"/>
        </w:rPr>
        <w:t>:</w:t>
      </w:r>
      <w:r>
        <w:rPr>
          <w:spacing w:val="5"/>
          <w:sz w:val="24"/>
          <w:szCs w:val="24"/>
        </w:rPr>
        <w:t xml:space="preserve"> </w:t>
      </w:r>
      <w:r>
        <w:rPr>
          <w:sz w:val="24"/>
          <w:szCs w:val="24"/>
        </w:rPr>
        <w:t>Rajawali</w:t>
      </w:r>
      <w:r>
        <w:rPr>
          <w:spacing w:val="6"/>
          <w:sz w:val="24"/>
          <w:szCs w:val="24"/>
        </w:rPr>
        <w:t xml:space="preserve"> </w:t>
      </w:r>
      <w:r>
        <w:rPr>
          <w:sz w:val="24"/>
          <w:szCs w:val="24"/>
        </w:rPr>
        <w:t>Press</w:t>
      </w:r>
      <w:r>
        <w:rPr>
          <w:spacing w:val="2"/>
          <w:sz w:val="24"/>
          <w:szCs w:val="24"/>
        </w:rPr>
        <w:t>,</w:t>
      </w:r>
      <w:r>
        <w:rPr>
          <w:spacing w:val="5"/>
          <w:sz w:val="24"/>
          <w:szCs w:val="24"/>
        </w:rPr>
        <w:t xml:space="preserve"> </w:t>
      </w:r>
      <w:r>
        <w:rPr>
          <w:spacing w:val="2"/>
          <w:sz w:val="24"/>
          <w:szCs w:val="24"/>
        </w:rPr>
        <w:t>2007)</w:t>
      </w:r>
    </w:p>
    <w:p w:rsidR="00232391" w:rsidRDefault="00232391">
      <w:pPr>
        <w:spacing w:line="347" w:lineRule="auto"/>
        <w:rPr>
          <w:sz w:val="21"/>
        </w:rPr>
      </w:pPr>
    </w:p>
    <w:p w:rsidR="00232391" w:rsidRDefault="00B62385">
      <w:pPr>
        <w:spacing w:before="69" w:line="232" w:lineRule="auto"/>
        <w:ind w:left="1194" w:right="3" w:hanging="697"/>
        <w:rPr>
          <w:sz w:val="24"/>
          <w:szCs w:val="24"/>
        </w:rPr>
      </w:pPr>
      <w:r>
        <w:rPr>
          <w:sz w:val="24"/>
          <w:szCs w:val="24"/>
        </w:rPr>
        <w:t>Straus</w:t>
      </w:r>
      <w:r>
        <w:rPr>
          <w:spacing w:val="-13"/>
          <w:sz w:val="24"/>
          <w:szCs w:val="24"/>
        </w:rPr>
        <w:t xml:space="preserve"> </w:t>
      </w:r>
      <w:r>
        <w:rPr>
          <w:sz w:val="24"/>
          <w:szCs w:val="24"/>
        </w:rPr>
        <w:t>Anselemdan</w:t>
      </w:r>
      <w:r>
        <w:rPr>
          <w:spacing w:val="-11"/>
          <w:sz w:val="24"/>
          <w:szCs w:val="24"/>
        </w:rPr>
        <w:t xml:space="preserve"> </w:t>
      </w:r>
      <w:r>
        <w:rPr>
          <w:sz w:val="24"/>
          <w:szCs w:val="24"/>
        </w:rPr>
        <w:t>Juliet</w:t>
      </w:r>
      <w:r>
        <w:rPr>
          <w:spacing w:val="-11"/>
          <w:sz w:val="24"/>
          <w:szCs w:val="24"/>
        </w:rPr>
        <w:t xml:space="preserve"> </w:t>
      </w:r>
      <w:r>
        <w:rPr>
          <w:sz w:val="24"/>
          <w:szCs w:val="24"/>
        </w:rPr>
        <w:t>Lorbin</w:t>
      </w:r>
      <w:r>
        <w:rPr>
          <w:spacing w:val="11"/>
          <w:sz w:val="24"/>
          <w:szCs w:val="24"/>
        </w:rPr>
        <w:t>,</w:t>
      </w:r>
      <w:r>
        <w:rPr>
          <w:i/>
          <w:iCs/>
          <w:sz w:val="24"/>
          <w:szCs w:val="24"/>
        </w:rPr>
        <w:t>Dasar</w:t>
      </w:r>
      <w:r>
        <w:rPr>
          <w:i/>
          <w:iCs/>
          <w:spacing w:val="-26"/>
          <w:sz w:val="24"/>
          <w:szCs w:val="24"/>
        </w:rPr>
        <w:t xml:space="preserve"> </w:t>
      </w:r>
      <w:r>
        <w:rPr>
          <w:i/>
          <w:iCs/>
          <w:sz w:val="24"/>
          <w:szCs w:val="24"/>
        </w:rPr>
        <w:t>Penelitian</w:t>
      </w:r>
      <w:r>
        <w:rPr>
          <w:i/>
          <w:iCs/>
          <w:spacing w:val="-23"/>
          <w:sz w:val="24"/>
          <w:szCs w:val="24"/>
        </w:rPr>
        <w:t xml:space="preserve"> </w:t>
      </w:r>
      <w:r>
        <w:rPr>
          <w:i/>
          <w:iCs/>
          <w:sz w:val="24"/>
          <w:szCs w:val="24"/>
        </w:rPr>
        <w:t>Kualitatif</w:t>
      </w:r>
      <w:r>
        <w:rPr>
          <w:i/>
          <w:iCs/>
          <w:spacing w:val="11"/>
          <w:sz w:val="24"/>
          <w:szCs w:val="24"/>
        </w:rPr>
        <w:t>,</w:t>
      </w:r>
      <w:r>
        <w:rPr>
          <w:i/>
          <w:iCs/>
          <w:spacing w:val="-2"/>
          <w:sz w:val="24"/>
          <w:szCs w:val="24"/>
        </w:rPr>
        <w:t xml:space="preserve"> </w:t>
      </w:r>
      <w:r>
        <w:rPr>
          <w:spacing w:val="11"/>
          <w:sz w:val="24"/>
          <w:szCs w:val="24"/>
        </w:rPr>
        <w:t>(</w:t>
      </w:r>
      <w:r>
        <w:rPr>
          <w:sz w:val="24"/>
          <w:szCs w:val="24"/>
        </w:rPr>
        <w:t>Cet</w:t>
      </w:r>
      <w:r>
        <w:rPr>
          <w:spacing w:val="11"/>
          <w:sz w:val="24"/>
          <w:szCs w:val="24"/>
        </w:rPr>
        <w:t>,</w:t>
      </w:r>
      <w:r>
        <w:rPr>
          <w:spacing w:val="-10"/>
          <w:sz w:val="24"/>
          <w:szCs w:val="24"/>
        </w:rPr>
        <w:t xml:space="preserve"> </w:t>
      </w:r>
      <w:r>
        <w:rPr>
          <w:sz w:val="24"/>
          <w:szCs w:val="24"/>
        </w:rPr>
        <w:t>II</w:t>
      </w:r>
      <w:r>
        <w:rPr>
          <w:spacing w:val="11"/>
          <w:sz w:val="24"/>
          <w:szCs w:val="24"/>
        </w:rPr>
        <w:t>;</w:t>
      </w:r>
      <w:r>
        <w:rPr>
          <w:spacing w:val="-13"/>
          <w:sz w:val="24"/>
          <w:szCs w:val="24"/>
        </w:rPr>
        <w:t xml:space="preserve"> </w:t>
      </w:r>
      <w:r>
        <w:rPr>
          <w:sz w:val="24"/>
          <w:szCs w:val="24"/>
        </w:rPr>
        <w:t>Yogyakarta</w:t>
      </w:r>
      <w:r>
        <w:rPr>
          <w:spacing w:val="11"/>
          <w:sz w:val="24"/>
          <w:szCs w:val="24"/>
        </w:rPr>
        <w:t>:</w:t>
      </w:r>
      <w:r>
        <w:rPr>
          <w:sz w:val="24"/>
          <w:szCs w:val="24"/>
        </w:rPr>
        <w:t xml:space="preserve"> </w:t>
      </w:r>
      <w:r>
        <w:rPr>
          <w:spacing w:val="-1"/>
          <w:sz w:val="24"/>
          <w:szCs w:val="24"/>
        </w:rPr>
        <w:t>Pustaka</w:t>
      </w:r>
      <w:r>
        <w:rPr>
          <w:spacing w:val="11"/>
          <w:sz w:val="24"/>
          <w:szCs w:val="24"/>
        </w:rPr>
        <w:t xml:space="preserve"> </w:t>
      </w:r>
      <w:r>
        <w:rPr>
          <w:spacing w:val="-1"/>
          <w:sz w:val="24"/>
          <w:szCs w:val="24"/>
        </w:rPr>
        <w:t>Pelajar,</w:t>
      </w:r>
      <w:r>
        <w:rPr>
          <w:spacing w:val="5"/>
          <w:sz w:val="24"/>
          <w:szCs w:val="24"/>
        </w:rPr>
        <w:t xml:space="preserve"> </w:t>
      </w:r>
      <w:r>
        <w:rPr>
          <w:spacing w:val="-1"/>
          <w:sz w:val="24"/>
          <w:szCs w:val="24"/>
        </w:rPr>
        <w:t>2007)</w:t>
      </w:r>
    </w:p>
    <w:p w:rsidR="00232391" w:rsidRDefault="00232391">
      <w:pPr>
        <w:spacing w:line="346" w:lineRule="auto"/>
        <w:rPr>
          <w:sz w:val="21"/>
        </w:rPr>
      </w:pPr>
    </w:p>
    <w:p w:rsidR="00232391" w:rsidRDefault="00B62385">
      <w:pPr>
        <w:spacing w:before="69" w:line="233" w:lineRule="auto"/>
        <w:ind w:left="1194" w:hanging="697"/>
        <w:rPr>
          <w:sz w:val="24"/>
          <w:szCs w:val="24"/>
        </w:rPr>
      </w:pPr>
      <w:r>
        <w:rPr>
          <w:sz w:val="24"/>
          <w:szCs w:val="24"/>
        </w:rPr>
        <w:t>Sudjana</w:t>
      </w:r>
      <w:r>
        <w:rPr>
          <w:spacing w:val="-9"/>
          <w:sz w:val="24"/>
          <w:szCs w:val="24"/>
        </w:rPr>
        <w:t xml:space="preserve"> </w:t>
      </w:r>
      <w:r>
        <w:rPr>
          <w:sz w:val="24"/>
          <w:szCs w:val="24"/>
        </w:rPr>
        <w:t>Nana</w:t>
      </w:r>
      <w:r>
        <w:rPr>
          <w:spacing w:val="1"/>
          <w:sz w:val="24"/>
          <w:szCs w:val="24"/>
        </w:rPr>
        <w:t xml:space="preserve"> </w:t>
      </w:r>
      <w:r>
        <w:rPr>
          <w:sz w:val="24"/>
          <w:szCs w:val="24"/>
        </w:rPr>
        <w:t>dan</w:t>
      </w:r>
      <w:r>
        <w:rPr>
          <w:spacing w:val="-2"/>
          <w:sz w:val="24"/>
          <w:szCs w:val="24"/>
        </w:rPr>
        <w:t xml:space="preserve"> </w:t>
      </w:r>
      <w:r>
        <w:rPr>
          <w:sz w:val="24"/>
          <w:szCs w:val="24"/>
        </w:rPr>
        <w:t>Ibrahim</w:t>
      </w:r>
      <w:r>
        <w:rPr>
          <w:spacing w:val="9"/>
          <w:sz w:val="24"/>
          <w:szCs w:val="24"/>
        </w:rPr>
        <w:t>,</w:t>
      </w:r>
      <w:r>
        <w:rPr>
          <w:spacing w:val="-11"/>
          <w:sz w:val="24"/>
          <w:szCs w:val="24"/>
        </w:rPr>
        <w:t xml:space="preserve"> </w:t>
      </w:r>
      <w:r>
        <w:rPr>
          <w:i/>
          <w:iCs/>
          <w:sz w:val="24"/>
          <w:szCs w:val="24"/>
        </w:rPr>
        <w:t>Penelitiandan</w:t>
      </w:r>
      <w:r>
        <w:rPr>
          <w:i/>
          <w:iCs/>
          <w:spacing w:val="-17"/>
          <w:sz w:val="24"/>
          <w:szCs w:val="24"/>
        </w:rPr>
        <w:t xml:space="preserve"> </w:t>
      </w:r>
      <w:r>
        <w:rPr>
          <w:i/>
          <w:iCs/>
          <w:sz w:val="24"/>
          <w:szCs w:val="24"/>
        </w:rPr>
        <w:t>Penelitian</w:t>
      </w:r>
      <w:r>
        <w:rPr>
          <w:i/>
          <w:iCs/>
          <w:spacing w:val="-13"/>
          <w:sz w:val="24"/>
          <w:szCs w:val="24"/>
        </w:rPr>
        <w:t xml:space="preserve"> </w:t>
      </w:r>
      <w:r>
        <w:rPr>
          <w:i/>
          <w:iCs/>
          <w:sz w:val="24"/>
          <w:szCs w:val="24"/>
        </w:rPr>
        <w:t>Pendidikan</w:t>
      </w:r>
      <w:r>
        <w:rPr>
          <w:spacing w:val="9"/>
          <w:sz w:val="24"/>
          <w:szCs w:val="24"/>
        </w:rPr>
        <w:t>,</w:t>
      </w:r>
      <w:r>
        <w:rPr>
          <w:spacing w:val="1"/>
          <w:sz w:val="24"/>
          <w:szCs w:val="24"/>
        </w:rPr>
        <w:t xml:space="preserve"> </w:t>
      </w:r>
      <w:r>
        <w:rPr>
          <w:spacing w:val="9"/>
          <w:sz w:val="24"/>
          <w:szCs w:val="24"/>
        </w:rPr>
        <w:t>(</w:t>
      </w:r>
      <w:r>
        <w:rPr>
          <w:sz w:val="24"/>
          <w:szCs w:val="24"/>
        </w:rPr>
        <w:t>Bandung</w:t>
      </w:r>
      <w:r>
        <w:rPr>
          <w:spacing w:val="9"/>
          <w:sz w:val="24"/>
          <w:szCs w:val="24"/>
        </w:rPr>
        <w:t xml:space="preserve">: </w:t>
      </w:r>
      <w:r>
        <w:rPr>
          <w:sz w:val="24"/>
          <w:szCs w:val="24"/>
        </w:rPr>
        <w:t xml:space="preserve">Sinar </w:t>
      </w:r>
      <w:r>
        <w:rPr>
          <w:spacing w:val="-4"/>
          <w:sz w:val="24"/>
          <w:szCs w:val="24"/>
        </w:rPr>
        <w:t>Baru,</w:t>
      </w:r>
      <w:r>
        <w:rPr>
          <w:spacing w:val="36"/>
          <w:w w:val="101"/>
          <w:sz w:val="24"/>
          <w:szCs w:val="24"/>
        </w:rPr>
        <w:t xml:space="preserve"> </w:t>
      </w:r>
      <w:r>
        <w:rPr>
          <w:spacing w:val="-4"/>
          <w:sz w:val="24"/>
          <w:szCs w:val="24"/>
        </w:rPr>
        <w:t>1998)</w:t>
      </w:r>
    </w:p>
    <w:p w:rsidR="00232391" w:rsidRDefault="00232391">
      <w:pPr>
        <w:spacing w:line="346" w:lineRule="auto"/>
        <w:rPr>
          <w:sz w:val="21"/>
        </w:rPr>
      </w:pPr>
    </w:p>
    <w:p w:rsidR="00232391" w:rsidRDefault="00B62385">
      <w:pPr>
        <w:spacing w:before="69" w:line="232" w:lineRule="auto"/>
        <w:ind w:left="1202" w:right="12" w:hanging="705"/>
        <w:rPr>
          <w:sz w:val="24"/>
          <w:szCs w:val="24"/>
        </w:rPr>
      </w:pPr>
      <w:r>
        <w:rPr>
          <w:sz w:val="24"/>
          <w:szCs w:val="24"/>
        </w:rPr>
        <w:t>Sugiono</w:t>
      </w:r>
      <w:r>
        <w:rPr>
          <w:spacing w:val="11"/>
          <w:sz w:val="24"/>
          <w:szCs w:val="24"/>
        </w:rPr>
        <w:t>,</w:t>
      </w:r>
      <w:r>
        <w:rPr>
          <w:spacing w:val="9"/>
          <w:sz w:val="24"/>
          <w:szCs w:val="24"/>
        </w:rPr>
        <w:t xml:space="preserve"> </w:t>
      </w:r>
      <w:r>
        <w:rPr>
          <w:i/>
          <w:iCs/>
          <w:sz w:val="24"/>
          <w:szCs w:val="24"/>
        </w:rPr>
        <w:t>Metode</w:t>
      </w:r>
      <w:r>
        <w:rPr>
          <w:i/>
          <w:iCs/>
          <w:spacing w:val="7"/>
          <w:sz w:val="24"/>
          <w:szCs w:val="24"/>
        </w:rPr>
        <w:t xml:space="preserve"> </w:t>
      </w:r>
      <w:r>
        <w:rPr>
          <w:i/>
          <w:iCs/>
          <w:sz w:val="24"/>
          <w:szCs w:val="24"/>
        </w:rPr>
        <w:t>Penelitian</w:t>
      </w:r>
      <w:r>
        <w:rPr>
          <w:i/>
          <w:iCs/>
          <w:spacing w:val="6"/>
          <w:sz w:val="24"/>
          <w:szCs w:val="24"/>
        </w:rPr>
        <w:t xml:space="preserve"> </w:t>
      </w:r>
      <w:r>
        <w:rPr>
          <w:i/>
          <w:iCs/>
          <w:sz w:val="24"/>
          <w:szCs w:val="24"/>
        </w:rPr>
        <w:t>Pendidikan</w:t>
      </w:r>
      <w:r>
        <w:rPr>
          <w:i/>
          <w:iCs/>
          <w:spacing w:val="11"/>
          <w:sz w:val="24"/>
          <w:szCs w:val="24"/>
        </w:rPr>
        <w:t>;</w:t>
      </w:r>
      <w:r>
        <w:rPr>
          <w:i/>
          <w:iCs/>
          <w:spacing w:val="6"/>
          <w:sz w:val="24"/>
          <w:szCs w:val="24"/>
        </w:rPr>
        <w:t xml:space="preserve"> </w:t>
      </w:r>
      <w:r>
        <w:rPr>
          <w:i/>
          <w:iCs/>
          <w:sz w:val="24"/>
          <w:szCs w:val="24"/>
        </w:rPr>
        <w:t>Pendekatan</w:t>
      </w:r>
      <w:r>
        <w:rPr>
          <w:i/>
          <w:iCs/>
          <w:spacing w:val="10"/>
          <w:sz w:val="24"/>
          <w:szCs w:val="24"/>
        </w:rPr>
        <w:t xml:space="preserve"> </w:t>
      </w:r>
      <w:r>
        <w:rPr>
          <w:i/>
          <w:iCs/>
          <w:sz w:val="24"/>
          <w:szCs w:val="24"/>
        </w:rPr>
        <w:t>Kualitatif</w:t>
      </w:r>
      <w:r>
        <w:rPr>
          <w:i/>
          <w:iCs/>
          <w:spacing w:val="10"/>
          <w:sz w:val="24"/>
          <w:szCs w:val="24"/>
        </w:rPr>
        <w:t xml:space="preserve"> </w:t>
      </w:r>
      <w:r>
        <w:rPr>
          <w:i/>
          <w:iCs/>
          <w:sz w:val="24"/>
          <w:szCs w:val="24"/>
        </w:rPr>
        <w:t>Kuantitatif</w:t>
      </w:r>
      <w:r>
        <w:rPr>
          <w:i/>
          <w:iCs/>
          <w:spacing w:val="18"/>
          <w:sz w:val="24"/>
          <w:szCs w:val="24"/>
        </w:rPr>
        <w:t xml:space="preserve"> </w:t>
      </w:r>
      <w:r>
        <w:rPr>
          <w:i/>
          <w:iCs/>
          <w:sz w:val="24"/>
          <w:szCs w:val="24"/>
        </w:rPr>
        <w:t>dan</w:t>
      </w:r>
      <w:r>
        <w:rPr>
          <w:i/>
          <w:iCs/>
          <w:spacing w:val="6"/>
          <w:sz w:val="24"/>
          <w:szCs w:val="24"/>
        </w:rPr>
        <w:t xml:space="preserve"> </w:t>
      </w:r>
      <w:r>
        <w:rPr>
          <w:i/>
          <w:iCs/>
          <w:sz w:val="24"/>
          <w:szCs w:val="24"/>
        </w:rPr>
        <w:t xml:space="preserve">R </w:t>
      </w:r>
      <w:r>
        <w:rPr>
          <w:i/>
          <w:iCs/>
          <w:spacing w:val="-1"/>
          <w:sz w:val="24"/>
          <w:szCs w:val="24"/>
        </w:rPr>
        <w:t>&amp; D,</w:t>
      </w:r>
      <w:r>
        <w:rPr>
          <w:i/>
          <w:iCs/>
          <w:spacing w:val="10"/>
          <w:sz w:val="24"/>
          <w:szCs w:val="24"/>
        </w:rPr>
        <w:t xml:space="preserve"> </w:t>
      </w:r>
      <w:r>
        <w:rPr>
          <w:spacing w:val="-1"/>
          <w:sz w:val="24"/>
          <w:szCs w:val="24"/>
        </w:rPr>
        <w:t>(Bandung:</w:t>
      </w:r>
      <w:r>
        <w:rPr>
          <w:spacing w:val="3"/>
          <w:sz w:val="24"/>
          <w:szCs w:val="24"/>
        </w:rPr>
        <w:t xml:space="preserve"> </w:t>
      </w:r>
      <w:r>
        <w:rPr>
          <w:spacing w:val="-1"/>
          <w:sz w:val="24"/>
          <w:szCs w:val="24"/>
        </w:rPr>
        <w:t>Alfabeta,</w:t>
      </w:r>
      <w:r>
        <w:rPr>
          <w:spacing w:val="5"/>
          <w:sz w:val="24"/>
          <w:szCs w:val="24"/>
        </w:rPr>
        <w:t xml:space="preserve"> </w:t>
      </w:r>
      <w:r>
        <w:rPr>
          <w:spacing w:val="-1"/>
          <w:sz w:val="24"/>
          <w:szCs w:val="24"/>
        </w:rPr>
        <w:t>2008)</w:t>
      </w:r>
    </w:p>
    <w:p w:rsidR="00232391" w:rsidRDefault="00232391">
      <w:pPr>
        <w:spacing w:line="346" w:lineRule="auto"/>
        <w:rPr>
          <w:sz w:val="21"/>
        </w:rPr>
      </w:pPr>
    </w:p>
    <w:p w:rsidR="00232391" w:rsidRDefault="00B62385">
      <w:pPr>
        <w:spacing w:before="70" w:line="190" w:lineRule="auto"/>
        <w:ind w:left="497"/>
        <w:rPr>
          <w:sz w:val="24"/>
          <w:szCs w:val="24"/>
        </w:rPr>
      </w:pPr>
      <w:r>
        <w:rPr>
          <w:sz w:val="24"/>
          <w:szCs w:val="24"/>
        </w:rPr>
        <w:t>Sugiyono</w:t>
      </w:r>
      <w:r>
        <w:rPr>
          <w:spacing w:val="-1"/>
          <w:sz w:val="24"/>
          <w:szCs w:val="24"/>
        </w:rPr>
        <w:t>,</w:t>
      </w:r>
      <w:r>
        <w:rPr>
          <w:spacing w:val="-7"/>
          <w:sz w:val="24"/>
          <w:szCs w:val="24"/>
        </w:rPr>
        <w:t xml:space="preserve"> </w:t>
      </w:r>
      <w:r>
        <w:rPr>
          <w:i/>
          <w:iCs/>
          <w:sz w:val="24"/>
          <w:szCs w:val="24"/>
        </w:rPr>
        <w:t>Memahami</w:t>
      </w:r>
      <w:r>
        <w:rPr>
          <w:i/>
          <w:iCs/>
          <w:spacing w:val="-3"/>
          <w:sz w:val="24"/>
          <w:szCs w:val="24"/>
        </w:rPr>
        <w:t xml:space="preserve"> </w:t>
      </w:r>
      <w:r>
        <w:rPr>
          <w:i/>
          <w:iCs/>
          <w:sz w:val="24"/>
          <w:szCs w:val="24"/>
        </w:rPr>
        <w:t>Penelitian</w:t>
      </w:r>
      <w:r>
        <w:rPr>
          <w:i/>
          <w:iCs/>
          <w:spacing w:val="-6"/>
          <w:sz w:val="24"/>
          <w:szCs w:val="24"/>
        </w:rPr>
        <w:t xml:space="preserve"> </w:t>
      </w:r>
      <w:r>
        <w:rPr>
          <w:i/>
          <w:iCs/>
          <w:sz w:val="24"/>
          <w:szCs w:val="24"/>
        </w:rPr>
        <w:t>Kuali</w:t>
      </w:r>
      <w:r>
        <w:rPr>
          <w:i/>
          <w:iCs/>
          <w:spacing w:val="-1"/>
          <w:sz w:val="24"/>
          <w:szCs w:val="24"/>
        </w:rPr>
        <w:t>tatif,</w:t>
      </w:r>
      <w:r>
        <w:rPr>
          <w:i/>
          <w:iCs/>
          <w:spacing w:val="13"/>
          <w:sz w:val="24"/>
          <w:szCs w:val="24"/>
        </w:rPr>
        <w:t xml:space="preserve"> </w:t>
      </w:r>
      <w:r>
        <w:rPr>
          <w:spacing w:val="-1"/>
          <w:sz w:val="24"/>
          <w:szCs w:val="24"/>
        </w:rPr>
        <w:t>(Bandung:</w:t>
      </w:r>
      <w:r>
        <w:rPr>
          <w:spacing w:val="10"/>
          <w:sz w:val="24"/>
          <w:szCs w:val="24"/>
        </w:rPr>
        <w:t xml:space="preserve"> </w:t>
      </w:r>
      <w:r>
        <w:rPr>
          <w:spacing w:val="-1"/>
          <w:sz w:val="24"/>
          <w:szCs w:val="24"/>
        </w:rPr>
        <w:t>CV.</w:t>
      </w:r>
      <w:r>
        <w:rPr>
          <w:spacing w:val="1"/>
          <w:sz w:val="24"/>
          <w:szCs w:val="24"/>
        </w:rPr>
        <w:t xml:space="preserve"> </w:t>
      </w:r>
      <w:r>
        <w:rPr>
          <w:spacing w:val="-1"/>
          <w:sz w:val="24"/>
          <w:szCs w:val="24"/>
        </w:rPr>
        <w:t>Alfabeta</w:t>
      </w:r>
      <w:r>
        <w:rPr>
          <w:spacing w:val="15"/>
          <w:sz w:val="24"/>
          <w:szCs w:val="24"/>
        </w:rPr>
        <w:t xml:space="preserve"> </w:t>
      </w:r>
      <w:r>
        <w:rPr>
          <w:spacing w:val="-1"/>
          <w:sz w:val="24"/>
          <w:szCs w:val="24"/>
        </w:rPr>
        <w:t>,2005)</w:t>
      </w:r>
    </w:p>
    <w:p w:rsidR="00232391" w:rsidRDefault="00232391">
      <w:pPr>
        <w:spacing w:line="381" w:lineRule="auto"/>
        <w:rPr>
          <w:sz w:val="21"/>
        </w:rPr>
      </w:pPr>
    </w:p>
    <w:p w:rsidR="00232391" w:rsidRDefault="00B62385">
      <w:pPr>
        <w:spacing w:before="70" w:line="231" w:lineRule="auto"/>
        <w:ind w:left="1185" w:right="1" w:hanging="688"/>
        <w:rPr>
          <w:sz w:val="24"/>
          <w:szCs w:val="24"/>
        </w:rPr>
      </w:pPr>
      <w:r>
        <w:rPr>
          <w:sz w:val="24"/>
          <w:szCs w:val="24"/>
        </w:rPr>
        <w:t>Suharto</w:t>
      </w:r>
      <w:r>
        <w:rPr>
          <w:spacing w:val="50"/>
          <w:sz w:val="24"/>
          <w:szCs w:val="24"/>
        </w:rPr>
        <w:t xml:space="preserve"> </w:t>
      </w:r>
      <w:r>
        <w:rPr>
          <w:sz w:val="24"/>
          <w:szCs w:val="24"/>
        </w:rPr>
        <w:t>Babun,</w:t>
      </w:r>
      <w:r>
        <w:rPr>
          <w:spacing w:val="13"/>
          <w:sz w:val="24"/>
          <w:szCs w:val="24"/>
        </w:rPr>
        <w:t xml:space="preserve"> </w:t>
      </w:r>
      <w:r>
        <w:rPr>
          <w:i/>
          <w:iCs/>
          <w:sz w:val="24"/>
          <w:szCs w:val="24"/>
        </w:rPr>
        <w:t>Dari</w:t>
      </w:r>
      <w:r>
        <w:rPr>
          <w:i/>
          <w:iCs/>
          <w:spacing w:val="15"/>
          <w:w w:val="101"/>
          <w:sz w:val="24"/>
          <w:szCs w:val="24"/>
        </w:rPr>
        <w:t xml:space="preserve"> </w:t>
      </w:r>
      <w:r>
        <w:rPr>
          <w:i/>
          <w:iCs/>
          <w:sz w:val="24"/>
          <w:szCs w:val="24"/>
        </w:rPr>
        <w:t>Pesantren</w:t>
      </w:r>
      <w:r>
        <w:rPr>
          <w:i/>
          <w:iCs/>
          <w:spacing w:val="23"/>
          <w:sz w:val="24"/>
          <w:szCs w:val="24"/>
        </w:rPr>
        <w:t xml:space="preserve"> </w:t>
      </w:r>
      <w:r>
        <w:rPr>
          <w:i/>
          <w:iCs/>
          <w:sz w:val="24"/>
          <w:szCs w:val="24"/>
        </w:rPr>
        <w:t>untuk</w:t>
      </w:r>
      <w:r>
        <w:rPr>
          <w:i/>
          <w:iCs/>
          <w:spacing w:val="36"/>
          <w:w w:val="101"/>
          <w:sz w:val="24"/>
          <w:szCs w:val="24"/>
        </w:rPr>
        <w:t xml:space="preserve"> </w:t>
      </w:r>
      <w:r>
        <w:rPr>
          <w:i/>
          <w:iCs/>
          <w:sz w:val="24"/>
          <w:szCs w:val="24"/>
        </w:rPr>
        <w:t>Umat</w:t>
      </w:r>
      <w:r>
        <w:rPr>
          <w:i/>
          <w:iCs/>
          <w:spacing w:val="11"/>
          <w:sz w:val="24"/>
          <w:szCs w:val="24"/>
        </w:rPr>
        <w:t xml:space="preserve"> </w:t>
      </w:r>
      <w:r>
        <w:rPr>
          <w:i/>
          <w:iCs/>
          <w:sz w:val="24"/>
          <w:szCs w:val="24"/>
        </w:rPr>
        <w:t>Reinventing</w:t>
      </w:r>
      <w:r>
        <w:rPr>
          <w:i/>
          <w:iCs/>
          <w:spacing w:val="-2"/>
          <w:sz w:val="24"/>
          <w:szCs w:val="24"/>
        </w:rPr>
        <w:t xml:space="preserve"> </w:t>
      </w:r>
      <w:r>
        <w:rPr>
          <w:i/>
          <w:iCs/>
          <w:sz w:val="24"/>
          <w:szCs w:val="24"/>
        </w:rPr>
        <w:t>Eksistansi</w:t>
      </w:r>
      <w:r>
        <w:rPr>
          <w:i/>
          <w:iCs/>
          <w:spacing w:val="11"/>
          <w:sz w:val="24"/>
          <w:szCs w:val="24"/>
        </w:rPr>
        <w:t xml:space="preserve"> </w:t>
      </w:r>
      <w:r>
        <w:rPr>
          <w:i/>
          <w:iCs/>
          <w:sz w:val="24"/>
          <w:szCs w:val="24"/>
        </w:rPr>
        <w:t>Pesantren</w:t>
      </w:r>
      <w:r>
        <w:rPr>
          <w:i/>
          <w:iCs/>
          <w:spacing w:val="21"/>
          <w:sz w:val="24"/>
          <w:szCs w:val="24"/>
        </w:rPr>
        <w:t xml:space="preserve"> </w:t>
      </w:r>
      <w:r>
        <w:rPr>
          <w:i/>
          <w:iCs/>
          <w:sz w:val="24"/>
          <w:szCs w:val="24"/>
        </w:rPr>
        <w:t>di Era</w:t>
      </w:r>
      <w:r>
        <w:rPr>
          <w:i/>
          <w:iCs/>
          <w:spacing w:val="16"/>
          <w:w w:val="101"/>
          <w:sz w:val="24"/>
          <w:szCs w:val="24"/>
        </w:rPr>
        <w:t xml:space="preserve"> </w:t>
      </w:r>
      <w:r>
        <w:rPr>
          <w:i/>
          <w:iCs/>
          <w:sz w:val="24"/>
          <w:szCs w:val="24"/>
        </w:rPr>
        <w:t>Globalisasi</w:t>
      </w:r>
      <w:r>
        <w:rPr>
          <w:sz w:val="24"/>
          <w:szCs w:val="24"/>
        </w:rPr>
        <w:t>,</w:t>
      </w:r>
      <w:r>
        <w:rPr>
          <w:spacing w:val="-1"/>
          <w:sz w:val="24"/>
          <w:szCs w:val="24"/>
        </w:rPr>
        <w:t>(</w:t>
      </w:r>
      <w:r>
        <w:rPr>
          <w:sz w:val="24"/>
          <w:szCs w:val="24"/>
        </w:rPr>
        <w:t>Surabaya</w:t>
      </w:r>
      <w:r>
        <w:rPr>
          <w:spacing w:val="-1"/>
          <w:sz w:val="24"/>
          <w:szCs w:val="24"/>
        </w:rPr>
        <w:t>:</w:t>
      </w:r>
      <w:r>
        <w:rPr>
          <w:spacing w:val="-13"/>
          <w:sz w:val="24"/>
          <w:szCs w:val="24"/>
        </w:rPr>
        <w:t xml:space="preserve"> </w:t>
      </w:r>
      <w:r>
        <w:rPr>
          <w:sz w:val="24"/>
          <w:szCs w:val="24"/>
        </w:rPr>
        <w:t>Imtiyaz</w:t>
      </w:r>
      <w:r>
        <w:rPr>
          <w:spacing w:val="-1"/>
          <w:sz w:val="24"/>
          <w:szCs w:val="24"/>
        </w:rPr>
        <w:t>,</w:t>
      </w:r>
      <w:r>
        <w:rPr>
          <w:spacing w:val="-2"/>
          <w:sz w:val="24"/>
          <w:szCs w:val="24"/>
        </w:rPr>
        <w:t xml:space="preserve"> </w:t>
      </w:r>
      <w:r>
        <w:rPr>
          <w:spacing w:val="-1"/>
          <w:sz w:val="24"/>
          <w:szCs w:val="24"/>
        </w:rPr>
        <w:t>2011)</w:t>
      </w:r>
    </w:p>
    <w:p w:rsidR="00232391" w:rsidRDefault="00232391">
      <w:pPr>
        <w:spacing w:line="346" w:lineRule="auto"/>
        <w:rPr>
          <w:sz w:val="21"/>
        </w:rPr>
      </w:pPr>
    </w:p>
    <w:p w:rsidR="00232391" w:rsidRDefault="00B62385">
      <w:pPr>
        <w:spacing w:before="70" w:line="190" w:lineRule="auto"/>
        <w:ind w:left="497"/>
        <w:rPr>
          <w:sz w:val="24"/>
          <w:szCs w:val="24"/>
        </w:rPr>
      </w:pPr>
      <w:r>
        <w:rPr>
          <w:sz w:val="24"/>
          <w:szCs w:val="24"/>
        </w:rPr>
        <w:t>Sukidi</w:t>
      </w:r>
      <w:r>
        <w:rPr>
          <w:spacing w:val="-1"/>
          <w:sz w:val="24"/>
          <w:szCs w:val="24"/>
        </w:rPr>
        <w:t>,</w:t>
      </w:r>
      <w:r>
        <w:rPr>
          <w:spacing w:val="-5"/>
          <w:sz w:val="24"/>
          <w:szCs w:val="24"/>
        </w:rPr>
        <w:t xml:space="preserve"> </w:t>
      </w:r>
      <w:r>
        <w:rPr>
          <w:i/>
          <w:iCs/>
          <w:sz w:val="24"/>
          <w:szCs w:val="24"/>
        </w:rPr>
        <w:t>Kecerdasan</w:t>
      </w:r>
      <w:r>
        <w:rPr>
          <w:i/>
          <w:iCs/>
          <w:spacing w:val="2"/>
          <w:sz w:val="24"/>
          <w:szCs w:val="24"/>
        </w:rPr>
        <w:t xml:space="preserve"> </w:t>
      </w:r>
      <w:r>
        <w:rPr>
          <w:i/>
          <w:iCs/>
          <w:sz w:val="24"/>
          <w:szCs w:val="24"/>
        </w:rPr>
        <w:t>Spi</w:t>
      </w:r>
      <w:r>
        <w:rPr>
          <w:i/>
          <w:iCs/>
          <w:spacing w:val="-1"/>
          <w:sz w:val="24"/>
          <w:szCs w:val="24"/>
        </w:rPr>
        <w:t>ritual</w:t>
      </w:r>
      <w:r>
        <w:rPr>
          <w:spacing w:val="-1"/>
          <w:sz w:val="24"/>
          <w:szCs w:val="24"/>
        </w:rPr>
        <w:t>,</w:t>
      </w:r>
      <w:r>
        <w:rPr>
          <w:spacing w:val="9"/>
          <w:sz w:val="24"/>
          <w:szCs w:val="24"/>
        </w:rPr>
        <w:t xml:space="preserve"> </w:t>
      </w:r>
      <w:r>
        <w:rPr>
          <w:spacing w:val="-1"/>
          <w:sz w:val="24"/>
          <w:szCs w:val="24"/>
        </w:rPr>
        <w:t>(Jakarta:</w:t>
      </w:r>
      <w:r>
        <w:rPr>
          <w:spacing w:val="10"/>
          <w:sz w:val="24"/>
          <w:szCs w:val="24"/>
        </w:rPr>
        <w:t xml:space="preserve"> </w:t>
      </w:r>
      <w:r>
        <w:rPr>
          <w:spacing w:val="-1"/>
          <w:sz w:val="24"/>
          <w:szCs w:val="24"/>
        </w:rPr>
        <w:t>Gramedia</w:t>
      </w:r>
      <w:r>
        <w:rPr>
          <w:spacing w:val="5"/>
          <w:sz w:val="24"/>
          <w:szCs w:val="24"/>
        </w:rPr>
        <w:t xml:space="preserve"> </w:t>
      </w:r>
      <w:r>
        <w:rPr>
          <w:spacing w:val="-1"/>
          <w:sz w:val="24"/>
          <w:szCs w:val="24"/>
        </w:rPr>
        <w:t>Pustaka</w:t>
      </w:r>
      <w:r>
        <w:rPr>
          <w:spacing w:val="2"/>
          <w:sz w:val="24"/>
          <w:szCs w:val="24"/>
        </w:rPr>
        <w:t xml:space="preserve"> </w:t>
      </w:r>
      <w:r>
        <w:rPr>
          <w:spacing w:val="-1"/>
          <w:sz w:val="24"/>
          <w:szCs w:val="24"/>
        </w:rPr>
        <w:t>Utama,</w:t>
      </w:r>
      <w:r>
        <w:rPr>
          <w:spacing w:val="6"/>
          <w:sz w:val="24"/>
          <w:szCs w:val="24"/>
        </w:rPr>
        <w:t xml:space="preserve"> </w:t>
      </w:r>
      <w:r>
        <w:rPr>
          <w:spacing w:val="-1"/>
          <w:sz w:val="24"/>
          <w:szCs w:val="24"/>
        </w:rPr>
        <w:t>2002)</w:t>
      </w:r>
    </w:p>
    <w:p w:rsidR="00232391" w:rsidRDefault="00232391">
      <w:pPr>
        <w:spacing w:line="345" w:lineRule="auto"/>
        <w:rPr>
          <w:sz w:val="21"/>
        </w:rPr>
      </w:pPr>
    </w:p>
    <w:p w:rsidR="00232391" w:rsidRDefault="00B62385">
      <w:pPr>
        <w:spacing w:before="69" w:line="233" w:lineRule="auto"/>
        <w:ind w:left="1183" w:right="4" w:hanging="686"/>
        <w:rPr>
          <w:sz w:val="24"/>
          <w:szCs w:val="24"/>
        </w:rPr>
      </w:pPr>
      <w:r>
        <w:rPr>
          <w:spacing w:val="2"/>
          <w:sz w:val="24"/>
          <w:szCs w:val="24"/>
        </w:rPr>
        <w:t>Sukidi</w:t>
      </w:r>
      <w:r>
        <w:rPr>
          <w:spacing w:val="1"/>
          <w:sz w:val="24"/>
          <w:szCs w:val="24"/>
        </w:rPr>
        <w:t>,</w:t>
      </w:r>
      <w:r>
        <w:rPr>
          <w:spacing w:val="-4"/>
          <w:sz w:val="24"/>
          <w:szCs w:val="24"/>
        </w:rPr>
        <w:t xml:space="preserve"> </w:t>
      </w:r>
      <w:r>
        <w:rPr>
          <w:i/>
          <w:iCs/>
          <w:spacing w:val="2"/>
          <w:sz w:val="24"/>
          <w:szCs w:val="24"/>
        </w:rPr>
        <w:t>Rahasia Sukses</w:t>
      </w:r>
      <w:r>
        <w:rPr>
          <w:i/>
          <w:iCs/>
          <w:spacing w:val="-8"/>
          <w:sz w:val="24"/>
          <w:szCs w:val="24"/>
        </w:rPr>
        <w:t xml:space="preserve"> </w:t>
      </w:r>
      <w:r>
        <w:rPr>
          <w:i/>
          <w:iCs/>
          <w:spacing w:val="2"/>
          <w:sz w:val="24"/>
          <w:szCs w:val="24"/>
        </w:rPr>
        <w:t>Hidu</w:t>
      </w:r>
      <w:r>
        <w:rPr>
          <w:i/>
          <w:iCs/>
          <w:spacing w:val="1"/>
          <w:sz w:val="24"/>
          <w:szCs w:val="24"/>
        </w:rPr>
        <w:t>p</w:t>
      </w:r>
      <w:r>
        <w:rPr>
          <w:i/>
          <w:iCs/>
          <w:spacing w:val="-5"/>
          <w:sz w:val="24"/>
          <w:szCs w:val="24"/>
        </w:rPr>
        <w:t xml:space="preserve"> </w:t>
      </w:r>
      <w:r>
        <w:rPr>
          <w:i/>
          <w:iCs/>
          <w:spacing w:val="1"/>
          <w:sz w:val="24"/>
          <w:szCs w:val="24"/>
        </w:rPr>
        <w:t>Bahagia,</w:t>
      </w:r>
      <w:r>
        <w:rPr>
          <w:i/>
          <w:iCs/>
          <w:spacing w:val="-8"/>
          <w:sz w:val="24"/>
          <w:szCs w:val="24"/>
        </w:rPr>
        <w:t xml:space="preserve"> </w:t>
      </w:r>
      <w:r>
        <w:rPr>
          <w:i/>
          <w:iCs/>
          <w:spacing w:val="1"/>
          <w:sz w:val="24"/>
          <w:szCs w:val="24"/>
        </w:rPr>
        <w:t>Mengapa</w:t>
      </w:r>
      <w:r>
        <w:rPr>
          <w:i/>
          <w:iCs/>
          <w:spacing w:val="2"/>
          <w:sz w:val="24"/>
          <w:szCs w:val="24"/>
        </w:rPr>
        <w:t xml:space="preserve"> </w:t>
      </w:r>
      <w:r>
        <w:rPr>
          <w:i/>
          <w:iCs/>
          <w:spacing w:val="1"/>
          <w:sz w:val="24"/>
          <w:szCs w:val="24"/>
        </w:rPr>
        <w:t>SQLebih</w:t>
      </w:r>
      <w:r>
        <w:rPr>
          <w:i/>
          <w:iCs/>
          <w:spacing w:val="-10"/>
          <w:sz w:val="24"/>
          <w:szCs w:val="24"/>
        </w:rPr>
        <w:t xml:space="preserve"> </w:t>
      </w:r>
      <w:r>
        <w:rPr>
          <w:i/>
          <w:iCs/>
          <w:spacing w:val="1"/>
          <w:sz w:val="24"/>
          <w:szCs w:val="24"/>
        </w:rPr>
        <w:t>Penting</w:t>
      </w:r>
      <w:r>
        <w:rPr>
          <w:i/>
          <w:iCs/>
          <w:spacing w:val="-12"/>
          <w:sz w:val="24"/>
          <w:szCs w:val="24"/>
        </w:rPr>
        <w:t xml:space="preserve"> </w:t>
      </w:r>
      <w:r>
        <w:rPr>
          <w:i/>
          <w:iCs/>
          <w:spacing w:val="1"/>
          <w:sz w:val="24"/>
          <w:szCs w:val="24"/>
        </w:rPr>
        <w:t>Dari</w:t>
      </w:r>
      <w:r>
        <w:rPr>
          <w:i/>
          <w:iCs/>
          <w:spacing w:val="-8"/>
          <w:sz w:val="24"/>
          <w:szCs w:val="24"/>
        </w:rPr>
        <w:t xml:space="preserve"> </w:t>
      </w:r>
      <w:r>
        <w:rPr>
          <w:i/>
          <w:iCs/>
          <w:spacing w:val="1"/>
          <w:sz w:val="24"/>
          <w:szCs w:val="24"/>
        </w:rPr>
        <w:lastRenderedPageBreak/>
        <w:t>Pada</w:t>
      </w:r>
      <w:r>
        <w:rPr>
          <w:i/>
          <w:iCs/>
          <w:spacing w:val="-8"/>
          <w:sz w:val="24"/>
          <w:szCs w:val="24"/>
        </w:rPr>
        <w:t xml:space="preserve"> </w:t>
      </w:r>
      <w:r>
        <w:rPr>
          <w:i/>
          <w:iCs/>
          <w:spacing w:val="1"/>
          <w:sz w:val="24"/>
          <w:szCs w:val="24"/>
        </w:rPr>
        <w:t>IQ</w:t>
      </w:r>
      <w:r>
        <w:rPr>
          <w:i/>
          <w:iCs/>
          <w:sz w:val="24"/>
          <w:szCs w:val="24"/>
        </w:rPr>
        <w:t xml:space="preserve"> DanEQ</w:t>
      </w:r>
      <w:r>
        <w:rPr>
          <w:i/>
          <w:iCs/>
          <w:spacing w:val="4"/>
          <w:sz w:val="24"/>
          <w:szCs w:val="24"/>
        </w:rPr>
        <w:t>.</w:t>
      </w:r>
      <w:r>
        <w:rPr>
          <w:i/>
          <w:iCs/>
          <w:spacing w:val="17"/>
          <w:sz w:val="24"/>
          <w:szCs w:val="24"/>
        </w:rPr>
        <w:t xml:space="preserve"> </w:t>
      </w:r>
      <w:r>
        <w:rPr>
          <w:spacing w:val="4"/>
          <w:sz w:val="24"/>
          <w:szCs w:val="24"/>
        </w:rPr>
        <w:t>(</w:t>
      </w:r>
      <w:r>
        <w:rPr>
          <w:sz w:val="24"/>
          <w:szCs w:val="24"/>
        </w:rPr>
        <w:t>Jakarta</w:t>
      </w:r>
      <w:r>
        <w:rPr>
          <w:spacing w:val="4"/>
          <w:sz w:val="24"/>
          <w:szCs w:val="24"/>
        </w:rPr>
        <w:t>:</w:t>
      </w:r>
      <w:r>
        <w:rPr>
          <w:spacing w:val="9"/>
          <w:sz w:val="24"/>
          <w:szCs w:val="24"/>
        </w:rPr>
        <w:t xml:space="preserve"> </w:t>
      </w:r>
      <w:r>
        <w:rPr>
          <w:sz w:val="24"/>
          <w:szCs w:val="24"/>
        </w:rPr>
        <w:t>Gramedia</w:t>
      </w:r>
      <w:r>
        <w:rPr>
          <w:spacing w:val="4"/>
          <w:sz w:val="24"/>
          <w:szCs w:val="24"/>
        </w:rPr>
        <w:t>,</w:t>
      </w:r>
      <w:r>
        <w:rPr>
          <w:spacing w:val="5"/>
          <w:sz w:val="24"/>
          <w:szCs w:val="24"/>
        </w:rPr>
        <w:t xml:space="preserve"> </w:t>
      </w:r>
      <w:r>
        <w:rPr>
          <w:spacing w:val="4"/>
          <w:sz w:val="24"/>
          <w:szCs w:val="24"/>
        </w:rPr>
        <w:t>2004)</w:t>
      </w:r>
    </w:p>
    <w:p w:rsidR="00232391" w:rsidRDefault="00232391">
      <w:pPr>
        <w:spacing w:line="347" w:lineRule="auto"/>
        <w:rPr>
          <w:sz w:val="21"/>
        </w:rPr>
      </w:pPr>
    </w:p>
    <w:p w:rsidR="00232391" w:rsidRDefault="00B62385">
      <w:pPr>
        <w:spacing w:before="70" w:line="253" w:lineRule="auto"/>
        <w:ind w:left="1184" w:right="3" w:hanging="687"/>
        <w:rPr>
          <w:sz w:val="24"/>
          <w:szCs w:val="24"/>
        </w:rPr>
      </w:pPr>
      <w:r>
        <w:rPr>
          <w:sz w:val="24"/>
          <w:szCs w:val="24"/>
        </w:rPr>
        <w:t>Sulistiya</w:t>
      </w:r>
      <w:r>
        <w:rPr>
          <w:spacing w:val="-1"/>
          <w:sz w:val="24"/>
          <w:szCs w:val="24"/>
        </w:rPr>
        <w:t>,</w:t>
      </w:r>
      <w:r>
        <w:rPr>
          <w:sz w:val="24"/>
          <w:szCs w:val="24"/>
        </w:rPr>
        <w:t>Febri</w:t>
      </w:r>
      <w:r>
        <w:rPr>
          <w:spacing w:val="4"/>
          <w:sz w:val="24"/>
          <w:szCs w:val="24"/>
        </w:rPr>
        <w:t xml:space="preserve">   </w:t>
      </w:r>
      <w:r>
        <w:rPr>
          <w:sz w:val="24"/>
          <w:szCs w:val="24"/>
        </w:rPr>
        <w:t>Pengaruh</w:t>
      </w:r>
      <w:r>
        <w:rPr>
          <w:spacing w:val="5"/>
          <w:sz w:val="24"/>
          <w:szCs w:val="24"/>
        </w:rPr>
        <w:t xml:space="preserve">   </w:t>
      </w:r>
      <w:r>
        <w:rPr>
          <w:sz w:val="24"/>
          <w:szCs w:val="24"/>
        </w:rPr>
        <w:t>Tingkat</w:t>
      </w:r>
      <w:r>
        <w:rPr>
          <w:spacing w:val="4"/>
          <w:sz w:val="24"/>
          <w:szCs w:val="24"/>
        </w:rPr>
        <w:t xml:space="preserve">   </w:t>
      </w:r>
      <w:r>
        <w:rPr>
          <w:i/>
          <w:iCs/>
          <w:sz w:val="24"/>
          <w:szCs w:val="24"/>
        </w:rPr>
        <w:t>Kecerdasan</w:t>
      </w:r>
      <w:r>
        <w:rPr>
          <w:i/>
          <w:iCs/>
          <w:spacing w:val="2"/>
          <w:sz w:val="24"/>
          <w:szCs w:val="24"/>
        </w:rPr>
        <w:t xml:space="preserve">   </w:t>
      </w:r>
      <w:r>
        <w:rPr>
          <w:i/>
          <w:iCs/>
          <w:sz w:val="24"/>
          <w:szCs w:val="24"/>
        </w:rPr>
        <w:t>Intelektual</w:t>
      </w:r>
      <w:r>
        <w:rPr>
          <w:i/>
          <w:iCs/>
          <w:spacing w:val="28"/>
          <w:w w:val="101"/>
          <w:sz w:val="24"/>
          <w:szCs w:val="24"/>
        </w:rPr>
        <w:t xml:space="preserve">  </w:t>
      </w:r>
      <w:r>
        <w:rPr>
          <w:i/>
          <w:iCs/>
          <w:sz w:val="24"/>
          <w:szCs w:val="24"/>
        </w:rPr>
        <w:t>Dan</w:t>
      </w:r>
      <w:r>
        <w:rPr>
          <w:i/>
          <w:iCs/>
          <w:spacing w:val="2"/>
          <w:sz w:val="24"/>
          <w:szCs w:val="24"/>
        </w:rPr>
        <w:t xml:space="preserve">   </w:t>
      </w:r>
      <w:r>
        <w:rPr>
          <w:i/>
          <w:iCs/>
          <w:sz w:val="24"/>
          <w:szCs w:val="24"/>
        </w:rPr>
        <w:t>Kecerdasa</w:t>
      </w:r>
      <w:r>
        <w:rPr>
          <w:i/>
          <w:iCs/>
          <w:spacing w:val="-1"/>
          <w:sz w:val="24"/>
          <w:szCs w:val="24"/>
        </w:rPr>
        <w:t>n</w:t>
      </w:r>
      <w:r>
        <w:rPr>
          <w:i/>
          <w:iCs/>
          <w:sz w:val="24"/>
          <w:szCs w:val="24"/>
        </w:rPr>
        <w:t xml:space="preserve"> Emosional</w:t>
      </w:r>
      <w:r>
        <w:rPr>
          <w:i/>
          <w:iCs/>
          <w:spacing w:val="34"/>
          <w:sz w:val="24"/>
          <w:szCs w:val="24"/>
        </w:rPr>
        <w:t xml:space="preserve"> </w:t>
      </w:r>
      <w:r>
        <w:rPr>
          <w:i/>
          <w:iCs/>
          <w:sz w:val="24"/>
          <w:szCs w:val="24"/>
        </w:rPr>
        <w:t>Terhadap</w:t>
      </w:r>
      <w:r>
        <w:rPr>
          <w:i/>
          <w:iCs/>
          <w:spacing w:val="-2"/>
          <w:sz w:val="24"/>
          <w:szCs w:val="24"/>
        </w:rPr>
        <w:t xml:space="preserve"> </w:t>
      </w:r>
      <w:r>
        <w:rPr>
          <w:i/>
          <w:iCs/>
          <w:sz w:val="24"/>
          <w:szCs w:val="24"/>
        </w:rPr>
        <w:t>Prestasi Belajar</w:t>
      </w:r>
      <w:r>
        <w:rPr>
          <w:i/>
          <w:iCs/>
          <w:spacing w:val="-7"/>
          <w:sz w:val="24"/>
          <w:szCs w:val="24"/>
        </w:rPr>
        <w:t xml:space="preserve"> </w:t>
      </w:r>
      <w:r>
        <w:rPr>
          <w:i/>
          <w:iCs/>
          <w:sz w:val="24"/>
          <w:szCs w:val="24"/>
        </w:rPr>
        <w:t>Pendidikan</w:t>
      </w:r>
      <w:r>
        <w:rPr>
          <w:i/>
          <w:iCs/>
          <w:spacing w:val="-4"/>
          <w:sz w:val="24"/>
          <w:szCs w:val="24"/>
        </w:rPr>
        <w:t xml:space="preserve"> </w:t>
      </w:r>
      <w:r>
        <w:rPr>
          <w:i/>
          <w:iCs/>
          <w:sz w:val="24"/>
          <w:szCs w:val="24"/>
        </w:rPr>
        <w:t>Jasmani,</w:t>
      </w:r>
      <w:r>
        <w:rPr>
          <w:i/>
          <w:iCs/>
          <w:spacing w:val="18"/>
          <w:sz w:val="24"/>
          <w:szCs w:val="24"/>
        </w:rPr>
        <w:t xml:space="preserve"> </w:t>
      </w:r>
      <w:r>
        <w:rPr>
          <w:i/>
          <w:iCs/>
          <w:sz w:val="24"/>
          <w:szCs w:val="24"/>
        </w:rPr>
        <w:t>Olahraga</w:t>
      </w:r>
      <w:r>
        <w:rPr>
          <w:i/>
          <w:iCs/>
          <w:spacing w:val="-3"/>
          <w:sz w:val="24"/>
          <w:szCs w:val="24"/>
        </w:rPr>
        <w:t xml:space="preserve"> </w:t>
      </w:r>
      <w:r>
        <w:rPr>
          <w:i/>
          <w:iCs/>
          <w:sz w:val="24"/>
          <w:szCs w:val="24"/>
        </w:rPr>
        <w:t xml:space="preserve">Dan </w:t>
      </w:r>
      <w:r>
        <w:rPr>
          <w:i/>
          <w:iCs/>
          <w:spacing w:val="2"/>
          <w:sz w:val="24"/>
          <w:szCs w:val="24"/>
        </w:rPr>
        <w:t>Kesehatan</w:t>
      </w:r>
      <w:r>
        <w:rPr>
          <w:i/>
          <w:iCs/>
          <w:spacing w:val="-14"/>
          <w:sz w:val="24"/>
          <w:szCs w:val="24"/>
        </w:rPr>
        <w:t xml:space="preserve"> </w:t>
      </w:r>
      <w:r>
        <w:rPr>
          <w:i/>
          <w:iCs/>
          <w:spacing w:val="2"/>
          <w:sz w:val="24"/>
          <w:szCs w:val="24"/>
        </w:rPr>
        <w:t>PadaSiswaDiSmpn</w:t>
      </w:r>
      <w:r>
        <w:rPr>
          <w:i/>
          <w:iCs/>
          <w:spacing w:val="7"/>
          <w:sz w:val="24"/>
          <w:szCs w:val="24"/>
        </w:rPr>
        <w:t xml:space="preserve"> </w:t>
      </w:r>
      <w:r>
        <w:rPr>
          <w:i/>
          <w:iCs/>
          <w:spacing w:val="1"/>
          <w:sz w:val="24"/>
          <w:szCs w:val="24"/>
        </w:rPr>
        <w:t>15</w:t>
      </w:r>
      <w:r>
        <w:rPr>
          <w:i/>
          <w:iCs/>
          <w:spacing w:val="14"/>
          <w:sz w:val="24"/>
          <w:szCs w:val="24"/>
        </w:rPr>
        <w:t xml:space="preserve"> </w:t>
      </w:r>
      <w:r>
        <w:rPr>
          <w:i/>
          <w:iCs/>
          <w:spacing w:val="2"/>
          <w:sz w:val="24"/>
          <w:szCs w:val="24"/>
        </w:rPr>
        <w:t>Yogyakarta</w:t>
      </w:r>
      <w:r>
        <w:rPr>
          <w:i/>
          <w:iCs/>
          <w:spacing w:val="1"/>
          <w:sz w:val="24"/>
          <w:szCs w:val="24"/>
        </w:rPr>
        <w:t>,</w:t>
      </w:r>
      <w:r>
        <w:rPr>
          <w:i/>
          <w:iCs/>
          <w:spacing w:val="5"/>
          <w:sz w:val="24"/>
          <w:szCs w:val="24"/>
        </w:rPr>
        <w:t xml:space="preserve"> </w:t>
      </w:r>
      <w:r>
        <w:rPr>
          <w:spacing w:val="1"/>
          <w:sz w:val="24"/>
          <w:szCs w:val="24"/>
        </w:rPr>
        <w:t>(</w:t>
      </w:r>
      <w:r>
        <w:rPr>
          <w:spacing w:val="2"/>
          <w:sz w:val="24"/>
          <w:szCs w:val="24"/>
        </w:rPr>
        <w:t>Skripsi</w:t>
      </w:r>
      <w:r>
        <w:rPr>
          <w:spacing w:val="-6"/>
          <w:sz w:val="24"/>
          <w:szCs w:val="24"/>
        </w:rPr>
        <w:t xml:space="preserve"> </w:t>
      </w:r>
      <w:r>
        <w:rPr>
          <w:spacing w:val="2"/>
          <w:sz w:val="24"/>
          <w:szCs w:val="24"/>
        </w:rPr>
        <w:t>Universitas</w:t>
      </w:r>
      <w:r>
        <w:rPr>
          <w:spacing w:val="-12"/>
          <w:sz w:val="24"/>
          <w:szCs w:val="24"/>
        </w:rPr>
        <w:t xml:space="preserve"> </w:t>
      </w:r>
      <w:r>
        <w:rPr>
          <w:spacing w:val="2"/>
          <w:sz w:val="24"/>
          <w:szCs w:val="24"/>
        </w:rPr>
        <w:t>N</w:t>
      </w:r>
      <w:r>
        <w:rPr>
          <w:spacing w:val="1"/>
          <w:sz w:val="24"/>
          <w:szCs w:val="24"/>
        </w:rPr>
        <w:t>egeri</w:t>
      </w:r>
      <w:r>
        <w:rPr>
          <w:sz w:val="24"/>
          <w:szCs w:val="24"/>
        </w:rPr>
        <w:t xml:space="preserve"> Yogyakarta,</w:t>
      </w:r>
      <w:r>
        <w:rPr>
          <w:spacing w:val="9"/>
          <w:sz w:val="24"/>
          <w:szCs w:val="24"/>
        </w:rPr>
        <w:t xml:space="preserve"> </w:t>
      </w:r>
      <w:r>
        <w:rPr>
          <w:sz w:val="24"/>
          <w:szCs w:val="24"/>
        </w:rPr>
        <w:t>2016)</w:t>
      </w:r>
    </w:p>
    <w:p w:rsidR="00232391" w:rsidRDefault="00232391">
      <w:pPr>
        <w:spacing w:line="343" w:lineRule="auto"/>
        <w:rPr>
          <w:sz w:val="21"/>
        </w:rPr>
      </w:pPr>
    </w:p>
    <w:p w:rsidR="00232391" w:rsidRDefault="00B62385">
      <w:pPr>
        <w:spacing w:before="70" w:line="234" w:lineRule="auto"/>
        <w:ind w:left="1191" w:right="1" w:hanging="694"/>
        <w:rPr>
          <w:sz w:val="24"/>
          <w:szCs w:val="24"/>
        </w:rPr>
      </w:pPr>
      <w:r>
        <w:rPr>
          <w:sz w:val="24"/>
          <w:szCs w:val="24"/>
        </w:rPr>
        <w:t>Sumantri</w:t>
      </w:r>
      <w:r>
        <w:rPr>
          <w:spacing w:val="49"/>
          <w:sz w:val="24"/>
          <w:szCs w:val="24"/>
        </w:rPr>
        <w:t xml:space="preserve"> </w:t>
      </w:r>
      <w:r>
        <w:rPr>
          <w:sz w:val="24"/>
          <w:szCs w:val="24"/>
        </w:rPr>
        <w:t>Mulyani</w:t>
      </w:r>
      <w:r>
        <w:rPr>
          <w:spacing w:val="52"/>
          <w:w w:val="101"/>
          <w:sz w:val="24"/>
          <w:szCs w:val="24"/>
        </w:rPr>
        <w:t xml:space="preserve"> </w:t>
      </w:r>
      <w:r>
        <w:rPr>
          <w:sz w:val="24"/>
          <w:szCs w:val="24"/>
        </w:rPr>
        <w:t>dan  Syaodih</w:t>
      </w:r>
      <w:r>
        <w:rPr>
          <w:spacing w:val="42"/>
          <w:sz w:val="24"/>
          <w:szCs w:val="24"/>
        </w:rPr>
        <w:t xml:space="preserve"> </w:t>
      </w:r>
      <w:r>
        <w:rPr>
          <w:sz w:val="24"/>
          <w:szCs w:val="24"/>
        </w:rPr>
        <w:t>Nana</w:t>
      </w:r>
      <w:r>
        <w:rPr>
          <w:spacing w:val="-1"/>
          <w:sz w:val="24"/>
          <w:szCs w:val="24"/>
        </w:rPr>
        <w:t>,</w:t>
      </w:r>
      <w:r>
        <w:rPr>
          <w:spacing w:val="43"/>
          <w:sz w:val="24"/>
          <w:szCs w:val="24"/>
        </w:rPr>
        <w:t xml:space="preserve"> </w:t>
      </w:r>
      <w:r>
        <w:rPr>
          <w:i/>
          <w:iCs/>
          <w:sz w:val="24"/>
          <w:szCs w:val="24"/>
        </w:rPr>
        <w:t>Perkeembangan</w:t>
      </w:r>
      <w:r>
        <w:rPr>
          <w:i/>
          <w:iCs/>
          <w:spacing w:val="38"/>
          <w:sz w:val="24"/>
          <w:szCs w:val="24"/>
        </w:rPr>
        <w:t xml:space="preserve"> </w:t>
      </w:r>
      <w:r>
        <w:rPr>
          <w:i/>
          <w:iCs/>
          <w:spacing w:val="-1"/>
          <w:sz w:val="24"/>
          <w:szCs w:val="24"/>
        </w:rPr>
        <w:t>Peserta</w:t>
      </w:r>
      <w:r>
        <w:rPr>
          <w:i/>
          <w:iCs/>
          <w:spacing w:val="36"/>
          <w:w w:val="101"/>
          <w:sz w:val="24"/>
          <w:szCs w:val="24"/>
        </w:rPr>
        <w:t xml:space="preserve"> </w:t>
      </w:r>
      <w:r>
        <w:rPr>
          <w:i/>
          <w:iCs/>
          <w:spacing w:val="-1"/>
          <w:sz w:val="24"/>
          <w:szCs w:val="24"/>
        </w:rPr>
        <w:t>Didik</w:t>
      </w:r>
      <w:r>
        <w:rPr>
          <w:i/>
          <w:iCs/>
          <w:spacing w:val="47"/>
          <w:sz w:val="24"/>
          <w:szCs w:val="24"/>
        </w:rPr>
        <w:t xml:space="preserve"> </w:t>
      </w:r>
      <w:r>
        <w:rPr>
          <w:spacing w:val="-1"/>
          <w:sz w:val="24"/>
          <w:szCs w:val="24"/>
        </w:rPr>
        <w:t>(Penerbit</w:t>
      </w:r>
      <w:r>
        <w:rPr>
          <w:sz w:val="24"/>
          <w:szCs w:val="24"/>
        </w:rPr>
        <w:t xml:space="preserve"> </w:t>
      </w:r>
      <w:r>
        <w:rPr>
          <w:spacing w:val="-1"/>
          <w:sz w:val="24"/>
          <w:szCs w:val="24"/>
        </w:rPr>
        <w:t>Universitas</w:t>
      </w:r>
      <w:r>
        <w:rPr>
          <w:spacing w:val="19"/>
          <w:sz w:val="24"/>
          <w:szCs w:val="24"/>
        </w:rPr>
        <w:t xml:space="preserve"> </w:t>
      </w:r>
      <w:r>
        <w:rPr>
          <w:spacing w:val="-1"/>
          <w:sz w:val="24"/>
          <w:szCs w:val="24"/>
        </w:rPr>
        <w:t>Terbuka</w:t>
      </w:r>
      <w:r>
        <w:rPr>
          <w:spacing w:val="3"/>
          <w:sz w:val="24"/>
          <w:szCs w:val="24"/>
        </w:rPr>
        <w:t xml:space="preserve"> </w:t>
      </w:r>
      <w:r>
        <w:rPr>
          <w:spacing w:val="-1"/>
          <w:sz w:val="24"/>
          <w:szCs w:val="24"/>
        </w:rPr>
        <w:t>April</w:t>
      </w:r>
      <w:r>
        <w:rPr>
          <w:spacing w:val="6"/>
          <w:sz w:val="24"/>
          <w:szCs w:val="24"/>
        </w:rPr>
        <w:t xml:space="preserve"> </w:t>
      </w:r>
      <w:r>
        <w:rPr>
          <w:spacing w:val="-1"/>
          <w:sz w:val="24"/>
          <w:szCs w:val="24"/>
        </w:rPr>
        <w:t>2010</w:t>
      </w:r>
      <w:r>
        <w:rPr>
          <w:spacing w:val="5"/>
          <w:sz w:val="24"/>
          <w:szCs w:val="24"/>
        </w:rPr>
        <w:t xml:space="preserve"> </w:t>
      </w:r>
      <w:r>
        <w:rPr>
          <w:spacing w:val="-1"/>
          <w:sz w:val="24"/>
          <w:szCs w:val="24"/>
        </w:rPr>
        <w:t>)</w:t>
      </w:r>
    </w:p>
    <w:p w:rsidR="00232391" w:rsidRDefault="00232391">
      <w:pPr>
        <w:spacing w:line="345" w:lineRule="auto"/>
        <w:rPr>
          <w:sz w:val="21"/>
        </w:rPr>
      </w:pPr>
    </w:p>
    <w:p w:rsidR="00232391" w:rsidRDefault="00B62385">
      <w:pPr>
        <w:spacing w:before="70" w:line="190" w:lineRule="auto"/>
        <w:ind w:right="14"/>
        <w:jc w:val="right"/>
        <w:rPr>
          <w:sz w:val="24"/>
          <w:szCs w:val="24"/>
        </w:rPr>
      </w:pPr>
      <w:r>
        <w:rPr>
          <w:spacing w:val="-1"/>
          <w:sz w:val="24"/>
          <w:szCs w:val="24"/>
        </w:rPr>
        <w:t>Suseno</w:t>
      </w:r>
      <w:r>
        <w:rPr>
          <w:spacing w:val="8"/>
          <w:sz w:val="24"/>
          <w:szCs w:val="24"/>
        </w:rPr>
        <w:t xml:space="preserve"> </w:t>
      </w:r>
      <w:r>
        <w:rPr>
          <w:spacing w:val="-1"/>
          <w:sz w:val="24"/>
          <w:szCs w:val="24"/>
        </w:rPr>
        <w:t>Tutu</w:t>
      </w:r>
      <w:r>
        <w:rPr>
          <w:spacing w:val="1"/>
          <w:sz w:val="24"/>
          <w:szCs w:val="24"/>
        </w:rPr>
        <w:t xml:space="preserve"> </w:t>
      </w:r>
      <w:r>
        <w:rPr>
          <w:spacing w:val="-1"/>
          <w:sz w:val="24"/>
          <w:szCs w:val="24"/>
        </w:rPr>
        <w:t>April</w:t>
      </w:r>
      <w:r>
        <w:rPr>
          <w:spacing w:val="3"/>
          <w:sz w:val="24"/>
          <w:szCs w:val="24"/>
        </w:rPr>
        <w:t xml:space="preserve"> </w:t>
      </w:r>
      <w:r>
        <w:rPr>
          <w:spacing w:val="-1"/>
          <w:sz w:val="24"/>
          <w:szCs w:val="24"/>
        </w:rPr>
        <w:t>A</w:t>
      </w:r>
      <w:r>
        <w:rPr>
          <w:spacing w:val="-2"/>
          <w:sz w:val="24"/>
          <w:szCs w:val="24"/>
        </w:rPr>
        <w:t>.,</w:t>
      </w:r>
      <w:r>
        <w:rPr>
          <w:spacing w:val="5"/>
          <w:sz w:val="24"/>
          <w:szCs w:val="24"/>
        </w:rPr>
        <w:t xml:space="preserve"> </w:t>
      </w:r>
      <w:r>
        <w:rPr>
          <w:spacing w:val="-1"/>
          <w:sz w:val="24"/>
          <w:szCs w:val="24"/>
        </w:rPr>
        <w:t>EQ</w:t>
      </w:r>
      <w:r>
        <w:rPr>
          <w:spacing w:val="8"/>
          <w:sz w:val="24"/>
          <w:szCs w:val="24"/>
        </w:rPr>
        <w:t xml:space="preserve"> </w:t>
      </w:r>
      <w:r>
        <w:rPr>
          <w:spacing w:val="-1"/>
          <w:sz w:val="24"/>
          <w:szCs w:val="24"/>
        </w:rPr>
        <w:t>Orang</w:t>
      </w:r>
      <w:r>
        <w:rPr>
          <w:spacing w:val="7"/>
          <w:sz w:val="24"/>
          <w:szCs w:val="24"/>
        </w:rPr>
        <w:t xml:space="preserve"> </w:t>
      </w:r>
      <w:r>
        <w:rPr>
          <w:spacing w:val="-1"/>
          <w:sz w:val="24"/>
          <w:szCs w:val="24"/>
        </w:rPr>
        <w:t>Tua</w:t>
      </w:r>
      <w:r>
        <w:rPr>
          <w:spacing w:val="7"/>
          <w:sz w:val="24"/>
          <w:szCs w:val="24"/>
        </w:rPr>
        <w:t xml:space="preserve"> </w:t>
      </w:r>
      <w:r>
        <w:rPr>
          <w:spacing w:val="-1"/>
          <w:sz w:val="24"/>
          <w:szCs w:val="24"/>
        </w:rPr>
        <w:t>VS</w:t>
      </w:r>
      <w:r>
        <w:rPr>
          <w:sz w:val="24"/>
          <w:szCs w:val="24"/>
        </w:rPr>
        <w:t xml:space="preserve"> </w:t>
      </w:r>
      <w:r>
        <w:rPr>
          <w:spacing w:val="-1"/>
          <w:sz w:val="24"/>
          <w:szCs w:val="24"/>
        </w:rPr>
        <w:t>Anak</w:t>
      </w:r>
      <w:r>
        <w:rPr>
          <w:spacing w:val="-2"/>
          <w:sz w:val="24"/>
          <w:szCs w:val="24"/>
        </w:rPr>
        <w:t>,</w:t>
      </w:r>
      <w:r>
        <w:rPr>
          <w:spacing w:val="8"/>
          <w:sz w:val="24"/>
          <w:szCs w:val="24"/>
        </w:rPr>
        <w:t xml:space="preserve"> </w:t>
      </w:r>
      <w:r>
        <w:rPr>
          <w:spacing w:val="-1"/>
          <w:sz w:val="24"/>
          <w:szCs w:val="24"/>
        </w:rPr>
        <w:t>cet</w:t>
      </w:r>
      <w:r>
        <w:rPr>
          <w:spacing w:val="-2"/>
          <w:sz w:val="24"/>
          <w:szCs w:val="24"/>
        </w:rPr>
        <w:t>.</w:t>
      </w:r>
      <w:r>
        <w:rPr>
          <w:spacing w:val="6"/>
          <w:sz w:val="24"/>
          <w:szCs w:val="24"/>
        </w:rPr>
        <w:t xml:space="preserve"> </w:t>
      </w:r>
      <w:r>
        <w:rPr>
          <w:spacing w:val="-2"/>
          <w:sz w:val="24"/>
          <w:szCs w:val="24"/>
        </w:rPr>
        <w:t>I,</w:t>
      </w:r>
      <w:r>
        <w:rPr>
          <w:spacing w:val="10"/>
          <w:sz w:val="24"/>
          <w:szCs w:val="24"/>
        </w:rPr>
        <w:t xml:space="preserve"> </w:t>
      </w:r>
      <w:r>
        <w:rPr>
          <w:spacing w:val="-2"/>
          <w:sz w:val="24"/>
          <w:szCs w:val="24"/>
        </w:rPr>
        <w:t>(</w:t>
      </w:r>
      <w:r>
        <w:rPr>
          <w:spacing w:val="-1"/>
          <w:sz w:val="24"/>
          <w:szCs w:val="24"/>
        </w:rPr>
        <w:t>Jogja</w:t>
      </w:r>
      <w:r>
        <w:rPr>
          <w:spacing w:val="-2"/>
          <w:sz w:val="24"/>
          <w:szCs w:val="24"/>
        </w:rPr>
        <w:t>karta:</w:t>
      </w:r>
      <w:r>
        <w:rPr>
          <w:spacing w:val="6"/>
          <w:sz w:val="24"/>
          <w:szCs w:val="24"/>
        </w:rPr>
        <w:t xml:space="preserve"> </w:t>
      </w:r>
      <w:r>
        <w:rPr>
          <w:spacing w:val="-2"/>
          <w:sz w:val="24"/>
          <w:szCs w:val="24"/>
        </w:rPr>
        <w:t>LOCUS,</w:t>
      </w:r>
      <w:r>
        <w:rPr>
          <w:spacing w:val="5"/>
          <w:sz w:val="24"/>
          <w:szCs w:val="24"/>
        </w:rPr>
        <w:t xml:space="preserve"> </w:t>
      </w:r>
      <w:r>
        <w:rPr>
          <w:spacing w:val="-2"/>
          <w:sz w:val="24"/>
          <w:szCs w:val="24"/>
        </w:rPr>
        <w:t>2009)</w:t>
      </w:r>
    </w:p>
    <w:p w:rsidR="00232391" w:rsidRDefault="00232391">
      <w:pPr>
        <w:spacing w:line="341" w:lineRule="auto"/>
        <w:rPr>
          <w:sz w:val="21"/>
        </w:rPr>
      </w:pPr>
    </w:p>
    <w:p w:rsidR="00232391" w:rsidRDefault="00B62385">
      <w:pPr>
        <w:spacing w:before="69" w:line="235" w:lineRule="auto"/>
        <w:ind w:leftChars="238" w:left="1284" w:right="1" w:hanging="760"/>
        <w:rPr>
          <w:sz w:val="21"/>
        </w:rPr>
      </w:pPr>
      <w:r>
        <w:rPr>
          <w:sz w:val="24"/>
          <w:szCs w:val="24"/>
        </w:rPr>
        <w:t>Suwarno</w:t>
      </w:r>
      <w:r>
        <w:rPr>
          <w:spacing w:val="31"/>
          <w:sz w:val="24"/>
          <w:szCs w:val="24"/>
        </w:rPr>
        <w:t xml:space="preserve"> </w:t>
      </w:r>
      <w:r>
        <w:rPr>
          <w:sz w:val="24"/>
          <w:szCs w:val="24"/>
        </w:rPr>
        <w:t>Wiji</w:t>
      </w:r>
      <w:r>
        <w:rPr>
          <w:spacing w:val="-1"/>
          <w:sz w:val="24"/>
          <w:szCs w:val="24"/>
        </w:rPr>
        <w:t>.</w:t>
      </w:r>
      <w:r>
        <w:rPr>
          <w:spacing w:val="32"/>
          <w:w w:val="101"/>
          <w:sz w:val="24"/>
          <w:szCs w:val="24"/>
        </w:rPr>
        <w:t xml:space="preserve"> </w:t>
      </w:r>
      <w:r>
        <w:rPr>
          <w:spacing w:val="-1"/>
          <w:sz w:val="24"/>
          <w:szCs w:val="24"/>
        </w:rPr>
        <w:t>2006.</w:t>
      </w:r>
      <w:r>
        <w:rPr>
          <w:spacing w:val="23"/>
          <w:w w:val="101"/>
          <w:sz w:val="24"/>
          <w:szCs w:val="24"/>
        </w:rPr>
        <w:t xml:space="preserve"> </w:t>
      </w:r>
      <w:r>
        <w:rPr>
          <w:i/>
          <w:iCs/>
          <w:sz w:val="24"/>
          <w:szCs w:val="24"/>
        </w:rPr>
        <w:t>Dasar</w:t>
      </w:r>
      <w:r>
        <w:rPr>
          <w:i/>
          <w:iCs/>
          <w:spacing w:val="-1"/>
          <w:sz w:val="24"/>
          <w:szCs w:val="24"/>
        </w:rPr>
        <w:t>-</w:t>
      </w:r>
      <w:r>
        <w:rPr>
          <w:i/>
          <w:iCs/>
          <w:sz w:val="24"/>
          <w:szCs w:val="24"/>
        </w:rPr>
        <w:t>dasar</w:t>
      </w:r>
      <w:r>
        <w:rPr>
          <w:i/>
          <w:iCs/>
          <w:spacing w:val="15"/>
          <w:sz w:val="24"/>
          <w:szCs w:val="24"/>
        </w:rPr>
        <w:t xml:space="preserve"> </w:t>
      </w:r>
      <w:r>
        <w:rPr>
          <w:i/>
          <w:iCs/>
          <w:sz w:val="24"/>
          <w:szCs w:val="24"/>
        </w:rPr>
        <w:t>Ilmu</w:t>
      </w:r>
      <w:r>
        <w:rPr>
          <w:i/>
          <w:iCs/>
          <w:spacing w:val="30"/>
          <w:sz w:val="24"/>
          <w:szCs w:val="24"/>
        </w:rPr>
        <w:t xml:space="preserve"> </w:t>
      </w:r>
      <w:r>
        <w:rPr>
          <w:i/>
          <w:iCs/>
          <w:sz w:val="24"/>
          <w:szCs w:val="24"/>
        </w:rPr>
        <w:t>Pendidikan</w:t>
      </w:r>
      <w:r>
        <w:rPr>
          <w:spacing w:val="-1"/>
          <w:sz w:val="24"/>
          <w:szCs w:val="24"/>
        </w:rPr>
        <w:t>.</w:t>
      </w:r>
      <w:r>
        <w:rPr>
          <w:spacing w:val="36"/>
          <w:w w:val="101"/>
          <w:sz w:val="24"/>
          <w:szCs w:val="24"/>
        </w:rPr>
        <w:t xml:space="preserve"> </w:t>
      </w:r>
      <w:r>
        <w:rPr>
          <w:sz w:val="24"/>
          <w:szCs w:val="24"/>
        </w:rPr>
        <w:t>Cet</w:t>
      </w:r>
      <w:r>
        <w:rPr>
          <w:spacing w:val="-1"/>
          <w:sz w:val="24"/>
          <w:szCs w:val="24"/>
        </w:rPr>
        <w:t>.</w:t>
      </w:r>
      <w:r>
        <w:rPr>
          <w:spacing w:val="34"/>
          <w:sz w:val="24"/>
          <w:szCs w:val="24"/>
        </w:rPr>
        <w:t xml:space="preserve"> </w:t>
      </w:r>
      <w:r>
        <w:rPr>
          <w:spacing w:val="-1"/>
          <w:sz w:val="24"/>
          <w:szCs w:val="24"/>
        </w:rPr>
        <w:t>I.</w:t>
      </w:r>
      <w:r>
        <w:rPr>
          <w:spacing w:val="39"/>
          <w:sz w:val="24"/>
          <w:szCs w:val="24"/>
        </w:rPr>
        <w:t xml:space="preserve"> </w:t>
      </w:r>
      <w:r>
        <w:rPr>
          <w:spacing w:val="-1"/>
          <w:sz w:val="24"/>
          <w:szCs w:val="24"/>
        </w:rPr>
        <w:t>(</w:t>
      </w:r>
      <w:r>
        <w:rPr>
          <w:sz w:val="24"/>
          <w:szCs w:val="24"/>
        </w:rPr>
        <w:t>Yogyak</w:t>
      </w:r>
      <w:r>
        <w:rPr>
          <w:spacing w:val="-1"/>
          <w:sz w:val="24"/>
          <w:szCs w:val="24"/>
        </w:rPr>
        <w:t>arta:</w:t>
      </w:r>
      <w:r>
        <w:rPr>
          <w:sz w:val="24"/>
          <w:szCs w:val="24"/>
        </w:rPr>
        <w:t xml:space="preserve"> </w:t>
      </w:r>
      <w:r>
        <w:rPr>
          <w:spacing w:val="-1"/>
          <w:sz w:val="24"/>
          <w:szCs w:val="24"/>
        </w:rPr>
        <w:t>Ar-Raz</w:t>
      </w:r>
      <w:r>
        <w:rPr>
          <w:spacing w:val="12"/>
          <w:sz w:val="24"/>
          <w:szCs w:val="24"/>
        </w:rPr>
        <w:t xml:space="preserve"> </w:t>
      </w:r>
      <w:r>
        <w:rPr>
          <w:spacing w:val="-1"/>
          <w:sz w:val="24"/>
          <w:szCs w:val="24"/>
        </w:rPr>
        <w:t>Media.</w:t>
      </w:r>
      <w:r>
        <w:rPr>
          <w:spacing w:val="7"/>
          <w:sz w:val="24"/>
          <w:szCs w:val="24"/>
        </w:rPr>
        <w:t xml:space="preserve"> </w:t>
      </w:r>
      <w:r>
        <w:rPr>
          <w:spacing w:val="-1"/>
          <w:sz w:val="24"/>
          <w:szCs w:val="24"/>
        </w:rPr>
        <w:t>2006)</w:t>
      </w:r>
    </w:p>
    <w:p w:rsidR="00232391" w:rsidRDefault="00232391">
      <w:pPr>
        <w:spacing w:line="266" w:lineRule="auto"/>
        <w:rPr>
          <w:sz w:val="21"/>
        </w:rPr>
      </w:pPr>
    </w:p>
    <w:p w:rsidR="00232391" w:rsidRDefault="00B62385">
      <w:pPr>
        <w:spacing w:before="69" w:line="233" w:lineRule="auto"/>
        <w:ind w:left="1195" w:right="3" w:hanging="698"/>
        <w:rPr>
          <w:sz w:val="24"/>
          <w:szCs w:val="24"/>
        </w:rPr>
      </w:pPr>
      <w:r>
        <w:rPr>
          <w:sz w:val="24"/>
          <w:szCs w:val="24"/>
        </w:rPr>
        <w:t>Syah</w:t>
      </w:r>
      <w:r>
        <w:rPr>
          <w:spacing w:val="4"/>
          <w:sz w:val="24"/>
          <w:szCs w:val="24"/>
        </w:rPr>
        <w:t xml:space="preserve"> </w:t>
      </w:r>
      <w:r>
        <w:rPr>
          <w:sz w:val="24"/>
          <w:szCs w:val="24"/>
        </w:rPr>
        <w:t>Muhibbin</w:t>
      </w:r>
      <w:r>
        <w:rPr>
          <w:spacing w:val="-1"/>
          <w:sz w:val="24"/>
          <w:szCs w:val="24"/>
        </w:rPr>
        <w:t>,.</w:t>
      </w:r>
      <w:r>
        <w:rPr>
          <w:spacing w:val="5"/>
          <w:sz w:val="24"/>
          <w:szCs w:val="24"/>
        </w:rPr>
        <w:t xml:space="preserve"> </w:t>
      </w:r>
      <w:r>
        <w:rPr>
          <w:spacing w:val="-1"/>
          <w:sz w:val="24"/>
          <w:szCs w:val="24"/>
        </w:rPr>
        <w:t>2006.</w:t>
      </w:r>
      <w:r>
        <w:rPr>
          <w:spacing w:val="-5"/>
          <w:sz w:val="24"/>
          <w:szCs w:val="24"/>
        </w:rPr>
        <w:t xml:space="preserve"> </w:t>
      </w:r>
      <w:r>
        <w:rPr>
          <w:i/>
          <w:iCs/>
          <w:sz w:val="24"/>
          <w:szCs w:val="24"/>
        </w:rPr>
        <w:t>Psikolog</w:t>
      </w:r>
      <w:r>
        <w:rPr>
          <w:i/>
          <w:iCs/>
          <w:spacing w:val="-1"/>
          <w:sz w:val="24"/>
          <w:szCs w:val="24"/>
        </w:rPr>
        <w:t>i</w:t>
      </w:r>
      <w:r>
        <w:rPr>
          <w:i/>
          <w:iCs/>
          <w:spacing w:val="-4"/>
          <w:sz w:val="24"/>
          <w:szCs w:val="24"/>
        </w:rPr>
        <w:t xml:space="preserve"> </w:t>
      </w:r>
      <w:r>
        <w:rPr>
          <w:i/>
          <w:iCs/>
          <w:spacing w:val="-1"/>
          <w:sz w:val="24"/>
          <w:szCs w:val="24"/>
        </w:rPr>
        <w:t>Belajar</w:t>
      </w:r>
      <w:r>
        <w:rPr>
          <w:spacing w:val="-1"/>
          <w:sz w:val="24"/>
          <w:szCs w:val="24"/>
        </w:rPr>
        <w:t>.</w:t>
      </w:r>
      <w:r>
        <w:rPr>
          <w:spacing w:val="4"/>
          <w:sz w:val="24"/>
          <w:szCs w:val="24"/>
        </w:rPr>
        <w:t xml:space="preserve"> </w:t>
      </w:r>
      <w:r>
        <w:rPr>
          <w:spacing w:val="-1"/>
          <w:sz w:val="24"/>
          <w:szCs w:val="24"/>
        </w:rPr>
        <w:t>Cet.</w:t>
      </w:r>
      <w:r>
        <w:rPr>
          <w:spacing w:val="2"/>
          <w:sz w:val="24"/>
          <w:szCs w:val="24"/>
        </w:rPr>
        <w:t xml:space="preserve"> </w:t>
      </w:r>
      <w:r>
        <w:rPr>
          <w:spacing w:val="-1"/>
          <w:sz w:val="24"/>
          <w:szCs w:val="24"/>
        </w:rPr>
        <w:t>V.</w:t>
      </w:r>
      <w:r>
        <w:rPr>
          <w:spacing w:val="11"/>
          <w:sz w:val="24"/>
          <w:szCs w:val="24"/>
        </w:rPr>
        <w:t xml:space="preserve"> </w:t>
      </w:r>
      <w:r>
        <w:rPr>
          <w:spacing w:val="-1"/>
          <w:sz w:val="24"/>
          <w:szCs w:val="24"/>
        </w:rPr>
        <w:t>(Jakarta:</w:t>
      </w:r>
      <w:r>
        <w:rPr>
          <w:spacing w:val="5"/>
          <w:sz w:val="24"/>
          <w:szCs w:val="24"/>
        </w:rPr>
        <w:t xml:space="preserve"> </w:t>
      </w:r>
      <w:r>
        <w:rPr>
          <w:spacing w:val="-1"/>
          <w:sz w:val="24"/>
          <w:szCs w:val="24"/>
        </w:rPr>
        <w:t>Raja</w:t>
      </w:r>
      <w:r>
        <w:rPr>
          <w:spacing w:val="9"/>
          <w:sz w:val="24"/>
          <w:szCs w:val="24"/>
        </w:rPr>
        <w:t xml:space="preserve"> </w:t>
      </w:r>
      <w:r>
        <w:rPr>
          <w:spacing w:val="-1"/>
          <w:sz w:val="24"/>
          <w:szCs w:val="24"/>
        </w:rPr>
        <w:t>Grafindo</w:t>
      </w:r>
      <w:r>
        <w:rPr>
          <w:spacing w:val="4"/>
          <w:sz w:val="24"/>
          <w:szCs w:val="24"/>
        </w:rPr>
        <w:t xml:space="preserve"> </w:t>
      </w:r>
      <w:r>
        <w:rPr>
          <w:spacing w:val="-1"/>
          <w:sz w:val="24"/>
          <w:szCs w:val="24"/>
        </w:rPr>
        <w:t>Persada.</w:t>
      </w:r>
      <w:r>
        <w:rPr>
          <w:sz w:val="24"/>
          <w:szCs w:val="24"/>
        </w:rPr>
        <w:t xml:space="preserve"> </w:t>
      </w:r>
      <w:r>
        <w:rPr>
          <w:spacing w:val="-2"/>
          <w:sz w:val="24"/>
          <w:szCs w:val="24"/>
        </w:rPr>
        <w:t>2006)</w:t>
      </w:r>
    </w:p>
    <w:p w:rsidR="00232391" w:rsidRDefault="00232391">
      <w:pPr>
        <w:spacing w:line="346" w:lineRule="auto"/>
        <w:rPr>
          <w:sz w:val="21"/>
        </w:rPr>
      </w:pPr>
    </w:p>
    <w:p w:rsidR="00232391" w:rsidRDefault="00B62385">
      <w:pPr>
        <w:spacing w:before="69" w:line="190" w:lineRule="auto"/>
        <w:ind w:left="497"/>
        <w:rPr>
          <w:sz w:val="24"/>
          <w:szCs w:val="24"/>
        </w:rPr>
      </w:pPr>
      <w:r>
        <w:rPr>
          <w:sz w:val="24"/>
          <w:szCs w:val="24"/>
        </w:rPr>
        <w:t>Syamsul</w:t>
      </w:r>
      <w:r>
        <w:rPr>
          <w:spacing w:val="5"/>
          <w:sz w:val="24"/>
          <w:szCs w:val="24"/>
        </w:rPr>
        <w:t xml:space="preserve"> </w:t>
      </w:r>
      <w:r>
        <w:rPr>
          <w:sz w:val="24"/>
          <w:szCs w:val="24"/>
        </w:rPr>
        <w:t>Maarif</w:t>
      </w:r>
      <w:r>
        <w:rPr>
          <w:spacing w:val="-1"/>
          <w:sz w:val="24"/>
          <w:szCs w:val="24"/>
        </w:rPr>
        <w:t>,</w:t>
      </w:r>
      <w:r>
        <w:rPr>
          <w:spacing w:val="-3"/>
          <w:sz w:val="24"/>
          <w:szCs w:val="24"/>
        </w:rPr>
        <w:t xml:space="preserve"> </w:t>
      </w:r>
      <w:r>
        <w:rPr>
          <w:i/>
          <w:iCs/>
          <w:sz w:val="24"/>
          <w:szCs w:val="24"/>
        </w:rPr>
        <w:t>Revitalisasi</w:t>
      </w:r>
      <w:r>
        <w:rPr>
          <w:i/>
          <w:iCs/>
          <w:spacing w:val="-2"/>
          <w:sz w:val="24"/>
          <w:szCs w:val="24"/>
        </w:rPr>
        <w:t xml:space="preserve"> </w:t>
      </w:r>
      <w:r>
        <w:rPr>
          <w:i/>
          <w:iCs/>
          <w:sz w:val="24"/>
          <w:szCs w:val="24"/>
        </w:rPr>
        <w:t>Pendidikan</w:t>
      </w:r>
      <w:r>
        <w:rPr>
          <w:i/>
          <w:iCs/>
          <w:spacing w:val="-7"/>
          <w:sz w:val="24"/>
          <w:szCs w:val="24"/>
        </w:rPr>
        <w:t xml:space="preserve"> </w:t>
      </w:r>
      <w:r>
        <w:rPr>
          <w:i/>
          <w:iCs/>
          <w:spacing w:val="-1"/>
          <w:sz w:val="24"/>
          <w:szCs w:val="24"/>
        </w:rPr>
        <w:t>Islam</w:t>
      </w:r>
      <w:r>
        <w:rPr>
          <w:spacing w:val="-1"/>
          <w:sz w:val="24"/>
          <w:szCs w:val="24"/>
        </w:rPr>
        <w:t>,</w:t>
      </w:r>
      <w:r>
        <w:rPr>
          <w:spacing w:val="10"/>
          <w:sz w:val="24"/>
          <w:szCs w:val="24"/>
        </w:rPr>
        <w:t xml:space="preserve"> </w:t>
      </w:r>
      <w:r>
        <w:rPr>
          <w:spacing w:val="-1"/>
          <w:sz w:val="24"/>
          <w:szCs w:val="24"/>
        </w:rPr>
        <w:t>(Yogyakarta:</w:t>
      </w:r>
      <w:r>
        <w:rPr>
          <w:spacing w:val="9"/>
          <w:sz w:val="24"/>
          <w:szCs w:val="24"/>
        </w:rPr>
        <w:t xml:space="preserve"> </w:t>
      </w:r>
      <w:r>
        <w:rPr>
          <w:spacing w:val="-1"/>
          <w:sz w:val="24"/>
          <w:szCs w:val="24"/>
        </w:rPr>
        <w:t>Graha</w:t>
      </w:r>
      <w:r>
        <w:rPr>
          <w:spacing w:val="7"/>
          <w:sz w:val="24"/>
          <w:szCs w:val="24"/>
        </w:rPr>
        <w:t xml:space="preserve"> </w:t>
      </w:r>
      <w:r>
        <w:rPr>
          <w:spacing w:val="-1"/>
          <w:sz w:val="24"/>
          <w:szCs w:val="24"/>
        </w:rPr>
        <w:t>Ilmu,</w:t>
      </w:r>
      <w:r>
        <w:rPr>
          <w:spacing w:val="5"/>
          <w:sz w:val="24"/>
          <w:szCs w:val="24"/>
        </w:rPr>
        <w:t xml:space="preserve"> </w:t>
      </w:r>
      <w:r>
        <w:rPr>
          <w:spacing w:val="-1"/>
          <w:sz w:val="24"/>
          <w:szCs w:val="24"/>
        </w:rPr>
        <w:t>2007)</w:t>
      </w:r>
    </w:p>
    <w:p w:rsidR="00232391" w:rsidRDefault="00232391">
      <w:pPr>
        <w:spacing w:line="345" w:lineRule="auto"/>
        <w:rPr>
          <w:sz w:val="21"/>
        </w:rPr>
      </w:pPr>
    </w:p>
    <w:p w:rsidR="00232391" w:rsidRDefault="00B62385">
      <w:pPr>
        <w:spacing w:before="69" w:line="233" w:lineRule="auto"/>
        <w:ind w:left="1194" w:right="1" w:hanging="697"/>
        <w:rPr>
          <w:sz w:val="24"/>
          <w:szCs w:val="24"/>
        </w:rPr>
      </w:pPr>
      <w:r>
        <w:rPr>
          <w:sz w:val="24"/>
          <w:szCs w:val="24"/>
        </w:rPr>
        <w:t>Syihabuddin.</w:t>
      </w:r>
      <w:r>
        <w:rPr>
          <w:spacing w:val="21"/>
          <w:sz w:val="24"/>
          <w:szCs w:val="24"/>
        </w:rPr>
        <w:t xml:space="preserve"> </w:t>
      </w:r>
      <w:r>
        <w:rPr>
          <w:sz w:val="24"/>
          <w:szCs w:val="24"/>
        </w:rPr>
        <w:t>20</w:t>
      </w:r>
      <w:r>
        <w:rPr>
          <w:spacing w:val="-1"/>
          <w:sz w:val="24"/>
          <w:szCs w:val="24"/>
        </w:rPr>
        <w:t>11</w:t>
      </w:r>
      <w:r>
        <w:rPr>
          <w:i/>
          <w:iCs/>
          <w:spacing w:val="-1"/>
          <w:sz w:val="24"/>
          <w:szCs w:val="24"/>
        </w:rPr>
        <w:t>.</w:t>
      </w:r>
      <w:r>
        <w:rPr>
          <w:i/>
          <w:iCs/>
          <w:spacing w:val="6"/>
          <w:sz w:val="24"/>
          <w:szCs w:val="24"/>
        </w:rPr>
        <w:t xml:space="preserve"> </w:t>
      </w:r>
      <w:r>
        <w:rPr>
          <w:i/>
          <w:iCs/>
          <w:sz w:val="24"/>
          <w:szCs w:val="24"/>
        </w:rPr>
        <w:t>Pendidikan</w:t>
      </w:r>
      <w:r>
        <w:rPr>
          <w:i/>
          <w:iCs/>
          <w:spacing w:val="21"/>
          <w:sz w:val="24"/>
          <w:szCs w:val="24"/>
        </w:rPr>
        <w:t xml:space="preserve"> </w:t>
      </w:r>
      <w:r>
        <w:rPr>
          <w:i/>
          <w:iCs/>
          <w:sz w:val="24"/>
          <w:szCs w:val="24"/>
        </w:rPr>
        <w:t>dan</w:t>
      </w:r>
      <w:r>
        <w:rPr>
          <w:i/>
          <w:iCs/>
          <w:spacing w:val="6"/>
          <w:sz w:val="24"/>
          <w:szCs w:val="24"/>
        </w:rPr>
        <w:t xml:space="preserve"> </w:t>
      </w:r>
      <w:r>
        <w:rPr>
          <w:i/>
          <w:iCs/>
          <w:sz w:val="24"/>
          <w:szCs w:val="24"/>
        </w:rPr>
        <w:t>Bahasa</w:t>
      </w:r>
      <w:r>
        <w:rPr>
          <w:i/>
          <w:iCs/>
          <w:spacing w:val="21"/>
          <w:sz w:val="24"/>
          <w:szCs w:val="24"/>
        </w:rPr>
        <w:t xml:space="preserve"> </w:t>
      </w:r>
      <w:r>
        <w:rPr>
          <w:i/>
          <w:iCs/>
          <w:sz w:val="24"/>
          <w:szCs w:val="24"/>
        </w:rPr>
        <w:t>dalam</w:t>
      </w:r>
      <w:r>
        <w:rPr>
          <w:i/>
          <w:iCs/>
          <w:spacing w:val="9"/>
          <w:sz w:val="24"/>
          <w:szCs w:val="24"/>
        </w:rPr>
        <w:t xml:space="preserve"> </w:t>
      </w:r>
      <w:r>
        <w:rPr>
          <w:i/>
          <w:iCs/>
          <w:sz w:val="24"/>
          <w:szCs w:val="24"/>
        </w:rPr>
        <w:t>Perspekrif</w:t>
      </w:r>
      <w:r>
        <w:rPr>
          <w:i/>
          <w:iCs/>
          <w:spacing w:val="1"/>
          <w:sz w:val="24"/>
          <w:szCs w:val="24"/>
        </w:rPr>
        <w:t xml:space="preserve"> </w:t>
      </w:r>
      <w:r>
        <w:rPr>
          <w:i/>
          <w:iCs/>
          <w:sz w:val="24"/>
          <w:szCs w:val="24"/>
        </w:rPr>
        <w:t>Agama</w:t>
      </w:r>
      <w:r>
        <w:rPr>
          <w:spacing w:val="-1"/>
          <w:sz w:val="24"/>
          <w:szCs w:val="24"/>
        </w:rPr>
        <w:t>.</w:t>
      </w:r>
      <w:r>
        <w:rPr>
          <w:spacing w:val="26"/>
          <w:w w:val="101"/>
          <w:sz w:val="24"/>
          <w:szCs w:val="24"/>
        </w:rPr>
        <w:t xml:space="preserve"> </w:t>
      </w:r>
      <w:r>
        <w:rPr>
          <w:spacing w:val="-1"/>
          <w:sz w:val="24"/>
          <w:szCs w:val="24"/>
        </w:rPr>
        <w:t>(</w:t>
      </w:r>
      <w:r>
        <w:rPr>
          <w:sz w:val="24"/>
          <w:szCs w:val="24"/>
        </w:rPr>
        <w:t>Bandung</w:t>
      </w:r>
      <w:r>
        <w:rPr>
          <w:spacing w:val="-1"/>
          <w:sz w:val="24"/>
          <w:szCs w:val="24"/>
        </w:rPr>
        <w:t>:</w:t>
      </w:r>
      <w:r>
        <w:rPr>
          <w:sz w:val="24"/>
          <w:szCs w:val="24"/>
        </w:rPr>
        <w:t xml:space="preserve"> </w:t>
      </w:r>
      <w:r>
        <w:rPr>
          <w:spacing w:val="-1"/>
          <w:sz w:val="24"/>
          <w:szCs w:val="24"/>
        </w:rPr>
        <w:t>Rizqi</w:t>
      </w:r>
      <w:r>
        <w:rPr>
          <w:spacing w:val="7"/>
          <w:sz w:val="24"/>
          <w:szCs w:val="24"/>
        </w:rPr>
        <w:t xml:space="preserve"> </w:t>
      </w:r>
      <w:r>
        <w:rPr>
          <w:spacing w:val="-1"/>
          <w:sz w:val="24"/>
          <w:szCs w:val="24"/>
        </w:rPr>
        <w:t>Press.</w:t>
      </w:r>
      <w:r>
        <w:rPr>
          <w:spacing w:val="5"/>
          <w:sz w:val="24"/>
          <w:szCs w:val="24"/>
        </w:rPr>
        <w:t xml:space="preserve"> </w:t>
      </w:r>
      <w:r>
        <w:rPr>
          <w:spacing w:val="-1"/>
          <w:sz w:val="24"/>
          <w:szCs w:val="24"/>
        </w:rPr>
        <w:t>2011)</w:t>
      </w:r>
    </w:p>
    <w:p w:rsidR="00232391" w:rsidRDefault="00232391">
      <w:pPr>
        <w:spacing w:line="345" w:lineRule="auto"/>
        <w:rPr>
          <w:sz w:val="21"/>
        </w:rPr>
      </w:pPr>
    </w:p>
    <w:p w:rsidR="00232391" w:rsidRDefault="00B62385">
      <w:pPr>
        <w:spacing w:before="69" w:line="233" w:lineRule="auto"/>
        <w:ind w:left="1218" w:right="4" w:hanging="729"/>
        <w:rPr>
          <w:sz w:val="24"/>
          <w:szCs w:val="24"/>
        </w:rPr>
      </w:pPr>
      <w:r>
        <w:rPr>
          <w:sz w:val="24"/>
          <w:szCs w:val="24"/>
        </w:rPr>
        <w:t>Thoha</w:t>
      </w:r>
      <w:r>
        <w:rPr>
          <w:spacing w:val="49"/>
          <w:w w:val="101"/>
          <w:sz w:val="24"/>
          <w:szCs w:val="24"/>
        </w:rPr>
        <w:t xml:space="preserve"> </w:t>
      </w:r>
      <w:r>
        <w:rPr>
          <w:sz w:val="24"/>
          <w:szCs w:val="24"/>
        </w:rPr>
        <w:t>Chabib</w:t>
      </w:r>
      <w:r>
        <w:rPr>
          <w:spacing w:val="-1"/>
          <w:sz w:val="24"/>
          <w:szCs w:val="24"/>
        </w:rPr>
        <w:t>,</w:t>
      </w:r>
      <w:r>
        <w:rPr>
          <w:spacing w:val="35"/>
          <w:w w:val="101"/>
          <w:sz w:val="24"/>
          <w:szCs w:val="24"/>
        </w:rPr>
        <w:t xml:space="preserve"> </w:t>
      </w:r>
      <w:r>
        <w:rPr>
          <w:i/>
          <w:iCs/>
          <w:sz w:val="24"/>
          <w:szCs w:val="24"/>
        </w:rPr>
        <w:t>Kapita</w:t>
      </w:r>
      <w:r>
        <w:rPr>
          <w:i/>
          <w:iCs/>
          <w:spacing w:val="41"/>
          <w:sz w:val="24"/>
          <w:szCs w:val="24"/>
        </w:rPr>
        <w:t xml:space="preserve"> </w:t>
      </w:r>
      <w:r>
        <w:rPr>
          <w:i/>
          <w:iCs/>
          <w:sz w:val="24"/>
          <w:szCs w:val="24"/>
        </w:rPr>
        <w:t>Selekta</w:t>
      </w:r>
      <w:r>
        <w:rPr>
          <w:i/>
          <w:iCs/>
          <w:spacing w:val="34"/>
          <w:w w:val="101"/>
          <w:sz w:val="24"/>
          <w:szCs w:val="24"/>
        </w:rPr>
        <w:t xml:space="preserve"> </w:t>
      </w:r>
      <w:r>
        <w:rPr>
          <w:i/>
          <w:iCs/>
          <w:sz w:val="24"/>
          <w:szCs w:val="24"/>
        </w:rPr>
        <w:t>Pendidikan</w:t>
      </w:r>
      <w:r>
        <w:rPr>
          <w:i/>
          <w:iCs/>
          <w:spacing w:val="32"/>
          <w:w w:val="101"/>
          <w:sz w:val="24"/>
          <w:szCs w:val="24"/>
        </w:rPr>
        <w:t xml:space="preserve"> </w:t>
      </w:r>
      <w:r>
        <w:rPr>
          <w:i/>
          <w:iCs/>
          <w:sz w:val="24"/>
          <w:szCs w:val="24"/>
        </w:rPr>
        <w:t>Islam</w:t>
      </w:r>
      <w:r>
        <w:rPr>
          <w:spacing w:val="-1"/>
          <w:sz w:val="24"/>
          <w:szCs w:val="24"/>
        </w:rPr>
        <w:t>,</w:t>
      </w:r>
      <w:r>
        <w:rPr>
          <w:spacing w:val="50"/>
          <w:w w:val="101"/>
          <w:sz w:val="24"/>
          <w:szCs w:val="24"/>
        </w:rPr>
        <w:t xml:space="preserve"> </w:t>
      </w:r>
      <w:r>
        <w:rPr>
          <w:spacing w:val="-1"/>
          <w:sz w:val="24"/>
          <w:szCs w:val="24"/>
        </w:rPr>
        <w:t>(</w:t>
      </w:r>
      <w:r>
        <w:rPr>
          <w:sz w:val="24"/>
          <w:szCs w:val="24"/>
        </w:rPr>
        <w:t>Yogyaka</w:t>
      </w:r>
      <w:r>
        <w:rPr>
          <w:spacing w:val="-1"/>
          <w:sz w:val="24"/>
          <w:szCs w:val="24"/>
        </w:rPr>
        <w:t>rta:</w:t>
      </w:r>
      <w:r>
        <w:rPr>
          <w:spacing w:val="45"/>
          <w:sz w:val="24"/>
          <w:szCs w:val="24"/>
        </w:rPr>
        <w:t xml:space="preserve"> </w:t>
      </w:r>
      <w:r>
        <w:rPr>
          <w:spacing w:val="-1"/>
          <w:sz w:val="24"/>
          <w:szCs w:val="24"/>
        </w:rPr>
        <w:t>Pustaka</w:t>
      </w:r>
      <w:r>
        <w:rPr>
          <w:spacing w:val="45"/>
          <w:sz w:val="24"/>
          <w:szCs w:val="24"/>
        </w:rPr>
        <w:t xml:space="preserve"> </w:t>
      </w:r>
      <w:r>
        <w:rPr>
          <w:spacing w:val="-1"/>
          <w:sz w:val="24"/>
          <w:szCs w:val="24"/>
        </w:rPr>
        <w:t>Pelajar,</w:t>
      </w:r>
      <w:r>
        <w:rPr>
          <w:sz w:val="24"/>
          <w:szCs w:val="24"/>
        </w:rPr>
        <w:t xml:space="preserve"> </w:t>
      </w:r>
      <w:r>
        <w:rPr>
          <w:spacing w:val="-6"/>
          <w:sz w:val="24"/>
          <w:szCs w:val="24"/>
        </w:rPr>
        <w:t>1996)</w:t>
      </w:r>
    </w:p>
    <w:p w:rsidR="00232391" w:rsidRDefault="00232391">
      <w:pPr>
        <w:spacing w:line="346" w:lineRule="auto"/>
        <w:rPr>
          <w:sz w:val="21"/>
        </w:rPr>
      </w:pPr>
    </w:p>
    <w:p w:rsidR="00232391" w:rsidRDefault="00B62385">
      <w:pPr>
        <w:spacing w:before="69" w:line="190" w:lineRule="auto"/>
        <w:ind w:right="8"/>
        <w:jc w:val="right"/>
        <w:rPr>
          <w:sz w:val="24"/>
          <w:szCs w:val="24"/>
        </w:rPr>
      </w:pPr>
      <w:r>
        <w:rPr>
          <w:sz w:val="24"/>
          <w:szCs w:val="24"/>
        </w:rPr>
        <w:t>Uhtadi</w:t>
      </w:r>
      <w:r>
        <w:rPr>
          <w:spacing w:val="4"/>
          <w:sz w:val="24"/>
          <w:szCs w:val="24"/>
        </w:rPr>
        <w:t xml:space="preserve">  </w:t>
      </w:r>
      <w:r>
        <w:rPr>
          <w:sz w:val="24"/>
          <w:szCs w:val="24"/>
        </w:rPr>
        <w:t>Ali</w:t>
      </w:r>
      <w:r>
        <w:rPr>
          <w:spacing w:val="2"/>
          <w:sz w:val="24"/>
          <w:szCs w:val="24"/>
        </w:rPr>
        <w:t xml:space="preserve">              </w:t>
      </w:r>
      <w:r>
        <w:rPr>
          <w:sz w:val="24"/>
          <w:szCs w:val="24"/>
        </w:rPr>
        <w:t>M</w:t>
      </w:r>
      <w:r>
        <w:rPr>
          <w:spacing w:val="16"/>
          <w:sz w:val="24"/>
          <w:szCs w:val="24"/>
        </w:rPr>
        <w:t>,</w:t>
      </w:r>
      <w:r>
        <w:rPr>
          <w:spacing w:val="12"/>
          <w:sz w:val="24"/>
          <w:szCs w:val="24"/>
        </w:rPr>
        <w:t xml:space="preserve">  </w:t>
      </w:r>
      <w:r>
        <w:rPr>
          <w:i/>
          <w:iCs/>
          <w:spacing w:val="16"/>
          <w:sz w:val="24"/>
          <w:szCs w:val="24"/>
        </w:rPr>
        <w:t>“</w:t>
      </w:r>
      <w:r>
        <w:rPr>
          <w:i/>
          <w:iCs/>
          <w:sz w:val="24"/>
          <w:szCs w:val="24"/>
        </w:rPr>
        <w:t>Teknik</w:t>
      </w:r>
      <w:r>
        <w:rPr>
          <w:i/>
          <w:iCs/>
          <w:spacing w:val="49"/>
          <w:w w:val="101"/>
          <w:sz w:val="24"/>
          <w:szCs w:val="24"/>
        </w:rPr>
        <w:t xml:space="preserve"> </w:t>
      </w:r>
      <w:r>
        <w:rPr>
          <w:i/>
          <w:iCs/>
          <w:sz w:val="24"/>
          <w:szCs w:val="24"/>
        </w:rPr>
        <w:t>Pendekkatan</w:t>
      </w:r>
      <w:r>
        <w:rPr>
          <w:i/>
          <w:iCs/>
          <w:spacing w:val="58"/>
          <w:w w:val="101"/>
          <w:sz w:val="24"/>
          <w:szCs w:val="24"/>
        </w:rPr>
        <w:t xml:space="preserve"> </w:t>
      </w:r>
      <w:r>
        <w:rPr>
          <w:i/>
          <w:iCs/>
          <w:sz w:val="24"/>
          <w:szCs w:val="24"/>
        </w:rPr>
        <w:t>Penanaman</w:t>
      </w:r>
      <w:r>
        <w:rPr>
          <w:i/>
          <w:iCs/>
          <w:spacing w:val="57"/>
          <w:sz w:val="24"/>
          <w:szCs w:val="24"/>
        </w:rPr>
        <w:t xml:space="preserve"> </w:t>
      </w:r>
      <w:r>
        <w:rPr>
          <w:i/>
          <w:iCs/>
          <w:sz w:val="24"/>
          <w:szCs w:val="24"/>
        </w:rPr>
        <w:t>Nilai</w:t>
      </w:r>
      <w:r>
        <w:rPr>
          <w:i/>
          <w:iCs/>
          <w:spacing w:val="58"/>
          <w:sz w:val="24"/>
          <w:szCs w:val="24"/>
        </w:rPr>
        <w:t xml:space="preserve"> </w:t>
      </w:r>
      <w:r>
        <w:rPr>
          <w:i/>
          <w:iCs/>
          <w:sz w:val="24"/>
          <w:szCs w:val="24"/>
        </w:rPr>
        <w:t>Dalam</w:t>
      </w:r>
      <w:r>
        <w:rPr>
          <w:i/>
          <w:iCs/>
          <w:spacing w:val="57"/>
          <w:sz w:val="24"/>
          <w:szCs w:val="24"/>
        </w:rPr>
        <w:t xml:space="preserve"> </w:t>
      </w:r>
      <w:r>
        <w:rPr>
          <w:i/>
          <w:iCs/>
          <w:sz w:val="24"/>
          <w:szCs w:val="24"/>
        </w:rPr>
        <w:t>Proses</w:t>
      </w:r>
    </w:p>
    <w:p w:rsidR="00232391" w:rsidRDefault="00B62385">
      <w:pPr>
        <w:spacing w:before="97" w:line="190" w:lineRule="auto"/>
        <w:jc w:val="right"/>
        <w:rPr>
          <w:sz w:val="24"/>
          <w:szCs w:val="24"/>
        </w:rPr>
      </w:pPr>
      <w:r>
        <w:rPr>
          <w:i/>
          <w:iCs/>
          <w:sz w:val="24"/>
          <w:szCs w:val="24"/>
        </w:rPr>
        <w:t>PembelajaranDi</w:t>
      </w:r>
      <w:r>
        <w:rPr>
          <w:i/>
          <w:iCs/>
          <w:spacing w:val="-3"/>
          <w:sz w:val="24"/>
          <w:szCs w:val="24"/>
        </w:rPr>
        <w:t xml:space="preserve"> </w:t>
      </w:r>
      <w:r>
        <w:rPr>
          <w:i/>
          <w:iCs/>
          <w:sz w:val="24"/>
          <w:szCs w:val="24"/>
        </w:rPr>
        <w:t>Sekolah</w:t>
      </w:r>
      <w:r>
        <w:rPr>
          <w:i/>
          <w:iCs/>
          <w:spacing w:val="5"/>
          <w:sz w:val="24"/>
          <w:szCs w:val="24"/>
        </w:rPr>
        <w:t>”</w:t>
      </w:r>
      <w:r>
        <w:rPr>
          <w:i/>
          <w:iCs/>
          <w:spacing w:val="-6"/>
          <w:sz w:val="24"/>
          <w:szCs w:val="24"/>
        </w:rPr>
        <w:t xml:space="preserve"> </w:t>
      </w:r>
      <w:r>
        <w:rPr>
          <w:sz w:val="24"/>
          <w:szCs w:val="24"/>
        </w:rPr>
        <w:t>Majalah</w:t>
      </w:r>
      <w:r>
        <w:rPr>
          <w:spacing w:val="-2"/>
          <w:sz w:val="24"/>
          <w:szCs w:val="24"/>
        </w:rPr>
        <w:t xml:space="preserve"> </w:t>
      </w:r>
      <w:r>
        <w:rPr>
          <w:sz w:val="24"/>
          <w:szCs w:val="24"/>
        </w:rPr>
        <w:t>Ilmu</w:t>
      </w:r>
      <w:r>
        <w:rPr>
          <w:spacing w:val="9"/>
          <w:sz w:val="24"/>
          <w:szCs w:val="24"/>
        </w:rPr>
        <w:t xml:space="preserve">   </w:t>
      </w:r>
      <w:r>
        <w:rPr>
          <w:sz w:val="24"/>
          <w:szCs w:val="24"/>
        </w:rPr>
        <w:t>Pembelajaran</w:t>
      </w:r>
      <w:r>
        <w:rPr>
          <w:i/>
          <w:iCs/>
          <w:spacing w:val="5"/>
          <w:sz w:val="24"/>
          <w:szCs w:val="24"/>
        </w:rPr>
        <w:t>,</w:t>
      </w:r>
      <w:r>
        <w:rPr>
          <w:i/>
          <w:iCs/>
          <w:spacing w:val="27"/>
          <w:sz w:val="24"/>
          <w:szCs w:val="24"/>
        </w:rPr>
        <w:t xml:space="preserve"> </w:t>
      </w:r>
      <w:r>
        <w:rPr>
          <w:i/>
          <w:iCs/>
          <w:sz w:val="24"/>
          <w:szCs w:val="24"/>
        </w:rPr>
        <w:t>Vol</w:t>
      </w:r>
      <w:r>
        <w:rPr>
          <w:i/>
          <w:iCs/>
          <w:spacing w:val="5"/>
          <w:sz w:val="24"/>
          <w:szCs w:val="24"/>
        </w:rPr>
        <w:t>,3</w:t>
      </w:r>
      <w:r>
        <w:rPr>
          <w:i/>
          <w:iCs/>
          <w:spacing w:val="56"/>
          <w:sz w:val="24"/>
          <w:szCs w:val="24"/>
        </w:rPr>
        <w:t xml:space="preserve"> </w:t>
      </w:r>
      <w:r>
        <w:rPr>
          <w:i/>
          <w:iCs/>
          <w:sz w:val="24"/>
          <w:szCs w:val="24"/>
        </w:rPr>
        <w:t xml:space="preserve">mein </w:t>
      </w:r>
      <w:r>
        <w:rPr>
          <w:i/>
          <w:iCs/>
          <w:spacing w:val="5"/>
          <w:sz w:val="24"/>
          <w:szCs w:val="24"/>
        </w:rPr>
        <w:t>2017</w:t>
      </w:r>
    </w:p>
    <w:p w:rsidR="00232391" w:rsidRDefault="00232391">
      <w:pPr>
        <w:spacing w:line="347" w:lineRule="auto"/>
        <w:rPr>
          <w:sz w:val="21"/>
        </w:rPr>
      </w:pPr>
    </w:p>
    <w:p w:rsidR="00232391" w:rsidRDefault="00B62385">
      <w:pPr>
        <w:spacing w:before="69" w:line="232" w:lineRule="auto"/>
        <w:ind w:left="483"/>
        <w:jc w:val="right"/>
        <w:rPr>
          <w:sz w:val="24"/>
          <w:szCs w:val="24"/>
        </w:rPr>
      </w:pPr>
      <w:r>
        <w:rPr>
          <w:sz w:val="24"/>
          <w:szCs w:val="24"/>
        </w:rPr>
        <w:t>Umrati</w:t>
      </w:r>
      <w:r>
        <w:rPr>
          <w:spacing w:val="13"/>
          <w:sz w:val="24"/>
          <w:szCs w:val="24"/>
        </w:rPr>
        <w:t xml:space="preserve">  </w:t>
      </w:r>
      <w:r>
        <w:rPr>
          <w:sz w:val="24"/>
          <w:szCs w:val="24"/>
        </w:rPr>
        <w:t>and</w:t>
      </w:r>
      <w:r>
        <w:rPr>
          <w:spacing w:val="11"/>
          <w:sz w:val="24"/>
          <w:szCs w:val="24"/>
        </w:rPr>
        <w:t xml:space="preserve">  </w:t>
      </w:r>
      <w:r>
        <w:rPr>
          <w:sz w:val="24"/>
          <w:szCs w:val="24"/>
        </w:rPr>
        <w:t>Hengky</w:t>
      </w:r>
      <w:r>
        <w:rPr>
          <w:spacing w:val="10"/>
          <w:sz w:val="24"/>
          <w:szCs w:val="24"/>
        </w:rPr>
        <w:t xml:space="preserve">  </w:t>
      </w:r>
      <w:r>
        <w:rPr>
          <w:sz w:val="24"/>
          <w:szCs w:val="24"/>
        </w:rPr>
        <w:t>Wijaya</w:t>
      </w:r>
      <w:r>
        <w:rPr>
          <w:spacing w:val="8"/>
          <w:sz w:val="24"/>
          <w:szCs w:val="24"/>
        </w:rPr>
        <w:t>,</w:t>
      </w:r>
      <w:r>
        <w:rPr>
          <w:spacing w:val="4"/>
          <w:sz w:val="24"/>
          <w:szCs w:val="24"/>
        </w:rPr>
        <w:t xml:space="preserve">  </w:t>
      </w:r>
      <w:r>
        <w:rPr>
          <w:i/>
          <w:iCs/>
          <w:sz w:val="24"/>
          <w:szCs w:val="24"/>
        </w:rPr>
        <w:t>Analisis</w:t>
      </w:r>
      <w:r>
        <w:rPr>
          <w:i/>
          <w:iCs/>
          <w:spacing w:val="4"/>
          <w:sz w:val="24"/>
          <w:szCs w:val="24"/>
        </w:rPr>
        <w:t xml:space="preserve">  </w:t>
      </w:r>
      <w:r>
        <w:rPr>
          <w:i/>
          <w:iCs/>
          <w:sz w:val="24"/>
          <w:szCs w:val="24"/>
        </w:rPr>
        <w:t>Data</w:t>
      </w:r>
      <w:r>
        <w:rPr>
          <w:i/>
          <w:iCs/>
          <w:spacing w:val="6"/>
          <w:sz w:val="24"/>
          <w:szCs w:val="24"/>
        </w:rPr>
        <w:t xml:space="preserve">  </w:t>
      </w:r>
      <w:r>
        <w:rPr>
          <w:i/>
          <w:iCs/>
          <w:sz w:val="24"/>
          <w:szCs w:val="24"/>
        </w:rPr>
        <w:t>Kualitatif</w:t>
      </w:r>
      <w:r>
        <w:rPr>
          <w:i/>
          <w:iCs/>
          <w:spacing w:val="8"/>
          <w:sz w:val="24"/>
          <w:szCs w:val="24"/>
        </w:rPr>
        <w:t>;</w:t>
      </w:r>
      <w:r>
        <w:rPr>
          <w:i/>
          <w:iCs/>
          <w:spacing w:val="19"/>
          <w:sz w:val="24"/>
          <w:szCs w:val="24"/>
        </w:rPr>
        <w:t xml:space="preserve">  </w:t>
      </w:r>
      <w:r>
        <w:rPr>
          <w:i/>
          <w:iCs/>
          <w:sz w:val="24"/>
          <w:szCs w:val="24"/>
        </w:rPr>
        <w:t>Teori</w:t>
      </w:r>
      <w:r>
        <w:rPr>
          <w:i/>
          <w:iCs/>
          <w:spacing w:val="5"/>
          <w:sz w:val="24"/>
          <w:szCs w:val="24"/>
        </w:rPr>
        <w:t xml:space="preserve">  </w:t>
      </w:r>
      <w:r>
        <w:rPr>
          <w:i/>
          <w:iCs/>
          <w:sz w:val="24"/>
          <w:szCs w:val="24"/>
        </w:rPr>
        <w:t>Konsep</w:t>
      </w:r>
      <w:r>
        <w:rPr>
          <w:i/>
          <w:iCs/>
          <w:spacing w:val="7"/>
          <w:sz w:val="24"/>
          <w:szCs w:val="24"/>
        </w:rPr>
        <w:t xml:space="preserve">  </w:t>
      </w:r>
      <w:r>
        <w:rPr>
          <w:i/>
          <w:iCs/>
          <w:sz w:val="24"/>
          <w:szCs w:val="24"/>
        </w:rPr>
        <w:t>Dalam Penelitian</w:t>
      </w:r>
      <w:r>
        <w:rPr>
          <w:i/>
          <w:iCs/>
          <w:spacing w:val="-10"/>
          <w:sz w:val="24"/>
          <w:szCs w:val="24"/>
        </w:rPr>
        <w:t xml:space="preserve"> </w:t>
      </w:r>
      <w:r>
        <w:rPr>
          <w:i/>
          <w:iCs/>
          <w:sz w:val="24"/>
          <w:szCs w:val="24"/>
        </w:rPr>
        <w:t>Pendidikan</w:t>
      </w:r>
      <w:r>
        <w:rPr>
          <w:i/>
          <w:iCs/>
          <w:spacing w:val="13"/>
          <w:sz w:val="24"/>
          <w:szCs w:val="24"/>
        </w:rPr>
        <w:t xml:space="preserve"> </w:t>
      </w:r>
      <w:r>
        <w:rPr>
          <w:spacing w:val="-1"/>
          <w:sz w:val="24"/>
          <w:szCs w:val="24"/>
        </w:rPr>
        <w:t>(</w:t>
      </w:r>
      <w:r>
        <w:rPr>
          <w:sz w:val="24"/>
          <w:szCs w:val="24"/>
        </w:rPr>
        <w:t>Makassar</w:t>
      </w:r>
      <w:r>
        <w:rPr>
          <w:spacing w:val="-1"/>
          <w:sz w:val="24"/>
          <w:szCs w:val="24"/>
        </w:rPr>
        <w:t>:</w:t>
      </w:r>
      <w:r>
        <w:rPr>
          <w:spacing w:val="12"/>
          <w:sz w:val="24"/>
          <w:szCs w:val="24"/>
        </w:rPr>
        <w:t xml:space="preserve"> </w:t>
      </w:r>
      <w:r>
        <w:rPr>
          <w:sz w:val="24"/>
          <w:szCs w:val="24"/>
        </w:rPr>
        <w:t>Se</w:t>
      </w:r>
      <w:r>
        <w:rPr>
          <w:spacing w:val="-1"/>
          <w:sz w:val="24"/>
          <w:szCs w:val="24"/>
        </w:rPr>
        <w:t>kolah</w:t>
      </w:r>
      <w:r>
        <w:rPr>
          <w:spacing w:val="8"/>
          <w:sz w:val="24"/>
          <w:szCs w:val="24"/>
        </w:rPr>
        <w:t xml:space="preserve"> </w:t>
      </w:r>
      <w:r>
        <w:rPr>
          <w:spacing w:val="-1"/>
          <w:sz w:val="24"/>
          <w:szCs w:val="24"/>
        </w:rPr>
        <w:t>Tinggi</w:t>
      </w:r>
      <w:r>
        <w:rPr>
          <w:spacing w:val="4"/>
          <w:sz w:val="24"/>
          <w:szCs w:val="24"/>
        </w:rPr>
        <w:t xml:space="preserve"> </w:t>
      </w:r>
      <w:r>
        <w:rPr>
          <w:spacing w:val="-1"/>
          <w:sz w:val="24"/>
          <w:szCs w:val="24"/>
        </w:rPr>
        <w:t>Theologia</w:t>
      </w:r>
      <w:r>
        <w:rPr>
          <w:spacing w:val="3"/>
          <w:sz w:val="24"/>
          <w:szCs w:val="24"/>
        </w:rPr>
        <w:t xml:space="preserve"> </w:t>
      </w:r>
      <w:r>
        <w:rPr>
          <w:spacing w:val="-1"/>
          <w:sz w:val="24"/>
          <w:szCs w:val="24"/>
        </w:rPr>
        <w:t>Jaffray,</w:t>
      </w:r>
      <w:r>
        <w:rPr>
          <w:spacing w:val="1"/>
          <w:sz w:val="24"/>
          <w:szCs w:val="24"/>
        </w:rPr>
        <w:t xml:space="preserve"> </w:t>
      </w:r>
      <w:r>
        <w:rPr>
          <w:spacing w:val="-1"/>
          <w:sz w:val="24"/>
          <w:szCs w:val="24"/>
        </w:rPr>
        <w:t>2020)</w:t>
      </w:r>
    </w:p>
    <w:p w:rsidR="00232391" w:rsidRDefault="00232391">
      <w:pPr>
        <w:spacing w:line="346" w:lineRule="auto"/>
        <w:rPr>
          <w:sz w:val="21"/>
        </w:rPr>
      </w:pPr>
    </w:p>
    <w:p w:rsidR="00232391" w:rsidRDefault="00B62385">
      <w:pPr>
        <w:spacing w:before="69" w:line="248" w:lineRule="auto"/>
        <w:ind w:left="1183" w:hanging="700"/>
        <w:rPr>
          <w:sz w:val="24"/>
          <w:szCs w:val="24"/>
        </w:rPr>
      </w:pPr>
      <w:r>
        <w:rPr>
          <w:spacing w:val="-1"/>
          <w:sz w:val="24"/>
          <w:szCs w:val="24"/>
        </w:rPr>
        <w:t>Utami</w:t>
      </w:r>
      <w:r>
        <w:rPr>
          <w:spacing w:val="41"/>
          <w:sz w:val="24"/>
          <w:szCs w:val="24"/>
        </w:rPr>
        <w:t xml:space="preserve"> </w:t>
      </w:r>
      <w:r>
        <w:rPr>
          <w:spacing w:val="-1"/>
          <w:sz w:val="24"/>
          <w:szCs w:val="24"/>
        </w:rPr>
        <w:t>Lufiana</w:t>
      </w:r>
      <w:r>
        <w:rPr>
          <w:spacing w:val="30"/>
          <w:sz w:val="24"/>
          <w:szCs w:val="24"/>
        </w:rPr>
        <w:t xml:space="preserve"> </w:t>
      </w:r>
      <w:r>
        <w:rPr>
          <w:spacing w:val="-1"/>
          <w:sz w:val="24"/>
          <w:szCs w:val="24"/>
        </w:rPr>
        <w:t>Harnany</w:t>
      </w:r>
      <w:r>
        <w:rPr>
          <w:spacing w:val="-2"/>
          <w:sz w:val="24"/>
          <w:szCs w:val="24"/>
        </w:rPr>
        <w:t>,</w:t>
      </w:r>
      <w:r>
        <w:rPr>
          <w:spacing w:val="42"/>
          <w:sz w:val="24"/>
          <w:szCs w:val="24"/>
        </w:rPr>
        <w:t xml:space="preserve"> </w:t>
      </w:r>
      <w:r>
        <w:rPr>
          <w:spacing w:val="-2"/>
          <w:sz w:val="24"/>
          <w:szCs w:val="24"/>
        </w:rPr>
        <w:t>“</w:t>
      </w:r>
      <w:r>
        <w:rPr>
          <w:spacing w:val="-1"/>
          <w:sz w:val="24"/>
          <w:szCs w:val="24"/>
        </w:rPr>
        <w:t>pengembangan</w:t>
      </w:r>
      <w:r>
        <w:rPr>
          <w:spacing w:val="34"/>
          <w:sz w:val="24"/>
          <w:szCs w:val="24"/>
        </w:rPr>
        <w:t xml:space="preserve"> </w:t>
      </w:r>
      <w:r>
        <w:rPr>
          <w:spacing w:val="-1"/>
          <w:sz w:val="24"/>
          <w:szCs w:val="24"/>
        </w:rPr>
        <w:t>kecerdasan</w:t>
      </w:r>
      <w:r>
        <w:rPr>
          <w:spacing w:val="43"/>
          <w:w w:val="101"/>
          <w:sz w:val="24"/>
          <w:szCs w:val="24"/>
        </w:rPr>
        <w:t xml:space="preserve"> </w:t>
      </w:r>
      <w:r>
        <w:rPr>
          <w:spacing w:val="-1"/>
          <w:sz w:val="24"/>
          <w:szCs w:val="24"/>
        </w:rPr>
        <w:t>spiritual</w:t>
      </w:r>
      <w:r>
        <w:rPr>
          <w:spacing w:val="49"/>
          <w:sz w:val="24"/>
          <w:szCs w:val="24"/>
        </w:rPr>
        <w:t xml:space="preserve"> </w:t>
      </w:r>
      <w:r>
        <w:rPr>
          <w:spacing w:val="-1"/>
          <w:sz w:val="24"/>
          <w:szCs w:val="24"/>
        </w:rPr>
        <w:t>siswa</w:t>
      </w:r>
      <w:r>
        <w:rPr>
          <w:spacing w:val="45"/>
          <w:w w:val="101"/>
          <w:sz w:val="24"/>
          <w:szCs w:val="24"/>
        </w:rPr>
        <w:t xml:space="preserve"> </w:t>
      </w:r>
      <w:r>
        <w:rPr>
          <w:spacing w:val="-1"/>
          <w:sz w:val="24"/>
          <w:szCs w:val="24"/>
        </w:rPr>
        <w:t>di</w:t>
      </w:r>
      <w:r>
        <w:rPr>
          <w:spacing w:val="49"/>
          <w:sz w:val="24"/>
          <w:szCs w:val="24"/>
        </w:rPr>
        <w:t xml:space="preserve"> </w:t>
      </w:r>
      <w:r>
        <w:rPr>
          <w:spacing w:val="-2"/>
          <w:sz w:val="24"/>
          <w:szCs w:val="24"/>
        </w:rPr>
        <w:t>sd</w:t>
      </w:r>
      <w:r>
        <w:rPr>
          <w:spacing w:val="42"/>
          <w:sz w:val="24"/>
          <w:szCs w:val="24"/>
        </w:rPr>
        <w:t xml:space="preserve"> </w:t>
      </w:r>
      <w:r>
        <w:rPr>
          <w:spacing w:val="-2"/>
          <w:sz w:val="24"/>
          <w:szCs w:val="24"/>
        </w:rPr>
        <w:t>islam</w:t>
      </w:r>
      <w:r>
        <w:rPr>
          <w:sz w:val="24"/>
          <w:szCs w:val="24"/>
        </w:rPr>
        <w:t xml:space="preserve"> </w:t>
      </w:r>
      <w:r>
        <w:rPr>
          <w:spacing w:val="2"/>
          <w:sz w:val="24"/>
          <w:szCs w:val="24"/>
        </w:rPr>
        <w:t>tompokersan</w:t>
      </w:r>
      <w:r>
        <w:rPr>
          <w:spacing w:val="31"/>
          <w:sz w:val="24"/>
          <w:szCs w:val="24"/>
        </w:rPr>
        <w:t xml:space="preserve"> </w:t>
      </w:r>
      <w:r>
        <w:rPr>
          <w:spacing w:val="2"/>
          <w:sz w:val="24"/>
          <w:szCs w:val="24"/>
        </w:rPr>
        <w:t>lumajang</w:t>
      </w:r>
      <w:r>
        <w:rPr>
          <w:spacing w:val="1"/>
          <w:sz w:val="24"/>
          <w:szCs w:val="24"/>
        </w:rPr>
        <w:t>,</w:t>
      </w:r>
      <w:r>
        <w:rPr>
          <w:spacing w:val="12"/>
          <w:sz w:val="24"/>
          <w:szCs w:val="24"/>
        </w:rPr>
        <w:t xml:space="preserve"> </w:t>
      </w:r>
      <w:r>
        <w:rPr>
          <w:i/>
          <w:iCs/>
          <w:spacing w:val="2"/>
          <w:sz w:val="24"/>
          <w:szCs w:val="24"/>
        </w:rPr>
        <w:t>Jurnalp</w:t>
      </w:r>
      <w:r>
        <w:rPr>
          <w:i/>
          <w:iCs/>
          <w:spacing w:val="1"/>
          <w:sz w:val="24"/>
          <w:szCs w:val="24"/>
        </w:rPr>
        <w:t>sympathic</w:t>
      </w:r>
      <w:r>
        <w:rPr>
          <w:i/>
          <w:iCs/>
          <w:spacing w:val="17"/>
          <w:w w:val="101"/>
          <w:sz w:val="24"/>
          <w:szCs w:val="24"/>
        </w:rPr>
        <w:t xml:space="preserve"> </w:t>
      </w:r>
      <w:r>
        <w:rPr>
          <w:i/>
          <w:iCs/>
          <w:spacing w:val="1"/>
          <w:sz w:val="24"/>
          <w:szCs w:val="24"/>
        </w:rPr>
        <w:t>Jurnal</w:t>
      </w:r>
      <w:r>
        <w:rPr>
          <w:i/>
          <w:iCs/>
          <w:spacing w:val="13"/>
          <w:sz w:val="24"/>
          <w:szCs w:val="24"/>
        </w:rPr>
        <w:t xml:space="preserve"> </w:t>
      </w:r>
      <w:r>
        <w:rPr>
          <w:i/>
          <w:iCs/>
          <w:spacing w:val="1"/>
          <w:sz w:val="24"/>
          <w:szCs w:val="24"/>
        </w:rPr>
        <w:t>Ilmiah</w:t>
      </w:r>
      <w:r>
        <w:rPr>
          <w:i/>
          <w:iCs/>
          <w:spacing w:val="14"/>
          <w:sz w:val="24"/>
          <w:szCs w:val="24"/>
        </w:rPr>
        <w:t xml:space="preserve"> </w:t>
      </w:r>
      <w:r>
        <w:rPr>
          <w:i/>
          <w:iCs/>
          <w:spacing w:val="1"/>
          <w:sz w:val="24"/>
          <w:szCs w:val="24"/>
        </w:rPr>
        <w:t>Psikologi,</w:t>
      </w:r>
      <w:r>
        <w:rPr>
          <w:i/>
          <w:iCs/>
          <w:spacing w:val="-30"/>
          <w:sz w:val="24"/>
          <w:szCs w:val="24"/>
        </w:rPr>
        <w:t xml:space="preserve"> </w:t>
      </w:r>
      <w:r>
        <w:rPr>
          <w:i/>
          <w:iCs/>
          <w:spacing w:val="1"/>
          <w:sz w:val="24"/>
          <w:szCs w:val="24"/>
        </w:rPr>
        <w:t>Vol</w:t>
      </w:r>
      <w:r>
        <w:rPr>
          <w:i/>
          <w:iCs/>
          <w:spacing w:val="27"/>
          <w:sz w:val="24"/>
          <w:szCs w:val="24"/>
        </w:rPr>
        <w:t xml:space="preserve"> </w:t>
      </w:r>
      <w:r>
        <w:rPr>
          <w:i/>
          <w:iCs/>
          <w:spacing w:val="1"/>
          <w:sz w:val="24"/>
          <w:szCs w:val="24"/>
        </w:rPr>
        <w:t>2,</w:t>
      </w:r>
      <w:r>
        <w:rPr>
          <w:i/>
          <w:iCs/>
          <w:sz w:val="24"/>
          <w:szCs w:val="24"/>
        </w:rPr>
        <w:t xml:space="preserve"> No</w:t>
      </w:r>
      <w:r>
        <w:rPr>
          <w:i/>
          <w:iCs/>
          <w:spacing w:val="14"/>
          <w:sz w:val="24"/>
          <w:szCs w:val="24"/>
        </w:rPr>
        <w:t xml:space="preserve"> </w:t>
      </w:r>
      <w:r>
        <w:rPr>
          <w:i/>
          <w:iCs/>
          <w:sz w:val="24"/>
          <w:szCs w:val="24"/>
        </w:rPr>
        <w:t>1</w:t>
      </w:r>
      <w:r>
        <w:rPr>
          <w:i/>
          <w:iCs/>
          <w:spacing w:val="16"/>
          <w:w w:val="101"/>
          <w:sz w:val="24"/>
          <w:szCs w:val="24"/>
        </w:rPr>
        <w:t xml:space="preserve"> </w:t>
      </w:r>
      <w:r>
        <w:rPr>
          <w:i/>
          <w:iCs/>
          <w:sz w:val="24"/>
          <w:szCs w:val="24"/>
        </w:rPr>
        <w:t>(2015</w:t>
      </w:r>
      <w:r>
        <w:rPr>
          <w:i/>
          <w:iCs/>
          <w:spacing w:val="-26"/>
          <w:sz w:val="24"/>
          <w:szCs w:val="24"/>
        </w:rPr>
        <w:t xml:space="preserve"> </w:t>
      </w:r>
      <w:r>
        <w:rPr>
          <w:i/>
          <w:iCs/>
          <w:sz w:val="24"/>
          <w:szCs w:val="24"/>
        </w:rPr>
        <w:t>)</w:t>
      </w:r>
    </w:p>
    <w:p w:rsidR="00232391" w:rsidRDefault="00232391">
      <w:pPr>
        <w:spacing w:line="342" w:lineRule="auto"/>
        <w:rPr>
          <w:sz w:val="21"/>
        </w:rPr>
      </w:pPr>
    </w:p>
    <w:p w:rsidR="00232391" w:rsidRDefault="00B62385">
      <w:pPr>
        <w:spacing w:before="70" w:line="234" w:lineRule="auto"/>
        <w:ind w:left="1194" w:right="11" w:hanging="710"/>
        <w:rPr>
          <w:sz w:val="24"/>
          <w:szCs w:val="24"/>
        </w:rPr>
      </w:pPr>
      <w:r>
        <w:rPr>
          <w:sz w:val="24"/>
          <w:szCs w:val="24"/>
        </w:rPr>
        <w:t>Yusuf</w:t>
      </w:r>
      <w:r>
        <w:rPr>
          <w:spacing w:val="11"/>
          <w:sz w:val="24"/>
          <w:szCs w:val="24"/>
        </w:rPr>
        <w:t xml:space="preserve"> </w:t>
      </w:r>
      <w:r>
        <w:rPr>
          <w:sz w:val="24"/>
          <w:szCs w:val="24"/>
        </w:rPr>
        <w:t>Syamsu</w:t>
      </w:r>
      <w:r>
        <w:rPr>
          <w:spacing w:val="-1"/>
          <w:sz w:val="24"/>
          <w:szCs w:val="24"/>
        </w:rPr>
        <w:t>,</w:t>
      </w:r>
      <w:r>
        <w:rPr>
          <w:spacing w:val="23"/>
          <w:w w:val="101"/>
          <w:sz w:val="24"/>
          <w:szCs w:val="24"/>
        </w:rPr>
        <w:t xml:space="preserve"> </w:t>
      </w:r>
      <w:r>
        <w:rPr>
          <w:sz w:val="24"/>
          <w:szCs w:val="24"/>
        </w:rPr>
        <w:t>Pengantar</w:t>
      </w:r>
      <w:r>
        <w:rPr>
          <w:spacing w:val="18"/>
          <w:w w:val="101"/>
          <w:sz w:val="24"/>
          <w:szCs w:val="24"/>
        </w:rPr>
        <w:t xml:space="preserve"> </w:t>
      </w:r>
      <w:r>
        <w:rPr>
          <w:sz w:val="24"/>
          <w:szCs w:val="24"/>
        </w:rPr>
        <w:t>Psikolo</w:t>
      </w:r>
      <w:r>
        <w:rPr>
          <w:spacing w:val="-1"/>
          <w:sz w:val="24"/>
          <w:szCs w:val="24"/>
        </w:rPr>
        <w:t>gi</w:t>
      </w:r>
      <w:r>
        <w:rPr>
          <w:spacing w:val="21"/>
          <w:sz w:val="24"/>
          <w:szCs w:val="24"/>
        </w:rPr>
        <w:t xml:space="preserve"> </w:t>
      </w:r>
      <w:r>
        <w:rPr>
          <w:spacing w:val="-1"/>
          <w:sz w:val="24"/>
          <w:szCs w:val="24"/>
        </w:rPr>
        <w:t>Perkembangan</w:t>
      </w:r>
      <w:r>
        <w:rPr>
          <w:spacing w:val="17"/>
          <w:w w:val="101"/>
          <w:sz w:val="24"/>
          <w:szCs w:val="24"/>
        </w:rPr>
        <w:t xml:space="preserve"> </w:t>
      </w:r>
      <w:r>
        <w:rPr>
          <w:spacing w:val="-1"/>
          <w:sz w:val="24"/>
          <w:szCs w:val="24"/>
        </w:rPr>
        <w:t>Anak</w:t>
      </w:r>
      <w:r>
        <w:rPr>
          <w:spacing w:val="26"/>
          <w:sz w:val="24"/>
          <w:szCs w:val="24"/>
        </w:rPr>
        <w:t xml:space="preserve"> </w:t>
      </w:r>
      <w:r>
        <w:rPr>
          <w:spacing w:val="-1"/>
          <w:sz w:val="24"/>
          <w:szCs w:val="24"/>
        </w:rPr>
        <w:t>dan</w:t>
      </w:r>
      <w:r>
        <w:rPr>
          <w:spacing w:val="24"/>
          <w:sz w:val="24"/>
          <w:szCs w:val="24"/>
        </w:rPr>
        <w:t xml:space="preserve"> </w:t>
      </w:r>
      <w:r>
        <w:rPr>
          <w:spacing w:val="-1"/>
          <w:sz w:val="24"/>
          <w:szCs w:val="24"/>
        </w:rPr>
        <w:t>Remaja</w:t>
      </w:r>
      <w:r>
        <w:rPr>
          <w:spacing w:val="30"/>
          <w:w w:val="101"/>
          <w:sz w:val="24"/>
          <w:szCs w:val="24"/>
        </w:rPr>
        <w:t xml:space="preserve"> </w:t>
      </w:r>
      <w:r>
        <w:rPr>
          <w:spacing w:val="-1"/>
          <w:sz w:val="24"/>
          <w:szCs w:val="24"/>
        </w:rPr>
        <w:t>(Bandung:</w:t>
      </w:r>
      <w:r>
        <w:rPr>
          <w:sz w:val="24"/>
          <w:szCs w:val="24"/>
        </w:rPr>
        <w:t xml:space="preserve"> Rosda,</w:t>
      </w:r>
      <w:r>
        <w:rPr>
          <w:spacing w:val="11"/>
          <w:sz w:val="24"/>
          <w:szCs w:val="24"/>
        </w:rPr>
        <w:t xml:space="preserve"> </w:t>
      </w:r>
      <w:r>
        <w:rPr>
          <w:sz w:val="24"/>
          <w:szCs w:val="24"/>
        </w:rPr>
        <w:t>2002),136.</w:t>
      </w:r>
    </w:p>
    <w:p w:rsidR="00232391" w:rsidRDefault="00232391">
      <w:pPr>
        <w:spacing w:line="342" w:lineRule="auto"/>
        <w:rPr>
          <w:sz w:val="21"/>
        </w:rPr>
      </w:pPr>
    </w:p>
    <w:p w:rsidR="00232391" w:rsidRDefault="00B62385">
      <w:pPr>
        <w:spacing w:before="69" w:line="190" w:lineRule="auto"/>
        <w:ind w:left="485"/>
        <w:rPr>
          <w:spacing w:val="-1"/>
          <w:sz w:val="24"/>
          <w:szCs w:val="24"/>
        </w:rPr>
      </w:pPr>
      <w:r>
        <w:rPr>
          <w:sz w:val="24"/>
          <w:szCs w:val="24"/>
        </w:rPr>
        <w:t>Zohar</w:t>
      </w:r>
      <w:r>
        <w:rPr>
          <w:spacing w:val="6"/>
          <w:sz w:val="24"/>
          <w:szCs w:val="24"/>
        </w:rPr>
        <w:t xml:space="preserve"> </w:t>
      </w:r>
      <w:r>
        <w:rPr>
          <w:sz w:val="24"/>
          <w:szCs w:val="24"/>
        </w:rPr>
        <w:t>dan</w:t>
      </w:r>
      <w:r>
        <w:rPr>
          <w:spacing w:val="4"/>
          <w:sz w:val="24"/>
          <w:szCs w:val="24"/>
        </w:rPr>
        <w:t xml:space="preserve"> </w:t>
      </w:r>
      <w:r>
        <w:rPr>
          <w:sz w:val="24"/>
          <w:szCs w:val="24"/>
        </w:rPr>
        <w:t>Marshall</w:t>
      </w:r>
      <w:r>
        <w:rPr>
          <w:i/>
          <w:iCs/>
          <w:spacing w:val="-1"/>
          <w:sz w:val="24"/>
          <w:szCs w:val="24"/>
        </w:rPr>
        <w:t>,</w:t>
      </w:r>
      <w:r>
        <w:rPr>
          <w:i/>
          <w:iCs/>
          <w:spacing w:val="-6"/>
          <w:sz w:val="24"/>
          <w:szCs w:val="24"/>
        </w:rPr>
        <w:t xml:space="preserve"> </w:t>
      </w:r>
      <w:r>
        <w:rPr>
          <w:i/>
          <w:iCs/>
          <w:sz w:val="24"/>
          <w:szCs w:val="24"/>
        </w:rPr>
        <w:t>Kecerdasan</w:t>
      </w:r>
      <w:r>
        <w:rPr>
          <w:i/>
          <w:iCs/>
          <w:spacing w:val="2"/>
          <w:sz w:val="24"/>
          <w:szCs w:val="24"/>
        </w:rPr>
        <w:t xml:space="preserve"> </w:t>
      </w:r>
      <w:r>
        <w:rPr>
          <w:i/>
          <w:iCs/>
          <w:sz w:val="24"/>
          <w:szCs w:val="24"/>
        </w:rPr>
        <w:t>Spiritua</w:t>
      </w:r>
      <w:r>
        <w:rPr>
          <w:i/>
          <w:iCs/>
          <w:spacing w:val="-1"/>
          <w:sz w:val="24"/>
          <w:szCs w:val="24"/>
        </w:rPr>
        <w:t>l</w:t>
      </w:r>
      <w:r>
        <w:rPr>
          <w:i/>
          <w:iCs/>
          <w:spacing w:val="4"/>
          <w:sz w:val="24"/>
          <w:szCs w:val="24"/>
        </w:rPr>
        <w:t xml:space="preserve"> </w:t>
      </w:r>
      <w:r>
        <w:rPr>
          <w:spacing w:val="-1"/>
          <w:sz w:val="24"/>
          <w:szCs w:val="24"/>
        </w:rPr>
        <w:t>(Bandung:</w:t>
      </w:r>
      <w:r>
        <w:rPr>
          <w:spacing w:val="5"/>
          <w:sz w:val="24"/>
          <w:szCs w:val="24"/>
        </w:rPr>
        <w:t xml:space="preserve"> </w:t>
      </w:r>
      <w:r>
        <w:rPr>
          <w:spacing w:val="-1"/>
          <w:sz w:val="24"/>
          <w:szCs w:val="24"/>
        </w:rPr>
        <w:t>PT</w:t>
      </w:r>
      <w:r>
        <w:rPr>
          <w:spacing w:val="6"/>
          <w:sz w:val="24"/>
          <w:szCs w:val="24"/>
        </w:rPr>
        <w:t xml:space="preserve"> </w:t>
      </w:r>
      <w:r>
        <w:rPr>
          <w:spacing w:val="-1"/>
          <w:sz w:val="24"/>
          <w:szCs w:val="24"/>
        </w:rPr>
        <w:t>Mizan</w:t>
      </w:r>
      <w:r>
        <w:rPr>
          <w:spacing w:val="4"/>
          <w:sz w:val="24"/>
          <w:szCs w:val="24"/>
        </w:rPr>
        <w:t xml:space="preserve"> </w:t>
      </w:r>
      <w:r>
        <w:rPr>
          <w:spacing w:val="-1"/>
          <w:sz w:val="24"/>
          <w:szCs w:val="24"/>
        </w:rPr>
        <w:t>Pustaka,</w:t>
      </w:r>
      <w:r>
        <w:rPr>
          <w:spacing w:val="5"/>
          <w:sz w:val="24"/>
          <w:szCs w:val="24"/>
        </w:rPr>
        <w:t xml:space="preserve"> </w:t>
      </w:r>
      <w:r>
        <w:rPr>
          <w:spacing w:val="-1"/>
          <w:sz w:val="24"/>
          <w:szCs w:val="24"/>
        </w:rPr>
        <w:t>2007)</w:t>
      </w:r>
    </w:p>
    <w:p w:rsidR="00232391" w:rsidRDefault="00232391">
      <w:pPr>
        <w:spacing w:before="69" w:line="190" w:lineRule="auto"/>
        <w:ind w:left="485"/>
        <w:rPr>
          <w:spacing w:val="-1"/>
          <w:sz w:val="24"/>
          <w:szCs w:val="24"/>
        </w:rPr>
      </w:pPr>
    </w:p>
    <w:p w:rsidR="00232391" w:rsidRDefault="00232391">
      <w:pPr>
        <w:pStyle w:val="FootnoteText"/>
        <w:rPr>
          <w:sz w:val="24"/>
          <w:szCs w:val="24"/>
        </w:rPr>
      </w:pPr>
    </w:p>
    <w:p w:rsidR="00232391" w:rsidRDefault="00232391">
      <w:pPr>
        <w:spacing w:before="69" w:line="190" w:lineRule="auto"/>
        <w:ind w:left="485"/>
        <w:rPr>
          <w:spacing w:val="-1"/>
          <w:sz w:val="24"/>
          <w:szCs w:val="24"/>
        </w:rPr>
      </w:pPr>
    </w:p>
    <w:p w:rsidR="00232391" w:rsidRDefault="00232391"/>
    <w:sectPr w:rsidR="00232391">
      <w:footerReference w:type="default" r:id="rId23"/>
      <w:type w:val="nextColumn"/>
      <w:pgSz w:w="11900" w:h="16840"/>
      <w:pgMar w:top="2268" w:right="1701" w:bottom="1701" w:left="2268" w:header="0" w:footer="994" w:gutter="0"/>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664" w:rsidRDefault="004B0664">
      <w:r>
        <w:separator/>
      </w:r>
    </w:p>
  </w:endnote>
  <w:endnote w:type="continuationSeparator" w:id="0">
    <w:p w:rsidR="004B0664" w:rsidRDefault="004B0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ans-serif">
    <w:altName w:val="Segoe Print"/>
    <w:charset w:val="00"/>
    <w:family w:val="auto"/>
    <w:pitch w:val="default"/>
  </w:font>
  <w:font w:name="Batang">
    <w:altName w:val="바탕"/>
    <w:panose1 w:val="02030600000101010101"/>
    <w:charset w:val="81"/>
    <w:family w:val="auto"/>
    <w:pitch w:val="default"/>
    <w:sig w:usb0="00000000" w:usb1="0000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aditional Arabic">
    <w:altName w:val="Times New Roman"/>
    <w:charset w:val="00"/>
    <w:family w:val="auto"/>
    <w:pitch w:val="default"/>
    <w:sig w:usb0="00000000" w:usb1="00000000" w:usb2="00000008" w:usb3="00000000" w:csb0="00000041" w:csb1="20080000"/>
  </w:font>
  <w:font w:name="serif">
    <w:altName w:val="Segoe Print"/>
    <w:charset w:val="00"/>
    <w:family w:val="auto"/>
    <w:pitch w:val="default"/>
  </w:font>
  <w:font w:name="Roboto">
    <w:altName w:val="Segoe Print"/>
    <w:charset w:val="00"/>
    <w:family w:val="auto"/>
    <w:pitch w:val="default"/>
  </w:font>
  <w:font w:name="KFGQPC Uthmanic Script HAFS">
    <w:altName w:val="Segoe Print"/>
    <w:charset w:val="00"/>
    <w:family w:val="auto"/>
    <w:pitch w:val="default"/>
  </w:font>
  <w:font w:name="Campton-Light">
    <w:altName w:val="Segoe Print"/>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063190"/>
      <w:docPartObj>
        <w:docPartGallery w:val="Page Numbers (Bottom of Page)"/>
        <w:docPartUnique/>
      </w:docPartObj>
    </w:sdtPr>
    <w:sdtEndPr>
      <w:rPr>
        <w:noProof/>
      </w:rPr>
    </w:sdtEndPr>
    <w:sdtContent>
      <w:p w:rsidR="0058641D" w:rsidRDefault="0058641D">
        <w:pPr>
          <w:pStyle w:val="Footer"/>
          <w:jc w:val="center"/>
        </w:pPr>
        <w:r>
          <w:fldChar w:fldCharType="begin"/>
        </w:r>
        <w:r>
          <w:instrText xml:space="preserve"> PAGE   \* MERGEFORMAT </w:instrText>
        </w:r>
        <w:r>
          <w:fldChar w:fldCharType="separate"/>
        </w:r>
        <w:r w:rsidR="005F49D3">
          <w:rPr>
            <w:noProof/>
          </w:rPr>
          <w:t>xvii</w:t>
        </w:r>
        <w:r>
          <w:rPr>
            <w:noProof/>
          </w:rPr>
          <w:fldChar w:fldCharType="end"/>
        </w:r>
      </w:p>
    </w:sdtContent>
  </w:sdt>
  <w:p w:rsidR="00B62385" w:rsidRDefault="00B62385" w:rsidP="0058641D">
    <w:pPr>
      <w:pStyle w:val="Footer"/>
      <w:tabs>
        <w:tab w:val="clear" w:pos="4680"/>
        <w:tab w:val="clear" w:pos="9360"/>
        <w:tab w:val="center" w:pos="3968"/>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206" w:rsidRDefault="003C5206">
    <w:pPr>
      <w:pStyle w:val="Footer"/>
      <w:jc w:val="center"/>
    </w:pPr>
  </w:p>
  <w:p w:rsidR="003C5206" w:rsidRDefault="003C5206" w:rsidP="0058641D">
    <w:pPr>
      <w:pStyle w:val="Footer"/>
      <w:tabs>
        <w:tab w:val="clear" w:pos="4680"/>
        <w:tab w:val="clear" w:pos="9360"/>
        <w:tab w:val="center" w:pos="3968"/>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219353"/>
      <w:docPartObj>
        <w:docPartGallery w:val="Page Numbers (Bottom of Page)"/>
        <w:docPartUnique/>
      </w:docPartObj>
    </w:sdtPr>
    <w:sdtEndPr>
      <w:rPr>
        <w:noProof/>
      </w:rPr>
    </w:sdtEndPr>
    <w:sdtContent>
      <w:p w:rsidR="003C5206" w:rsidRDefault="003C5206">
        <w:pPr>
          <w:pStyle w:val="Footer"/>
          <w:jc w:val="center"/>
        </w:pPr>
        <w:r>
          <w:fldChar w:fldCharType="begin"/>
        </w:r>
        <w:r>
          <w:instrText xml:space="preserve"> PAGE   \* MERGEFORMAT </w:instrText>
        </w:r>
        <w:r>
          <w:fldChar w:fldCharType="separate"/>
        </w:r>
        <w:r w:rsidR="005F49D3">
          <w:rPr>
            <w:noProof/>
          </w:rPr>
          <w:t>111</w:t>
        </w:r>
        <w:r>
          <w:rPr>
            <w:noProof/>
          </w:rPr>
          <w:fldChar w:fldCharType="end"/>
        </w:r>
      </w:p>
    </w:sdtContent>
  </w:sdt>
  <w:p w:rsidR="003C5206" w:rsidRDefault="003C5206">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385" w:rsidRDefault="00B62385" w:rsidP="00F37AED">
    <w:pPr>
      <w:pStyle w:val="Footer"/>
    </w:pPr>
    <w:r>
      <w:rPr>
        <w:noProof/>
      </w:rPr>
      <mc:AlternateContent>
        <mc:Choice Requires="wps">
          <w:drawing>
            <wp:anchor distT="0" distB="0" distL="114300" distR="114300" simplePos="0" relativeHeight="251666944"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Kotak Teks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62385" w:rsidRDefault="00B62385">
                          <w:pPr>
                            <w:pStyle w:val="Foote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Kotak Teks 25" o:spid="_x0000_s1044" type="#_x0000_t202" style="position:absolute;margin-left:0;margin-top:0;width:2in;height:2in;z-index:25166694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" filled="f" fillcolor="white [3201]" stroked="f" strokeweight=".5pt">
              <v:textbox style="mso-fit-shape-to-text:t" inset="0,0,0,0">
                <w:txbxContent>
                  <w:p w:rsidR="00B62385" w:rsidRDefault="00B62385">
                    <w:pPr>
                      <w:pStyle w:val="Footer"/>
                    </w:pPr>
                  </w:p>
                </w:txbxContent>
              </v:textbox>
              <w10:wrap anchorx="margin"/>
            </v:shape>
          </w:pict>
        </mc:Fallback>
      </mc:AlternateContent>
    </w:r>
    <w:sdt>
      <w:sdtPr>
        <w:id w:val="981351083"/>
        <w:showingPlcHdr/>
      </w:sdtPr>
      <w:sdtContent>
        <w:r w:rsidR="00F37AED">
          <w:t xml:space="preserve">     </w:t>
        </w:r>
      </w:sdtContent>
    </w:sdt>
  </w:p>
  <w:p w:rsidR="00B62385" w:rsidRDefault="00B62385">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385" w:rsidRDefault="00B62385">
    <w:pPr>
      <w:pStyle w:val="BodyText"/>
      <w:spacing w:line="14" w:lineRule="auto"/>
      <w:rPr>
        <w:sz w:val="20"/>
      </w:rPr>
    </w:pPr>
    <w:r>
      <w:rPr>
        <w:noProof/>
        <w:sz w:val="20"/>
      </w:rPr>
      <mc:AlternateContent>
        <mc:Choice Requires="wps">
          <w:drawing>
            <wp:anchor distT="0" distB="0" distL="114300" distR="114300" simplePos="0" relativeHeight="251667968"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Kotak Teks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62385" w:rsidRDefault="00B62385">
                          <w:pPr>
                            <w:pStyle w:val="Foote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Kotak Teks 27" o:spid="_x0000_s1045" type="#_x0000_t202" style="position:absolute;margin-left:0;margin-top:0;width:2in;height:2in;z-index:25166796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" filled="f" fillcolor="white [3201]" stroked="f" strokeweight=".5pt">
              <v:textbox style="mso-fit-shape-to-text:t" inset="0,0,0,0">
                <w:txbxContent>
                  <w:p w:rsidR="00B62385" w:rsidRDefault="00B62385">
                    <w:pPr>
                      <w:pStyle w:val="Foot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664" w:rsidRDefault="004B0664">
      <w:r>
        <w:separator/>
      </w:r>
    </w:p>
  </w:footnote>
  <w:footnote w:type="continuationSeparator" w:id="0">
    <w:p w:rsidR="004B0664" w:rsidRDefault="004B0664">
      <w:r>
        <w:continuationSeparator/>
      </w:r>
    </w:p>
  </w:footnote>
  <w:footnote w:id="1">
    <w:p w:rsidR="00B62385" w:rsidRDefault="00B62385">
      <w:pPr>
        <w:pStyle w:val="FootnoteText"/>
        <w:widowControl/>
        <w:autoSpaceDE/>
        <w:autoSpaceDN/>
        <w:spacing w:afterLines="120" w:after="288"/>
        <w:ind w:firstLine="720"/>
        <w:rPr>
          <w:iCs/>
          <w:lang w:val="id-ID"/>
        </w:rPr>
      </w:pPr>
      <w:r>
        <w:rPr>
          <w:rStyle w:val="FootnoteReference"/>
        </w:rPr>
        <w:footnoteRef/>
      </w:r>
      <w:r>
        <w:t xml:space="preserve"> </w:t>
      </w:r>
      <w:r>
        <w:rPr>
          <w:lang w:val="id-ID"/>
        </w:rPr>
        <w:t>Dana Zohar dan Iain Marshall,</w:t>
      </w:r>
      <w:r>
        <w:rPr>
          <w:i/>
          <w:lang w:val="id-ID"/>
        </w:rPr>
        <w:t xml:space="preserve"> Kecerdasan Sppiritual. </w:t>
      </w:r>
      <w:r>
        <w:rPr>
          <w:iCs/>
          <w:lang w:val="id-ID"/>
        </w:rPr>
        <w:t>( Bandung, Pt. Mizan Pustaaka 2007), 4.</w:t>
      </w:r>
    </w:p>
  </w:footnote>
  <w:footnote w:id="2">
    <w:p w:rsidR="00B62385" w:rsidRDefault="00B62385">
      <w:pPr>
        <w:pStyle w:val="FootnoteText"/>
        <w:widowControl/>
        <w:autoSpaceDE/>
        <w:autoSpaceDN/>
        <w:spacing w:afterLines="120" w:after="288"/>
        <w:ind w:firstLine="720"/>
        <w:rPr>
          <w:rStyle w:val="FootnoteReference"/>
          <w:szCs w:val="20"/>
          <w:lang w:val="id-ID"/>
        </w:rPr>
      </w:pPr>
      <w:r>
        <w:rPr>
          <w:rStyle w:val="FootnoteReference"/>
          <w:szCs w:val="20"/>
        </w:rPr>
        <w:footnoteRef/>
      </w:r>
      <w:r>
        <w:rPr>
          <w:szCs w:val="20"/>
        </w:rPr>
        <w:t xml:space="preserve"> Sukidi, </w:t>
      </w:r>
      <w:r>
        <w:rPr>
          <w:i/>
          <w:szCs w:val="20"/>
        </w:rPr>
        <w:t>Kecerdasan Spiritual</w:t>
      </w:r>
      <w:r>
        <w:rPr>
          <w:szCs w:val="20"/>
        </w:rPr>
        <w:t>, (Jakarta: Gramedia Pustaka Utama, 2002)</w:t>
      </w:r>
      <w:r>
        <w:rPr>
          <w:szCs w:val="20"/>
          <w:lang w:val="id-ID"/>
        </w:rPr>
        <w:t>,</w:t>
      </w:r>
      <w:r>
        <w:rPr>
          <w:szCs w:val="20"/>
        </w:rPr>
        <w:t>8</w:t>
      </w:r>
      <w:r>
        <w:rPr>
          <w:szCs w:val="20"/>
          <w:lang w:val="id-ID"/>
        </w:rPr>
        <w:t>.</w:t>
      </w:r>
    </w:p>
  </w:footnote>
  <w:footnote w:id="3">
    <w:p w:rsidR="00B62385" w:rsidRDefault="00B62385">
      <w:pPr>
        <w:pStyle w:val="FootnoteText"/>
        <w:widowControl/>
        <w:autoSpaceDE/>
        <w:autoSpaceDN/>
        <w:spacing w:afterLines="120" w:after="288"/>
        <w:ind w:firstLine="720"/>
        <w:rPr>
          <w:lang w:val="id-ID"/>
        </w:rPr>
      </w:pPr>
      <w:r>
        <w:rPr>
          <w:rStyle w:val="FootnoteReference"/>
        </w:rPr>
        <w:footnoteRef/>
      </w:r>
      <w:r>
        <w:rPr>
          <w:lang w:val="id-ID"/>
        </w:rPr>
        <w:t>Dana Zohar dan Iain Marshall,</w:t>
      </w:r>
      <w:r>
        <w:rPr>
          <w:i/>
          <w:lang w:val="id-ID"/>
        </w:rPr>
        <w:t xml:space="preserve"> Kecerdasan Sppiritual,</w:t>
      </w:r>
      <w:r>
        <w:t xml:space="preserve"> 5</w:t>
      </w:r>
      <w:r>
        <w:rPr>
          <w:lang w:val="id-ID"/>
        </w:rPr>
        <w:t>.</w:t>
      </w:r>
    </w:p>
  </w:footnote>
  <w:footnote w:id="4">
    <w:p w:rsidR="00B62385" w:rsidRDefault="00B62385">
      <w:pPr>
        <w:pStyle w:val="FootnoteText"/>
        <w:spacing w:afterLines="120" w:after="288"/>
        <w:ind w:firstLine="708"/>
        <w:rPr>
          <w:szCs w:val="20"/>
        </w:rPr>
      </w:pPr>
      <w:r>
        <w:rPr>
          <w:rStyle w:val="FootnoteReference"/>
          <w:rFonts w:eastAsia="Calibri"/>
          <w:szCs w:val="20"/>
        </w:rPr>
        <w:footnoteRef/>
      </w:r>
      <w:r>
        <w:rPr>
          <w:rFonts w:eastAsia="Calibri"/>
          <w:szCs w:val="20"/>
        </w:rPr>
        <w:t xml:space="preserve"> Muh. Luqman Arifin</w:t>
      </w:r>
      <w:r>
        <w:rPr>
          <w:rFonts w:eastAsia="Calibri"/>
          <w:bCs/>
          <w:spacing w:val="2"/>
          <w:szCs w:val="20"/>
        </w:rPr>
        <w:t xml:space="preserve">, </w:t>
      </w:r>
      <w:r>
        <w:rPr>
          <w:rFonts w:eastAsia="Calibri"/>
          <w:i/>
          <w:szCs w:val="20"/>
        </w:rPr>
        <w:t>“Penanaman Kecerdasan Spiritual Peserta didik di Sekolah Dasar Islam Kabupaten Brebes”</w:t>
      </w:r>
      <w:r>
        <w:rPr>
          <w:rFonts w:eastAsia="Calibri"/>
          <w:bCs/>
          <w:i/>
          <w:spacing w:val="2"/>
          <w:szCs w:val="20"/>
        </w:rPr>
        <w:t>, Vol 1</w:t>
      </w:r>
      <w:r>
        <w:rPr>
          <w:rFonts w:eastAsia="Calibri"/>
          <w:bCs/>
          <w:i/>
          <w:spacing w:val="2"/>
          <w:szCs w:val="20"/>
          <w:lang w:val="id-ID"/>
        </w:rPr>
        <w:t>4</w:t>
      </w:r>
      <w:r>
        <w:rPr>
          <w:rFonts w:eastAsia="Calibri"/>
          <w:bCs/>
          <w:i/>
          <w:spacing w:val="2"/>
          <w:szCs w:val="20"/>
        </w:rPr>
        <w:t xml:space="preserve"> No  ( 2020 )</w:t>
      </w:r>
    </w:p>
  </w:footnote>
  <w:footnote w:id="5">
    <w:p w:rsidR="00B62385" w:rsidRDefault="00B62385">
      <w:pPr>
        <w:pStyle w:val="FootnoteText"/>
        <w:spacing w:afterLines="120" w:after="288"/>
        <w:ind w:firstLine="708"/>
        <w:rPr>
          <w:szCs w:val="20"/>
        </w:rPr>
      </w:pPr>
      <w:r>
        <w:rPr>
          <w:rStyle w:val="FootnoteReference"/>
          <w:rFonts w:eastAsia="Calibri"/>
          <w:szCs w:val="20"/>
        </w:rPr>
        <w:footnoteRef/>
      </w:r>
      <w:r>
        <w:rPr>
          <w:rFonts w:eastAsia="Calibri"/>
          <w:szCs w:val="20"/>
        </w:rPr>
        <w:t xml:space="preserve"> </w:t>
      </w:r>
      <w:r>
        <w:rPr>
          <w:rFonts w:eastAsia="Calibri"/>
          <w:bCs/>
          <w:spacing w:val="-1"/>
          <w:szCs w:val="20"/>
        </w:rPr>
        <w:t>L</w:t>
      </w:r>
      <w:r>
        <w:rPr>
          <w:rFonts w:eastAsia="Calibri"/>
          <w:bCs/>
          <w:szCs w:val="20"/>
        </w:rPr>
        <w:t>ufi</w:t>
      </w:r>
      <w:r>
        <w:rPr>
          <w:rFonts w:eastAsia="Calibri"/>
          <w:bCs/>
          <w:spacing w:val="1"/>
          <w:szCs w:val="20"/>
        </w:rPr>
        <w:t>a</w:t>
      </w:r>
      <w:r>
        <w:rPr>
          <w:rFonts w:eastAsia="Calibri"/>
          <w:bCs/>
          <w:szCs w:val="20"/>
        </w:rPr>
        <w:t>na</w:t>
      </w:r>
      <w:r>
        <w:rPr>
          <w:rFonts w:eastAsia="Calibri"/>
          <w:bCs/>
          <w:spacing w:val="-6"/>
          <w:szCs w:val="20"/>
        </w:rPr>
        <w:t xml:space="preserve"> </w:t>
      </w:r>
      <w:r>
        <w:rPr>
          <w:rFonts w:eastAsia="Calibri"/>
          <w:bCs/>
          <w:spacing w:val="1"/>
          <w:szCs w:val="20"/>
        </w:rPr>
        <w:t>Ha</w:t>
      </w:r>
      <w:r>
        <w:rPr>
          <w:rFonts w:eastAsia="Calibri"/>
          <w:bCs/>
          <w:szCs w:val="20"/>
        </w:rPr>
        <w:t>rn</w:t>
      </w:r>
      <w:r>
        <w:rPr>
          <w:rFonts w:eastAsia="Calibri"/>
          <w:bCs/>
          <w:spacing w:val="1"/>
          <w:szCs w:val="20"/>
        </w:rPr>
        <w:t>a</w:t>
      </w:r>
      <w:r>
        <w:rPr>
          <w:rFonts w:eastAsia="Calibri"/>
          <w:bCs/>
          <w:szCs w:val="20"/>
        </w:rPr>
        <w:t>ny</w:t>
      </w:r>
      <w:r>
        <w:rPr>
          <w:rFonts w:eastAsia="Calibri"/>
          <w:bCs/>
          <w:spacing w:val="-7"/>
          <w:szCs w:val="20"/>
        </w:rPr>
        <w:t xml:space="preserve"> </w:t>
      </w:r>
      <w:r>
        <w:rPr>
          <w:rFonts w:eastAsia="Calibri"/>
          <w:bCs/>
          <w:w w:val="99"/>
          <w:szCs w:val="20"/>
        </w:rPr>
        <w:t>U</w:t>
      </w:r>
      <w:r>
        <w:rPr>
          <w:rFonts w:eastAsia="Calibri"/>
          <w:bCs/>
          <w:spacing w:val="1"/>
          <w:w w:val="99"/>
          <w:szCs w:val="20"/>
        </w:rPr>
        <w:t>t</w:t>
      </w:r>
      <w:r>
        <w:rPr>
          <w:rFonts w:eastAsia="Calibri"/>
          <w:bCs/>
          <w:spacing w:val="3"/>
          <w:w w:val="99"/>
          <w:szCs w:val="20"/>
        </w:rPr>
        <w:t>a</w:t>
      </w:r>
      <w:r>
        <w:rPr>
          <w:rFonts w:eastAsia="Calibri"/>
          <w:bCs/>
          <w:spacing w:val="-5"/>
          <w:w w:val="99"/>
          <w:szCs w:val="20"/>
        </w:rPr>
        <w:t>m</w:t>
      </w:r>
      <w:r>
        <w:rPr>
          <w:rFonts w:eastAsia="Calibri"/>
          <w:bCs/>
          <w:w w:val="99"/>
          <w:szCs w:val="20"/>
        </w:rPr>
        <w:t>i,</w:t>
      </w:r>
      <w:r>
        <w:rPr>
          <w:rFonts w:eastAsia="Calibri"/>
          <w:szCs w:val="20"/>
        </w:rPr>
        <w:t xml:space="preserve"> “</w:t>
      </w:r>
      <w:r>
        <w:rPr>
          <w:rFonts w:eastAsia="Calibri"/>
          <w:bCs/>
          <w:spacing w:val="-3"/>
          <w:szCs w:val="20"/>
        </w:rPr>
        <w:t>p</w:t>
      </w:r>
      <w:r>
        <w:rPr>
          <w:rFonts w:eastAsia="Calibri"/>
          <w:bCs/>
          <w:szCs w:val="20"/>
        </w:rPr>
        <w:t>e</w:t>
      </w:r>
      <w:r>
        <w:rPr>
          <w:rFonts w:eastAsia="Calibri"/>
          <w:bCs/>
          <w:spacing w:val="2"/>
          <w:szCs w:val="20"/>
        </w:rPr>
        <w:t>n</w:t>
      </w:r>
      <w:r>
        <w:rPr>
          <w:rFonts w:eastAsia="Calibri"/>
          <w:bCs/>
          <w:spacing w:val="-2"/>
          <w:szCs w:val="20"/>
        </w:rPr>
        <w:t>g</w:t>
      </w:r>
      <w:r>
        <w:rPr>
          <w:rFonts w:eastAsia="Calibri"/>
          <w:bCs/>
          <w:szCs w:val="20"/>
        </w:rPr>
        <w:t>e</w:t>
      </w:r>
      <w:r>
        <w:rPr>
          <w:rFonts w:eastAsia="Calibri"/>
          <w:bCs/>
          <w:spacing w:val="-1"/>
          <w:szCs w:val="20"/>
        </w:rPr>
        <w:t>m</w:t>
      </w:r>
      <w:r>
        <w:rPr>
          <w:rFonts w:eastAsia="Calibri"/>
          <w:bCs/>
          <w:szCs w:val="20"/>
        </w:rPr>
        <w:t>ba</w:t>
      </w:r>
      <w:r>
        <w:rPr>
          <w:rFonts w:eastAsia="Calibri"/>
          <w:bCs/>
          <w:spacing w:val="1"/>
          <w:szCs w:val="20"/>
        </w:rPr>
        <w:t>n</w:t>
      </w:r>
      <w:r>
        <w:rPr>
          <w:rFonts w:eastAsia="Calibri"/>
          <w:bCs/>
          <w:spacing w:val="-2"/>
          <w:szCs w:val="20"/>
        </w:rPr>
        <w:t>g</w:t>
      </w:r>
      <w:r>
        <w:rPr>
          <w:rFonts w:eastAsia="Calibri"/>
          <w:bCs/>
          <w:szCs w:val="20"/>
        </w:rPr>
        <w:t>an</w:t>
      </w:r>
      <w:r>
        <w:rPr>
          <w:rFonts w:eastAsia="Calibri"/>
          <w:bCs/>
          <w:spacing w:val="1"/>
          <w:szCs w:val="20"/>
        </w:rPr>
        <w:t xml:space="preserve"> </w:t>
      </w:r>
      <w:r>
        <w:rPr>
          <w:rFonts w:eastAsia="Calibri"/>
          <w:bCs/>
          <w:szCs w:val="20"/>
        </w:rPr>
        <w:t>k</w:t>
      </w:r>
      <w:r>
        <w:rPr>
          <w:rFonts w:eastAsia="Calibri"/>
          <w:bCs/>
          <w:spacing w:val="1"/>
          <w:szCs w:val="20"/>
        </w:rPr>
        <w:t>e</w:t>
      </w:r>
      <w:r>
        <w:rPr>
          <w:rFonts w:eastAsia="Calibri"/>
          <w:bCs/>
          <w:szCs w:val="20"/>
        </w:rPr>
        <w:t>cer</w:t>
      </w:r>
      <w:r>
        <w:rPr>
          <w:rFonts w:eastAsia="Calibri"/>
          <w:bCs/>
          <w:spacing w:val="-1"/>
          <w:szCs w:val="20"/>
        </w:rPr>
        <w:t>d</w:t>
      </w:r>
      <w:r>
        <w:rPr>
          <w:rFonts w:eastAsia="Calibri"/>
          <w:bCs/>
          <w:szCs w:val="20"/>
        </w:rPr>
        <w:t>asan s</w:t>
      </w:r>
      <w:r>
        <w:rPr>
          <w:rFonts w:eastAsia="Calibri"/>
          <w:bCs/>
          <w:spacing w:val="-2"/>
          <w:szCs w:val="20"/>
        </w:rPr>
        <w:t>p</w:t>
      </w:r>
      <w:r>
        <w:rPr>
          <w:rFonts w:eastAsia="Calibri"/>
          <w:bCs/>
          <w:szCs w:val="20"/>
        </w:rPr>
        <w:t>iri</w:t>
      </w:r>
      <w:r>
        <w:rPr>
          <w:rFonts w:eastAsia="Calibri"/>
          <w:bCs/>
          <w:spacing w:val="3"/>
          <w:szCs w:val="20"/>
        </w:rPr>
        <w:t>t</w:t>
      </w:r>
      <w:r>
        <w:rPr>
          <w:rFonts w:eastAsia="Calibri"/>
          <w:bCs/>
          <w:szCs w:val="20"/>
        </w:rPr>
        <w:t>u</w:t>
      </w:r>
      <w:r>
        <w:rPr>
          <w:rFonts w:eastAsia="Calibri"/>
          <w:bCs/>
          <w:spacing w:val="-1"/>
          <w:szCs w:val="20"/>
        </w:rPr>
        <w:t>a</w:t>
      </w:r>
      <w:r>
        <w:rPr>
          <w:rFonts w:eastAsia="Calibri"/>
          <w:bCs/>
          <w:szCs w:val="20"/>
        </w:rPr>
        <w:t xml:space="preserve">l </w:t>
      </w:r>
      <w:r>
        <w:rPr>
          <w:rFonts w:eastAsia="Calibri"/>
          <w:bCs/>
          <w:spacing w:val="1"/>
          <w:szCs w:val="20"/>
        </w:rPr>
        <w:t>s</w:t>
      </w:r>
      <w:r>
        <w:rPr>
          <w:rFonts w:eastAsia="Calibri"/>
          <w:bCs/>
          <w:szCs w:val="20"/>
        </w:rPr>
        <w:t>i</w:t>
      </w:r>
      <w:r>
        <w:rPr>
          <w:rFonts w:eastAsia="Calibri"/>
          <w:bCs/>
          <w:spacing w:val="1"/>
          <w:szCs w:val="20"/>
        </w:rPr>
        <w:t>s</w:t>
      </w:r>
      <w:r>
        <w:rPr>
          <w:rFonts w:eastAsia="Calibri"/>
          <w:bCs/>
          <w:szCs w:val="20"/>
        </w:rPr>
        <w:t xml:space="preserve">wa </w:t>
      </w:r>
      <w:r>
        <w:rPr>
          <w:rFonts w:eastAsia="Calibri"/>
          <w:bCs/>
          <w:spacing w:val="-1"/>
          <w:szCs w:val="20"/>
        </w:rPr>
        <w:t>d</w:t>
      </w:r>
      <w:r>
        <w:rPr>
          <w:rFonts w:eastAsia="Calibri"/>
          <w:bCs/>
          <w:szCs w:val="20"/>
        </w:rPr>
        <w:t xml:space="preserve">i </w:t>
      </w:r>
      <w:r>
        <w:rPr>
          <w:rFonts w:eastAsia="Calibri"/>
          <w:bCs/>
          <w:spacing w:val="1"/>
          <w:szCs w:val="20"/>
        </w:rPr>
        <w:t>s</w:t>
      </w:r>
      <w:r>
        <w:rPr>
          <w:rFonts w:eastAsia="Calibri"/>
          <w:bCs/>
          <w:szCs w:val="20"/>
        </w:rPr>
        <w:t>d is</w:t>
      </w:r>
      <w:r>
        <w:rPr>
          <w:rFonts w:eastAsia="Calibri"/>
          <w:bCs/>
          <w:spacing w:val="1"/>
          <w:szCs w:val="20"/>
        </w:rPr>
        <w:t>l</w:t>
      </w:r>
      <w:r>
        <w:rPr>
          <w:rFonts w:eastAsia="Calibri"/>
          <w:bCs/>
          <w:szCs w:val="20"/>
        </w:rPr>
        <w:t>am</w:t>
      </w:r>
      <w:r>
        <w:rPr>
          <w:rFonts w:eastAsia="Calibri"/>
          <w:bCs/>
          <w:spacing w:val="-1"/>
          <w:szCs w:val="20"/>
        </w:rPr>
        <w:t xml:space="preserve"> </w:t>
      </w:r>
      <w:r>
        <w:rPr>
          <w:rFonts w:eastAsia="Calibri"/>
          <w:bCs/>
          <w:szCs w:val="20"/>
        </w:rPr>
        <w:t>tom</w:t>
      </w:r>
      <w:r>
        <w:rPr>
          <w:rFonts w:eastAsia="Calibri"/>
          <w:bCs/>
          <w:spacing w:val="-3"/>
          <w:szCs w:val="20"/>
        </w:rPr>
        <w:t>p</w:t>
      </w:r>
      <w:r>
        <w:rPr>
          <w:rFonts w:eastAsia="Calibri"/>
          <w:bCs/>
          <w:szCs w:val="20"/>
        </w:rPr>
        <w:t>o</w:t>
      </w:r>
      <w:r>
        <w:rPr>
          <w:rFonts w:eastAsia="Calibri"/>
          <w:bCs/>
          <w:spacing w:val="1"/>
          <w:szCs w:val="20"/>
        </w:rPr>
        <w:t>k</w:t>
      </w:r>
      <w:r>
        <w:rPr>
          <w:rFonts w:eastAsia="Calibri"/>
          <w:bCs/>
          <w:szCs w:val="20"/>
        </w:rPr>
        <w:t>ersan lu</w:t>
      </w:r>
      <w:r>
        <w:rPr>
          <w:rFonts w:eastAsia="Calibri"/>
          <w:bCs/>
          <w:spacing w:val="-1"/>
          <w:szCs w:val="20"/>
        </w:rPr>
        <w:t>m</w:t>
      </w:r>
      <w:r>
        <w:rPr>
          <w:rFonts w:eastAsia="Calibri"/>
          <w:bCs/>
          <w:szCs w:val="20"/>
        </w:rPr>
        <w:t>aj</w:t>
      </w:r>
      <w:r>
        <w:rPr>
          <w:rFonts w:eastAsia="Calibri"/>
          <w:bCs/>
          <w:spacing w:val="-1"/>
          <w:szCs w:val="20"/>
        </w:rPr>
        <w:t>a</w:t>
      </w:r>
      <w:r>
        <w:rPr>
          <w:rFonts w:eastAsia="Calibri"/>
          <w:bCs/>
          <w:spacing w:val="2"/>
          <w:szCs w:val="20"/>
        </w:rPr>
        <w:t>n</w:t>
      </w:r>
      <w:r>
        <w:rPr>
          <w:rFonts w:eastAsia="Calibri"/>
          <w:bCs/>
          <w:szCs w:val="20"/>
        </w:rPr>
        <w:t xml:space="preserve">g, </w:t>
      </w:r>
      <w:r>
        <w:rPr>
          <w:rFonts w:eastAsia="Calibri"/>
          <w:bCs/>
          <w:i/>
          <w:szCs w:val="20"/>
        </w:rPr>
        <w:t>Jurnal psympathic Jurnal Ilmiah Psikologi,Vol 2, No 1 (2015 )</w:t>
      </w:r>
    </w:p>
  </w:footnote>
  <w:footnote w:id="6">
    <w:p w:rsidR="00B62385" w:rsidRDefault="00B62385">
      <w:pPr>
        <w:pStyle w:val="FootnoteText"/>
        <w:spacing w:afterLines="120" w:after="288"/>
        <w:ind w:firstLine="708"/>
        <w:rPr>
          <w:szCs w:val="20"/>
        </w:rPr>
      </w:pPr>
      <w:bookmarkStart w:id="9" w:name="_Hlk105032220"/>
      <w:r>
        <w:rPr>
          <w:rStyle w:val="FootnoteReference"/>
          <w:rFonts w:eastAsia="Calibri"/>
          <w:szCs w:val="20"/>
          <w:lang w:val="id-ID"/>
        </w:rPr>
        <w:footnoteRef/>
      </w:r>
      <w:r>
        <w:rPr>
          <w:rFonts w:eastAsia="SimSun"/>
          <w:color w:val="222222"/>
          <w:szCs w:val="20"/>
        </w:rPr>
        <w:t>Sri Dewi Lisnawaty</w:t>
      </w:r>
      <w:r>
        <w:rPr>
          <w:color w:val="222222"/>
          <w:szCs w:val="20"/>
        </w:rPr>
        <w:t xml:space="preserve"> </w:t>
      </w:r>
      <w:r>
        <w:rPr>
          <w:rFonts w:eastAsia="Calibri"/>
          <w:i/>
          <w:iCs/>
          <w:szCs w:val="20"/>
          <w:lang w:val="id-ID"/>
        </w:rPr>
        <w:t>“</w:t>
      </w:r>
      <w:r>
        <w:rPr>
          <w:rFonts w:eastAsia="SimSun"/>
          <w:i/>
          <w:iCs/>
          <w:szCs w:val="20"/>
        </w:rPr>
        <w:t>Hubungan Antara Kecerdasan Spiritual Dan Motivasi Berprestasi Dengan Perilaku Seksual Remaja Dalam Berpacaran Di SMA Negeri 4 Palu</w:t>
      </w:r>
      <w:r>
        <w:rPr>
          <w:rFonts w:eastAsia="Calibri"/>
          <w:i/>
          <w:iCs/>
          <w:szCs w:val="20"/>
          <w:lang w:val="id-ID"/>
        </w:rPr>
        <w:t>”</w:t>
      </w:r>
      <w:r>
        <w:rPr>
          <w:rFonts w:eastAsia="Calibri"/>
          <w:szCs w:val="20"/>
          <w:lang w:val="id-ID"/>
        </w:rPr>
        <w:t xml:space="preserve"> Tesis Diterbitkan, Program Studi P</w:t>
      </w:r>
      <w:r>
        <w:rPr>
          <w:rFonts w:eastAsia="Calibri"/>
          <w:szCs w:val="20"/>
        </w:rPr>
        <w:t>isikologi</w:t>
      </w:r>
      <w:r>
        <w:rPr>
          <w:rFonts w:eastAsia="Calibri"/>
          <w:szCs w:val="20"/>
          <w:lang w:val="id-ID"/>
        </w:rPr>
        <w:t xml:space="preserve">, </w:t>
      </w:r>
      <w:bookmarkEnd w:id="9"/>
      <w:r>
        <w:rPr>
          <w:rFonts w:eastAsia="Calibri"/>
          <w:szCs w:val="20"/>
        </w:rPr>
        <w:t>Pascasarjana Universitas Gajah Mada Yogyakarta 2006</w:t>
      </w:r>
    </w:p>
  </w:footnote>
  <w:footnote w:id="7">
    <w:p w:rsidR="00B62385" w:rsidRDefault="00B62385">
      <w:pPr>
        <w:pStyle w:val="FootnoteText"/>
        <w:spacing w:afterLines="120" w:after="288"/>
        <w:ind w:firstLine="420"/>
        <w:rPr>
          <w:szCs w:val="20"/>
          <w:lang w:val="id-ID"/>
        </w:rPr>
      </w:pPr>
      <w:r>
        <w:rPr>
          <w:rStyle w:val="FootnoteReference"/>
          <w:rFonts w:eastAsia="Calibri"/>
          <w:szCs w:val="20"/>
        </w:rPr>
        <w:footnoteRef/>
      </w:r>
      <w:r>
        <w:rPr>
          <w:rFonts w:eastAsia="Calibri"/>
          <w:szCs w:val="20"/>
        </w:rPr>
        <w:t xml:space="preserve"> Seto Mulyadi, </w:t>
      </w:r>
      <w:r>
        <w:rPr>
          <w:rFonts w:eastAsia="Calibri"/>
          <w:i/>
          <w:iCs/>
          <w:szCs w:val="20"/>
        </w:rPr>
        <w:t>Psikologi Pendidikan dengan Pendekatan-Pendekatan Baru Dalam Psikologi</w:t>
      </w:r>
      <w:r>
        <w:rPr>
          <w:rFonts w:eastAsia="Calibri"/>
          <w:szCs w:val="20"/>
        </w:rPr>
        <w:t xml:space="preserve">, </w:t>
      </w:r>
      <w:r>
        <w:rPr>
          <w:rFonts w:eastAsia="Calibri"/>
          <w:szCs w:val="20"/>
          <w:lang w:val="id-ID"/>
        </w:rPr>
        <w:t>(</w:t>
      </w:r>
      <w:r>
        <w:rPr>
          <w:rFonts w:eastAsia="Calibri"/>
          <w:szCs w:val="20"/>
        </w:rPr>
        <w:t>Depok: Raja Wali Pers, 2018</w:t>
      </w:r>
      <w:r>
        <w:rPr>
          <w:rFonts w:eastAsia="Calibri"/>
          <w:szCs w:val="20"/>
          <w:lang w:val="id-ID"/>
        </w:rPr>
        <w:t>),</w:t>
      </w:r>
      <w:r>
        <w:rPr>
          <w:rFonts w:eastAsia="Calibri"/>
          <w:szCs w:val="20"/>
        </w:rPr>
        <w:t xml:space="preserve"> 161-162.</w:t>
      </w:r>
    </w:p>
  </w:footnote>
  <w:footnote w:id="8">
    <w:p w:rsidR="00B62385" w:rsidRDefault="00B62385">
      <w:pPr>
        <w:pStyle w:val="FootnoteText"/>
        <w:spacing w:afterLines="120" w:after="288"/>
        <w:ind w:firstLine="420"/>
        <w:rPr>
          <w:szCs w:val="20"/>
          <w:lang w:val="id-ID"/>
        </w:rPr>
      </w:pPr>
      <w:r>
        <w:rPr>
          <w:rStyle w:val="FootnoteReference"/>
          <w:szCs w:val="20"/>
        </w:rPr>
        <w:footnoteRef/>
      </w:r>
      <w:r>
        <w:rPr>
          <w:szCs w:val="20"/>
          <w:lang w:val="id-ID"/>
        </w:rPr>
        <w:t xml:space="preserve"> </w:t>
      </w:r>
      <w:r>
        <w:rPr>
          <w:szCs w:val="20"/>
        </w:rPr>
        <w:t xml:space="preserve">Hamzah Ahmad Dan Nanda Santoso, </w:t>
      </w:r>
      <w:r>
        <w:rPr>
          <w:i/>
          <w:iCs/>
          <w:szCs w:val="20"/>
        </w:rPr>
        <w:t>Kamus Lengkap Bahasa Indonesia</w:t>
      </w:r>
      <w:r>
        <w:rPr>
          <w:szCs w:val="20"/>
          <w:lang w:val="id-ID"/>
        </w:rPr>
        <w:t xml:space="preserve"> (</w:t>
      </w:r>
      <w:r>
        <w:rPr>
          <w:szCs w:val="20"/>
        </w:rPr>
        <w:t>Surabaya: FajarMulya, 1996</w:t>
      </w:r>
      <w:r>
        <w:rPr>
          <w:szCs w:val="20"/>
          <w:lang w:val="id-ID"/>
        </w:rPr>
        <w:t>),</w:t>
      </w:r>
      <w:r>
        <w:rPr>
          <w:szCs w:val="20"/>
        </w:rPr>
        <w:t xml:space="preserve"> 264.</w:t>
      </w:r>
    </w:p>
  </w:footnote>
  <w:footnote w:id="9">
    <w:p w:rsidR="00B62385" w:rsidRDefault="00B62385">
      <w:pPr>
        <w:pStyle w:val="FootnoteText"/>
        <w:spacing w:afterLines="120" w:after="288"/>
        <w:ind w:firstLine="420"/>
        <w:rPr>
          <w:szCs w:val="20"/>
          <w:lang w:val="id-ID"/>
        </w:rPr>
      </w:pPr>
      <w:r>
        <w:rPr>
          <w:rStyle w:val="FootnoteReference"/>
          <w:szCs w:val="20"/>
        </w:rPr>
        <w:footnoteRef/>
      </w:r>
      <w:r>
        <w:rPr>
          <w:szCs w:val="20"/>
        </w:rPr>
        <w:t xml:space="preserve"> Soekanto, </w:t>
      </w:r>
      <w:r>
        <w:rPr>
          <w:i/>
          <w:iCs/>
          <w:szCs w:val="20"/>
        </w:rPr>
        <w:t>Sosiologi Suatu Pengantar</w:t>
      </w:r>
      <w:r>
        <w:rPr>
          <w:szCs w:val="20"/>
          <w:lang w:val="id-ID"/>
        </w:rPr>
        <w:t xml:space="preserve"> (</w:t>
      </w:r>
      <w:r>
        <w:rPr>
          <w:szCs w:val="20"/>
        </w:rPr>
        <w:t>Jakarta: Rajawali Press, 2007</w:t>
      </w:r>
      <w:r>
        <w:rPr>
          <w:szCs w:val="20"/>
          <w:lang w:val="id-ID"/>
        </w:rPr>
        <w:t>),</w:t>
      </w:r>
      <w:r>
        <w:rPr>
          <w:szCs w:val="20"/>
        </w:rPr>
        <w:t xml:space="preserve"> 42</w:t>
      </w:r>
      <w:r>
        <w:rPr>
          <w:szCs w:val="20"/>
          <w:lang w:val="id-ID"/>
        </w:rPr>
        <w:t>.</w:t>
      </w:r>
    </w:p>
  </w:footnote>
  <w:footnote w:id="10">
    <w:p w:rsidR="00B62385" w:rsidRDefault="00B62385">
      <w:pPr>
        <w:pStyle w:val="FootnoteText"/>
        <w:spacing w:afterLines="120" w:after="288"/>
        <w:ind w:firstLine="420"/>
        <w:rPr>
          <w:szCs w:val="20"/>
          <w:lang w:val="id-ID"/>
        </w:rPr>
      </w:pPr>
      <w:r>
        <w:rPr>
          <w:rStyle w:val="FootnoteReference"/>
          <w:rFonts w:eastAsia="Calibri"/>
          <w:szCs w:val="20"/>
        </w:rPr>
        <w:footnoteRef/>
      </w:r>
      <w:r>
        <w:rPr>
          <w:rFonts w:eastAsia="Calibri"/>
          <w:szCs w:val="20"/>
        </w:rPr>
        <w:t xml:space="preserve"> Soekanto, </w:t>
      </w:r>
      <w:r>
        <w:rPr>
          <w:rFonts w:eastAsia="Calibri"/>
          <w:i/>
          <w:iCs/>
          <w:szCs w:val="20"/>
        </w:rPr>
        <w:t>Sosiologi Suatu Pengantar,.</w:t>
      </w:r>
      <w:r>
        <w:rPr>
          <w:rFonts w:eastAsia="Calibri"/>
          <w:szCs w:val="20"/>
        </w:rPr>
        <w:t>.., hal 42.</w:t>
      </w:r>
    </w:p>
  </w:footnote>
  <w:footnote w:id="11">
    <w:p w:rsidR="00B62385" w:rsidRDefault="00B62385">
      <w:pPr>
        <w:pStyle w:val="FootnoteText"/>
        <w:spacing w:afterLines="120" w:after="288"/>
        <w:ind w:firstLine="420"/>
        <w:rPr>
          <w:szCs w:val="20"/>
          <w:lang w:val="id-ID"/>
        </w:rPr>
      </w:pPr>
      <w:r>
        <w:rPr>
          <w:rStyle w:val="FootnoteReference"/>
          <w:szCs w:val="20"/>
        </w:rPr>
        <w:footnoteRef/>
      </w:r>
      <w:r>
        <w:rPr>
          <w:szCs w:val="20"/>
        </w:rPr>
        <w:t xml:space="preserve"> Chabib Thoha, </w:t>
      </w:r>
      <w:r>
        <w:rPr>
          <w:i/>
          <w:iCs/>
          <w:szCs w:val="20"/>
        </w:rPr>
        <w:t>Kapita Selekta Pendidikan Islam</w:t>
      </w:r>
      <w:r>
        <w:rPr>
          <w:szCs w:val="20"/>
          <w:lang w:val="id-ID"/>
        </w:rPr>
        <w:t xml:space="preserve"> (</w:t>
      </w:r>
      <w:r>
        <w:rPr>
          <w:szCs w:val="20"/>
        </w:rPr>
        <w:t>Yogyakarta: Pustaka Pelajar, 1996</w:t>
      </w:r>
      <w:r>
        <w:rPr>
          <w:szCs w:val="20"/>
          <w:lang w:val="id-ID"/>
        </w:rPr>
        <w:t xml:space="preserve">), </w:t>
      </w:r>
      <w:r>
        <w:rPr>
          <w:szCs w:val="20"/>
        </w:rPr>
        <w:t>62.</w:t>
      </w:r>
    </w:p>
  </w:footnote>
  <w:footnote w:id="12">
    <w:p w:rsidR="00B62385" w:rsidRDefault="00B62385">
      <w:pPr>
        <w:pStyle w:val="FootnoteText"/>
        <w:spacing w:afterLines="120" w:after="288"/>
        <w:ind w:firstLine="420"/>
        <w:rPr>
          <w:szCs w:val="20"/>
          <w:lang w:val="id-ID"/>
        </w:rPr>
      </w:pPr>
      <w:r>
        <w:rPr>
          <w:rStyle w:val="FootnoteReference"/>
          <w:szCs w:val="20"/>
        </w:rPr>
        <w:footnoteRef/>
      </w:r>
      <w:r>
        <w:rPr>
          <w:szCs w:val="20"/>
        </w:rPr>
        <w:t xml:space="preserve"> H.Una Kartawisastra, </w:t>
      </w:r>
      <w:r>
        <w:rPr>
          <w:i/>
          <w:iCs/>
          <w:szCs w:val="20"/>
        </w:rPr>
        <w:t>Strategi Klarifikasi Nilai</w:t>
      </w:r>
      <w:r>
        <w:rPr>
          <w:szCs w:val="20"/>
        </w:rPr>
        <w:t>, Jakarta: P3G Depdikbud, 1980, hal. 1.</w:t>
      </w:r>
    </w:p>
  </w:footnote>
  <w:footnote w:id="13">
    <w:p w:rsidR="00B62385" w:rsidRDefault="00B62385">
      <w:pPr>
        <w:pStyle w:val="FootnoteText"/>
        <w:spacing w:afterLines="120" w:after="288"/>
        <w:ind w:firstLine="708"/>
        <w:rPr>
          <w:szCs w:val="20"/>
          <w:lang w:val="id-ID"/>
        </w:rPr>
      </w:pPr>
      <w:r>
        <w:rPr>
          <w:rStyle w:val="FootnoteReference"/>
          <w:szCs w:val="20"/>
        </w:rPr>
        <w:footnoteRef/>
      </w:r>
      <w:r>
        <w:rPr>
          <w:szCs w:val="20"/>
        </w:rPr>
        <w:t xml:space="preserve"> Syamsul Maarif, </w:t>
      </w:r>
      <w:r>
        <w:rPr>
          <w:i/>
          <w:iCs/>
          <w:szCs w:val="20"/>
        </w:rPr>
        <w:t>Revitalisasi Pendidikan Islam</w:t>
      </w:r>
      <w:r>
        <w:rPr>
          <w:szCs w:val="20"/>
        </w:rPr>
        <w:t xml:space="preserve">, Yogyakarta: Graha Ilmu, 2007, hal. 114. Pendapat ahli pakar yang lain mengemukakan pendapatnya tentang pengertian nilai yaitu: Pertama, menurut Danandjaja, mengatakan, nilai merupakan definisi yang dimilki individu sebagai pengaturan tindakan yang baik dan benar; Kedua, Horrocks, mengatakan, merupakan suatu perangkat dalam kehidupan sosial atau kelompok sebagai norma sesuai dengan kebutuhannya; Ketiga, Spranger, mengatakan, nilai merupakan acuan dalam menimbang, mengatur, memutuskan, dalam tatanan kehidupan individu atau kelompok; Keempat, Koentjaraningrat, mengatakan, nilai merupakan budaya yang berfungsi sebagai acuan untuk melarai situasi dan kondisi dalam kehidupan manusi; Kelima, Robert Lawang, mengatakan, nilai merupakan sesuatu yang berharga yang mempengaruhi perilaku sosial maupun individu, Zuhroh Nilakandi, Pengertian Nilai Beserta Fungsi, Ciri, Contoh dan Macam-Macam Nilai, dalam </w:t>
      </w:r>
      <w:r>
        <w:rPr>
          <w:i/>
          <w:iCs/>
          <w:szCs w:val="20"/>
        </w:rPr>
        <w:t>https://www .nesaba media.com/pengertian-nilai</w:t>
      </w:r>
      <w:r>
        <w:rPr>
          <w:szCs w:val="20"/>
        </w:rPr>
        <w:t>/. Diakses pada 17 Oktober 2019. Senada dengan pandangan Zuhroh Nikalandi, menurut Allport, dalam bukunya berjudul, Personality: Psychological Interpretation; Dikutip oleh Seto Mulyadi, dalam bukunya, Psikologi Pendidikan dengan pendekatan teori-teori baru dalam psikologi, mengemukakan nilai terbagi 6 macam yaitu: Pertama, Nilai Religius, Kedua, Nilai Sosial, Ketiga, Nilai Politik, Keempat, Nilai Ekonomi, Kelima, Nilai Ilmu Pengetahuan, Keenam, Nilai Seni, Seto Mulyadi, Psikologi Pendidikan dengan pendekatan teori-teori baru dalam psikologi,Depok: Raja Wali Pers, 2016, hal. 163</w:t>
      </w:r>
    </w:p>
  </w:footnote>
  <w:footnote w:id="14">
    <w:p w:rsidR="00B62385" w:rsidRDefault="00B62385">
      <w:pPr>
        <w:pStyle w:val="FootnoteText"/>
        <w:spacing w:afterLines="120" w:after="288"/>
        <w:ind w:firstLine="708"/>
        <w:rPr>
          <w:szCs w:val="20"/>
          <w:lang w:val="id-ID"/>
        </w:rPr>
      </w:pPr>
      <w:r>
        <w:rPr>
          <w:rStyle w:val="FootnoteReference"/>
          <w:szCs w:val="20"/>
        </w:rPr>
        <w:footnoteRef/>
      </w:r>
      <w:r>
        <w:rPr>
          <w:szCs w:val="20"/>
        </w:rPr>
        <w:t xml:space="preserve"> Muslim dkk, </w:t>
      </w:r>
      <w:r>
        <w:rPr>
          <w:i/>
          <w:iCs/>
          <w:szCs w:val="20"/>
        </w:rPr>
        <w:t>Moral Dan Kognisi Islam</w:t>
      </w:r>
      <w:r>
        <w:rPr>
          <w:szCs w:val="20"/>
          <w:lang w:val="id-ID"/>
        </w:rPr>
        <w:t xml:space="preserve"> (</w:t>
      </w:r>
      <w:r>
        <w:rPr>
          <w:szCs w:val="20"/>
        </w:rPr>
        <w:t>Bandung: CV Alfabeta, 1993</w:t>
      </w:r>
      <w:r>
        <w:rPr>
          <w:szCs w:val="20"/>
          <w:lang w:val="id-ID"/>
        </w:rPr>
        <w:t>),</w:t>
      </w:r>
      <w:r>
        <w:rPr>
          <w:szCs w:val="20"/>
        </w:rPr>
        <w:t xml:space="preserve"> 209.</w:t>
      </w:r>
    </w:p>
  </w:footnote>
  <w:footnote w:id="15">
    <w:p w:rsidR="00B62385" w:rsidRDefault="00B62385">
      <w:pPr>
        <w:pStyle w:val="FootnoteText"/>
        <w:spacing w:afterLines="120" w:after="288"/>
        <w:ind w:firstLine="708"/>
        <w:rPr>
          <w:szCs w:val="20"/>
          <w:lang w:val="id-ID"/>
        </w:rPr>
      </w:pPr>
      <w:r>
        <w:rPr>
          <w:rStyle w:val="FootnoteReference"/>
          <w:szCs w:val="20"/>
        </w:rPr>
        <w:footnoteRef/>
      </w:r>
      <w:r>
        <w:rPr>
          <w:szCs w:val="20"/>
        </w:rPr>
        <w:t xml:space="preserve"> Abdul Aziz, </w:t>
      </w:r>
      <w:r>
        <w:rPr>
          <w:i/>
          <w:iCs/>
          <w:szCs w:val="20"/>
        </w:rPr>
        <w:t>Filsafat Pendidikan Islam</w:t>
      </w:r>
      <w:r>
        <w:rPr>
          <w:szCs w:val="20"/>
          <w:lang w:val="id-ID"/>
        </w:rPr>
        <w:t xml:space="preserve"> (</w:t>
      </w:r>
      <w:r>
        <w:rPr>
          <w:szCs w:val="20"/>
        </w:rPr>
        <w:t>Surabaya: eL KAF,2006</w:t>
      </w:r>
      <w:r>
        <w:rPr>
          <w:szCs w:val="20"/>
          <w:lang w:val="id-ID"/>
        </w:rPr>
        <w:t>),</w:t>
      </w:r>
      <w:r>
        <w:rPr>
          <w:szCs w:val="20"/>
        </w:rPr>
        <w:t xml:space="preserve"> 102.</w:t>
      </w:r>
    </w:p>
  </w:footnote>
  <w:footnote w:id="16">
    <w:p w:rsidR="00B62385" w:rsidRDefault="00B62385">
      <w:pPr>
        <w:pStyle w:val="FootnoteText"/>
        <w:spacing w:afterLines="120" w:after="288"/>
        <w:ind w:firstLine="708"/>
        <w:rPr>
          <w:szCs w:val="20"/>
          <w:lang w:val="id-ID"/>
        </w:rPr>
      </w:pPr>
      <w:r>
        <w:rPr>
          <w:rStyle w:val="FootnoteReference"/>
          <w:rFonts w:eastAsia="Calibri"/>
          <w:szCs w:val="20"/>
        </w:rPr>
        <w:footnoteRef/>
      </w:r>
      <w:r>
        <w:rPr>
          <w:rFonts w:eastAsia="Calibri"/>
          <w:szCs w:val="20"/>
        </w:rPr>
        <w:t xml:space="preserve"> Una Kartawisastra</w:t>
      </w:r>
      <w:r>
        <w:rPr>
          <w:rFonts w:eastAsia="Calibri"/>
          <w:i/>
          <w:iCs/>
          <w:szCs w:val="20"/>
        </w:rPr>
        <w:t>, Strategi Klasifikasi Nilai</w:t>
      </w:r>
      <w:r>
        <w:rPr>
          <w:rFonts w:eastAsia="Calibri"/>
          <w:szCs w:val="20"/>
          <w:lang w:val="id-ID"/>
        </w:rPr>
        <w:t xml:space="preserve"> (</w:t>
      </w:r>
      <w:r>
        <w:rPr>
          <w:rFonts w:eastAsia="Calibri"/>
          <w:szCs w:val="20"/>
        </w:rPr>
        <w:t>Jakarta : P3P, 1980</w:t>
      </w:r>
      <w:r>
        <w:rPr>
          <w:rFonts w:eastAsia="Calibri"/>
          <w:szCs w:val="20"/>
          <w:lang w:val="id-ID"/>
        </w:rPr>
        <w:t>),</w:t>
      </w:r>
      <w:r>
        <w:rPr>
          <w:rFonts w:eastAsia="Calibri"/>
          <w:szCs w:val="20"/>
        </w:rPr>
        <w:t xml:space="preserve"> 1.</w:t>
      </w:r>
    </w:p>
  </w:footnote>
  <w:footnote w:id="17">
    <w:p w:rsidR="00B62385" w:rsidRDefault="00B62385">
      <w:pPr>
        <w:pStyle w:val="FootnoteText"/>
        <w:spacing w:afterLines="120" w:after="288"/>
        <w:ind w:firstLine="708"/>
        <w:rPr>
          <w:szCs w:val="20"/>
          <w:lang w:val="id-ID"/>
        </w:rPr>
      </w:pPr>
      <w:r>
        <w:rPr>
          <w:rStyle w:val="FootnoteReference"/>
          <w:rFonts w:eastAsia="Calibri"/>
          <w:szCs w:val="20"/>
        </w:rPr>
        <w:footnoteRef/>
      </w:r>
      <w:r>
        <w:rPr>
          <w:rFonts w:eastAsia="Calibri"/>
          <w:szCs w:val="20"/>
        </w:rPr>
        <w:t xml:space="preserve"> Muhaimin,</w:t>
      </w:r>
      <w:r>
        <w:rPr>
          <w:rFonts w:eastAsia="Calibri"/>
          <w:i/>
          <w:iCs/>
          <w:szCs w:val="20"/>
        </w:rPr>
        <w:t xml:space="preserve"> Pemikiran Pendidikan Islam,</w:t>
      </w:r>
      <w:r>
        <w:rPr>
          <w:rFonts w:eastAsia="Calibri"/>
          <w:szCs w:val="20"/>
        </w:rPr>
        <w:t xml:space="preserve"> Bandung: Trigenda Karya, 1993, hal. 11.</w:t>
      </w:r>
    </w:p>
  </w:footnote>
  <w:footnote w:id="18">
    <w:p w:rsidR="00B62385" w:rsidRDefault="00B62385">
      <w:pPr>
        <w:pStyle w:val="FootnoteText"/>
        <w:spacing w:afterLines="120" w:after="288"/>
        <w:ind w:firstLine="708"/>
        <w:rPr>
          <w:szCs w:val="20"/>
          <w:lang w:val="id-ID"/>
        </w:rPr>
      </w:pPr>
      <w:r>
        <w:rPr>
          <w:rStyle w:val="FootnoteReference"/>
          <w:szCs w:val="20"/>
        </w:rPr>
        <w:footnoteRef/>
      </w:r>
      <w:r>
        <w:rPr>
          <w:szCs w:val="20"/>
        </w:rPr>
        <w:t xml:space="preserve"> Mansur Isna, </w:t>
      </w:r>
      <w:r>
        <w:rPr>
          <w:i/>
          <w:iCs/>
          <w:szCs w:val="20"/>
        </w:rPr>
        <w:t>Diskursus Pendidikan Islam</w:t>
      </w:r>
      <w:r>
        <w:rPr>
          <w:szCs w:val="20"/>
          <w:lang w:val="id-ID"/>
        </w:rPr>
        <w:t xml:space="preserve"> (</w:t>
      </w:r>
      <w:r>
        <w:rPr>
          <w:szCs w:val="20"/>
        </w:rPr>
        <w:t>Yogyakarta: Global Pustaka Utama, 200</w:t>
      </w:r>
      <w:r>
        <w:rPr>
          <w:szCs w:val="20"/>
          <w:lang w:val="id-ID"/>
        </w:rPr>
        <w:t xml:space="preserve">1), </w:t>
      </w:r>
      <w:r>
        <w:rPr>
          <w:szCs w:val="20"/>
        </w:rPr>
        <w:t>99</w:t>
      </w:r>
      <w:r>
        <w:rPr>
          <w:szCs w:val="20"/>
          <w:lang w:val="id-ID"/>
        </w:rPr>
        <w:t>.</w:t>
      </w:r>
    </w:p>
  </w:footnote>
  <w:footnote w:id="19">
    <w:p w:rsidR="00B62385" w:rsidRDefault="00B62385">
      <w:pPr>
        <w:pStyle w:val="FootnoteText"/>
        <w:spacing w:afterLines="120" w:after="288"/>
        <w:ind w:firstLine="708"/>
        <w:rPr>
          <w:szCs w:val="20"/>
          <w:lang w:val="id-ID"/>
        </w:rPr>
      </w:pPr>
      <w:r>
        <w:rPr>
          <w:rStyle w:val="FootnoteReference"/>
          <w:szCs w:val="20"/>
        </w:rPr>
        <w:footnoteRef/>
      </w:r>
      <w:r>
        <w:rPr>
          <w:szCs w:val="20"/>
        </w:rPr>
        <w:t xml:space="preserve"> EM, Kaswardi, </w:t>
      </w:r>
      <w:r>
        <w:rPr>
          <w:i/>
          <w:iCs/>
          <w:szCs w:val="20"/>
        </w:rPr>
        <w:t>Pendidikan Nilai Memasuki Tahun 2000</w:t>
      </w:r>
      <w:r>
        <w:rPr>
          <w:szCs w:val="20"/>
          <w:lang w:val="id-ID"/>
        </w:rPr>
        <w:t xml:space="preserve"> (</w:t>
      </w:r>
      <w:r>
        <w:rPr>
          <w:szCs w:val="20"/>
        </w:rPr>
        <w:t>Jakarta: PT Gramedia, 1993</w:t>
      </w:r>
      <w:r>
        <w:rPr>
          <w:szCs w:val="20"/>
          <w:lang w:val="id-ID"/>
        </w:rPr>
        <w:t>),</w:t>
      </w:r>
      <w:r>
        <w:rPr>
          <w:szCs w:val="20"/>
        </w:rPr>
        <w:t xml:space="preserve"> 25</w:t>
      </w:r>
      <w:r>
        <w:rPr>
          <w:szCs w:val="20"/>
          <w:lang w:val="id-ID"/>
        </w:rPr>
        <w:t>.</w:t>
      </w:r>
    </w:p>
  </w:footnote>
  <w:footnote w:id="20">
    <w:p w:rsidR="00B62385" w:rsidRDefault="00B62385">
      <w:pPr>
        <w:pStyle w:val="FootnoteText"/>
        <w:spacing w:afterLines="120" w:after="288"/>
        <w:ind w:firstLine="708"/>
        <w:rPr>
          <w:szCs w:val="20"/>
          <w:lang w:val="id-ID"/>
        </w:rPr>
      </w:pPr>
      <w:r>
        <w:rPr>
          <w:rStyle w:val="FootnoteReference"/>
          <w:rFonts w:eastAsia="Calibri"/>
          <w:szCs w:val="20"/>
        </w:rPr>
        <w:footnoteRef/>
      </w:r>
      <w:r>
        <w:rPr>
          <w:rFonts w:eastAsia="Calibri"/>
          <w:szCs w:val="20"/>
        </w:rPr>
        <w:t xml:space="preserve">Kamus Besar BahasaIndonesia, </w:t>
      </w:r>
      <w:r>
        <w:rPr>
          <w:rFonts w:eastAsia="Calibri"/>
          <w:i/>
          <w:iCs/>
          <w:szCs w:val="20"/>
        </w:rPr>
        <w:t>Pusat Pembinaan dan pengembangan Bahasa Departement Pendidikan dan Kebudayaan</w:t>
      </w:r>
      <w:r>
        <w:rPr>
          <w:rFonts w:eastAsia="Calibri"/>
          <w:szCs w:val="20"/>
        </w:rPr>
        <w:t xml:space="preserve"> </w:t>
      </w:r>
      <w:r>
        <w:rPr>
          <w:rFonts w:eastAsia="Calibri"/>
          <w:szCs w:val="20"/>
          <w:lang w:val="id-ID"/>
        </w:rPr>
        <w:t>(</w:t>
      </w:r>
      <w:r>
        <w:rPr>
          <w:rFonts w:eastAsia="Calibri"/>
          <w:szCs w:val="20"/>
        </w:rPr>
        <w:t>Jakarta: Balai Pustaka, 1989</w:t>
      </w:r>
      <w:r>
        <w:rPr>
          <w:rFonts w:eastAsia="Calibri"/>
          <w:szCs w:val="20"/>
          <w:lang w:val="id-ID"/>
        </w:rPr>
        <w:t xml:space="preserve">), </w:t>
      </w:r>
      <w:r>
        <w:rPr>
          <w:rFonts w:eastAsia="Calibri"/>
          <w:szCs w:val="20"/>
        </w:rPr>
        <w:t>336.</w:t>
      </w:r>
    </w:p>
  </w:footnote>
  <w:footnote w:id="21">
    <w:p w:rsidR="00B62385" w:rsidRDefault="00B62385">
      <w:pPr>
        <w:pStyle w:val="FootnoteText"/>
        <w:spacing w:afterLines="120" w:after="288"/>
        <w:ind w:firstLine="420"/>
        <w:rPr>
          <w:szCs w:val="20"/>
          <w:lang w:val="id-ID"/>
        </w:rPr>
      </w:pPr>
      <w:r>
        <w:rPr>
          <w:rStyle w:val="FootnoteReference"/>
          <w:szCs w:val="20"/>
        </w:rPr>
        <w:footnoteRef/>
      </w:r>
      <w:r>
        <w:rPr>
          <w:szCs w:val="20"/>
        </w:rPr>
        <w:t xml:space="preserve"> </w:t>
      </w:r>
      <w:r>
        <w:rPr>
          <w:szCs w:val="20"/>
          <w:lang w:val="id-ID"/>
        </w:rPr>
        <w:t xml:space="preserve">Fuad, dan Ihsan, </w:t>
      </w:r>
      <w:r>
        <w:rPr>
          <w:i/>
          <w:iCs/>
          <w:szCs w:val="20"/>
          <w:lang w:val="id-ID"/>
        </w:rPr>
        <w:t>Dasar-dasar Kependidikan</w:t>
      </w:r>
      <w:r>
        <w:rPr>
          <w:szCs w:val="20"/>
          <w:lang w:val="id-ID"/>
        </w:rPr>
        <w:t xml:space="preserve"> (Jakarta: Rineka Cipta, 1997), 155.</w:t>
      </w:r>
    </w:p>
  </w:footnote>
  <w:footnote w:id="22">
    <w:p w:rsidR="00B62385" w:rsidRDefault="00B62385">
      <w:pPr>
        <w:pStyle w:val="FootnoteText"/>
        <w:spacing w:afterLines="120" w:after="288"/>
        <w:ind w:firstLine="420"/>
        <w:rPr>
          <w:szCs w:val="20"/>
          <w:lang w:val="id-ID"/>
        </w:rPr>
      </w:pPr>
      <w:r>
        <w:rPr>
          <w:rStyle w:val="FootnoteReference"/>
          <w:szCs w:val="20"/>
        </w:rPr>
        <w:footnoteRef/>
      </w:r>
      <w:r>
        <w:rPr>
          <w:szCs w:val="20"/>
        </w:rPr>
        <w:t xml:space="preserve"> </w:t>
      </w:r>
      <w:r>
        <w:rPr>
          <w:szCs w:val="20"/>
          <w:lang w:val="id-ID"/>
        </w:rPr>
        <w:t xml:space="preserve">Tatang Muhtar dan Ayi Suherman, </w:t>
      </w:r>
      <w:r>
        <w:rPr>
          <w:i/>
          <w:iCs/>
          <w:szCs w:val="20"/>
          <w:lang w:val="id-ID"/>
        </w:rPr>
        <w:t>Internalisasi Nilai Kesalehan Sosial</w:t>
      </w:r>
      <w:r>
        <w:rPr>
          <w:szCs w:val="20"/>
          <w:lang w:val="id-ID"/>
        </w:rPr>
        <w:t xml:space="preserve"> (Sumedang: Upi Sumedang Press, 2018), 9.</w:t>
      </w:r>
    </w:p>
  </w:footnote>
  <w:footnote w:id="23">
    <w:p w:rsidR="00B62385" w:rsidRDefault="00B62385">
      <w:pPr>
        <w:pStyle w:val="FootnoteText"/>
        <w:spacing w:afterLines="120" w:after="288"/>
        <w:ind w:firstLine="420"/>
        <w:rPr>
          <w:szCs w:val="20"/>
          <w:lang w:val="id-ID"/>
        </w:rPr>
      </w:pPr>
      <w:r>
        <w:rPr>
          <w:rStyle w:val="FootnoteReference"/>
          <w:rFonts w:eastAsia="Calibri"/>
          <w:szCs w:val="20"/>
        </w:rPr>
        <w:footnoteRef/>
      </w:r>
      <w:r>
        <w:rPr>
          <w:rFonts w:eastAsia="Calibri"/>
          <w:szCs w:val="20"/>
        </w:rPr>
        <w:t xml:space="preserve"> PPKN.CO.ID, “</w:t>
      </w:r>
      <w:r>
        <w:rPr>
          <w:rFonts w:eastAsia="Calibri"/>
          <w:i/>
          <w:iCs/>
          <w:szCs w:val="20"/>
        </w:rPr>
        <w:t>Pengertian Internalisasi Menurut Para Ahli</w:t>
      </w:r>
      <w:r>
        <w:rPr>
          <w:rFonts w:eastAsia="Calibri"/>
          <w:szCs w:val="20"/>
        </w:rPr>
        <w:t>,” dalam https: //ppkn. co.id/internalisasi-adalah/, Diakses pada tanggal 29 Oktober 2020.</w:t>
      </w:r>
    </w:p>
  </w:footnote>
  <w:footnote w:id="24">
    <w:p w:rsidR="00B62385" w:rsidRDefault="00B62385">
      <w:pPr>
        <w:pStyle w:val="FootnoteText"/>
        <w:spacing w:afterLines="120" w:after="288"/>
        <w:ind w:firstLine="420"/>
        <w:rPr>
          <w:szCs w:val="20"/>
          <w:lang w:val="id-ID"/>
        </w:rPr>
      </w:pPr>
      <w:r>
        <w:rPr>
          <w:rStyle w:val="FootnoteReference"/>
          <w:rFonts w:eastAsia="Calibri"/>
          <w:szCs w:val="20"/>
        </w:rPr>
        <w:footnoteRef/>
      </w:r>
      <w:r>
        <w:rPr>
          <w:rFonts w:eastAsia="Calibri"/>
          <w:szCs w:val="20"/>
        </w:rPr>
        <w:t xml:space="preserve"> Mawardi Lubis, </w:t>
      </w:r>
      <w:r>
        <w:rPr>
          <w:rFonts w:eastAsia="Calibri"/>
          <w:i/>
          <w:iCs/>
          <w:szCs w:val="20"/>
        </w:rPr>
        <w:t>Evaluasi Pendidikan Nilai, Yogyakarta: Pustaka Pelajar,</w:t>
      </w:r>
      <w:r>
        <w:rPr>
          <w:rFonts w:eastAsia="Calibri"/>
          <w:szCs w:val="20"/>
        </w:rPr>
        <w:t xml:space="preserve"> 2008, hal. 5. Menurutnya, pada tahap ini, Internalisasi diupayakan dengan langkah-langkah sebagai berikut: pertama, menyimak, pendidik memyampaikan nilai-nilai secara verbal sebagai stumulasi kepada peserta didik: Kedua, responding, pendidik mulai menanamkan nilai-nilai kepada peserta didik baik secara verbal maupun dengan tindakan; Ketigaorganization, pendidik mulai mewujudkan tindakan tersebut melalui pengaturan dan latihan agar nilai-nilai tersebut menjadi sistem dalam kepribadian peserta didik sesuai dengan nilai yang diaktualisasikan di sekolah; Keempat, Characterization, nilai-nilai yang diinternalisasikan menjadi kepribadian peserta didik melalui tindakan sikap dan perikau bahkan nilai-nilai tersebut menjadi milikinya. dalam menginternalisasikan nilai-nilai perlu adanya sebuah tahapan sebagai strategi dalam proses menanamkan nilai-nilai ke dalam diri peserta didik, dan tahapan-tahapan tersebut yaitu: tahapan transformasi nilai, transaksi, transinternalisasi. Mawardi Lubis, Evaluasi Pendidikan Nilai, Yogyakarta: Pustaka Pelajar, 2008, hal. 19-21.</w:t>
      </w:r>
    </w:p>
  </w:footnote>
  <w:footnote w:id="25">
    <w:p w:rsidR="00B62385" w:rsidRDefault="00B62385">
      <w:pPr>
        <w:spacing w:afterLines="120" w:after="288"/>
        <w:ind w:left="4" w:right="122" w:firstLineChars="392" w:firstLine="784"/>
        <w:jc w:val="both"/>
        <w:rPr>
          <w:sz w:val="20"/>
          <w:szCs w:val="20"/>
        </w:rPr>
      </w:pPr>
      <w:r>
        <w:rPr>
          <w:rStyle w:val="FootnoteReference"/>
          <w:sz w:val="20"/>
          <w:szCs w:val="20"/>
        </w:rPr>
        <w:footnoteRef/>
      </w:r>
      <w:r>
        <w:rPr>
          <w:sz w:val="20"/>
          <w:szCs w:val="20"/>
        </w:rPr>
        <w:t xml:space="preserve"> Muhaimin. (2002). </w:t>
      </w:r>
      <w:r>
        <w:rPr>
          <w:i/>
          <w:sz w:val="20"/>
          <w:szCs w:val="20"/>
        </w:rPr>
        <w:t xml:space="preserve">Paradigma pendidikan Islam: upaya mengefektifkan pendidikan agama Islam di sekolah. </w:t>
      </w:r>
      <w:r>
        <w:rPr>
          <w:sz w:val="20"/>
          <w:szCs w:val="20"/>
        </w:rPr>
        <w:t>Bandung: PT Remaja Rosdakarya.</w:t>
      </w:r>
    </w:p>
    <w:p w:rsidR="00B62385" w:rsidRDefault="00B62385">
      <w:pPr>
        <w:pStyle w:val="FootnoteText"/>
        <w:snapToGrid w:val="0"/>
        <w:spacing w:afterLines="120" w:after="288"/>
        <w:rPr>
          <w:szCs w:val="20"/>
        </w:rPr>
      </w:pPr>
    </w:p>
  </w:footnote>
  <w:footnote w:id="26">
    <w:p w:rsidR="00B62385" w:rsidRDefault="00B62385">
      <w:pPr>
        <w:spacing w:afterLines="120" w:after="288"/>
        <w:ind w:left="588"/>
        <w:rPr>
          <w:sz w:val="20"/>
          <w:szCs w:val="20"/>
        </w:rPr>
      </w:pPr>
      <w:r>
        <w:rPr>
          <w:rStyle w:val="FootnoteReference"/>
          <w:sz w:val="20"/>
          <w:szCs w:val="20"/>
        </w:rPr>
        <w:footnoteRef/>
      </w:r>
      <w:r>
        <w:rPr>
          <w:sz w:val="20"/>
          <w:szCs w:val="20"/>
        </w:rPr>
        <w:t xml:space="preserve"> Ramayulis. (2004). </w:t>
      </w:r>
      <w:r>
        <w:rPr>
          <w:i/>
          <w:sz w:val="20"/>
          <w:szCs w:val="20"/>
        </w:rPr>
        <w:t xml:space="preserve">Ilmu pendidikan Islam. </w:t>
      </w:r>
      <w:r>
        <w:rPr>
          <w:sz w:val="20"/>
          <w:szCs w:val="20"/>
        </w:rPr>
        <w:t>Jakarta: Kalam Mulia.</w:t>
      </w:r>
    </w:p>
    <w:p w:rsidR="00B62385" w:rsidRDefault="00B62385">
      <w:pPr>
        <w:pStyle w:val="FootnoteText"/>
        <w:snapToGrid w:val="0"/>
        <w:spacing w:afterLines="120" w:after="288"/>
        <w:rPr>
          <w:szCs w:val="20"/>
        </w:rPr>
      </w:pPr>
    </w:p>
  </w:footnote>
  <w:footnote w:id="27">
    <w:p w:rsidR="00B62385" w:rsidRDefault="00B62385">
      <w:pPr>
        <w:pStyle w:val="FootnoteText"/>
        <w:spacing w:afterLines="120" w:after="288"/>
        <w:ind w:firstLine="708"/>
        <w:rPr>
          <w:szCs w:val="20"/>
          <w:lang w:val="id-ID"/>
        </w:rPr>
      </w:pPr>
      <w:r>
        <w:rPr>
          <w:rStyle w:val="FootnoteReference"/>
          <w:rFonts w:eastAsia="Calibri"/>
          <w:szCs w:val="20"/>
        </w:rPr>
        <w:footnoteRef/>
      </w:r>
      <w:r>
        <w:rPr>
          <w:rFonts w:eastAsia="Calibri"/>
          <w:szCs w:val="20"/>
        </w:rPr>
        <w:t xml:space="preserve">Hakam, K.A., dan Nurdin, E.S., 2016. </w:t>
      </w:r>
      <w:r>
        <w:rPr>
          <w:rFonts w:eastAsia="Calibri"/>
          <w:i/>
          <w:iCs/>
          <w:szCs w:val="20"/>
        </w:rPr>
        <w:t>Metode Internalisasi Nilai</w:t>
      </w:r>
      <w:r>
        <w:rPr>
          <w:rFonts w:eastAsia="Calibri"/>
          <w:szCs w:val="20"/>
          <w:lang w:val="id-ID"/>
        </w:rPr>
        <w:t xml:space="preserve"> (</w:t>
      </w:r>
      <w:r>
        <w:rPr>
          <w:rFonts w:eastAsia="Calibri"/>
          <w:szCs w:val="20"/>
        </w:rPr>
        <w:t>Bandung: Cet. II.</w:t>
      </w:r>
      <w:r>
        <w:rPr>
          <w:rFonts w:eastAsia="Calibri"/>
          <w:szCs w:val="20"/>
          <w:lang w:val="id-ID"/>
        </w:rPr>
        <w:t xml:space="preserve"> </w:t>
      </w:r>
      <w:r>
        <w:rPr>
          <w:rFonts w:eastAsia="Calibri"/>
          <w:szCs w:val="20"/>
        </w:rPr>
        <w:t>CV. Maulana Media G</w:t>
      </w:r>
      <w:r>
        <w:rPr>
          <w:rFonts w:eastAsia="Calibri"/>
          <w:szCs w:val="20"/>
        </w:rPr>
        <w:tab/>
        <w:t>rafika</w:t>
      </w:r>
      <w:r>
        <w:rPr>
          <w:rFonts w:eastAsia="Calibri"/>
          <w:szCs w:val="20"/>
          <w:lang w:val="id-ID"/>
        </w:rPr>
        <w:t xml:space="preserve">, </w:t>
      </w:r>
      <w:r>
        <w:rPr>
          <w:rFonts w:eastAsia="Calibri"/>
          <w:szCs w:val="20"/>
        </w:rPr>
        <w:t>2016</w:t>
      </w:r>
      <w:r>
        <w:rPr>
          <w:rFonts w:eastAsia="Calibri"/>
          <w:szCs w:val="20"/>
          <w:lang w:val="id-ID"/>
        </w:rPr>
        <w:t>),</w:t>
      </w:r>
      <w:r>
        <w:rPr>
          <w:rFonts w:eastAsia="Calibri"/>
          <w:szCs w:val="20"/>
        </w:rPr>
        <w:t xml:space="preserve"> 30</w:t>
      </w:r>
      <w:r>
        <w:rPr>
          <w:rFonts w:eastAsia="Calibri"/>
          <w:szCs w:val="20"/>
          <w:lang w:val="id-ID"/>
        </w:rPr>
        <w:t xml:space="preserve">. </w:t>
      </w:r>
    </w:p>
  </w:footnote>
  <w:footnote w:id="28">
    <w:p w:rsidR="00B62385" w:rsidRDefault="00B62385">
      <w:pPr>
        <w:pStyle w:val="FootnoteText"/>
        <w:spacing w:afterLines="120" w:after="288"/>
        <w:ind w:firstLine="708"/>
        <w:rPr>
          <w:szCs w:val="20"/>
          <w:lang w:val="id-ID"/>
        </w:rPr>
      </w:pPr>
      <w:r>
        <w:rPr>
          <w:rStyle w:val="FootnoteReference"/>
          <w:szCs w:val="20"/>
        </w:rPr>
        <w:footnoteRef/>
      </w:r>
      <w:bookmarkStart w:id="11" w:name="_Hlk105031208"/>
      <w:r>
        <w:rPr>
          <w:szCs w:val="20"/>
          <w:lang w:val="id-ID"/>
        </w:rPr>
        <w:t xml:space="preserve">Sitti hasanh, </w:t>
      </w:r>
      <w:r>
        <w:rPr>
          <w:i/>
          <w:iCs/>
          <w:szCs w:val="20"/>
          <w:lang w:val="id-ID"/>
        </w:rPr>
        <w:t>Internalisasi Nilai Kesatuan Melalui Pembelajaran Bahasa arab di MAN. 2 Kata Makassar, (Desirtasi Doktor, Program Pascasarjana UPI Makassar, 2020),</w:t>
      </w:r>
      <w:r>
        <w:rPr>
          <w:szCs w:val="20"/>
          <w:lang w:val="id-ID"/>
        </w:rPr>
        <w:t xml:space="preserve"> 21. </w:t>
      </w:r>
      <w:bookmarkEnd w:id="11"/>
    </w:p>
  </w:footnote>
  <w:footnote w:id="29">
    <w:p w:rsidR="00B62385" w:rsidRDefault="00B62385">
      <w:pPr>
        <w:spacing w:afterLines="120" w:after="288"/>
        <w:ind w:firstLine="708"/>
        <w:jc w:val="both"/>
        <w:rPr>
          <w:sz w:val="20"/>
          <w:szCs w:val="20"/>
          <w:lang w:val="id-ID"/>
        </w:rPr>
      </w:pPr>
      <w:r>
        <w:rPr>
          <w:rStyle w:val="FootnoteReference"/>
          <w:rFonts w:eastAsia="Calibri"/>
          <w:sz w:val="20"/>
          <w:szCs w:val="20"/>
          <w:lang w:val="id-ID"/>
        </w:rPr>
        <w:footnoteRef/>
      </w:r>
      <w:r>
        <w:rPr>
          <w:rFonts w:eastAsia="Calibri"/>
          <w:sz w:val="20"/>
          <w:szCs w:val="20"/>
          <w:lang w:val="id-ID"/>
        </w:rPr>
        <w:t xml:space="preserve">Imam Al-Ghazali. 1990. </w:t>
      </w:r>
      <w:r>
        <w:rPr>
          <w:rFonts w:eastAsia="Calibri"/>
          <w:i/>
          <w:iCs/>
          <w:sz w:val="20"/>
          <w:szCs w:val="20"/>
          <w:lang w:val="id-ID"/>
        </w:rPr>
        <w:t>Ihya Ulumuddin</w:t>
      </w:r>
      <w:r>
        <w:rPr>
          <w:rFonts w:eastAsia="Calibri"/>
          <w:sz w:val="20"/>
          <w:szCs w:val="20"/>
          <w:lang w:val="id-ID"/>
        </w:rPr>
        <w:t xml:space="preserve"> (Penerjemah Moh. Zuhri. Semarang: CV. Asy Syifa. 1990), 534.</w:t>
      </w:r>
    </w:p>
    <w:p w:rsidR="00B62385" w:rsidRDefault="00B62385">
      <w:pPr>
        <w:pStyle w:val="FootnoteText"/>
        <w:spacing w:afterLines="120" w:after="288"/>
        <w:rPr>
          <w:szCs w:val="20"/>
          <w:lang w:val="id-ID"/>
        </w:rPr>
      </w:pPr>
      <w:r>
        <w:rPr>
          <w:szCs w:val="20"/>
          <w:lang w:val="id-ID"/>
        </w:rPr>
        <w:t xml:space="preserve"> </w:t>
      </w:r>
    </w:p>
  </w:footnote>
  <w:footnote w:id="30">
    <w:p w:rsidR="00B62385" w:rsidRDefault="00B62385">
      <w:pPr>
        <w:pStyle w:val="Heading1"/>
        <w:widowControl/>
        <w:shd w:val="clear" w:color="auto" w:fill="FFFFFF"/>
        <w:spacing w:before="0" w:line="20" w:lineRule="atLeast"/>
        <w:ind w:left="0" w:right="0" w:firstLine="708"/>
        <w:rPr>
          <w:rFonts w:eastAsia="Calibri"/>
          <w:b w:val="0"/>
          <w:bCs w:val="0"/>
          <w:iCs/>
          <w:sz w:val="20"/>
          <w:szCs w:val="20"/>
          <w:lang w:val="id-ID"/>
        </w:rPr>
      </w:pPr>
      <w:r>
        <w:rPr>
          <w:rStyle w:val="FootnoteReference"/>
          <w:sz w:val="20"/>
          <w:szCs w:val="20"/>
        </w:rPr>
        <w:footnoteRef/>
      </w:r>
      <w:r>
        <w:rPr>
          <w:b w:val="0"/>
          <w:bCs w:val="0"/>
          <w:iCs/>
          <w:sz w:val="20"/>
          <w:szCs w:val="20"/>
        </w:rPr>
        <w:t>Abu dawood</w:t>
      </w:r>
      <w:r>
        <w:rPr>
          <w:rFonts w:eastAsia="Calibri"/>
          <w:b w:val="0"/>
          <w:bCs w:val="0"/>
          <w:iCs/>
          <w:sz w:val="20"/>
          <w:szCs w:val="20"/>
        </w:rPr>
        <w:t>.</w:t>
      </w:r>
      <w:r>
        <w:rPr>
          <w:rFonts w:eastAsia="Calibri"/>
          <w:sz w:val="20"/>
          <w:szCs w:val="20"/>
        </w:rPr>
        <w:t xml:space="preserve"> </w:t>
      </w:r>
      <w:r>
        <w:rPr>
          <w:rFonts w:eastAsia="Georgia"/>
          <w:b w:val="0"/>
          <w:bCs w:val="0"/>
          <w:i/>
          <w:iCs/>
          <w:color w:val="000000"/>
          <w:sz w:val="20"/>
          <w:szCs w:val="20"/>
          <w:shd w:val="clear" w:color="auto" w:fill="FFFFFF"/>
        </w:rPr>
        <w:t xml:space="preserve">Sunan Abu Dawood </w:t>
      </w:r>
      <w:r>
        <w:rPr>
          <w:rFonts w:eastAsia="Calibri"/>
          <w:b w:val="0"/>
          <w:bCs w:val="0"/>
          <w:iCs/>
          <w:sz w:val="20"/>
          <w:szCs w:val="20"/>
          <w:lang w:val="id-ID"/>
        </w:rPr>
        <w:t>(</w:t>
      </w:r>
      <w:r>
        <w:rPr>
          <w:rFonts w:eastAsia="Calibri"/>
          <w:b w:val="0"/>
          <w:bCs w:val="0"/>
          <w:iCs/>
          <w:sz w:val="20"/>
          <w:szCs w:val="20"/>
        </w:rPr>
        <w:t>Indonesia: Dahlan</w:t>
      </w:r>
      <w:r>
        <w:rPr>
          <w:rFonts w:eastAsia="Calibri"/>
          <w:b w:val="0"/>
          <w:bCs w:val="0"/>
          <w:iCs/>
          <w:sz w:val="20"/>
          <w:szCs w:val="20"/>
          <w:lang w:val="id-ID"/>
        </w:rPr>
        <w:t>),</w:t>
      </w:r>
      <w:r>
        <w:rPr>
          <w:rFonts w:eastAsia="Calibri"/>
          <w:b w:val="0"/>
          <w:bCs w:val="0"/>
          <w:iCs/>
          <w:sz w:val="20"/>
          <w:szCs w:val="20"/>
        </w:rPr>
        <w:t>h 133</w:t>
      </w:r>
      <w:r>
        <w:rPr>
          <w:rFonts w:eastAsia="Calibri"/>
          <w:b w:val="0"/>
          <w:bCs w:val="0"/>
          <w:iCs/>
          <w:sz w:val="20"/>
          <w:szCs w:val="20"/>
          <w:lang w:val="id-ID"/>
        </w:rPr>
        <w:t xml:space="preserve"> </w:t>
      </w:r>
    </w:p>
    <w:p w:rsidR="00B62385" w:rsidRDefault="00B62385">
      <w:pPr>
        <w:pStyle w:val="Heading1"/>
        <w:widowControl/>
        <w:shd w:val="clear" w:color="auto" w:fill="FFFFFF"/>
        <w:spacing w:before="0" w:line="20" w:lineRule="atLeast"/>
        <w:ind w:left="0" w:right="0" w:firstLine="708"/>
        <w:rPr>
          <w:sz w:val="20"/>
          <w:szCs w:val="20"/>
        </w:rPr>
      </w:pPr>
      <w:r>
        <w:rPr>
          <w:b w:val="0"/>
          <w:bCs w:val="0"/>
          <w:iCs/>
          <w:sz w:val="20"/>
          <w:szCs w:val="20"/>
        </w:rPr>
        <w:t xml:space="preserve">  </w:t>
      </w:r>
    </w:p>
  </w:footnote>
  <w:footnote w:id="31">
    <w:p w:rsidR="00B62385" w:rsidRDefault="00B62385">
      <w:pPr>
        <w:spacing w:afterLines="120" w:after="288"/>
        <w:ind w:firstLine="708"/>
        <w:jc w:val="both"/>
        <w:rPr>
          <w:sz w:val="20"/>
          <w:szCs w:val="20"/>
          <w:lang w:val="id-ID"/>
        </w:rPr>
      </w:pPr>
      <w:r>
        <w:rPr>
          <w:rStyle w:val="FootnoteReference"/>
          <w:rFonts w:eastAsia="Calibri"/>
          <w:sz w:val="20"/>
          <w:szCs w:val="20"/>
          <w:lang w:val="id-ID"/>
        </w:rPr>
        <w:footnoteRef/>
      </w:r>
      <w:r>
        <w:rPr>
          <w:rFonts w:eastAsia="Calibri"/>
          <w:sz w:val="20"/>
          <w:szCs w:val="20"/>
          <w:lang w:val="id-ID"/>
        </w:rPr>
        <w:t xml:space="preserve">Wiji Suwarno. 2006. </w:t>
      </w:r>
      <w:r>
        <w:rPr>
          <w:rFonts w:eastAsia="Calibri"/>
          <w:i/>
          <w:iCs/>
          <w:sz w:val="20"/>
          <w:szCs w:val="20"/>
          <w:lang w:val="id-ID"/>
        </w:rPr>
        <w:t>Dasar-dasar Ilmu Pendidikan</w:t>
      </w:r>
      <w:r>
        <w:rPr>
          <w:rFonts w:eastAsia="Calibri"/>
          <w:sz w:val="20"/>
          <w:szCs w:val="20"/>
          <w:lang w:val="id-ID"/>
        </w:rPr>
        <w:t xml:space="preserve"> (Cet. I. Yogyakarta: Ar-Raz Media. 2006), 59.</w:t>
      </w:r>
    </w:p>
  </w:footnote>
  <w:footnote w:id="32">
    <w:p w:rsidR="00B62385" w:rsidRDefault="00B62385">
      <w:pPr>
        <w:pStyle w:val="FootnoteText"/>
        <w:spacing w:afterLines="120" w:after="288"/>
        <w:ind w:firstLine="708"/>
        <w:rPr>
          <w:szCs w:val="20"/>
          <w:lang w:val="id-ID"/>
        </w:rPr>
      </w:pPr>
      <w:r>
        <w:rPr>
          <w:rStyle w:val="FootnoteReference"/>
          <w:rFonts w:eastAsia="Calibri"/>
          <w:szCs w:val="20"/>
        </w:rPr>
        <w:footnoteRef/>
      </w:r>
      <w:r>
        <w:rPr>
          <w:rFonts w:eastAsia="Calibri"/>
          <w:szCs w:val="20"/>
        </w:rPr>
        <w:t>Muhibbin</w:t>
      </w:r>
      <w:r>
        <w:rPr>
          <w:rFonts w:eastAsia="Calibri"/>
          <w:szCs w:val="20"/>
          <w:lang w:val="id-ID"/>
        </w:rPr>
        <w:t>,</w:t>
      </w:r>
      <w:r>
        <w:rPr>
          <w:rFonts w:eastAsia="Calibri"/>
          <w:szCs w:val="20"/>
        </w:rPr>
        <w:t xml:space="preserve"> Syah</w:t>
      </w:r>
      <w:r>
        <w:rPr>
          <w:rFonts w:eastAsia="Calibri"/>
          <w:szCs w:val="20"/>
          <w:lang w:val="id-ID"/>
        </w:rPr>
        <w:t>.</w:t>
      </w:r>
      <w:r>
        <w:rPr>
          <w:rFonts w:eastAsia="Calibri"/>
          <w:szCs w:val="20"/>
        </w:rPr>
        <w:t xml:space="preserve"> 2006. </w:t>
      </w:r>
      <w:r>
        <w:rPr>
          <w:rFonts w:eastAsia="Calibri"/>
          <w:i/>
          <w:iCs/>
          <w:szCs w:val="20"/>
        </w:rPr>
        <w:t>Psikologi Belajar</w:t>
      </w:r>
      <w:r>
        <w:rPr>
          <w:rFonts w:eastAsia="Calibri"/>
          <w:szCs w:val="20"/>
          <w:lang w:val="id-ID"/>
        </w:rPr>
        <w:t xml:space="preserve"> (</w:t>
      </w:r>
      <w:r>
        <w:rPr>
          <w:rFonts w:eastAsia="Calibri"/>
          <w:szCs w:val="20"/>
        </w:rPr>
        <w:t>Cet. V. Jakarta: Raja Grafindo Persada. 2006</w:t>
      </w:r>
      <w:r>
        <w:rPr>
          <w:rFonts w:eastAsia="Calibri"/>
          <w:szCs w:val="20"/>
          <w:lang w:val="id-ID"/>
        </w:rPr>
        <w:t xml:space="preserve">), </w:t>
      </w:r>
      <w:r>
        <w:rPr>
          <w:rFonts w:eastAsia="Calibri"/>
          <w:szCs w:val="20"/>
        </w:rPr>
        <w:t>96</w:t>
      </w:r>
      <w:r>
        <w:rPr>
          <w:rFonts w:eastAsia="Calibri"/>
          <w:szCs w:val="20"/>
          <w:lang w:val="id-ID"/>
        </w:rPr>
        <w:t>.</w:t>
      </w:r>
    </w:p>
  </w:footnote>
  <w:footnote w:id="33">
    <w:p w:rsidR="00B62385" w:rsidRDefault="00B62385">
      <w:pPr>
        <w:spacing w:afterLines="120" w:after="288"/>
        <w:ind w:firstLine="708"/>
        <w:jc w:val="both"/>
        <w:rPr>
          <w:sz w:val="20"/>
          <w:szCs w:val="20"/>
          <w:lang w:val="id-ID"/>
        </w:rPr>
      </w:pPr>
      <w:r>
        <w:rPr>
          <w:rStyle w:val="FootnoteReference"/>
          <w:rFonts w:eastAsia="Calibri"/>
          <w:sz w:val="20"/>
          <w:szCs w:val="20"/>
          <w:lang w:val="id-ID"/>
        </w:rPr>
        <w:footnoteRef/>
      </w:r>
      <w:r>
        <w:rPr>
          <w:rFonts w:eastAsia="Calibri"/>
          <w:sz w:val="20"/>
          <w:szCs w:val="20"/>
          <w:lang w:val="id-ID"/>
        </w:rPr>
        <w:t xml:space="preserve">Asyafah, Abas. 2011. </w:t>
      </w:r>
      <w:r>
        <w:rPr>
          <w:rFonts w:eastAsia="Calibri"/>
          <w:i/>
          <w:iCs/>
          <w:sz w:val="20"/>
          <w:szCs w:val="20"/>
          <w:lang w:val="id-ID"/>
        </w:rPr>
        <w:t xml:space="preserve">Mendidik Karakter dengan Pengalaman dan pembiaran dalam </w:t>
      </w:r>
      <w:r>
        <w:rPr>
          <w:rFonts w:eastAsia="Calibri"/>
          <w:sz w:val="20"/>
          <w:szCs w:val="20"/>
          <w:lang w:val="id-ID"/>
        </w:rPr>
        <w:t>"Pendidikan Karakter" Nilai Inti bagi Upaya Pembinaan, 2011, 357.</w:t>
      </w:r>
    </w:p>
  </w:footnote>
  <w:footnote w:id="34">
    <w:p w:rsidR="00B62385" w:rsidRDefault="00B62385">
      <w:pPr>
        <w:spacing w:afterLines="120" w:after="288"/>
        <w:ind w:firstLine="708"/>
        <w:jc w:val="both"/>
        <w:rPr>
          <w:sz w:val="20"/>
          <w:szCs w:val="20"/>
          <w:lang w:val="id-ID"/>
        </w:rPr>
      </w:pPr>
      <w:r>
        <w:rPr>
          <w:rStyle w:val="FootnoteReference"/>
          <w:rFonts w:eastAsia="Calibri"/>
          <w:sz w:val="20"/>
          <w:szCs w:val="20"/>
          <w:lang w:val="id-ID"/>
        </w:rPr>
        <w:footnoteRef/>
      </w:r>
      <w:r>
        <w:rPr>
          <w:rFonts w:eastAsia="Calibri"/>
          <w:sz w:val="20"/>
          <w:szCs w:val="20"/>
          <w:lang w:val="id-ID"/>
        </w:rPr>
        <w:t xml:space="preserve"> Nurdin, E.S dan Hakam, K.A., 2016. </w:t>
      </w:r>
      <w:r>
        <w:rPr>
          <w:rFonts w:eastAsia="Calibri"/>
          <w:i/>
          <w:iCs/>
          <w:sz w:val="20"/>
          <w:szCs w:val="20"/>
          <w:lang w:val="id-ID"/>
        </w:rPr>
        <w:t xml:space="preserve">Metode Internalisasi Nilai. </w:t>
      </w:r>
      <w:r>
        <w:rPr>
          <w:rFonts w:eastAsia="Calibri"/>
          <w:sz w:val="20"/>
          <w:szCs w:val="20"/>
          <w:lang w:val="id-ID"/>
        </w:rPr>
        <w:t>Bandung: Cet. II. CV. Maulana Media Grafika.</w:t>
      </w:r>
    </w:p>
    <w:p w:rsidR="00B62385" w:rsidRDefault="00B62385">
      <w:pPr>
        <w:pStyle w:val="FootnoteText"/>
        <w:spacing w:afterLines="120" w:after="288"/>
        <w:rPr>
          <w:szCs w:val="20"/>
          <w:lang w:val="id-ID"/>
        </w:rPr>
      </w:pPr>
    </w:p>
  </w:footnote>
  <w:footnote w:id="35">
    <w:p w:rsidR="00B62385" w:rsidRDefault="00B62385">
      <w:pPr>
        <w:pStyle w:val="FootnoteText"/>
        <w:spacing w:afterLines="120" w:after="288"/>
        <w:ind w:firstLine="706"/>
        <w:rPr>
          <w:szCs w:val="20"/>
          <w:lang w:val="id-ID"/>
        </w:rPr>
      </w:pPr>
      <w:r>
        <w:rPr>
          <w:rStyle w:val="FootnoteReference"/>
          <w:rFonts w:eastAsia="Calibri"/>
          <w:szCs w:val="20"/>
        </w:rPr>
        <w:footnoteRef/>
      </w:r>
      <w:r>
        <w:rPr>
          <w:rFonts w:eastAsia="Calibri"/>
          <w:szCs w:val="20"/>
        </w:rPr>
        <w:t xml:space="preserve"> </w:t>
      </w:r>
      <w:r>
        <w:rPr>
          <w:rFonts w:eastAsia="Calibri"/>
          <w:szCs w:val="20"/>
          <w:lang w:val="id-ID"/>
        </w:rPr>
        <w:t xml:space="preserve">DEPAK RI. 2005, </w:t>
      </w:r>
      <w:r>
        <w:rPr>
          <w:rFonts w:eastAsia="Calibri"/>
          <w:i/>
          <w:iCs/>
          <w:szCs w:val="20"/>
          <w:lang w:val="id-ID"/>
        </w:rPr>
        <w:t xml:space="preserve">AL-Quran dan Terjemahannya. </w:t>
      </w:r>
      <w:r>
        <w:rPr>
          <w:rFonts w:eastAsia="Calibri"/>
          <w:szCs w:val="20"/>
          <w:lang w:val="id-ID"/>
        </w:rPr>
        <w:t>(Bandung: CV. Penerbit Diponegoro. Depertemen Pendidikan Nasional. 2008 Kamus Besar Bahasa Indonesia (KBBI)).</w:t>
      </w:r>
    </w:p>
  </w:footnote>
  <w:footnote w:id="36">
    <w:p w:rsidR="00B62385" w:rsidRDefault="00B62385">
      <w:pPr>
        <w:spacing w:afterLines="120" w:after="288"/>
        <w:ind w:firstLine="708"/>
        <w:jc w:val="both"/>
        <w:rPr>
          <w:sz w:val="20"/>
          <w:szCs w:val="20"/>
          <w:lang w:val="id-ID"/>
        </w:rPr>
      </w:pPr>
      <w:r>
        <w:rPr>
          <w:rStyle w:val="FootnoteReference"/>
          <w:rFonts w:eastAsia="Calibri"/>
          <w:sz w:val="20"/>
          <w:szCs w:val="20"/>
          <w:lang w:val="id-ID"/>
        </w:rPr>
        <w:footnoteRef/>
      </w:r>
      <w:r>
        <w:rPr>
          <w:rFonts w:eastAsia="Calibri"/>
          <w:sz w:val="20"/>
          <w:szCs w:val="20"/>
          <w:lang w:val="id-ID"/>
        </w:rPr>
        <w:t xml:space="preserve">Al-Jamaly, M. F. 1993. </w:t>
      </w:r>
      <w:r>
        <w:rPr>
          <w:rFonts w:eastAsia="Calibri"/>
          <w:i/>
          <w:iCs/>
          <w:sz w:val="20"/>
          <w:szCs w:val="20"/>
          <w:lang w:val="id-ID"/>
        </w:rPr>
        <w:t>Al-Falsafah At-Tarbawiyyah fil Qur'an</w:t>
      </w:r>
      <w:r>
        <w:rPr>
          <w:rFonts w:eastAsia="Calibri"/>
          <w:sz w:val="20"/>
          <w:szCs w:val="20"/>
          <w:lang w:val="id-ID"/>
        </w:rPr>
        <w:t xml:space="preserve"> Diterjemahkan Judi, 1993,135.</w:t>
      </w:r>
    </w:p>
  </w:footnote>
  <w:footnote w:id="37">
    <w:p w:rsidR="00B62385" w:rsidRDefault="00B62385">
      <w:pPr>
        <w:spacing w:afterLines="120" w:after="288"/>
        <w:ind w:firstLine="708"/>
        <w:jc w:val="both"/>
        <w:rPr>
          <w:sz w:val="20"/>
          <w:szCs w:val="20"/>
          <w:lang w:val="id-ID"/>
        </w:rPr>
      </w:pPr>
      <w:r>
        <w:rPr>
          <w:rStyle w:val="FootnoteReference"/>
          <w:rFonts w:eastAsia="Calibri"/>
          <w:sz w:val="20"/>
          <w:szCs w:val="20"/>
          <w:lang w:val="id-ID"/>
        </w:rPr>
        <w:footnoteRef/>
      </w:r>
      <w:r>
        <w:rPr>
          <w:rFonts w:eastAsia="Calibri"/>
          <w:sz w:val="20"/>
          <w:szCs w:val="20"/>
          <w:lang w:val="id-ID"/>
        </w:rPr>
        <w:t xml:space="preserve"> Syihabuddin. 2011</w:t>
      </w:r>
      <w:r>
        <w:rPr>
          <w:rFonts w:eastAsia="Calibri"/>
          <w:i/>
          <w:iCs/>
          <w:sz w:val="20"/>
          <w:szCs w:val="20"/>
          <w:lang w:val="id-ID"/>
        </w:rPr>
        <w:t>. Pendidikan dan Bahasa dalam Perspekrif Agama</w:t>
      </w:r>
      <w:r>
        <w:rPr>
          <w:rFonts w:eastAsia="Calibri"/>
          <w:sz w:val="20"/>
          <w:szCs w:val="20"/>
          <w:lang w:val="id-ID"/>
        </w:rPr>
        <w:t>. (Bandung: Rizqi Press), 26.</w:t>
      </w:r>
    </w:p>
  </w:footnote>
  <w:footnote w:id="38">
    <w:p w:rsidR="00B62385" w:rsidRDefault="00B62385">
      <w:pPr>
        <w:pStyle w:val="FootnoteText"/>
        <w:spacing w:afterLines="120" w:after="288"/>
        <w:ind w:firstLine="708"/>
        <w:rPr>
          <w:szCs w:val="20"/>
          <w:lang w:val="id-ID"/>
        </w:rPr>
      </w:pPr>
      <w:r>
        <w:rPr>
          <w:rStyle w:val="FootnoteReference"/>
          <w:szCs w:val="20"/>
        </w:rPr>
        <w:footnoteRef/>
      </w:r>
      <w:r>
        <w:rPr>
          <w:szCs w:val="20"/>
        </w:rPr>
        <w:t xml:space="preserve"> Djahiri, A.K. 1996. </w:t>
      </w:r>
      <w:r>
        <w:rPr>
          <w:i/>
          <w:iCs/>
          <w:szCs w:val="20"/>
        </w:rPr>
        <w:t>Dasar dan Konsep Pendidikan Moral</w:t>
      </w:r>
      <w:r>
        <w:rPr>
          <w:szCs w:val="20"/>
        </w:rPr>
        <w:t xml:space="preserve">. </w:t>
      </w:r>
      <w:r>
        <w:rPr>
          <w:szCs w:val="20"/>
          <w:lang w:val="id-ID"/>
        </w:rPr>
        <w:t>(</w:t>
      </w:r>
      <w:r>
        <w:rPr>
          <w:szCs w:val="20"/>
        </w:rPr>
        <w:t>Jakarta: Depdikbud</w:t>
      </w:r>
      <w:r>
        <w:rPr>
          <w:szCs w:val="20"/>
          <w:lang w:val="id-ID"/>
        </w:rPr>
        <w:t xml:space="preserve">, </w:t>
      </w:r>
      <w:r>
        <w:rPr>
          <w:szCs w:val="20"/>
        </w:rPr>
        <w:t>1996</w:t>
      </w:r>
      <w:r>
        <w:rPr>
          <w:szCs w:val="20"/>
          <w:lang w:val="id-ID"/>
        </w:rPr>
        <w:t>),</w:t>
      </w:r>
      <w:r>
        <w:rPr>
          <w:szCs w:val="20"/>
        </w:rPr>
        <w:t>50</w:t>
      </w:r>
      <w:r>
        <w:rPr>
          <w:szCs w:val="20"/>
          <w:lang w:val="id-ID"/>
        </w:rPr>
        <w:t>.</w:t>
      </w:r>
    </w:p>
  </w:footnote>
  <w:footnote w:id="39">
    <w:p w:rsidR="00B62385" w:rsidRDefault="00B62385">
      <w:pPr>
        <w:pStyle w:val="FootnoteText"/>
        <w:spacing w:afterLines="120" w:after="288"/>
        <w:ind w:firstLine="708"/>
        <w:rPr>
          <w:szCs w:val="20"/>
          <w:lang w:val="id-ID"/>
        </w:rPr>
      </w:pPr>
      <w:r>
        <w:rPr>
          <w:rStyle w:val="FootnoteReference"/>
          <w:rFonts w:eastAsia="Calibri"/>
          <w:szCs w:val="20"/>
        </w:rPr>
        <w:footnoteRef/>
      </w:r>
      <w:r>
        <w:rPr>
          <w:rFonts w:eastAsia="Calibri"/>
          <w:szCs w:val="20"/>
        </w:rPr>
        <w:t xml:space="preserve"> </w:t>
      </w:r>
      <w:r>
        <w:rPr>
          <w:rFonts w:eastAsia="Calibri"/>
          <w:szCs w:val="20"/>
          <w:lang w:val="id-ID"/>
        </w:rPr>
        <w:t xml:space="preserve">DEPAK RI. 2005, </w:t>
      </w:r>
      <w:r>
        <w:rPr>
          <w:rFonts w:eastAsia="Calibri"/>
          <w:i/>
          <w:iCs/>
          <w:szCs w:val="20"/>
          <w:lang w:val="id-ID"/>
        </w:rPr>
        <w:t xml:space="preserve">AL-Quran dan Terjemahannya. </w:t>
      </w:r>
      <w:r>
        <w:rPr>
          <w:rFonts w:eastAsia="Calibri"/>
          <w:szCs w:val="20"/>
          <w:lang w:val="id-ID"/>
        </w:rPr>
        <w:t>(Bandung: CV. Penerbit Diponegoro. Depertemen Pendidikan Nasional. 2008 Kamus Besar Bahasa Indonesia (KBBI)).</w:t>
      </w:r>
    </w:p>
  </w:footnote>
  <w:footnote w:id="40">
    <w:p w:rsidR="00B62385" w:rsidRDefault="00B62385">
      <w:pPr>
        <w:pStyle w:val="FootnoteText"/>
        <w:spacing w:afterLines="120" w:after="288"/>
        <w:ind w:firstLine="708"/>
        <w:rPr>
          <w:szCs w:val="20"/>
          <w:lang w:val="id-ID"/>
        </w:rPr>
      </w:pPr>
      <w:r>
        <w:rPr>
          <w:rStyle w:val="FootnoteReference"/>
          <w:rFonts w:eastAsia="Calibri"/>
          <w:szCs w:val="20"/>
        </w:rPr>
        <w:footnoteRef/>
      </w:r>
      <w:r>
        <w:rPr>
          <w:rFonts w:eastAsia="Calibri"/>
          <w:szCs w:val="20"/>
        </w:rPr>
        <w:t xml:space="preserve">Nurcholis Madjid. 1997. </w:t>
      </w:r>
      <w:r>
        <w:rPr>
          <w:rFonts w:eastAsia="Calibri"/>
          <w:i/>
          <w:iCs/>
          <w:szCs w:val="20"/>
        </w:rPr>
        <w:t xml:space="preserve">Doktrin Islam dan Peradaban. </w:t>
      </w:r>
      <w:r>
        <w:rPr>
          <w:rFonts w:eastAsia="Calibri"/>
          <w:i/>
          <w:iCs/>
          <w:szCs w:val="20"/>
          <w:lang w:val="id-ID"/>
        </w:rPr>
        <w:t>(</w:t>
      </w:r>
      <w:r>
        <w:rPr>
          <w:rFonts w:eastAsia="Calibri"/>
          <w:szCs w:val="20"/>
        </w:rPr>
        <w:t>Jakarta: Paramadina. 1997</w:t>
      </w:r>
      <w:r>
        <w:rPr>
          <w:rFonts w:eastAsia="Calibri"/>
          <w:szCs w:val="20"/>
          <w:lang w:val="id-ID"/>
        </w:rPr>
        <w:t xml:space="preserve">), </w:t>
      </w:r>
      <w:r>
        <w:rPr>
          <w:rFonts w:eastAsia="Calibri"/>
          <w:szCs w:val="20"/>
        </w:rPr>
        <w:t>91</w:t>
      </w:r>
      <w:r>
        <w:rPr>
          <w:rFonts w:eastAsia="Calibri"/>
          <w:szCs w:val="20"/>
          <w:lang w:val="id-ID"/>
        </w:rPr>
        <w:t>.</w:t>
      </w:r>
    </w:p>
    <w:p w:rsidR="00B62385" w:rsidRDefault="00B62385">
      <w:pPr>
        <w:pStyle w:val="FootnoteText"/>
        <w:spacing w:afterLines="120" w:after="288"/>
        <w:rPr>
          <w:szCs w:val="20"/>
          <w:lang w:val="id-ID"/>
        </w:rPr>
      </w:pPr>
      <w:r>
        <w:rPr>
          <w:szCs w:val="20"/>
          <w:lang w:val="id-ID"/>
        </w:rPr>
        <w:t xml:space="preserve"> </w:t>
      </w:r>
    </w:p>
  </w:footnote>
  <w:footnote w:id="41">
    <w:p w:rsidR="00B62385" w:rsidRDefault="00B62385">
      <w:pPr>
        <w:widowControl/>
        <w:autoSpaceDE/>
        <w:autoSpaceDN/>
        <w:spacing w:afterLines="120" w:after="288"/>
        <w:ind w:firstLine="720"/>
        <w:jc w:val="both"/>
        <w:rPr>
          <w:sz w:val="20"/>
          <w:szCs w:val="20"/>
        </w:rPr>
      </w:pPr>
      <w:r>
        <w:rPr>
          <w:rStyle w:val="FootnoteReference"/>
          <w:sz w:val="20"/>
          <w:szCs w:val="20"/>
        </w:rPr>
        <w:footnoteRef/>
      </w:r>
      <w:r>
        <w:rPr>
          <w:sz w:val="20"/>
          <w:szCs w:val="20"/>
        </w:rPr>
        <w:t>Mathew W. Anastasi dan Andrew B. Newberg. Studi Terhadap Efek Kecemasan Akut Dalam Ritual Agama Jurnal Kedokteran Alternatif dan Komplementer, Volume 14. Nomor 2, 2008.</w:t>
      </w:r>
    </w:p>
  </w:footnote>
  <w:footnote w:id="42">
    <w:p w:rsidR="00B62385" w:rsidRDefault="00B62385">
      <w:pPr>
        <w:widowControl/>
        <w:autoSpaceDE/>
        <w:autoSpaceDN/>
        <w:spacing w:afterLines="120" w:after="288"/>
        <w:ind w:firstLine="720"/>
        <w:jc w:val="both"/>
        <w:rPr>
          <w:sz w:val="20"/>
          <w:szCs w:val="20"/>
        </w:rPr>
      </w:pPr>
      <w:r>
        <w:rPr>
          <w:rStyle w:val="FootnoteReference"/>
          <w:sz w:val="20"/>
          <w:szCs w:val="20"/>
        </w:rPr>
        <w:footnoteRef/>
      </w:r>
      <w:r>
        <w:rPr>
          <w:sz w:val="20"/>
          <w:szCs w:val="20"/>
        </w:rPr>
        <w:t>Dimitriz Nvgalatas, Extreme Rituals Promote Prosocialty, IPS Psychological Sciences Online First, Volume XX(X)I, Juni 2012.</w:t>
      </w:r>
    </w:p>
    <w:p w:rsidR="00B62385" w:rsidRDefault="00B62385">
      <w:pPr>
        <w:pStyle w:val="FootnoteText"/>
        <w:widowControl/>
        <w:autoSpaceDE/>
        <w:autoSpaceDN/>
        <w:snapToGrid w:val="0"/>
        <w:spacing w:afterLines="120" w:after="288"/>
        <w:rPr>
          <w:szCs w:val="20"/>
        </w:rPr>
      </w:pPr>
    </w:p>
  </w:footnote>
  <w:footnote w:id="43">
    <w:p w:rsidR="00B62385" w:rsidRDefault="00B62385">
      <w:pPr>
        <w:widowControl/>
        <w:autoSpaceDE/>
        <w:autoSpaceDN/>
        <w:spacing w:afterLines="120" w:after="288"/>
        <w:ind w:firstLine="720"/>
        <w:jc w:val="both"/>
        <w:rPr>
          <w:sz w:val="20"/>
          <w:szCs w:val="20"/>
        </w:rPr>
      </w:pPr>
      <w:r>
        <w:rPr>
          <w:rStyle w:val="FootnoteReference"/>
          <w:sz w:val="20"/>
          <w:szCs w:val="20"/>
        </w:rPr>
        <w:footnoteRef/>
      </w:r>
      <w:r>
        <w:rPr>
          <w:sz w:val="20"/>
          <w:szCs w:val="20"/>
        </w:rPr>
        <w:t>Ellen Idler, The Psychological and Physical Benefits of Spiritual/Religious Practices. Spiridity In Higher Education Newsletter, Volume 4, Februar 2008, Hlm. 7.</w:t>
      </w:r>
    </w:p>
  </w:footnote>
  <w:footnote w:id="44">
    <w:p w:rsidR="00B62385" w:rsidRDefault="00B62385">
      <w:pPr>
        <w:widowControl/>
        <w:autoSpaceDE/>
        <w:autoSpaceDN/>
        <w:spacing w:afterLines="120" w:after="288"/>
        <w:ind w:firstLine="720"/>
        <w:jc w:val="both"/>
        <w:rPr>
          <w:sz w:val="20"/>
          <w:szCs w:val="20"/>
        </w:rPr>
      </w:pPr>
      <w:r>
        <w:rPr>
          <w:rStyle w:val="FootnoteReference"/>
          <w:sz w:val="20"/>
          <w:szCs w:val="20"/>
        </w:rPr>
        <w:footnoteRef/>
      </w:r>
      <w:r>
        <w:rPr>
          <w:sz w:val="20"/>
          <w:szCs w:val="20"/>
        </w:rPr>
        <w:t>Ibid.8</w:t>
      </w:r>
    </w:p>
  </w:footnote>
  <w:footnote w:id="45">
    <w:p w:rsidR="00B62385" w:rsidRDefault="00B62385">
      <w:pPr>
        <w:widowControl/>
        <w:autoSpaceDE/>
        <w:autoSpaceDN/>
        <w:spacing w:afterLines="120" w:after="288"/>
        <w:ind w:firstLine="720"/>
        <w:jc w:val="both"/>
        <w:rPr>
          <w:sz w:val="20"/>
          <w:szCs w:val="20"/>
        </w:rPr>
      </w:pPr>
      <w:r>
        <w:rPr>
          <w:rStyle w:val="FootnoteReference"/>
          <w:sz w:val="20"/>
          <w:szCs w:val="20"/>
        </w:rPr>
        <w:footnoteRef/>
      </w:r>
      <w:r>
        <w:rPr>
          <w:sz w:val="20"/>
          <w:szCs w:val="20"/>
        </w:rPr>
        <w:t>Nima Saeedi, Studying The Influence of Emotional Intelligence on Career Success Journal of Basic and Applied Scientific Research, Text Road Publication, 2012, hal. 7.</w:t>
      </w:r>
    </w:p>
  </w:footnote>
  <w:footnote w:id="46">
    <w:p w:rsidR="00B62385" w:rsidRDefault="00B62385">
      <w:pPr>
        <w:widowControl/>
        <w:autoSpaceDE/>
        <w:autoSpaceDN/>
        <w:spacing w:afterLines="120" w:after="288"/>
        <w:ind w:firstLine="720"/>
        <w:jc w:val="both"/>
        <w:rPr>
          <w:sz w:val="20"/>
          <w:szCs w:val="20"/>
        </w:rPr>
      </w:pPr>
      <w:r>
        <w:rPr>
          <w:rStyle w:val="FootnoteReference"/>
          <w:sz w:val="20"/>
          <w:szCs w:val="20"/>
        </w:rPr>
        <w:footnoteRef/>
      </w:r>
      <w:r>
        <w:rPr>
          <w:sz w:val="20"/>
          <w:szCs w:val="20"/>
        </w:rPr>
        <w:t>Ali Nasr Isfahani, Impact of Spiritual Intelligence on the Staff Happiness. International Journal of academic Research in Busmess and Social Sciences, Volume 3, No. 7, 2012.</w:t>
      </w:r>
    </w:p>
  </w:footnote>
  <w:footnote w:id="47">
    <w:p w:rsidR="00B62385" w:rsidRDefault="00B62385">
      <w:pPr>
        <w:widowControl/>
        <w:autoSpaceDE/>
        <w:autoSpaceDN/>
        <w:spacing w:afterLines="120" w:after="288"/>
        <w:ind w:firstLine="720"/>
        <w:jc w:val="both"/>
        <w:rPr>
          <w:sz w:val="20"/>
          <w:szCs w:val="20"/>
        </w:rPr>
      </w:pPr>
      <w:r>
        <w:rPr>
          <w:rStyle w:val="FootnoteReference"/>
          <w:sz w:val="20"/>
          <w:szCs w:val="20"/>
        </w:rPr>
        <w:footnoteRef/>
      </w:r>
      <w:r>
        <w:rPr>
          <w:sz w:val="20"/>
          <w:szCs w:val="20"/>
        </w:rPr>
        <w:t>Ronel, Natti, The Experience of Spiritual Intelligence, Journal of Transpersonal Psychology, Volume 40, No 1, 2008.</w:t>
      </w:r>
    </w:p>
  </w:footnote>
  <w:footnote w:id="48">
    <w:p w:rsidR="00B62385" w:rsidRDefault="00B62385">
      <w:pPr>
        <w:widowControl/>
        <w:autoSpaceDE/>
        <w:autoSpaceDN/>
        <w:spacing w:afterLines="120" w:after="288"/>
        <w:ind w:firstLine="720"/>
        <w:jc w:val="both"/>
        <w:rPr>
          <w:sz w:val="20"/>
          <w:szCs w:val="20"/>
        </w:rPr>
      </w:pPr>
      <w:r>
        <w:rPr>
          <w:rStyle w:val="FootnoteReference"/>
          <w:sz w:val="20"/>
          <w:szCs w:val="20"/>
        </w:rPr>
        <w:footnoteRef/>
      </w:r>
      <w:r>
        <w:rPr>
          <w:sz w:val="20"/>
          <w:szCs w:val="20"/>
        </w:rPr>
        <w:t>Herbert Benson, Respons Relaksasi, terj. Rahmani Astuti (Bandung: Kaifa, 2000) dalam Taufik Pasiak, Tuhan dalam Otak Manusia - Mewujudkan (Bandung: Kesehatan Spiritual Berdasarkan Neurosains Mizan, 2012),hlm. 241.</w:t>
      </w:r>
    </w:p>
  </w:footnote>
  <w:footnote w:id="49">
    <w:p w:rsidR="00B62385" w:rsidRDefault="00B62385">
      <w:pPr>
        <w:widowControl/>
        <w:autoSpaceDE/>
        <w:autoSpaceDN/>
        <w:spacing w:afterLines="120" w:after="288"/>
        <w:ind w:firstLine="720"/>
        <w:jc w:val="both"/>
        <w:rPr>
          <w:sz w:val="20"/>
          <w:szCs w:val="20"/>
        </w:rPr>
      </w:pPr>
      <w:r>
        <w:rPr>
          <w:rStyle w:val="FootnoteReference"/>
          <w:sz w:val="20"/>
          <w:szCs w:val="20"/>
        </w:rPr>
        <w:footnoteRef/>
      </w:r>
      <w:r>
        <w:rPr>
          <w:sz w:val="20"/>
          <w:szCs w:val="20"/>
        </w:rPr>
        <w:t>Taufiq Pasiak, Revolusi IQ/EO/SQ..., hlm. 285.</w:t>
      </w:r>
    </w:p>
    <w:p w:rsidR="00B62385" w:rsidRDefault="00B62385">
      <w:pPr>
        <w:pStyle w:val="FootnoteText"/>
        <w:widowControl/>
        <w:autoSpaceDE/>
        <w:autoSpaceDN/>
        <w:snapToGrid w:val="0"/>
        <w:spacing w:afterLines="120" w:after="288"/>
        <w:rPr>
          <w:szCs w:val="20"/>
        </w:rPr>
      </w:pPr>
    </w:p>
  </w:footnote>
  <w:footnote w:id="50">
    <w:p w:rsidR="00B62385" w:rsidRDefault="00B62385">
      <w:pPr>
        <w:spacing w:afterLines="120" w:after="288"/>
        <w:ind w:firstLine="420"/>
        <w:rPr>
          <w:rFonts w:eastAsia="serif"/>
          <w:sz w:val="20"/>
          <w:szCs w:val="20"/>
        </w:rPr>
      </w:pPr>
      <w:r>
        <w:rPr>
          <w:rStyle w:val="FootnoteReference"/>
          <w:sz w:val="20"/>
          <w:szCs w:val="20"/>
        </w:rPr>
        <w:footnoteRef/>
      </w:r>
      <w:r>
        <w:rPr>
          <w:sz w:val="20"/>
          <w:szCs w:val="20"/>
        </w:rPr>
        <w:t>Ubudiah”</w:t>
      </w:r>
      <w:r>
        <w:rPr>
          <w:rFonts w:eastAsia="serif"/>
          <w:color w:val="212121"/>
          <w:sz w:val="20"/>
          <w:szCs w:val="20"/>
        </w:rPr>
        <w:t xml:space="preserve">Hadiah Fatihah untuk Orang yang Meninggal Dunia Sumber” 4 September 2015 </w:t>
      </w:r>
      <w:hyperlink r:id="rId1" w:history="1">
        <w:r>
          <w:rPr>
            <w:rStyle w:val="Hyperlink"/>
            <w:rFonts w:eastAsia="serif"/>
            <w:color w:val="auto"/>
            <w:sz w:val="20"/>
            <w:szCs w:val="20"/>
            <w:u w:val="none"/>
          </w:rPr>
          <w:t>https://islam.nu.or.id/ubudiyah/hadiah-fatihah-untuk-orang-yang-meninggal-dunia-yT5B5</w:t>
        </w:r>
      </w:hyperlink>
      <w:r>
        <w:rPr>
          <w:rFonts w:eastAsia="serif"/>
          <w:sz w:val="20"/>
          <w:szCs w:val="20"/>
        </w:rPr>
        <w:t>(11 Februari 2023)</w:t>
      </w:r>
    </w:p>
    <w:p w:rsidR="00B62385" w:rsidRDefault="00B62385">
      <w:pPr>
        <w:pStyle w:val="FootnoteText"/>
        <w:snapToGrid w:val="0"/>
        <w:spacing w:afterLines="120" w:after="288"/>
        <w:rPr>
          <w:szCs w:val="20"/>
        </w:rPr>
      </w:pPr>
    </w:p>
  </w:footnote>
  <w:footnote w:id="51">
    <w:p w:rsidR="00B62385" w:rsidRDefault="00B62385">
      <w:pPr>
        <w:pStyle w:val="NormalWeb"/>
        <w:spacing w:beforeAutospacing="0" w:afterLines="120" w:after="288" w:afterAutospacing="0"/>
        <w:ind w:firstLine="708"/>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eastAsia="Arial" w:hAnsi="Times New Roman" w:cs="Times New Roman"/>
          <w:sz w:val="20"/>
          <w:szCs w:val="20"/>
        </w:rPr>
        <w:t> Ilham Mangendre”Manfaat Baca Al Fatihah untuk Orang Meninggal Artikel ini telah tayang” di </w:t>
      </w:r>
      <w:hyperlink r:id="rId2" w:history="1">
        <w:r>
          <w:rPr>
            <w:rStyle w:val="Hyperlink"/>
            <w:rFonts w:ascii="Times New Roman" w:eastAsia="Arial" w:hAnsi="Times New Roman" w:cs="Times New Roman"/>
            <w:color w:val="auto"/>
            <w:sz w:val="20"/>
            <w:szCs w:val="20"/>
            <w:u w:val="none"/>
          </w:rPr>
          <w:t>Tribun-Timur.com</w:t>
        </w:r>
      </w:hyperlink>
      <w:r>
        <w:rPr>
          <w:rFonts w:ascii="Times New Roman" w:eastAsia="Arial" w:hAnsi="Times New Roman" w:cs="Times New Roman"/>
          <w:sz w:val="20"/>
          <w:szCs w:val="20"/>
        </w:rPr>
        <w:t> dengan judul Manfaat Baca Al Fatihah untuk Orang Meninggal,22 Juni2016. </w:t>
      </w:r>
      <w:hyperlink r:id="rId3" w:history="1">
        <w:r>
          <w:rPr>
            <w:rStyle w:val="Hyperlink"/>
            <w:rFonts w:ascii="Times New Roman" w:eastAsia="Arial" w:hAnsi="Times New Roman" w:cs="Times New Roman"/>
            <w:color w:val="auto"/>
            <w:sz w:val="20"/>
            <w:szCs w:val="20"/>
            <w:u w:val="none"/>
          </w:rPr>
          <w:t>https://makassar.tribunnews.com/2016/06/22/manfaat-baca-al-fatihah-untuk-orang-meninggal</w:t>
        </w:r>
      </w:hyperlink>
      <w:r>
        <w:rPr>
          <w:rFonts w:ascii="Times New Roman" w:eastAsia="Arial" w:hAnsi="Times New Roman" w:cs="Times New Roman"/>
          <w:sz w:val="20"/>
          <w:szCs w:val="20"/>
        </w:rPr>
        <w:t>(11 Januari 2023)</w:t>
      </w:r>
    </w:p>
  </w:footnote>
  <w:footnote w:id="52">
    <w:p w:rsidR="00B62385" w:rsidRDefault="00B62385">
      <w:pPr>
        <w:pStyle w:val="FootnoteText"/>
        <w:widowControl/>
        <w:autoSpaceDE/>
        <w:autoSpaceDN/>
        <w:snapToGrid w:val="0"/>
        <w:spacing w:afterLines="120" w:after="288"/>
        <w:ind w:firstLine="708"/>
        <w:rPr>
          <w:szCs w:val="20"/>
        </w:rPr>
      </w:pPr>
      <w:r>
        <w:rPr>
          <w:rStyle w:val="FootnoteReference"/>
          <w:szCs w:val="20"/>
        </w:rPr>
        <w:footnoteRef/>
      </w:r>
      <w:r>
        <w:rPr>
          <w:rFonts w:eastAsia="SimSun"/>
          <w:szCs w:val="20"/>
        </w:rPr>
        <w:t>Yuesti, A &amp; Sumantra, K, 2017. Empowerment on the Knowledge and Learning Organization for CommunityDevelopment, Scientific Research Journal (SCIRJ), Volume V, Issue IX, September 2017ISSN 2201-2796</w:t>
      </w:r>
    </w:p>
  </w:footnote>
  <w:footnote w:id="53">
    <w:p w:rsidR="00B62385" w:rsidRDefault="00B62385">
      <w:pPr>
        <w:pStyle w:val="FootnoteText"/>
        <w:widowControl/>
        <w:autoSpaceDE/>
        <w:autoSpaceDN/>
        <w:snapToGrid w:val="0"/>
        <w:spacing w:afterLines="120" w:after="288"/>
        <w:ind w:firstLine="708"/>
        <w:rPr>
          <w:szCs w:val="20"/>
        </w:rPr>
      </w:pPr>
      <w:r>
        <w:rPr>
          <w:rStyle w:val="FootnoteReference"/>
          <w:szCs w:val="20"/>
        </w:rPr>
        <w:footnoteRef/>
      </w:r>
      <w:r>
        <w:rPr>
          <w:rFonts w:eastAsia="SimSun"/>
          <w:szCs w:val="20"/>
        </w:rPr>
        <w:t>Flood, R.L., 1998. Systemic Practice ana Action Research, vol. 11, No. 3</w:t>
      </w:r>
    </w:p>
  </w:footnote>
  <w:footnote w:id="54">
    <w:p w:rsidR="00B62385" w:rsidRDefault="00B62385">
      <w:pPr>
        <w:pStyle w:val="Heading1"/>
        <w:widowControl/>
        <w:shd w:val="clear" w:color="auto" w:fill="FFFFFF"/>
        <w:autoSpaceDE/>
        <w:autoSpaceDN/>
        <w:spacing w:afterLines="120" w:after="288" w:line="0" w:lineRule="atLeast"/>
        <w:ind w:left="0" w:right="0" w:firstLine="706"/>
        <w:rPr>
          <w:b w:val="0"/>
          <w:bCs w:val="0"/>
          <w:sz w:val="20"/>
          <w:szCs w:val="20"/>
        </w:rPr>
      </w:pPr>
      <w:r>
        <w:rPr>
          <w:rStyle w:val="FootnoteReference"/>
          <w:b w:val="0"/>
          <w:bCs w:val="0"/>
          <w:sz w:val="20"/>
          <w:szCs w:val="20"/>
        </w:rPr>
        <w:footnoteRef/>
      </w:r>
      <w:r>
        <w:rPr>
          <w:b w:val="0"/>
          <w:bCs w:val="0"/>
          <w:sz w:val="20"/>
          <w:szCs w:val="20"/>
        </w:rPr>
        <w:t xml:space="preserve"> Hernawan “</w:t>
      </w:r>
      <w:r>
        <w:rPr>
          <w:rFonts w:eastAsia="sans-serif"/>
          <w:b w:val="0"/>
          <w:bCs w:val="0"/>
          <w:color w:val="111111"/>
          <w:sz w:val="20"/>
          <w:szCs w:val="20"/>
          <w:shd w:val="clear" w:color="auto" w:fill="FFFFFF"/>
        </w:rPr>
        <w:t>5 Aspek Penting Membangun Organisasi Pembelajar”</w:t>
      </w:r>
      <w:r>
        <w:rPr>
          <w:rFonts w:eastAsia="sans-serif"/>
          <w:b w:val="0"/>
          <w:bCs w:val="0"/>
          <w:color w:val="767676"/>
          <w:sz w:val="20"/>
          <w:szCs w:val="20"/>
          <w:shd w:val="clear" w:color="auto" w:fill="FFFFFF"/>
        </w:rPr>
        <w:t xml:space="preserve">December 5, 2012 </w:t>
      </w:r>
      <w:r>
        <w:rPr>
          <w:rFonts w:eastAsia="SimSun"/>
          <w:b w:val="0"/>
          <w:bCs w:val="0"/>
          <w:sz w:val="20"/>
          <w:szCs w:val="20"/>
        </w:rPr>
        <w:t xml:space="preserve">https://marketing.co.id/5-aspek-penting-membangun-organisasi-pembelajar/ </w:t>
      </w:r>
      <w:r>
        <w:rPr>
          <w:b w:val="0"/>
          <w:bCs w:val="0"/>
          <w:sz w:val="20"/>
          <w:szCs w:val="20"/>
        </w:rPr>
        <w:t>(11 Februari 2023)</w:t>
      </w:r>
    </w:p>
  </w:footnote>
  <w:footnote w:id="55">
    <w:p w:rsidR="00B62385" w:rsidRDefault="00B62385">
      <w:pPr>
        <w:pStyle w:val="FootnoteText"/>
        <w:widowControl/>
        <w:autoSpaceDE/>
        <w:autoSpaceDN/>
        <w:snapToGrid w:val="0"/>
        <w:spacing w:afterLines="120" w:after="288"/>
        <w:ind w:firstLine="706"/>
        <w:rPr>
          <w:szCs w:val="20"/>
        </w:rPr>
      </w:pPr>
      <w:r>
        <w:rPr>
          <w:rStyle w:val="FootnoteReference"/>
          <w:szCs w:val="20"/>
        </w:rPr>
        <w:footnoteRef/>
      </w:r>
      <w:r>
        <w:rPr>
          <w:rFonts w:eastAsia="SimSun"/>
          <w:szCs w:val="20"/>
        </w:rPr>
        <w:t>Garvin, D.A., 1993. Building a Learning Organisation, Harvard Business Review, 71.</w:t>
      </w:r>
    </w:p>
  </w:footnote>
  <w:footnote w:id="56">
    <w:p w:rsidR="00B62385" w:rsidRDefault="00B62385">
      <w:pPr>
        <w:pStyle w:val="FootnoteText"/>
        <w:widowControl/>
        <w:autoSpaceDE/>
        <w:autoSpaceDN/>
        <w:snapToGrid w:val="0"/>
        <w:spacing w:afterLines="120" w:after="288"/>
        <w:ind w:firstLine="706"/>
        <w:rPr>
          <w:szCs w:val="20"/>
        </w:rPr>
      </w:pPr>
      <w:r>
        <w:rPr>
          <w:rStyle w:val="FootnoteReference"/>
          <w:szCs w:val="20"/>
        </w:rPr>
        <w:footnoteRef/>
      </w:r>
      <w:r>
        <w:rPr>
          <w:rFonts w:eastAsia="SimSun"/>
          <w:szCs w:val="20"/>
        </w:rPr>
        <w:t>Ortenblad, 2002. A Typology of the Idea of Learning Organization, Management Learning, Sage Publication London, Thousand Oaks, CA and New Delhi, Vol. 33 (2)</w:t>
      </w:r>
    </w:p>
  </w:footnote>
  <w:footnote w:id="57">
    <w:p w:rsidR="00B62385" w:rsidRDefault="00B62385">
      <w:pPr>
        <w:spacing w:afterLines="120" w:after="288"/>
        <w:ind w:firstLine="708"/>
        <w:jc w:val="both"/>
        <w:rPr>
          <w:sz w:val="20"/>
          <w:szCs w:val="20"/>
          <w:lang w:val="id-ID"/>
        </w:rPr>
      </w:pPr>
      <w:r>
        <w:rPr>
          <w:rStyle w:val="FootnoteReference"/>
          <w:rFonts w:eastAsia="Calibri"/>
          <w:sz w:val="20"/>
          <w:szCs w:val="20"/>
          <w:lang w:val="id-ID"/>
        </w:rPr>
        <w:footnoteRef/>
      </w:r>
      <w:r>
        <w:rPr>
          <w:rFonts w:eastAsia="Calibri"/>
          <w:sz w:val="20"/>
          <w:szCs w:val="20"/>
          <w:lang w:val="id-ID"/>
        </w:rPr>
        <w:t xml:space="preserve">Sitti hasanh, </w:t>
      </w:r>
      <w:r>
        <w:rPr>
          <w:rFonts w:eastAsia="Calibri"/>
          <w:i/>
          <w:iCs/>
          <w:sz w:val="20"/>
          <w:szCs w:val="20"/>
          <w:lang w:val="id-ID"/>
        </w:rPr>
        <w:t xml:space="preserve">Internalisasi Nilai Kesatuan Melalui Pembelajaran Bahasa arab di MAN. 2 Kata Makassar, </w:t>
      </w:r>
      <w:r>
        <w:rPr>
          <w:rFonts w:eastAsia="Calibri"/>
          <w:sz w:val="20"/>
          <w:szCs w:val="20"/>
          <w:lang w:val="id-ID"/>
        </w:rPr>
        <w:t>41.</w:t>
      </w:r>
    </w:p>
    <w:p w:rsidR="00B62385" w:rsidRDefault="00B62385">
      <w:pPr>
        <w:pStyle w:val="FootnoteText"/>
        <w:spacing w:afterLines="120" w:after="288"/>
        <w:rPr>
          <w:szCs w:val="20"/>
          <w:lang w:val="id-ID"/>
        </w:rPr>
      </w:pPr>
      <w:r>
        <w:rPr>
          <w:szCs w:val="20"/>
          <w:lang w:val="id-ID"/>
        </w:rPr>
        <w:t xml:space="preserve"> </w:t>
      </w:r>
    </w:p>
  </w:footnote>
  <w:footnote w:id="58">
    <w:p w:rsidR="00B62385" w:rsidRDefault="00B62385">
      <w:pPr>
        <w:pStyle w:val="FootnoteText"/>
        <w:spacing w:afterLines="120" w:after="288"/>
        <w:ind w:firstLine="708"/>
        <w:rPr>
          <w:szCs w:val="20"/>
          <w:lang w:val="id-ID"/>
        </w:rPr>
      </w:pPr>
      <w:r>
        <w:rPr>
          <w:rStyle w:val="FootnoteReference"/>
          <w:rFonts w:eastAsia="Calibri"/>
          <w:szCs w:val="20"/>
        </w:rPr>
        <w:footnoteRef/>
      </w:r>
      <w:r>
        <w:rPr>
          <w:rFonts w:eastAsia="Calibri"/>
          <w:szCs w:val="20"/>
        </w:rPr>
        <w:t xml:space="preserve"> Munandir, </w:t>
      </w:r>
      <w:r>
        <w:rPr>
          <w:rFonts w:eastAsia="Calibri"/>
          <w:i/>
          <w:iCs/>
          <w:szCs w:val="20"/>
        </w:rPr>
        <w:t xml:space="preserve">Ensiklopedia Pendidikan, </w:t>
      </w:r>
      <w:r>
        <w:rPr>
          <w:rFonts w:eastAsia="Calibri"/>
          <w:szCs w:val="20"/>
        </w:rPr>
        <w:t>(Malang: UM Press, 2001), 122</w:t>
      </w:r>
    </w:p>
  </w:footnote>
  <w:footnote w:id="59">
    <w:p w:rsidR="00B62385" w:rsidRDefault="00B62385">
      <w:pPr>
        <w:pStyle w:val="FootnoteText"/>
        <w:spacing w:afterLines="120" w:after="288"/>
        <w:ind w:firstLine="708"/>
        <w:rPr>
          <w:szCs w:val="20"/>
        </w:rPr>
      </w:pPr>
      <w:r>
        <w:rPr>
          <w:rStyle w:val="FootnoteReference"/>
          <w:szCs w:val="20"/>
        </w:rPr>
        <w:footnoteRef/>
      </w:r>
      <w:r>
        <w:rPr>
          <w:szCs w:val="20"/>
        </w:rPr>
        <w:t xml:space="preserve"> Mimi Doe &amp; Marsha Walch, </w:t>
      </w:r>
      <w:r>
        <w:rPr>
          <w:i/>
          <w:iCs/>
          <w:szCs w:val="20"/>
        </w:rPr>
        <w:t>10 Prinsip Spiritual Parenting</w:t>
      </w:r>
      <w:r>
        <w:rPr>
          <w:szCs w:val="20"/>
        </w:rPr>
        <w:t>: Bagaimana</w:t>
      </w:r>
      <w:r>
        <w:rPr>
          <w:szCs w:val="20"/>
          <w:lang w:val="id-ID"/>
        </w:rPr>
        <w:t xml:space="preserve"> </w:t>
      </w:r>
      <w:r>
        <w:rPr>
          <w:szCs w:val="20"/>
        </w:rPr>
        <w:t>Menumbuhkan Dan Merawat Sukma Anak Anda. (Bandung: Kaifa, 2001), 20</w:t>
      </w:r>
    </w:p>
  </w:footnote>
  <w:footnote w:id="60">
    <w:p w:rsidR="00B62385" w:rsidRDefault="00B62385">
      <w:pPr>
        <w:pStyle w:val="FootnoteText"/>
        <w:spacing w:afterLines="120" w:after="288"/>
        <w:ind w:firstLine="708"/>
        <w:rPr>
          <w:szCs w:val="20"/>
        </w:rPr>
      </w:pPr>
      <w:r>
        <w:rPr>
          <w:rStyle w:val="FootnoteReference"/>
          <w:szCs w:val="20"/>
        </w:rPr>
        <w:footnoteRef/>
      </w:r>
      <w:r>
        <w:rPr>
          <w:rFonts w:eastAsia="SimSun"/>
          <w:color w:val="222222"/>
          <w:szCs w:val="20"/>
        </w:rPr>
        <w:t>Sri Dewi Lisnawaty</w:t>
      </w:r>
      <w:r>
        <w:rPr>
          <w:rFonts w:eastAsia="Calibri"/>
          <w:i/>
          <w:iCs/>
          <w:szCs w:val="20"/>
          <w:lang w:val="id-ID"/>
        </w:rPr>
        <w:t>“</w:t>
      </w:r>
      <w:r>
        <w:rPr>
          <w:rFonts w:eastAsia="SimSun"/>
          <w:i/>
          <w:iCs/>
          <w:szCs w:val="20"/>
        </w:rPr>
        <w:t>Hubungan Antara Kecerdasan Spiritual Dan Motivasi Berprestasi Dengan Perilaku Seksual Remaja Dalam Berpacaran Di SMA Negeri 4 Palu</w:t>
      </w:r>
      <w:r>
        <w:rPr>
          <w:rFonts w:eastAsia="Calibri"/>
          <w:i/>
          <w:iCs/>
          <w:szCs w:val="20"/>
          <w:lang w:val="id-ID"/>
        </w:rPr>
        <w:t>”</w:t>
      </w:r>
      <w:r>
        <w:rPr>
          <w:rFonts w:eastAsia="Calibri"/>
          <w:szCs w:val="20"/>
          <w:lang w:val="id-ID"/>
        </w:rPr>
        <w:t xml:space="preserve"> Tesis Diterbitkan, Program Studi P</w:t>
      </w:r>
      <w:r>
        <w:rPr>
          <w:rFonts w:eastAsia="Calibri"/>
          <w:szCs w:val="20"/>
        </w:rPr>
        <w:t>isikologi</w:t>
      </w:r>
      <w:r>
        <w:rPr>
          <w:rFonts w:eastAsia="Calibri"/>
          <w:szCs w:val="20"/>
          <w:lang w:val="id-ID"/>
        </w:rPr>
        <w:t xml:space="preserve">, </w:t>
      </w:r>
      <w:r>
        <w:rPr>
          <w:rFonts w:eastAsia="Calibri"/>
          <w:szCs w:val="20"/>
        </w:rPr>
        <w:t>Pascasarjana Universitas Gajah Mada Yogyakarta 2006,h. 38</w:t>
      </w:r>
    </w:p>
  </w:footnote>
  <w:footnote w:id="61">
    <w:p w:rsidR="00B62385" w:rsidRDefault="00B62385">
      <w:pPr>
        <w:pStyle w:val="FootnoteText"/>
        <w:spacing w:afterLines="120" w:after="288"/>
        <w:ind w:firstLine="706"/>
        <w:rPr>
          <w:szCs w:val="20"/>
        </w:rPr>
      </w:pPr>
      <w:r>
        <w:rPr>
          <w:rStyle w:val="FootnoteReference"/>
          <w:rFonts w:eastAsia="Calibri"/>
          <w:szCs w:val="20"/>
        </w:rPr>
        <w:footnoteRef/>
      </w:r>
      <w:r>
        <w:rPr>
          <w:rFonts w:eastAsia="Calibri"/>
          <w:szCs w:val="20"/>
        </w:rPr>
        <w:t>Nasifah, Pengaruh Antara Kecerdasan Spiritual Terhadap Tingkah Laku Ditingkat Pendidikan MI Ikhlasiyah Palembang, Skripsi, (Palembang:Universitas Muhammadiyah Palembang : 2012 ), h. 15.</w:t>
      </w:r>
    </w:p>
  </w:footnote>
  <w:footnote w:id="62">
    <w:p w:rsidR="00B62385" w:rsidRDefault="00B62385">
      <w:pPr>
        <w:pStyle w:val="FootnoteText"/>
        <w:spacing w:afterLines="120" w:after="288"/>
        <w:ind w:firstLine="706"/>
        <w:rPr>
          <w:szCs w:val="20"/>
        </w:rPr>
      </w:pPr>
      <w:r>
        <w:rPr>
          <w:rStyle w:val="FootnoteReference"/>
          <w:rFonts w:eastAsia="Calibri"/>
          <w:szCs w:val="20"/>
        </w:rPr>
        <w:footnoteRef/>
      </w:r>
      <w:r>
        <w:rPr>
          <w:rFonts w:eastAsia="Calibri"/>
          <w:szCs w:val="20"/>
        </w:rPr>
        <w:t>Nasifah, Pengaruh Antara Kecerdasan Spiritual…, h. 25.</w:t>
      </w:r>
    </w:p>
  </w:footnote>
  <w:footnote w:id="63">
    <w:p w:rsidR="00B62385" w:rsidRDefault="00B62385">
      <w:pPr>
        <w:pStyle w:val="FootnoteText"/>
        <w:spacing w:afterLines="120" w:after="288"/>
        <w:ind w:firstLine="706"/>
        <w:rPr>
          <w:szCs w:val="20"/>
        </w:rPr>
      </w:pPr>
      <w:r>
        <w:rPr>
          <w:rStyle w:val="FootnoteReference"/>
          <w:rFonts w:eastAsia="Calibri"/>
          <w:szCs w:val="20"/>
        </w:rPr>
        <w:footnoteRef/>
      </w:r>
      <w:r>
        <w:rPr>
          <w:rFonts w:eastAsia="Calibri"/>
          <w:szCs w:val="20"/>
        </w:rPr>
        <w:t>Puput Nilam Sari, Pengaruh Kecerdasan Emosional Dan Kecerdasan Spiritual Terhadap Pemahaman Akuntansi Siswa Kelas XII IPS MA Al Asror, Skripsi, (Semarang:  Universitas Negeri Semarang, 2015), h. 50-51.</w:t>
      </w:r>
    </w:p>
  </w:footnote>
  <w:footnote w:id="64">
    <w:p w:rsidR="00B62385" w:rsidRDefault="00B62385">
      <w:pPr>
        <w:pStyle w:val="FootnoteText"/>
        <w:spacing w:afterLines="120" w:after="288"/>
        <w:ind w:firstLine="708"/>
        <w:rPr>
          <w:szCs w:val="20"/>
          <w:lang w:val="id-ID"/>
        </w:rPr>
      </w:pPr>
      <w:r>
        <w:rPr>
          <w:rStyle w:val="FootnoteReference"/>
          <w:rFonts w:eastAsia="Calibri"/>
          <w:szCs w:val="20"/>
        </w:rPr>
        <w:footnoteRef/>
      </w:r>
      <w:r>
        <w:rPr>
          <w:rFonts w:eastAsia="Calibri"/>
          <w:position w:val="-1"/>
          <w:szCs w:val="20"/>
        </w:rPr>
        <w:t>D</w:t>
      </w:r>
      <w:r>
        <w:rPr>
          <w:rFonts w:eastAsia="Calibri"/>
          <w:spacing w:val="-1"/>
          <w:position w:val="-1"/>
          <w:szCs w:val="20"/>
        </w:rPr>
        <w:t>a</w:t>
      </w:r>
      <w:r>
        <w:rPr>
          <w:rFonts w:eastAsia="Calibri"/>
          <w:position w:val="-1"/>
          <w:szCs w:val="20"/>
        </w:rPr>
        <w:t>n</w:t>
      </w:r>
      <w:r>
        <w:rPr>
          <w:rFonts w:eastAsia="Calibri"/>
          <w:spacing w:val="-1"/>
          <w:position w:val="-1"/>
          <w:szCs w:val="20"/>
        </w:rPr>
        <w:t>a</w:t>
      </w:r>
      <w:r>
        <w:rPr>
          <w:rFonts w:eastAsia="Calibri"/>
          <w:position w:val="-1"/>
          <w:szCs w:val="20"/>
        </w:rPr>
        <w:t xml:space="preserve">h </w:t>
      </w:r>
      <w:r>
        <w:rPr>
          <w:rFonts w:eastAsia="Calibri"/>
          <w:spacing w:val="2"/>
          <w:position w:val="-1"/>
          <w:szCs w:val="20"/>
        </w:rPr>
        <w:t xml:space="preserve"> </w:t>
      </w:r>
      <w:r>
        <w:rPr>
          <w:rFonts w:eastAsia="Calibri"/>
          <w:spacing w:val="-2"/>
          <w:position w:val="-1"/>
          <w:szCs w:val="20"/>
        </w:rPr>
        <w:t>Z</w:t>
      </w:r>
      <w:r>
        <w:rPr>
          <w:rFonts w:eastAsia="Calibri"/>
          <w:position w:val="-1"/>
          <w:szCs w:val="20"/>
        </w:rPr>
        <w:t>oh</w:t>
      </w:r>
      <w:r>
        <w:rPr>
          <w:rFonts w:eastAsia="Calibri"/>
          <w:spacing w:val="1"/>
          <w:position w:val="-1"/>
          <w:szCs w:val="20"/>
        </w:rPr>
        <w:t>a</w:t>
      </w:r>
      <w:r>
        <w:rPr>
          <w:rFonts w:eastAsia="Calibri"/>
          <w:position w:val="-1"/>
          <w:szCs w:val="20"/>
        </w:rPr>
        <w:t>r</w:t>
      </w:r>
      <w:r>
        <w:rPr>
          <w:rFonts w:eastAsia="Calibri"/>
          <w:spacing w:val="-1"/>
          <w:position w:val="-1"/>
          <w:szCs w:val="20"/>
        </w:rPr>
        <w:t xml:space="preserve"> </w:t>
      </w:r>
      <w:r>
        <w:rPr>
          <w:rFonts w:eastAsia="Calibri"/>
          <w:position w:val="-1"/>
          <w:szCs w:val="20"/>
        </w:rPr>
        <w:t>d</w:t>
      </w:r>
      <w:r>
        <w:rPr>
          <w:rFonts w:eastAsia="Calibri"/>
          <w:spacing w:val="-1"/>
          <w:position w:val="-1"/>
          <w:szCs w:val="20"/>
        </w:rPr>
        <w:t>a</w:t>
      </w:r>
      <w:r>
        <w:rPr>
          <w:rFonts w:eastAsia="Calibri"/>
          <w:position w:val="-1"/>
          <w:szCs w:val="20"/>
        </w:rPr>
        <w:t>n</w:t>
      </w:r>
      <w:r>
        <w:rPr>
          <w:rFonts w:eastAsia="Calibri"/>
          <w:spacing w:val="2"/>
          <w:position w:val="-1"/>
          <w:szCs w:val="20"/>
        </w:rPr>
        <w:t xml:space="preserve"> </w:t>
      </w:r>
      <w:r>
        <w:rPr>
          <w:rFonts w:eastAsia="Calibri"/>
          <w:spacing w:val="-3"/>
          <w:position w:val="-1"/>
          <w:szCs w:val="20"/>
        </w:rPr>
        <w:t>I</w:t>
      </w:r>
      <w:r>
        <w:rPr>
          <w:rFonts w:eastAsia="Calibri"/>
          <w:spacing w:val="1"/>
          <w:position w:val="-1"/>
          <w:szCs w:val="20"/>
        </w:rPr>
        <w:t>a</w:t>
      </w:r>
      <w:r>
        <w:rPr>
          <w:rFonts w:eastAsia="Calibri"/>
          <w:position w:val="-1"/>
          <w:szCs w:val="20"/>
        </w:rPr>
        <w:t xml:space="preserve">n </w:t>
      </w:r>
      <w:r>
        <w:rPr>
          <w:rFonts w:eastAsia="Calibri"/>
          <w:spacing w:val="3"/>
          <w:position w:val="-1"/>
          <w:szCs w:val="20"/>
        </w:rPr>
        <w:t xml:space="preserve"> </w:t>
      </w:r>
      <w:r>
        <w:rPr>
          <w:rFonts w:eastAsia="Calibri"/>
          <w:position w:val="-1"/>
          <w:szCs w:val="20"/>
        </w:rPr>
        <w:t>Ma</w:t>
      </w:r>
      <w:r>
        <w:rPr>
          <w:rFonts w:eastAsia="Calibri"/>
          <w:spacing w:val="-1"/>
          <w:position w:val="-1"/>
          <w:szCs w:val="20"/>
        </w:rPr>
        <w:t>r</w:t>
      </w:r>
      <w:r>
        <w:rPr>
          <w:rFonts w:eastAsia="Calibri"/>
          <w:position w:val="-1"/>
          <w:szCs w:val="20"/>
        </w:rPr>
        <w:t>shall,</w:t>
      </w:r>
      <w:r>
        <w:rPr>
          <w:rFonts w:eastAsia="Calibri"/>
          <w:spacing w:val="1"/>
          <w:position w:val="-1"/>
          <w:szCs w:val="20"/>
        </w:rPr>
        <w:t xml:space="preserve"> </w:t>
      </w:r>
      <w:r>
        <w:rPr>
          <w:rFonts w:eastAsia="Calibri"/>
          <w:i/>
          <w:iCs/>
          <w:position w:val="-1"/>
          <w:szCs w:val="20"/>
        </w:rPr>
        <w:t>SQ:</w:t>
      </w:r>
      <w:r>
        <w:rPr>
          <w:rFonts w:eastAsia="Calibri"/>
          <w:i/>
          <w:iCs/>
          <w:spacing w:val="-1"/>
          <w:position w:val="-1"/>
          <w:szCs w:val="20"/>
        </w:rPr>
        <w:t xml:space="preserve"> </w:t>
      </w:r>
      <w:r>
        <w:rPr>
          <w:rFonts w:eastAsia="Calibri"/>
          <w:i/>
          <w:iCs/>
          <w:spacing w:val="1"/>
          <w:position w:val="-1"/>
          <w:szCs w:val="20"/>
        </w:rPr>
        <w:t>M</w:t>
      </w:r>
      <w:r>
        <w:rPr>
          <w:rFonts w:eastAsia="Calibri"/>
          <w:i/>
          <w:iCs/>
          <w:spacing w:val="-1"/>
          <w:position w:val="-1"/>
          <w:szCs w:val="20"/>
        </w:rPr>
        <w:t>e</w:t>
      </w:r>
      <w:r>
        <w:rPr>
          <w:rFonts w:eastAsia="Calibri"/>
          <w:i/>
          <w:iCs/>
          <w:position w:val="-1"/>
          <w:szCs w:val="20"/>
        </w:rPr>
        <w:t>manfa</w:t>
      </w:r>
      <w:r>
        <w:rPr>
          <w:rFonts w:eastAsia="Calibri"/>
          <w:i/>
          <w:iCs/>
          <w:spacing w:val="2"/>
          <w:position w:val="-1"/>
          <w:szCs w:val="20"/>
        </w:rPr>
        <w:t>a</w:t>
      </w:r>
      <w:r>
        <w:rPr>
          <w:rFonts w:eastAsia="Calibri"/>
          <w:i/>
          <w:iCs/>
          <w:position w:val="-1"/>
          <w:szCs w:val="20"/>
        </w:rPr>
        <w:t>tkan Ke</w:t>
      </w:r>
      <w:r>
        <w:rPr>
          <w:rFonts w:eastAsia="Calibri"/>
          <w:i/>
          <w:iCs/>
          <w:spacing w:val="-1"/>
          <w:position w:val="-1"/>
          <w:szCs w:val="20"/>
        </w:rPr>
        <w:t>ce</w:t>
      </w:r>
      <w:r>
        <w:rPr>
          <w:rFonts w:eastAsia="Calibri"/>
          <w:i/>
          <w:iCs/>
          <w:position w:val="-1"/>
          <w:szCs w:val="20"/>
        </w:rPr>
        <w:t>rdasan Sp</w:t>
      </w:r>
      <w:r>
        <w:rPr>
          <w:rFonts w:eastAsia="Calibri"/>
          <w:i/>
          <w:iCs/>
          <w:spacing w:val="1"/>
          <w:position w:val="-1"/>
          <w:szCs w:val="20"/>
        </w:rPr>
        <w:t>i</w:t>
      </w:r>
      <w:r>
        <w:rPr>
          <w:rFonts w:eastAsia="Calibri"/>
          <w:i/>
          <w:iCs/>
          <w:position w:val="-1"/>
          <w:szCs w:val="20"/>
        </w:rPr>
        <w:t>ritua</w:t>
      </w:r>
      <w:r>
        <w:rPr>
          <w:rFonts w:eastAsia="Calibri"/>
          <w:i/>
          <w:iCs/>
          <w:spacing w:val="2"/>
          <w:position w:val="-1"/>
          <w:szCs w:val="20"/>
          <w:lang w:val="id-ID"/>
        </w:rPr>
        <w:t>l,</w:t>
      </w:r>
      <w:r>
        <w:rPr>
          <w:rFonts w:eastAsia="Calibri"/>
          <w:position w:val="-1"/>
          <w:szCs w:val="20"/>
        </w:rPr>
        <w:t>53</w:t>
      </w:r>
      <w:r>
        <w:rPr>
          <w:rFonts w:eastAsia="Calibri"/>
          <w:position w:val="-1"/>
          <w:szCs w:val="20"/>
          <w:lang w:val="id-ID"/>
        </w:rPr>
        <w:t>.</w:t>
      </w:r>
    </w:p>
  </w:footnote>
  <w:footnote w:id="65">
    <w:p w:rsidR="00B62385" w:rsidRDefault="00B62385">
      <w:pPr>
        <w:spacing w:afterLines="120" w:after="288"/>
        <w:ind w:firstLine="708"/>
        <w:jc w:val="both"/>
        <w:rPr>
          <w:sz w:val="20"/>
          <w:szCs w:val="20"/>
          <w:lang w:val="id-ID"/>
        </w:rPr>
      </w:pPr>
      <w:r>
        <w:rPr>
          <w:rStyle w:val="FootnoteReference"/>
          <w:rFonts w:eastAsia="Calibri"/>
          <w:sz w:val="20"/>
          <w:szCs w:val="20"/>
          <w:lang w:val="id-ID"/>
        </w:rPr>
        <w:footnoteRef/>
      </w:r>
      <w:r>
        <w:rPr>
          <w:rFonts w:eastAsia="Calibri"/>
          <w:sz w:val="20"/>
          <w:szCs w:val="20"/>
          <w:lang w:val="id-ID"/>
        </w:rPr>
        <w:t xml:space="preserve">Sukidi, </w:t>
      </w:r>
      <w:r>
        <w:rPr>
          <w:rFonts w:eastAsia="Calibri"/>
          <w:i/>
          <w:iCs/>
          <w:sz w:val="20"/>
          <w:szCs w:val="20"/>
          <w:lang w:val="id-ID"/>
        </w:rPr>
        <w:t>Rahasia Sukses Hidup Bahagia, Mengapa SQ Lebih Penting Dari Pada IQ Dan EQ</w:t>
      </w:r>
      <w:r>
        <w:rPr>
          <w:rFonts w:eastAsia="Calibri"/>
          <w:sz w:val="20"/>
          <w:szCs w:val="20"/>
          <w:lang w:val="id-ID"/>
        </w:rPr>
        <w:t xml:space="preserve">. (Jakarta: Gramedia, 2004), 77. </w:t>
      </w:r>
    </w:p>
  </w:footnote>
  <w:footnote w:id="66">
    <w:p w:rsidR="00B62385" w:rsidRDefault="00B62385">
      <w:pPr>
        <w:spacing w:afterLines="120" w:after="288"/>
        <w:ind w:firstLine="708"/>
        <w:jc w:val="both"/>
        <w:rPr>
          <w:sz w:val="20"/>
          <w:szCs w:val="20"/>
          <w:lang w:val="id-ID"/>
        </w:rPr>
      </w:pPr>
      <w:r>
        <w:rPr>
          <w:rStyle w:val="FootnoteReference"/>
          <w:rFonts w:eastAsia="Calibri"/>
          <w:sz w:val="20"/>
          <w:szCs w:val="20"/>
          <w:lang w:val="id-ID"/>
        </w:rPr>
        <w:footnoteRef/>
      </w:r>
      <w:r>
        <w:rPr>
          <w:rFonts w:eastAsia="Calibri"/>
          <w:sz w:val="20"/>
          <w:szCs w:val="20"/>
          <w:lang w:val="id-ID"/>
        </w:rPr>
        <w:t xml:space="preserve">Tony Buzan, Head First, </w:t>
      </w:r>
      <w:r>
        <w:rPr>
          <w:rFonts w:eastAsia="Calibri"/>
          <w:i/>
          <w:iCs/>
          <w:sz w:val="20"/>
          <w:szCs w:val="20"/>
          <w:lang w:val="id-ID"/>
        </w:rPr>
        <w:t>10 Cara Memanfaatkan 99% Dari Kehebatan Otak Anda Yang Selama Ini Belum Pernah Anda Gunakan</w:t>
      </w:r>
      <w:r>
        <w:rPr>
          <w:rFonts w:eastAsia="Calibri"/>
          <w:sz w:val="20"/>
          <w:szCs w:val="20"/>
          <w:lang w:val="id-ID"/>
        </w:rPr>
        <w:t xml:space="preserve">,(Jakarta: PT Gramedia Pustaka Utama, 2003), 80. </w:t>
      </w:r>
    </w:p>
  </w:footnote>
  <w:footnote w:id="67">
    <w:p w:rsidR="00B62385" w:rsidRDefault="00B62385">
      <w:pPr>
        <w:spacing w:afterLines="120" w:after="288"/>
        <w:ind w:firstLine="708"/>
        <w:jc w:val="both"/>
        <w:rPr>
          <w:sz w:val="20"/>
          <w:szCs w:val="20"/>
          <w:lang w:val="id-ID"/>
        </w:rPr>
      </w:pPr>
      <w:r>
        <w:rPr>
          <w:rStyle w:val="FootnoteReference"/>
          <w:rFonts w:eastAsia="Calibri"/>
          <w:sz w:val="20"/>
          <w:szCs w:val="20"/>
          <w:lang w:val="id-ID"/>
        </w:rPr>
        <w:footnoteRef/>
      </w:r>
      <w:r>
        <w:rPr>
          <w:rFonts w:eastAsia="Calibri"/>
          <w:sz w:val="20"/>
          <w:szCs w:val="20"/>
          <w:lang w:val="id-ID"/>
        </w:rPr>
        <w:t xml:space="preserve">Stephen R. Covey, </w:t>
      </w:r>
      <w:r>
        <w:rPr>
          <w:rFonts w:eastAsia="Calibri"/>
          <w:i/>
          <w:iCs/>
          <w:sz w:val="20"/>
          <w:szCs w:val="20"/>
          <w:lang w:val="id-ID"/>
        </w:rPr>
        <w:t>The 8 Th Habit : Melampui Efektifitas, Menggapai Keagungan,</w:t>
      </w:r>
      <w:r>
        <w:rPr>
          <w:rFonts w:eastAsia="Calibri"/>
          <w:sz w:val="20"/>
          <w:szCs w:val="20"/>
          <w:lang w:val="id-ID"/>
        </w:rPr>
        <w:t xml:space="preserve"> (Jakarta : PT. Gramedia Pustaka Utama 2005 ), 79.</w:t>
      </w:r>
    </w:p>
  </w:footnote>
  <w:footnote w:id="68">
    <w:p w:rsidR="00B62385" w:rsidRDefault="00B62385">
      <w:pPr>
        <w:pStyle w:val="FootnoteText"/>
        <w:spacing w:afterLines="120" w:after="288"/>
        <w:ind w:firstLine="708"/>
        <w:rPr>
          <w:szCs w:val="20"/>
        </w:rPr>
      </w:pPr>
      <w:r>
        <w:rPr>
          <w:rStyle w:val="FootnoteReference"/>
          <w:rFonts w:eastAsia="Calibri"/>
          <w:szCs w:val="20"/>
        </w:rPr>
        <w:footnoteRef/>
      </w:r>
      <w:r>
        <w:rPr>
          <w:rFonts w:eastAsia="Calibri"/>
          <w:szCs w:val="20"/>
        </w:rPr>
        <w:t>Ari Ginanjar Agustian</w:t>
      </w:r>
      <w:r>
        <w:rPr>
          <w:rFonts w:eastAsia="Calibri"/>
          <w:i/>
          <w:iCs/>
          <w:szCs w:val="20"/>
        </w:rPr>
        <w:t>. Rahasia Sukses Membangun Kecerdasan Emosional Dan Spiritual ESQ</w:t>
      </w:r>
      <w:r>
        <w:rPr>
          <w:rFonts w:eastAsia="Calibri"/>
          <w:szCs w:val="20"/>
        </w:rPr>
        <w:t xml:space="preserve"> (Jakarta PT Arga Talenta 2001), 14.</w:t>
      </w:r>
    </w:p>
  </w:footnote>
  <w:footnote w:id="69">
    <w:p w:rsidR="00B62385" w:rsidRDefault="00B62385">
      <w:pPr>
        <w:adjustRightInd w:val="0"/>
        <w:spacing w:afterLines="120" w:after="288"/>
        <w:ind w:right="78" w:firstLine="708"/>
        <w:jc w:val="both"/>
        <w:rPr>
          <w:sz w:val="20"/>
          <w:szCs w:val="20"/>
          <w:lang w:val="id-ID"/>
        </w:rPr>
      </w:pPr>
      <w:r>
        <w:rPr>
          <w:rStyle w:val="FootnoteReference"/>
          <w:rFonts w:eastAsia="Calibri"/>
          <w:sz w:val="20"/>
          <w:szCs w:val="20"/>
          <w:lang w:val="id-ID"/>
        </w:rPr>
        <w:footnoteRef/>
      </w:r>
      <w:r>
        <w:rPr>
          <w:rFonts w:eastAsia="Calibri"/>
          <w:sz w:val="20"/>
          <w:szCs w:val="20"/>
          <w:lang w:val="id-ID"/>
        </w:rPr>
        <w:t>Danah Zohar  dan Ian Marshall</w:t>
      </w:r>
      <w:r>
        <w:rPr>
          <w:rFonts w:eastAsia="Calibri"/>
          <w:i/>
          <w:iCs/>
          <w:sz w:val="20"/>
          <w:szCs w:val="20"/>
          <w:lang w:val="id-ID"/>
        </w:rPr>
        <w:t>, SQ kecerdasan Spiritual</w:t>
      </w:r>
      <w:r>
        <w:rPr>
          <w:rFonts w:eastAsia="Calibri"/>
          <w:sz w:val="20"/>
          <w:szCs w:val="20"/>
          <w:lang w:val="id-ID"/>
        </w:rPr>
        <w:t xml:space="preserve"> (Bandung: Mizan, 2007), 14.</w:t>
      </w:r>
    </w:p>
  </w:footnote>
  <w:footnote w:id="70">
    <w:p w:rsidR="00B62385" w:rsidRDefault="00B62385">
      <w:pPr>
        <w:adjustRightInd w:val="0"/>
        <w:spacing w:afterLines="120" w:after="288"/>
        <w:ind w:right="78" w:firstLine="708"/>
        <w:jc w:val="both"/>
        <w:rPr>
          <w:sz w:val="20"/>
          <w:szCs w:val="20"/>
          <w:lang w:val="id-ID"/>
        </w:rPr>
      </w:pPr>
      <w:r>
        <w:rPr>
          <w:rStyle w:val="FootnoteReference"/>
          <w:rFonts w:eastAsia="Calibri"/>
          <w:sz w:val="20"/>
          <w:szCs w:val="20"/>
          <w:lang w:val="id-ID"/>
        </w:rPr>
        <w:footnoteRef/>
      </w:r>
      <w:r>
        <w:rPr>
          <w:rFonts w:eastAsia="Calibri"/>
          <w:sz w:val="20"/>
          <w:szCs w:val="20"/>
          <w:lang w:val="id-ID"/>
        </w:rPr>
        <w:t xml:space="preserve">Makmun Mubayidh, </w:t>
      </w:r>
      <w:r>
        <w:rPr>
          <w:rFonts w:eastAsia="Calibri"/>
          <w:i/>
          <w:iCs/>
          <w:sz w:val="20"/>
          <w:szCs w:val="20"/>
          <w:lang w:val="id-ID"/>
        </w:rPr>
        <w:t xml:space="preserve">Kecerdasan dan Kesehatan Emosional Anak Terjemahan Muhammad Muchson Anasy </w:t>
      </w:r>
      <w:r>
        <w:rPr>
          <w:rFonts w:eastAsia="Calibri"/>
          <w:sz w:val="20"/>
          <w:szCs w:val="20"/>
          <w:lang w:val="id-ID"/>
        </w:rPr>
        <w:t>(Jakarta: Pustaka Al-Kautsar, 2006). 128.</w:t>
      </w:r>
    </w:p>
  </w:footnote>
  <w:footnote w:id="71">
    <w:p w:rsidR="00B62385" w:rsidRDefault="00B62385">
      <w:pPr>
        <w:pStyle w:val="FootnoteText"/>
        <w:spacing w:afterLines="120" w:after="288"/>
        <w:ind w:firstLine="708"/>
        <w:rPr>
          <w:szCs w:val="20"/>
        </w:rPr>
      </w:pPr>
      <w:r>
        <w:rPr>
          <w:rStyle w:val="FootnoteReference"/>
          <w:rFonts w:eastAsia="Calibri"/>
          <w:szCs w:val="20"/>
        </w:rPr>
        <w:footnoteRef/>
      </w:r>
      <w:r>
        <w:rPr>
          <w:rFonts w:eastAsia="Calibri"/>
          <w:szCs w:val="20"/>
        </w:rPr>
        <w:t>Zohar dan Marshall</w:t>
      </w:r>
      <w:r>
        <w:rPr>
          <w:rFonts w:eastAsia="Calibri"/>
          <w:i/>
          <w:iCs/>
          <w:szCs w:val="20"/>
        </w:rPr>
        <w:t xml:space="preserve">, Kecerdasan Spiritual </w:t>
      </w:r>
      <w:r>
        <w:rPr>
          <w:rFonts w:eastAsia="Calibri"/>
          <w:szCs w:val="20"/>
        </w:rPr>
        <w:t>(Bandung: PT Mizan Pustaka, 2007), 35.</w:t>
      </w:r>
    </w:p>
  </w:footnote>
  <w:footnote w:id="72">
    <w:p w:rsidR="00B62385" w:rsidRDefault="00B62385">
      <w:pPr>
        <w:pStyle w:val="FootnoteText"/>
        <w:spacing w:afterLines="120" w:after="288"/>
        <w:ind w:firstLine="708"/>
        <w:rPr>
          <w:szCs w:val="20"/>
          <w:lang w:val="id-ID"/>
        </w:rPr>
      </w:pPr>
      <w:r>
        <w:rPr>
          <w:rStyle w:val="FootnoteReference"/>
          <w:rFonts w:eastAsia="Calibri"/>
          <w:szCs w:val="20"/>
        </w:rPr>
        <w:footnoteRef/>
      </w:r>
      <w:r>
        <w:rPr>
          <w:rFonts w:eastAsia="Calibri"/>
          <w:szCs w:val="20"/>
        </w:rPr>
        <w:t xml:space="preserve"> Danah Zohar dan Ian Marshall,</w:t>
      </w:r>
      <w:r>
        <w:rPr>
          <w:rFonts w:eastAsia="Calibri"/>
          <w:szCs w:val="20"/>
          <w:lang w:val="id-ID"/>
        </w:rPr>
        <w:t xml:space="preserve"> </w:t>
      </w:r>
      <w:r>
        <w:rPr>
          <w:rFonts w:eastAsia="Calibri"/>
          <w:szCs w:val="20"/>
        </w:rPr>
        <w:t>83</w:t>
      </w:r>
      <w:r>
        <w:rPr>
          <w:rFonts w:eastAsia="Calibri"/>
          <w:szCs w:val="20"/>
          <w:lang w:val="id-ID"/>
        </w:rPr>
        <w:t>.</w:t>
      </w:r>
    </w:p>
  </w:footnote>
  <w:footnote w:id="73">
    <w:p w:rsidR="00B62385" w:rsidRDefault="00B62385">
      <w:pPr>
        <w:pStyle w:val="FootnoteText"/>
        <w:snapToGrid w:val="0"/>
        <w:spacing w:afterLines="120" w:after="288"/>
        <w:ind w:firstLine="708"/>
        <w:rPr>
          <w:szCs w:val="20"/>
        </w:rPr>
      </w:pPr>
      <w:r>
        <w:rPr>
          <w:rStyle w:val="FootnoteReference"/>
          <w:szCs w:val="20"/>
        </w:rPr>
        <w:footnoteRef/>
      </w:r>
      <w:r>
        <w:rPr>
          <w:szCs w:val="20"/>
        </w:rPr>
        <w:t xml:space="preserve">Khadijah. (2016). </w:t>
      </w:r>
      <w:r>
        <w:rPr>
          <w:i/>
          <w:szCs w:val="20"/>
        </w:rPr>
        <w:t xml:space="preserve">Perkembangan Kognitif Anak Usia Dini. </w:t>
      </w:r>
      <w:r>
        <w:rPr>
          <w:szCs w:val="20"/>
        </w:rPr>
        <w:t xml:space="preserve">Medan: Perdana Publishing 31 </w:t>
      </w:r>
    </w:p>
  </w:footnote>
  <w:footnote w:id="74">
    <w:p w:rsidR="00B62385" w:rsidRDefault="00B62385">
      <w:pPr>
        <w:tabs>
          <w:tab w:val="left" w:pos="4200"/>
        </w:tabs>
        <w:spacing w:afterLines="120" w:after="288"/>
        <w:ind w:left="100" w:right="1014" w:firstLineChars="250" w:firstLine="500"/>
        <w:jc w:val="both"/>
        <w:rPr>
          <w:sz w:val="20"/>
          <w:szCs w:val="20"/>
        </w:rPr>
      </w:pPr>
      <w:r>
        <w:rPr>
          <w:rStyle w:val="FootnoteReference"/>
          <w:sz w:val="20"/>
          <w:szCs w:val="20"/>
        </w:rPr>
        <w:footnoteRef/>
      </w:r>
      <w:r>
        <w:rPr>
          <w:sz w:val="20"/>
          <w:szCs w:val="20"/>
        </w:rPr>
        <w:t xml:space="preserve">Santrock, J. (2010). </w:t>
      </w:r>
      <w:r>
        <w:rPr>
          <w:i/>
          <w:sz w:val="20"/>
          <w:szCs w:val="20"/>
        </w:rPr>
        <w:t xml:space="preserve">Child Development (Thirteeth Editiona). </w:t>
      </w:r>
      <w:r>
        <w:rPr>
          <w:sz w:val="20"/>
          <w:szCs w:val="20"/>
        </w:rPr>
        <w:t>New York:McGrawHill.81-82</w:t>
      </w:r>
    </w:p>
  </w:footnote>
  <w:footnote w:id="75">
    <w:p w:rsidR="00B62385" w:rsidRDefault="00B62385">
      <w:pPr>
        <w:tabs>
          <w:tab w:val="left" w:pos="4200"/>
        </w:tabs>
        <w:spacing w:afterLines="120" w:after="288"/>
        <w:ind w:left="100" w:firstLineChars="250" w:firstLine="500"/>
        <w:jc w:val="both"/>
        <w:rPr>
          <w:sz w:val="20"/>
          <w:szCs w:val="20"/>
        </w:rPr>
      </w:pPr>
      <w:r>
        <w:rPr>
          <w:rStyle w:val="FootnoteReference"/>
          <w:sz w:val="20"/>
          <w:szCs w:val="20"/>
        </w:rPr>
        <w:footnoteRef/>
      </w:r>
      <w:r>
        <w:rPr>
          <w:sz w:val="20"/>
          <w:szCs w:val="20"/>
        </w:rPr>
        <w:t xml:space="preserve">Jensen, E. (2008). </w:t>
      </w:r>
      <w:r>
        <w:rPr>
          <w:i/>
          <w:sz w:val="20"/>
          <w:szCs w:val="20"/>
        </w:rPr>
        <w:t xml:space="preserve">Brain Based Learning. </w:t>
      </w:r>
      <w:r>
        <w:rPr>
          <w:sz w:val="20"/>
          <w:szCs w:val="20"/>
        </w:rPr>
        <w:t>California: SAGE Publication.48</w:t>
      </w:r>
    </w:p>
  </w:footnote>
  <w:footnote w:id="76">
    <w:p w:rsidR="00B62385" w:rsidRDefault="00B62385">
      <w:pPr>
        <w:pStyle w:val="FootnoteText"/>
        <w:tabs>
          <w:tab w:val="left" w:pos="4200"/>
        </w:tabs>
        <w:snapToGrid w:val="0"/>
        <w:spacing w:afterLines="120" w:after="288"/>
        <w:ind w:firstLineChars="350" w:firstLine="700"/>
        <w:rPr>
          <w:szCs w:val="20"/>
        </w:rPr>
      </w:pPr>
      <w:r>
        <w:rPr>
          <w:rStyle w:val="FootnoteReference"/>
          <w:szCs w:val="20"/>
        </w:rPr>
        <w:footnoteRef/>
      </w:r>
      <w:r>
        <w:rPr>
          <w:szCs w:val="20"/>
        </w:rPr>
        <w:t xml:space="preserve">Santrock, J. (2010). </w:t>
      </w:r>
      <w:r>
        <w:rPr>
          <w:i/>
          <w:szCs w:val="20"/>
        </w:rPr>
        <w:t xml:space="preserve">Child Development (Thirteeth Editiona). </w:t>
      </w:r>
      <w:r>
        <w:rPr>
          <w:szCs w:val="20"/>
        </w:rPr>
        <w:t>New York:McGrawHill.116</w:t>
      </w:r>
    </w:p>
  </w:footnote>
  <w:footnote w:id="77">
    <w:p w:rsidR="00B62385" w:rsidRDefault="00B62385">
      <w:pPr>
        <w:pStyle w:val="FootnoteText"/>
        <w:snapToGrid w:val="0"/>
        <w:spacing w:afterLines="120" w:after="288"/>
        <w:ind w:firstLine="708"/>
        <w:rPr>
          <w:szCs w:val="20"/>
        </w:rPr>
      </w:pPr>
      <w:r>
        <w:rPr>
          <w:rStyle w:val="FootnoteReference"/>
          <w:szCs w:val="20"/>
        </w:rPr>
        <w:footnoteRef/>
      </w:r>
      <w:r>
        <w:rPr>
          <w:szCs w:val="20"/>
        </w:rPr>
        <w:t xml:space="preserve"> Jensen, E. (2008). </w:t>
      </w:r>
      <w:r>
        <w:rPr>
          <w:i/>
          <w:szCs w:val="20"/>
        </w:rPr>
        <w:t xml:space="preserve">Brain Based Learning. </w:t>
      </w:r>
      <w:r>
        <w:rPr>
          <w:szCs w:val="20"/>
        </w:rPr>
        <w:t>California: SAGE Publication.41</w:t>
      </w:r>
    </w:p>
  </w:footnote>
  <w:footnote w:id="78">
    <w:p w:rsidR="00B62385" w:rsidRDefault="00B62385">
      <w:pPr>
        <w:pStyle w:val="FootnoteText"/>
        <w:snapToGrid w:val="0"/>
        <w:spacing w:afterLines="120" w:after="288"/>
        <w:ind w:firstLine="708"/>
        <w:rPr>
          <w:szCs w:val="20"/>
        </w:rPr>
      </w:pPr>
      <w:r>
        <w:rPr>
          <w:rStyle w:val="FootnoteReference"/>
          <w:szCs w:val="20"/>
        </w:rPr>
        <w:footnoteRef/>
      </w:r>
      <w:r>
        <w:rPr>
          <w:szCs w:val="20"/>
        </w:rPr>
        <w:t xml:space="preserve">Jensen, E. (2008). </w:t>
      </w:r>
      <w:r>
        <w:rPr>
          <w:i/>
          <w:szCs w:val="20"/>
        </w:rPr>
        <w:t xml:space="preserve">Brain Based Learning. </w:t>
      </w:r>
      <w:r>
        <w:rPr>
          <w:szCs w:val="20"/>
        </w:rPr>
        <w:t>California: SAGE Publication.40</w:t>
      </w:r>
    </w:p>
  </w:footnote>
  <w:footnote w:id="79">
    <w:p w:rsidR="00B62385" w:rsidRDefault="00B62385">
      <w:pPr>
        <w:pStyle w:val="FootnoteText"/>
        <w:snapToGrid w:val="0"/>
        <w:spacing w:afterLines="120" w:after="288"/>
        <w:ind w:firstLine="708"/>
        <w:rPr>
          <w:szCs w:val="20"/>
        </w:rPr>
      </w:pPr>
      <w:r>
        <w:rPr>
          <w:rStyle w:val="FootnoteReference"/>
          <w:szCs w:val="20"/>
        </w:rPr>
        <w:footnoteRef/>
      </w:r>
      <w:r>
        <w:rPr>
          <w:szCs w:val="20"/>
        </w:rPr>
        <w:t xml:space="preserve">Santrock, J. (2010). </w:t>
      </w:r>
      <w:r>
        <w:rPr>
          <w:i/>
          <w:szCs w:val="20"/>
        </w:rPr>
        <w:t xml:space="preserve">Child Development (Thirteeth Editiona). </w:t>
      </w:r>
      <w:r>
        <w:rPr>
          <w:szCs w:val="20"/>
        </w:rPr>
        <w:t>New York:McGrawHill.116</w:t>
      </w:r>
    </w:p>
  </w:footnote>
  <w:footnote w:id="80">
    <w:p w:rsidR="00B62385" w:rsidRDefault="00B62385">
      <w:pPr>
        <w:pStyle w:val="FootnoteText"/>
        <w:snapToGrid w:val="0"/>
        <w:spacing w:afterLines="120" w:after="288"/>
        <w:ind w:firstLine="708"/>
        <w:rPr>
          <w:szCs w:val="20"/>
        </w:rPr>
      </w:pPr>
      <w:r>
        <w:rPr>
          <w:rStyle w:val="FootnoteReference"/>
          <w:szCs w:val="20"/>
        </w:rPr>
        <w:footnoteRef/>
      </w:r>
      <w:r>
        <w:rPr>
          <w:szCs w:val="20"/>
        </w:rPr>
        <w:t xml:space="preserve"> Santrock, J. (2010). </w:t>
      </w:r>
      <w:r>
        <w:rPr>
          <w:i/>
          <w:szCs w:val="20"/>
        </w:rPr>
        <w:t xml:space="preserve">Child Development (Thirteeth Editiona). </w:t>
      </w:r>
      <w:r>
        <w:rPr>
          <w:szCs w:val="20"/>
        </w:rPr>
        <w:t>New York:McGrawHill.83</w:t>
      </w:r>
    </w:p>
  </w:footnote>
  <w:footnote w:id="81">
    <w:p w:rsidR="00B62385" w:rsidRDefault="00B62385">
      <w:pPr>
        <w:pStyle w:val="FootnoteText"/>
        <w:snapToGrid w:val="0"/>
        <w:spacing w:afterLines="120" w:after="288"/>
        <w:ind w:firstLine="708"/>
        <w:rPr>
          <w:szCs w:val="20"/>
        </w:rPr>
      </w:pPr>
      <w:r>
        <w:rPr>
          <w:rStyle w:val="FootnoteReference"/>
          <w:szCs w:val="20"/>
        </w:rPr>
        <w:footnoteRef/>
      </w:r>
      <w:r>
        <w:rPr>
          <w:szCs w:val="20"/>
        </w:rPr>
        <w:t xml:space="preserve"> Berk, L. (2013). </w:t>
      </w:r>
      <w:r>
        <w:rPr>
          <w:i/>
          <w:szCs w:val="20"/>
        </w:rPr>
        <w:t xml:space="preserve">Child Development Nith Edition. </w:t>
      </w:r>
      <w:r>
        <w:rPr>
          <w:szCs w:val="20"/>
        </w:rPr>
        <w:t>USA: Pearson. 185</w:t>
      </w:r>
    </w:p>
  </w:footnote>
  <w:footnote w:id="82">
    <w:p w:rsidR="00B62385" w:rsidRDefault="00B62385">
      <w:pPr>
        <w:spacing w:afterLines="120" w:after="288"/>
        <w:ind w:left="100" w:right="3200" w:firstLine="707"/>
        <w:jc w:val="both"/>
        <w:rPr>
          <w:sz w:val="20"/>
          <w:szCs w:val="20"/>
        </w:rPr>
      </w:pPr>
      <w:r>
        <w:rPr>
          <w:rStyle w:val="FootnoteReference"/>
          <w:sz w:val="20"/>
          <w:szCs w:val="20"/>
        </w:rPr>
        <w:footnoteRef/>
      </w:r>
      <w:r>
        <w:rPr>
          <w:sz w:val="20"/>
          <w:szCs w:val="20"/>
        </w:rPr>
        <w:t xml:space="preserve">Gul, S. (2007). </w:t>
      </w:r>
      <w:r>
        <w:rPr>
          <w:i/>
          <w:sz w:val="20"/>
          <w:szCs w:val="20"/>
        </w:rPr>
        <w:t xml:space="preserve">Otak dan Sistem Saraf. </w:t>
      </w:r>
      <w:r>
        <w:rPr>
          <w:sz w:val="20"/>
          <w:szCs w:val="20"/>
        </w:rPr>
        <w:t>Jakarta: Yudistira.23</w:t>
      </w:r>
    </w:p>
  </w:footnote>
  <w:footnote w:id="83">
    <w:p w:rsidR="00B62385" w:rsidRDefault="00B62385">
      <w:pPr>
        <w:spacing w:afterLines="120" w:after="288"/>
        <w:ind w:left="100" w:right="1014" w:firstLine="707"/>
        <w:jc w:val="both"/>
        <w:rPr>
          <w:sz w:val="20"/>
          <w:szCs w:val="20"/>
        </w:rPr>
      </w:pPr>
      <w:r>
        <w:rPr>
          <w:rStyle w:val="FootnoteReference"/>
          <w:sz w:val="20"/>
          <w:szCs w:val="20"/>
        </w:rPr>
        <w:footnoteRef/>
      </w:r>
      <w:r>
        <w:rPr>
          <w:sz w:val="20"/>
          <w:szCs w:val="20"/>
        </w:rPr>
        <w:t xml:space="preserve">Santrock, J. (2010). </w:t>
      </w:r>
      <w:r>
        <w:rPr>
          <w:i/>
          <w:sz w:val="20"/>
          <w:szCs w:val="20"/>
        </w:rPr>
        <w:t xml:space="preserve">Child Development (Thirteeth Editiona). </w:t>
      </w:r>
      <w:r>
        <w:rPr>
          <w:sz w:val="20"/>
          <w:szCs w:val="20"/>
        </w:rPr>
        <w:t>New York: McGrawHill.114</w:t>
      </w:r>
    </w:p>
  </w:footnote>
  <w:footnote w:id="84">
    <w:p w:rsidR="00B62385" w:rsidRDefault="00B62385">
      <w:pPr>
        <w:pStyle w:val="FootnoteText"/>
        <w:snapToGrid w:val="0"/>
        <w:spacing w:afterLines="120" w:after="288"/>
        <w:ind w:firstLine="708"/>
        <w:rPr>
          <w:szCs w:val="20"/>
        </w:rPr>
      </w:pPr>
      <w:r>
        <w:rPr>
          <w:rStyle w:val="FootnoteReference"/>
          <w:szCs w:val="20"/>
        </w:rPr>
        <w:footnoteRef/>
      </w:r>
      <w:r>
        <w:rPr>
          <w:szCs w:val="20"/>
        </w:rPr>
        <w:t xml:space="preserve"> Jensen, E. (2008). </w:t>
      </w:r>
      <w:r>
        <w:rPr>
          <w:i/>
          <w:szCs w:val="20"/>
        </w:rPr>
        <w:t xml:space="preserve">Brain Based Learning. </w:t>
      </w:r>
      <w:r>
        <w:rPr>
          <w:szCs w:val="20"/>
        </w:rPr>
        <w:t>California: SAGE Publication 115</w:t>
      </w:r>
    </w:p>
    <w:p w:rsidR="00B62385" w:rsidRDefault="00B62385">
      <w:pPr>
        <w:pStyle w:val="FootnoteText"/>
        <w:snapToGrid w:val="0"/>
        <w:spacing w:afterLines="120" w:after="288"/>
        <w:rPr>
          <w:szCs w:val="20"/>
        </w:rPr>
      </w:pPr>
    </w:p>
  </w:footnote>
  <w:footnote w:id="85">
    <w:p w:rsidR="00B62385" w:rsidRDefault="00B62385">
      <w:pPr>
        <w:pStyle w:val="FootnoteText"/>
        <w:snapToGrid w:val="0"/>
        <w:spacing w:afterLines="120" w:after="288"/>
        <w:ind w:firstLine="708"/>
        <w:rPr>
          <w:color w:val="000000"/>
          <w:szCs w:val="20"/>
        </w:rPr>
      </w:pPr>
      <w:r>
        <w:rPr>
          <w:rStyle w:val="FootnoteReference"/>
          <w:color w:val="000000"/>
          <w:szCs w:val="20"/>
        </w:rPr>
        <w:footnoteRef/>
      </w:r>
      <w:r>
        <w:rPr>
          <w:color w:val="000000"/>
          <w:szCs w:val="20"/>
        </w:rPr>
        <w:t xml:space="preserve"> </w:t>
      </w:r>
      <w:r>
        <w:rPr>
          <w:rFonts w:eastAsia="sans-serif"/>
          <w:color w:val="000000"/>
          <w:szCs w:val="20"/>
        </w:rPr>
        <w:t xml:space="preserve">Icam Sutisna. “Perkembangan Otak Anak Usia Dini” pendidikan guru pendidikan anak usia dini. </w:t>
      </w:r>
      <w:hyperlink r:id="rId4" w:history="1">
        <w:r>
          <w:rPr>
            <w:rStyle w:val="Hyperlink"/>
            <w:rFonts w:eastAsia="sans-serif"/>
            <w:color w:val="000000"/>
            <w:szCs w:val="20"/>
            <w:u w:val="none"/>
          </w:rPr>
          <w:t>https://repository.ung.ac.id/get/karyailmiah/6644/Perkembangan-Kognitif-AUD.pd</w:t>
        </w:r>
      </w:hyperlink>
      <w:r>
        <w:rPr>
          <w:rFonts w:eastAsia="sans-serif"/>
          <w:color w:val="000000"/>
          <w:szCs w:val="20"/>
        </w:rPr>
        <w:t xml:space="preserve"> (11 Desember 2022 )</w:t>
      </w:r>
    </w:p>
  </w:footnote>
  <w:footnote w:id="86">
    <w:p w:rsidR="00B62385" w:rsidRDefault="00B62385">
      <w:pPr>
        <w:pStyle w:val="FootnoteText"/>
        <w:spacing w:afterLines="120" w:after="288"/>
        <w:ind w:firstLine="708"/>
        <w:rPr>
          <w:szCs w:val="20"/>
          <w:lang w:val="id-ID"/>
        </w:rPr>
      </w:pPr>
      <w:r>
        <w:rPr>
          <w:rStyle w:val="FootnoteReference"/>
          <w:rFonts w:eastAsia="Calibri"/>
          <w:szCs w:val="20"/>
        </w:rPr>
        <w:footnoteRef/>
      </w:r>
      <w:r>
        <w:rPr>
          <w:rFonts w:eastAsia="Calibri"/>
          <w:szCs w:val="20"/>
        </w:rPr>
        <w:t xml:space="preserve"> Danah Zohar dan Ian Marshall,</w:t>
      </w:r>
      <w:r>
        <w:rPr>
          <w:rFonts w:eastAsia="Calibri"/>
          <w:szCs w:val="20"/>
          <w:lang w:val="id-ID"/>
        </w:rPr>
        <w:t xml:space="preserve"> </w:t>
      </w:r>
      <w:r>
        <w:rPr>
          <w:rFonts w:eastAsia="Calibri"/>
          <w:szCs w:val="20"/>
        </w:rPr>
        <w:t>83</w:t>
      </w:r>
      <w:r>
        <w:rPr>
          <w:rFonts w:eastAsia="Calibri"/>
          <w:szCs w:val="20"/>
          <w:lang w:val="id-ID"/>
        </w:rPr>
        <w:t>.</w:t>
      </w:r>
    </w:p>
  </w:footnote>
  <w:footnote w:id="87">
    <w:p w:rsidR="00B62385" w:rsidRDefault="00B62385">
      <w:pPr>
        <w:pStyle w:val="FootnoteText"/>
        <w:spacing w:afterLines="120" w:after="288"/>
        <w:ind w:firstLine="708"/>
        <w:rPr>
          <w:szCs w:val="20"/>
          <w:lang w:val="id-ID"/>
        </w:rPr>
      </w:pPr>
      <w:r>
        <w:rPr>
          <w:rStyle w:val="FootnoteReference"/>
          <w:rFonts w:eastAsia="Calibri"/>
          <w:szCs w:val="20"/>
        </w:rPr>
        <w:footnoteRef/>
      </w:r>
      <w:r>
        <w:rPr>
          <w:rFonts w:eastAsia="Calibri"/>
          <w:szCs w:val="20"/>
        </w:rPr>
        <w:t xml:space="preserve"> </w:t>
      </w:r>
      <w:r>
        <w:rPr>
          <w:rFonts w:eastAsia="Calibri"/>
          <w:szCs w:val="20"/>
          <w:lang w:val="id-ID"/>
        </w:rPr>
        <w:t>Ibid.96</w:t>
      </w:r>
    </w:p>
  </w:footnote>
  <w:footnote w:id="88">
    <w:p w:rsidR="00B62385" w:rsidRDefault="00B62385">
      <w:pPr>
        <w:spacing w:afterLines="120" w:after="288"/>
        <w:ind w:firstLine="708"/>
        <w:jc w:val="both"/>
        <w:rPr>
          <w:sz w:val="20"/>
          <w:szCs w:val="20"/>
        </w:rPr>
      </w:pPr>
      <w:r>
        <w:rPr>
          <w:rStyle w:val="FootnoteReference"/>
          <w:sz w:val="20"/>
          <w:szCs w:val="20"/>
        </w:rPr>
        <w:footnoteRef/>
      </w:r>
      <w:r>
        <w:rPr>
          <w:sz w:val="20"/>
          <w:szCs w:val="20"/>
        </w:rPr>
        <w:t xml:space="preserve">Anas burhanuddin.  “Sifat Istiwa’ Allah di Atas ‘Arsy” muslim.or.id2022  Sumber: </w:t>
      </w:r>
      <w:hyperlink r:id="rId5" w:history="1">
        <w:r>
          <w:rPr>
            <w:rStyle w:val="Hyperlink"/>
            <w:color w:val="auto"/>
            <w:sz w:val="20"/>
            <w:szCs w:val="20"/>
            <w:u w:val="none"/>
          </w:rPr>
          <w:t>https://muslim.or.id/56-sifat-istiwa-allah-di-atas-arsy.html</w:t>
        </w:r>
      </w:hyperlink>
      <w:r>
        <w:rPr>
          <w:sz w:val="20"/>
          <w:szCs w:val="20"/>
        </w:rPr>
        <w:t>(14 Oktober 2022)</w:t>
      </w:r>
    </w:p>
  </w:footnote>
  <w:footnote w:id="89">
    <w:p w:rsidR="00B62385" w:rsidRDefault="00B62385">
      <w:pPr>
        <w:pStyle w:val="FootnoteText"/>
        <w:snapToGrid w:val="0"/>
        <w:spacing w:afterLines="120" w:after="288"/>
        <w:ind w:firstLine="708"/>
        <w:rPr>
          <w:szCs w:val="20"/>
        </w:rPr>
      </w:pPr>
      <w:r>
        <w:rPr>
          <w:rStyle w:val="FootnoteReference"/>
          <w:szCs w:val="20"/>
        </w:rPr>
        <w:footnoteRef/>
      </w:r>
      <w:r>
        <w:rPr>
          <w:szCs w:val="20"/>
        </w:rPr>
        <w:t xml:space="preserve"> Bahtiar Surin, Terjemah &amp; Tafsir Al-Qur’an (Fa.Sumatera. 1978).416</w:t>
      </w:r>
    </w:p>
  </w:footnote>
  <w:footnote w:id="90">
    <w:p w:rsidR="00B62385" w:rsidRDefault="00B62385">
      <w:pPr>
        <w:pStyle w:val="FootnoteText"/>
        <w:snapToGrid w:val="0"/>
        <w:spacing w:afterLines="120" w:after="288"/>
        <w:ind w:firstLine="708"/>
        <w:rPr>
          <w:szCs w:val="20"/>
        </w:rPr>
      </w:pPr>
      <w:r>
        <w:rPr>
          <w:rStyle w:val="FootnoteReference"/>
          <w:szCs w:val="20"/>
        </w:rPr>
        <w:footnoteRef/>
      </w:r>
      <w:r>
        <w:rPr>
          <w:szCs w:val="20"/>
        </w:rPr>
        <w:t xml:space="preserve"> Bahtiar Surin, Terjemah &amp; Tafsir Al-Qur’an (Fa.Sumatera. 1978).1251</w:t>
      </w:r>
    </w:p>
  </w:footnote>
  <w:footnote w:id="91">
    <w:p w:rsidR="00B62385" w:rsidRDefault="00B62385">
      <w:pPr>
        <w:shd w:val="clear" w:color="auto" w:fill="FFFFFF"/>
        <w:tabs>
          <w:tab w:val="left" w:pos="600"/>
        </w:tabs>
        <w:spacing w:afterLines="120" w:after="288"/>
        <w:ind w:right="259"/>
        <w:rPr>
          <w:sz w:val="20"/>
          <w:szCs w:val="20"/>
        </w:rPr>
      </w:pPr>
      <w:r>
        <w:rPr>
          <w:sz w:val="20"/>
          <w:szCs w:val="20"/>
        </w:rPr>
        <w:tab/>
      </w:r>
      <w:r>
        <w:rPr>
          <w:rStyle w:val="FootnoteReference"/>
          <w:sz w:val="20"/>
          <w:szCs w:val="20"/>
        </w:rPr>
        <w:footnoteRef/>
      </w:r>
      <w:r>
        <w:rPr>
          <w:sz w:val="20"/>
          <w:szCs w:val="20"/>
        </w:rPr>
        <w:t>Asrizal.”Tasawuf</w:t>
      </w:r>
      <w:r>
        <w:rPr>
          <w:color w:val="FFFFFF"/>
          <w:sz w:val="20"/>
          <w:szCs w:val="20"/>
        </w:rPr>
        <w:t>,</w:t>
      </w:r>
      <w:r>
        <w:rPr>
          <w:sz w:val="20"/>
          <w:szCs w:val="20"/>
        </w:rPr>
        <w:t>Pisikotrap</w:t>
      </w:r>
      <w:r>
        <w:rPr>
          <w:color w:val="FFFFFF"/>
          <w:sz w:val="20"/>
          <w:szCs w:val="20"/>
        </w:rPr>
        <w:t>.</w:t>
      </w:r>
      <w:r>
        <w:rPr>
          <w:sz w:val="20"/>
          <w:szCs w:val="20"/>
        </w:rPr>
        <w:t>i</w:t>
      </w:r>
      <w:hyperlink r:id="rId6" w:history="1">
        <w:r>
          <w:rPr>
            <w:rStyle w:val="Hyperlink"/>
            <w:rFonts w:eastAsia="Roboto"/>
            <w:color w:val="000000"/>
            <w:sz w:val="20"/>
            <w:szCs w:val="20"/>
            <w:u w:val="none"/>
          </w:rPr>
          <w:t>https://tapsiko.blogspot.com/2015/10/god-spot-titik-tuhan-dalam-otak-manusia.html</w:t>
        </w:r>
      </w:hyperlink>
      <w:r>
        <w:rPr>
          <w:rFonts w:eastAsia="Roboto"/>
          <w:color w:val="000000"/>
          <w:sz w:val="20"/>
          <w:szCs w:val="20"/>
        </w:rPr>
        <w:t xml:space="preserve"> 29 Oktober ( 16 Agustus 2022)</w:t>
      </w:r>
    </w:p>
  </w:footnote>
  <w:footnote w:id="92">
    <w:p w:rsidR="00B62385" w:rsidRDefault="00B62385">
      <w:pPr>
        <w:pStyle w:val="FootnoteText"/>
        <w:spacing w:afterLines="120" w:after="288"/>
        <w:ind w:firstLine="708"/>
        <w:rPr>
          <w:szCs w:val="20"/>
          <w:lang w:val="id-ID"/>
        </w:rPr>
      </w:pPr>
      <w:r>
        <w:rPr>
          <w:rStyle w:val="FootnoteReference"/>
          <w:rFonts w:eastAsia="Calibri"/>
          <w:szCs w:val="20"/>
        </w:rPr>
        <w:footnoteRef/>
      </w:r>
      <w:r>
        <w:rPr>
          <w:rFonts w:eastAsia="Calibri"/>
          <w:szCs w:val="20"/>
        </w:rPr>
        <w:t xml:space="preserve"> Syamsu Yusuf, </w:t>
      </w:r>
      <w:r>
        <w:rPr>
          <w:rFonts w:eastAsia="Calibri"/>
          <w:i/>
          <w:iCs/>
          <w:szCs w:val="20"/>
        </w:rPr>
        <w:t>Pengantar Psikologi Perkembangan Anak dan Remaja</w:t>
      </w:r>
      <w:r>
        <w:rPr>
          <w:rFonts w:eastAsia="Calibri"/>
          <w:szCs w:val="20"/>
        </w:rPr>
        <w:t xml:space="preserve"> (Bandung: Rosda, 2002),136.</w:t>
      </w:r>
    </w:p>
  </w:footnote>
  <w:footnote w:id="93">
    <w:p w:rsidR="00B62385" w:rsidRDefault="00B62385">
      <w:pPr>
        <w:pStyle w:val="FootnoteText"/>
        <w:spacing w:afterLines="120" w:after="288"/>
        <w:ind w:firstLine="708"/>
        <w:rPr>
          <w:szCs w:val="20"/>
        </w:rPr>
      </w:pPr>
      <w:r>
        <w:rPr>
          <w:rStyle w:val="FootnoteReference"/>
          <w:szCs w:val="20"/>
        </w:rPr>
        <w:footnoteRef/>
      </w:r>
      <w:r>
        <w:rPr>
          <w:szCs w:val="20"/>
        </w:rPr>
        <w:t xml:space="preserve"> Nur solikhin, Rumahku Madrasahku (Cet. 1; Yogyakarta: laksana, 2018), h. 40.</w:t>
      </w:r>
    </w:p>
  </w:footnote>
  <w:footnote w:id="94">
    <w:p w:rsidR="00B62385" w:rsidRDefault="00B62385">
      <w:pPr>
        <w:pStyle w:val="FootnoteText"/>
        <w:widowControl/>
        <w:autoSpaceDE/>
        <w:autoSpaceDN/>
        <w:spacing w:afterLines="120" w:after="288"/>
        <w:ind w:firstLine="706"/>
        <w:rPr>
          <w:szCs w:val="20"/>
        </w:rPr>
      </w:pPr>
      <w:r>
        <w:rPr>
          <w:rStyle w:val="FootnoteReference"/>
          <w:szCs w:val="20"/>
        </w:rPr>
        <w:footnoteRef/>
      </w:r>
      <w:r>
        <w:rPr>
          <w:szCs w:val="20"/>
        </w:rPr>
        <w:t xml:space="preserve"> Asri Nariswari Hanyajani, Upaya Pembinaan Spiritual Santri Pondok Pesantren Assalafiyah Nurul Yaqiin  Kelurahan Bejen Kecamatan Karanganyar Kabupaten Karanganyar, Skripsi, (Salatiga:IAIN, 2017), h. 37.</w:t>
      </w:r>
    </w:p>
  </w:footnote>
  <w:footnote w:id="95">
    <w:p w:rsidR="00B62385" w:rsidRDefault="00B62385">
      <w:pPr>
        <w:pStyle w:val="FootnoteText"/>
        <w:snapToGrid w:val="0"/>
        <w:spacing w:afterLines="120" w:after="288"/>
        <w:ind w:firstLine="706"/>
        <w:rPr>
          <w:szCs w:val="20"/>
        </w:rPr>
      </w:pPr>
      <w:r>
        <w:rPr>
          <w:rStyle w:val="FootnoteReference"/>
          <w:szCs w:val="20"/>
        </w:rPr>
        <w:footnoteRef/>
      </w:r>
      <w:r>
        <w:rPr>
          <w:szCs w:val="20"/>
        </w:rPr>
        <w:t xml:space="preserve"> </w:t>
      </w:r>
      <w:r>
        <w:rPr>
          <w:spacing w:val="-1"/>
          <w:szCs w:val="20"/>
        </w:rPr>
        <w:t>Supriyanto</w:t>
      </w:r>
      <w:r>
        <w:rPr>
          <w:spacing w:val="-2"/>
          <w:szCs w:val="20"/>
        </w:rPr>
        <w:t>,A.S.,&amp;</w:t>
      </w:r>
      <w:r>
        <w:rPr>
          <w:spacing w:val="9"/>
          <w:szCs w:val="20"/>
        </w:rPr>
        <w:t xml:space="preserve"> </w:t>
      </w:r>
      <w:r>
        <w:rPr>
          <w:spacing w:val="-1"/>
          <w:szCs w:val="20"/>
        </w:rPr>
        <w:t>Troena</w:t>
      </w:r>
      <w:r>
        <w:rPr>
          <w:spacing w:val="-2"/>
          <w:szCs w:val="20"/>
        </w:rPr>
        <w:t>, E.A.(2012).</w:t>
      </w:r>
      <w:r>
        <w:rPr>
          <w:spacing w:val="-1"/>
          <w:szCs w:val="20"/>
        </w:rPr>
        <w:t>Pengaruh</w:t>
      </w:r>
      <w:r>
        <w:rPr>
          <w:spacing w:val="8"/>
          <w:szCs w:val="20"/>
        </w:rPr>
        <w:t xml:space="preserve"> </w:t>
      </w:r>
      <w:r>
        <w:rPr>
          <w:spacing w:val="-1"/>
          <w:szCs w:val="20"/>
        </w:rPr>
        <w:t>Kecerdasa</w:t>
      </w:r>
      <w:r>
        <w:rPr>
          <w:spacing w:val="-2"/>
          <w:szCs w:val="20"/>
        </w:rPr>
        <w:t>n Emosional dan</w:t>
      </w:r>
      <w:r>
        <w:rPr>
          <w:spacing w:val="1"/>
          <w:szCs w:val="20"/>
        </w:rPr>
        <w:t xml:space="preserve"> </w:t>
      </w:r>
      <w:r>
        <w:rPr>
          <w:szCs w:val="20"/>
        </w:rPr>
        <w:t>Kecerdasan Spiritual terhadap Kepemimpina</w:t>
      </w:r>
      <w:r>
        <w:rPr>
          <w:spacing w:val="-1"/>
          <w:szCs w:val="20"/>
        </w:rPr>
        <w:t>n Transformasional, Kepuasan</w:t>
      </w:r>
      <w:r>
        <w:rPr>
          <w:szCs w:val="20"/>
        </w:rPr>
        <w:t xml:space="preserve"> </w:t>
      </w:r>
      <w:r>
        <w:rPr>
          <w:spacing w:val="-1"/>
          <w:szCs w:val="20"/>
        </w:rPr>
        <w:t>Kerja dan Kinerja</w:t>
      </w:r>
      <w:r>
        <w:rPr>
          <w:spacing w:val="5"/>
          <w:szCs w:val="20"/>
        </w:rPr>
        <w:t xml:space="preserve">  </w:t>
      </w:r>
      <w:r>
        <w:rPr>
          <w:spacing w:val="-1"/>
          <w:szCs w:val="20"/>
        </w:rPr>
        <w:t>Manajer</w:t>
      </w:r>
      <w:r>
        <w:rPr>
          <w:spacing w:val="7"/>
          <w:szCs w:val="20"/>
        </w:rPr>
        <w:t xml:space="preserve"> </w:t>
      </w:r>
      <w:r>
        <w:rPr>
          <w:spacing w:val="-2"/>
          <w:szCs w:val="20"/>
        </w:rPr>
        <w:t>(</w:t>
      </w:r>
      <w:r>
        <w:rPr>
          <w:spacing w:val="-1"/>
          <w:szCs w:val="20"/>
        </w:rPr>
        <w:t>Studi di Ban</w:t>
      </w:r>
      <w:r>
        <w:rPr>
          <w:spacing w:val="-2"/>
          <w:szCs w:val="20"/>
        </w:rPr>
        <w:t>k</w:t>
      </w:r>
      <w:r>
        <w:rPr>
          <w:spacing w:val="9"/>
          <w:szCs w:val="20"/>
        </w:rPr>
        <w:t xml:space="preserve"> </w:t>
      </w:r>
      <w:r>
        <w:rPr>
          <w:spacing w:val="-2"/>
          <w:szCs w:val="20"/>
        </w:rPr>
        <w:t>Syari‟ah</w:t>
      </w:r>
      <w:r>
        <w:rPr>
          <w:spacing w:val="8"/>
          <w:szCs w:val="20"/>
        </w:rPr>
        <w:t xml:space="preserve"> </w:t>
      </w:r>
      <w:r>
        <w:rPr>
          <w:spacing w:val="-2"/>
          <w:szCs w:val="20"/>
        </w:rPr>
        <w:t>Kota</w:t>
      </w:r>
      <w:r>
        <w:rPr>
          <w:spacing w:val="4"/>
          <w:szCs w:val="20"/>
        </w:rPr>
        <w:t xml:space="preserve"> </w:t>
      </w:r>
      <w:r>
        <w:rPr>
          <w:spacing w:val="-2"/>
          <w:szCs w:val="20"/>
        </w:rPr>
        <w:t>Malang)„.</w:t>
      </w:r>
      <w:r>
        <w:rPr>
          <w:i/>
          <w:iCs/>
          <w:spacing w:val="-2"/>
          <w:szCs w:val="20"/>
        </w:rPr>
        <w:t>Jurnal</w:t>
      </w:r>
      <w:r>
        <w:rPr>
          <w:i/>
          <w:iCs/>
          <w:szCs w:val="20"/>
        </w:rPr>
        <w:t xml:space="preserve"> AplikasiManajemen</w:t>
      </w:r>
      <w:r>
        <w:rPr>
          <w:spacing w:val="3"/>
          <w:szCs w:val="20"/>
        </w:rPr>
        <w:t>,</w:t>
      </w:r>
      <w:r>
        <w:rPr>
          <w:spacing w:val="14"/>
          <w:szCs w:val="20"/>
        </w:rPr>
        <w:t xml:space="preserve"> </w:t>
      </w:r>
      <w:r>
        <w:rPr>
          <w:i/>
          <w:iCs/>
          <w:spacing w:val="3"/>
          <w:szCs w:val="20"/>
        </w:rPr>
        <w:t>10</w:t>
      </w:r>
      <w:r>
        <w:rPr>
          <w:spacing w:val="3"/>
          <w:szCs w:val="20"/>
        </w:rPr>
        <w:t>(4),</w:t>
      </w:r>
      <w:r>
        <w:rPr>
          <w:spacing w:val="10"/>
          <w:szCs w:val="20"/>
        </w:rPr>
        <w:t xml:space="preserve"> </w:t>
      </w:r>
      <w:r>
        <w:rPr>
          <w:spacing w:val="3"/>
          <w:szCs w:val="20"/>
        </w:rPr>
        <w:t>693-617.</w:t>
      </w:r>
    </w:p>
  </w:footnote>
  <w:footnote w:id="96">
    <w:p w:rsidR="00B62385" w:rsidRDefault="00B62385">
      <w:pPr>
        <w:pStyle w:val="FootnoteText"/>
        <w:snapToGrid w:val="0"/>
        <w:spacing w:afterLines="120" w:after="288"/>
        <w:ind w:firstLine="706"/>
        <w:rPr>
          <w:spacing w:val="14"/>
          <w:szCs w:val="20"/>
        </w:rPr>
      </w:pPr>
      <w:r>
        <w:rPr>
          <w:rStyle w:val="FootnoteReference"/>
          <w:szCs w:val="20"/>
        </w:rPr>
        <w:footnoteRef/>
      </w:r>
      <w:r>
        <w:rPr>
          <w:spacing w:val="-1"/>
          <w:szCs w:val="20"/>
        </w:rPr>
        <w:t>Choiriah, A. (2013). Pengaruh Kecerdasan</w:t>
      </w:r>
      <w:r>
        <w:rPr>
          <w:spacing w:val="6"/>
          <w:szCs w:val="20"/>
        </w:rPr>
        <w:t xml:space="preserve"> </w:t>
      </w:r>
      <w:r>
        <w:rPr>
          <w:spacing w:val="-1"/>
          <w:szCs w:val="20"/>
        </w:rPr>
        <w:t>Emosional, Kecerdasan Intelektual,</w:t>
      </w:r>
      <w:r>
        <w:rPr>
          <w:szCs w:val="20"/>
        </w:rPr>
        <w:t xml:space="preserve"> </w:t>
      </w:r>
      <w:r>
        <w:rPr>
          <w:spacing w:val="-1"/>
          <w:szCs w:val="20"/>
        </w:rPr>
        <w:t>Kecerdasan</w:t>
      </w:r>
      <w:r>
        <w:rPr>
          <w:spacing w:val="30"/>
          <w:szCs w:val="20"/>
        </w:rPr>
        <w:t xml:space="preserve"> </w:t>
      </w:r>
      <w:r>
        <w:rPr>
          <w:spacing w:val="-1"/>
          <w:szCs w:val="20"/>
        </w:rPr>
        <w:t>Spiritual</w:t>
      </w:r>
      <w:r>
        <w:rPr>
          <w:spacing w:val="9"/>
          <w:szCs w:val="20"/>
        </w:rPr>
        <w:t xml:space="preserve"> </w:t>
      </w:r>
      <w:r>
        <w:rPr>
          <w:spacing w:val="-1"/>
          <w:szCs w:val="20"/>
        </w:rPr>
        <w:t>Dan</w:t>
      </w:r>
      <w:r>
        <w:rPr>
          <w:spacing w:val="9"/>
          <w:szCs w:val="20"/>
        </w:rPr>
        <w:t xml:space="preserve"> </w:t>
      </w:r>
      <w:r>
        <w:rPr>
          <w:spacing w:val="-1"/>
          <w:szCs w:val="20"/>
        </w:rPr>
        <w:t>Etika</w:t>
      </w:r>
      <w:r>
        <w:rPr>
          <w:spacing w:val="9"/>
          <w:szCs w:val="20"/>
        </w:rPr>
        <w:t xml:space="preserve"> </w:t>
      </w:r>
      <w:r>
        <w:rPr>
          <w:spacing w:val="-1"/>
          <w:szCs w:val="20"/>
        </w:rPr>
        <w:t>Profesi</w:t>
      </w:r>
      <w:r>
        <w:rPr>
          <w:spacing w:val="12"/>
          <w:szCs w:val="20"/>
        </w:rPr>
        <w:t xml:space="preserve"> </w:t>
      </w:r>
      <w:r>
        <w:rPr>
          <w:spacing w:val="-1"/>
          <w:szCs w:val="20"/>
        </w:rPr>
        <w:t>Terhadap</w:t>
      </w:r>
      <w:r>
        <w:rPr>
          <w:spacing w:val="11"/>
          <w:szCs w:val="20"/>
        </w:rPr>
        <w:t xml:space="preserve"> </w:t>
      </w:r>
      <w:r>
        <w:rPr>
          <w:spacing w:val="-1"/>
          <w:szCs w:val="20"/>
        </w:rPr>
        <w:t>Kinerja</w:t>
      </w:r>
      <w:r>
        <w:rPr>
          <w:spacing w:val="5"/>
          <w:szCs w:val="20"/>
        </w:rPr>
        <w:t xml:space="preserve"> </w:t>
      </w:r>
      <w:r>
        <w:rPr>
          <w:spacing w:val="-1"/>
          <w:szCs w:val="20"/>
        </w:rPr>
        <w:t>Auditor</w:t>
      </w:r>
      <w:r>
        <w:rPr>
          <w:spacing w:val="10"/>
          <w:szCs w:val="20"/>
        </w:rPr>
        <w:t xml:space="preserve"> </w:t>
      </w:r>
      <w:r>
        <w:rPr>
          <w:spacing w:val="-1"/>
          <w:szCs w:val="20"/>
        </w:rPr>
        <w:t>Dalam</w:t>
      </w:r>
      <w:r>
        <w:rPr>
          <w:spacing w:val="11"/>
          <w:szCs w:val="20"/>
        </w:rPr>
        <w:t xml:space="preserve"> </w:t>
      </w:r>
      <w:r>
        <w:rPr>
          <w:spacing w:val="-1"/>
          <w:szCs w:val="20"/>
        </w:rPr>
        <w:t>Kantor</w:t>
      </w:r>
      <w:r>
        <w:rPr>
          <w:szCs w:val="20"/>
        </w:rPr>
        <w:t xml:space="preserve"> Akuntan</w:t>
      </w:r>
      <w:r>
        <w:rPr>
          <w:spacing w:val="4"/>
          <w:szCs w:val="20"/>
        </w:rPr>
        <w:t xml:space="preserve"> </w:t>
      </w:r>
      <w:r>
        <w:rPr>
          <w:szCs w:val="20"/>
        </w:rPr>
        <w:t>Publik</w:t>
      </w:r>
      <w:r>
        <w:rPr>
          <w:spacing w:val="9"/>
          <w:szCs w:val="20"/>
        </w:rPr>
        <w:t>.</w:t>
      </w:r>
      <w:r>
        <w:rPr>
          <w:spacing w:val="-7"/>
          <w:szCs w:val="20"/>
        </w:rPr>
        <w:t xml:space="preserve"> </w:t>
      </w:r>
      <w:r>
        <w:rPr>
          <w:i/>
          <w:iCs/>
          <w:szCs w:val="20"/>
        </w:rPr>
        <w:t>JurnalAkuntansi</w:t>
      </w:r>
      <w:r>
        <w:rPr>
          <w:spacing w:val="9"/>
          <w:szCs w:val="20"/>
        </w:rPr>
        <w:t>,</w:t>
      </w:r>
    </w:p>
  </w:footnote>
  <w:footnote w:id="97">
    <w:p w:rsidR="00B62385" w:rsidRDefault="00B62385">
      <w:pPr>
        <w:spacing w:afterLines="120" w:after="288"/>
        <w:ind w:right="35" w:firstLine="708"/>
        <w:jc w:val="both"/>
        <w:rPr>
          <w:sz w:val="20"/>
          <w:szCs w:val="20"/>
        </w:rPr>
      </w:pPr>
      <w:r>
        <w:rPr>
          <w:rStyle w:val="FootnoteReference"/>
          <w:sz w:val="20"/>
          <w:szCs w:val="20"/>
        </w:rPr>
        <w:footnoteRef/>
      </w:r>
      <w:r>
        <w:rPr>
          <w:spacing w:val="-1"/>
          <w:sz w:val="20"/>
          <w:szCs w:val="20"/>
        </w:rPr>
        <w:t>Sina,P.G.,&amp;Noya,A</w:t>
      </w:r>
      <w:r>
        <w:rPr>
          <w:spacing w:val="33"/>
          <w:sz w:val="20"/>
          <w:szCs w:val="20"/>
        </w:rPr>
        <w:t xml:space="preserve"> </w:t>
      </w:r>
      <w:r>
        <w:rPr>
          <w:spacing w:val="-1"/>
          <w:sz w:val="20"/>
          <w:szCs w:val="20"/>
        </w:rPr>
        <w:t>(2</w:t>
      </w:r>
      <w:r>
        <w:rPr>
          <w:spacing w:val="-2"/>
          <w:sz w:val="20"/>
          <w:szCs w:val="20"/>
        </w:rPr>
        <w:t>012).</w:t>
      </w:r>
      <w:r>
        <w:rPr>
          <w:spacing w:val="25"/>
          <w:sz w:val="20"/>
          <w:szCs w:val="20"/>
        </w:rPr>
        <w:t xml:space="preserve"> </w:t>
      </w:r>
      <w:r>
        <w:rPr>
          <w:spacing w:val="-1"/>
          <w:sz w:val="20"/>
          <w:szCs w:val="20"/>
        </w:rPr>
        <w:t>Pengaruh</w:t>
      </w:r>
      <w:r>
        <w:rPr>
          <w:spacing w:val="24"/>
          <w:w w:val="101"/>
          <w:sz w:val="20"/>
          <w:szCs w:val="20"/>
        </w:rPr>
        <w:t xml:space="preserve"> </w:t>
      </w:r>
      <w:r>
        <w:rPr>
          <w:spacing w:val="-1"/>
          <w:sz w:val="20"/>
          <w:szCs w:val="20"/>
        </w:rPr>
        <w:t>Kecerdasan</w:t>
      </w:r>
      <w:r>
        <w:rPr>
          <w:spacing w:val="36"/>
          <w:w w:val="101"/>
          <w:sz w:val="20"/>
          <w:szCs w:val="20"/>
        </w:rPr>
        <w:t xml:space="preserve"> </w:t>
      </w:r>
      <w:r>
        <w:rPr>
          <w:spacing w:val="-1"/>
          <w:sz w:val="20"/>
          <w:szCs w:val="20"/>
        </w:rPr>
        <w:t>Spiritual</w:t>
      </w:r>
      <w:r>
        <w:rPr>
          <w:spacing w:val="29"/>
          <w:sz w:val="20"/>
          <w:szCs w:val="20"/>
        </w:rPr>
        <w:t xml:space="preserve"> </w:t>
      </w:r>
      <w:r>
        <w:rPr>
          <w:spacing w:val="-1"/>
          <w:sz w:val="20"/>
          <w:szCs w:val="20"/>
        </w:rPr>
        <w:t>Terhadap</w:t>
      </w:r>
      <w:r>
        <w:rPr>
          <w:spacing w:val="27"/>
          <w:w w:val="101"/>
          <w:sz w:val="20"/>
          <w:szCs w:val="20"/>
        </w:rPr>
        <w:t xml:space="preserve"> </w:t>
      </w:r>
      <w:r>
        <w:rPr>
          <w:spacing w:val="-1"/>
          <w:sz w:val="20"/>
          <w:szCs w:val="20"/>
        </w:rPr>
        <w:t>Pengelolaan</w:t>
      </w:r>
      <w:r>
        <w:rPr>
          <w:sz w:val="20"/>
          <w:szCs w:val="20"/>
        </w:rPr>
        <w:t xml:space="preserve"> Keuangan</w:t>
      </w:r>
      <w:r>
        <w:rPr>
          <w:spacing w:val="8"/>
          <w:sz w:val="20"/>
          <w:szCs w:val="20"/>
        </w:rPr>
        <w:t xml:space="preserve"> </w:t>
      </w:r>
      <w:r>
        <w:rPr>
          <w:sz w:val="20"/>
          <w:szCs w:val="20"/>
        </w:rPr>
        <w:t>Pribadi</w:t>
      </w:r>
      <w:r>
        <w:rPr>
          <w:spacing w:val="2"/>
          <w:sz w:val="20"/>
          <w:szCs w:val="20"/>
        </w:rPr>
        <w:t>.</w:t>
      </w:r>
      <w:r>
        <w:rPr>
          <w:spacing w:val="-6"/>
          <w:sz w:val="20"/>
          <w:szCs w:val="20"/>
        </w:rPr>
        <w:t xml:space="preserve"> </w:t>
      </w:r>
      <w:r>
        <w:rPr>
          <w:i/>
          <w:iCs/>
          <w:sz w:val="20"/>
          <w:szCs w:val="20"/>
        </w:rPr>
        <w:t>Jurnal</w:t>
      </w:r>
      <w:r>
        <w:rPr>
          <w:i/>
          <w:iCs/>
          <w:spacing w:val="-12"/>
          <w:sz w:val="20"/>
          <w:szCs w:val="20"/>
        </w:rPr>
        <w:t xml:space="preserve"> </w:t>
      </w:r>
      <w:r>
        <w:rPr>
          <w:i/>
          <w:iCs/>
          <w:sz w:val="20"/>
          <w:szCs w:val="20"/>
        </w:rPr>
        <w:t>Manajemen</w:t>
      </w:r>
      <w:r>
        <w:rPr>
          <w:i/>
          <w:iCs/>
          <w:spacing w:val="-8"/>
          <w:sz w:val="20"/>
          <w:szCs w:val="20"/>
        </w:rPr>
        <w:t xml:space="preserve"> </w:t>
      </w:r>
      <w:r>
        <w:rPr>
          <w:i/>
          <w:iCs/>
          <w:sz w:val="20"/>
          <w:szCs w:val="20"/>
        </w:rPr>
        <w:t>Maranatha</w:t>
      </w:r>
      <w:r>
        <w:rPr>
          <w:spacing w:val="2"/>
          <w:sz w:val="20"/>
          <w:szCs w:val="20"/>
        </w:rPr>
        <w:t>,</w:t>
      </w:r>
      <w:r>
        <w:rPr>
          <w:spacing w:val="15"/>
          <w:sz w:val="20"/>
          <w:szCs w:val="20"/>
        </w:rPr>
        <w:t xml:space="preserve"> </w:t>
      </w:r>
      <w:r>
        <w:rPr>
          <w:i/>
          <w:iCs/>
          <w:spacing w:val="2"/>
          <w:sz w:val="20"/>
          <w:szCs w:val="20"/>
        </w:rPr>
        <w:t>11</w:t>
      </w:r>
      <w:r>
        <w:rPr>
          <w:spacing w:val="2"/>
          <w:sz w:val="20"/>
          <w:szCs w:val="20"/>
        </w:rPr>
        <w:t>(2).</w:t>
      </w:r>
    </w:p>
  </w:footnote>
  <w:footnote w:id="98">
    <w:p w:rsidR="00B62385" w:rsidRDefault="00B62385">
      <w:pPr>
        <w:pStyle w:val="FootnoteText"/>
        <w:snapToGrid w:val="0"/>
        <w:spacing w:afterLines="120" w:after="288"/>
        <w:ind w:firstLine="706"/>
        <w:rPr>
          <w:szCs w:val="20"/>
        </w:rPr>
      </w:pPr>
      <w:r>
        <w:rPr>
          <w:rStyle w:val="FootnoteReference"/>
          <w:szCs w:val="20"/>
        </w:rPr>
        <w:footnoteRef/>
      </w:r>
      <w:r>
        <w:rPr>
          <w:spacing w:val="-1"/>
          <w:szCs w:val="20"/>
        </w:rPr>
        <w:t>Supriyanto</w:t>
      </w:r>
      <w:r>
        <w:rPr>
          <w:spacing w:val="-2"/>
          <w:szCs w:val="20"/>
        </w:rPr>
        <w:t>, A.S.,&amp;</w:t>
      </w:r>
      <w:r>
        <w:rPr>
          <w:spacing w:val="-1"/>
          <w:szCs w:val="20"/>
        </w:rPr>
        <w:t>Troena</w:t>
      </w:r>
      <w:r>
        <w:rPr>
          <w:spacing w:val="-2"/>
          <w:szCs w:val="20"/>
        </w:rPr>
        <w:t xml:space="preserve">, E.A.(2012). </w:t>
      </w:r>
      <w:r>
        <w:rPr>
          <w:spacing w:val="-1"/>
          <w:szCs w:val="20"/>
        </w:rPr>
        <w:t>Pengaruh Kecerdasa</w:t>
      </w:r>
      <w:r>
        <w:rPr>
          <w:spacing w:val="-2"/>
          <w:szCs w:val="20"/>
        </w:rPr>
        <w:t>n Emosional dan</w:t>
      </w:r>
      <w:r>
        <w:rPr>
          <w:spacing w:val="1"/>
          <w:szCs w:val="20"/>
        </w:rPr>
        <w:t xml:space="preserve"> </w:t>
      </w:r>
      <w:r>
        <w:rPr>
          <w:szCs w:val="20"/>
        </w:rPr>
        <w:t>Kecerdasan Spiritual terhadap Kepemimpina</w:t>
      </w:r>
      <w:r>
        <w:rPr>
          <w:spacing w:val="-1"/>
          <w:szCs w:val="20"/>
        </w:rPr>
        <w:t>n Transformasional, Kepuasan</w:t>
      </w:r>
      <w:r>
        <w:rPr>
          <w:szCs w:val="20"/>
        </w:rPr>
        <w:t xml:space="preserve"> </w:t>
      </w:r>
      <w:r>
        <w:rPr>
          <w:spacing w:val="-1"/>
          <w:szCs w:val="20"/>
        </w:rPr>
        <w:t>Kerja dan Kinerja</w:t>
      </w:r>
      <w:r>
        <w:rPr>
          <w:spacing w:val="5"/>
          <w:szCs w:val="20"/>
        </w:rPr>
        <w:t xml:space="preserve">  </w:t>
      </w:r>
      <w:r>
        <w:rPr>
          <w:spacing w:val="-1"/>
          <w:szCs w:val="20"/>
        </w:rPr>
        <w:t xml:space="preserve">Manajer </w:t>
      </w:r>
      <w:r>
        <w:rPr>
          <w:spacing w:val="-2"/>
          <w:szCs w:val="20"/>
        </w:rPr>
        <w:t>(</w:t>
      </w:r>
      <w:r>
        <w:rPr>
          <w:spacing w:val="-1"/>
          <w:szCs w:val="20"/>
        </w:rPr>
        <w:t>Studi</w:t>
      </w:r>
      <w:r>
        <w:rPr>
          <w:spacing w:val="6"/>
          <w:szCs w:val="20"/>
        </w:rPr>
        <w:t xml:space="preserve"> </w:t>
      </w:r>
      <w:r>
        <w:rPr>
          <w:spacing w:val="-1"/>
          <w:szCs w:val="20"/>
        </w:rPr>
        <w:t>di Ban</w:t>
      </w:r>
      <w:r>
        <w:rPr>
          <w:spacing w:val="-2"/>
          <w:szCs w:val="20"/>
        </w:rPr>
        <w:t>k</w:t>
      </w:r>
      <w:r>
        <w:rPr>
          <w:spacing w:val="9"/>
          <w:szCs w:val="20"/>
        </w:rPr>
        <w:t xml:space="preserve"> </w:t>
      </w:r>
      <w:r>
        <w:rPr>
          <w:spacing w:val="-2"/>
          <w:szCs w:val="20"/>
        </w:rPr>
        <w:t>Syari‟ah</w:t>
      </w:r>
      <w:r>
        <w:rPr>
          <w:spacing w:val="8"/>
          <w:szCs w:val="20"/>
        </w:rPr>
        <w:t xml:space="preserve"> </w:t>
      </w:r>
      <w:r>
        <w:rPr>
          <w:spacing w:val="-2"/>
          <w:szCs w:val="20"/>
        </w:rPr>
        <w:t>Kota Malang)„.</w:t>
      </w:r>
      <w:r>
        <w:rPr>
          <w:spacing w:val="60"/>
          <w:szCs w:val="20"/>
        </w:rPr>
        <w:t xml:space="preserve"> </w:t>
      </w:r>
      <w:r>
        <w:rPr>
          <w:i/>
          <w:iCs/>
          <w:spacing w:val="-2"/>
          <w:szCs w:val="20"/>
        </w:rPr>
        <w:t>Jurnal</w:t>
      </w:r>
      <w:r>
        <w:rPr>
          <w:i/>
          <w:iCs/>
          <w:szCs w:val="20"/>
        </w:rPr>
        <w:t xml:space="preserve"> AplikasiManajemen</w:t>
      </w:r>
      <w:r>
        <w:rPr>
          <w:spacing w:val="3"/>
          <w:szCs w:val="20"/>
        </w:rPr>
        <w:t>,</w:t>
      </w:r>
      <w:r>
        <w:rPr>
          <w:spacing w:val="14"/>
          <w:szCs w:val="20"/>
        </w:rPr>
        <w:t xml:space="preserve"> </w:t>
      </w:r>
      <w:r>
        <w:rPr>
          <w:i/>
          <w:iCs/>
          <w:spacing w:val="3"/>
          <w:szCs w:val="20"/>
        </w:rPr>
        <w:t>10</w:t>
      </w:r>
      <w:r>
        <w:rPr>
          <w:spacing w:val="3"/>
          <w:szCs w:val="20"/>
        </w:rPr>
        <w:t>(4),</w:t>
      </w:r>
      <w:r>
        <w:rPr>
          <w:spacing w:val="10"/>
          <w:szCs w:val="20"/>
        </w:rPr>
        <w:t xml:space="preserve"> </w:t>
      </w:r>
      <w:r>
        <w:rPr>
          <w:spacing w:val="3"/>
          <w:szCs w:val="20"/>
        </w:rPr>
        <w:t>693-617</w:t>
      </w:r>
    </w:p>
  </w:footnote>
  <w:footnote w:id="99">
    <w:p w:rsidR="00B62385" w:rsidRDefault="00B62385">
      <w:pPr>
        <w:widowControl/>
        <w:autoSpaceDE/>
        <w:autoSpaceDN/>
        <w:spacing w:afterLines="120" w:after="288"/>
        <w:ind w:right="35" w:firstLine="708"/>
        <w:jc w:val="both"/>
        <w:rPr>
          <w:sz w:val="20"/>
          <w:szCs w:val="20"/>
        </w:rPr>
      </w:pPr>
      <w:r>
        <w:rPr>
          <w:rStyle w:val="FootnoteReference"/>
          <w:sz w:val="20"/>
          <w:szCs w:val="20"/>
        </w:rPr>
        <w:footnoteRef/>
      </w:r>
      <w:r>
        <w:rPr>
          <w:spacing w:val="-1"/>
          <w:sz w:val="20"/>
          <w:szCs w:val="20"/>
        </w:rPr>
        <w:t>Sina,</w:t>
      </w:r>
      <w:r>
        <w:rPr>
          <w:spacing w:val="25"/>
          <w:sz w:val="20"/>
          <w:szCs w:val="20"/>
        </w:rPr>
        <w:t xml:space="preserve"> </w:t>
      </w:r>
      <w:r>
        <w:rPr>
          <w:spacing w:val="-1"/>
          <w:sz w:val="20"/>
          <w:szCs w:val="20"/>
        </w:rPr>
        <w:t>P.</w:t>
      </w:r>
      <w:r>
        <w:rPr>
          <w:spacing w:val="29"/>
          <w:w w:val="101"/>
          <w:sz w:val="20"/>
          <w:szCs w:val="20"/>
        </w:rPr>
        <w:t xml:space="preserve"> </w:t>
      </w:r>
      <w:r>
        <w:rPr>
          <w:spacing w:val="-1"/>
          <w:sz w:val="20"/>
          <w:szCs w:val="20"/>
        </w:rPr>
        <w:t>G.,</w:t>
      </w:r>
      <w:r>
        <w:rPr>
          <w:spacing w:val="29"/>
          <w:w w:val="101"/>
          <w:sz w:val="20"/>
          <w:szCs w:val="20"/>
        </w:rPr>
        <w:t xml:space="preserve"> </w:t>
      </w:r>
      <w:r>
        <w:rPr>
          <w:spacing w:val="-1"/>
          <w:sz w:val="20"/>
          <w:szCs w:val="20"/>
        </w:rPr>
        <w:t>&amp;</w:t>
      </w:r>
      <w:r>
        <w:rPr>
          <w:spacing w:val="16"/>
          <w:w w:val="101"/>
          <w:sz w:val="20"/>
          <w:szCs w:val="20"/>
        </w:rPr>
        <w:t xml:space="preserve"> </w:t>
      </w:r>
      <w:r>
        <w:rPr>
          <w:spacing w:val="-1"/>
          <w:sz w:val="20"/>
          <w:szCs w:val="20"/>
        </w:rPr>
        <w:t>Noya,</w:t>
      </w:r>
      <w:r>
        <w:rPr>
          <w:spacing w:val="23"/>
          <w:sz w:val="20"/>
          <w:szCs w:val="20"/>
        </w:rPr>
        <w:t xml:space="preserve"> </w:t>
      </w:r>
      <w:r>
        <w:rPr>
          <w:spacing w:val="-1"/>
          <w:sz w:val="20"/>
          <w:szCs w:val="20"/>
        </w:rPr>
        <w:t>A.</w:t>
      </w:r>
      <w:r>
        <w:rPr>
          <w:spacing w:val="33"/>
          <w:sz w:val="20"/>
          <w:szCs w:val="20"/>
        </w:rPr>
        <w:t xml:space="preserve"> </w:t>
      </w:r>
      <w:r>
        <w:rPr>
          <w:spacing w:val="-1"/>
          <w:sz w:val="20"/>
          <w:szCs w:val="20"/>
        </w:rPr>
        <w:t>(2</w:t>
      </w:r>
      <w:r>
        <w:rPr>
          <w:spacing w:val="-2"/>
          <w:sz w:val="20"/>
          <w:szCs w:val="20"/>
        </w:rPr>
        <w:t>012).</w:t>
      </w:r>
      <w:r>
        <w:rPr>
          <w:spacing w:val="25"/>
          <w:sz w:val="20"/>
          <w:szCs w:val="20"/>
        </w:rPr>
        <w:t xml:space="preserve"> </w:t>
      </w:r>
      <w:r>
        <w:rPr>
          <w:spacing w:val="-1"/>
          <w:sz w:val="20"/>
          <w:szCs w:val="20"/>
        </w:rPr>
        <w:t>Pengaruh</w:t>
      </w:r>
      <w:r>
        <w:rPr>
          <w:spacing w:val="24"/>
          <w:w w:val="101"/>
          <w:sz w:val="20"/>
          <w:szCs w:val="20"/>
        </w:rPr>
        <w:t xml:space="preserve"> </w:t>
      </w:r>
      <w:r>
        <w:rPr>
          <w:spacing w:val="-1"/>
          <w:sz w:val="20"/>
          <w:szCs w:val="20"/>
        </w:rPr>
        <w:t>Kecerdasan</w:t>
      </w:r>
      <w:r>
        <w:rPr>
          <w:spacing w:val="36"/>
          <w:w w:val="101"/>
          <w:sz w:val="20"/>
          <w:szCs w:val="20"/>
        </w:rPr>
        <w:t xml:space="preserve"> </w:t>
      </w:r>
      <w:r>
        <w:rPr>
          <w:spacing w:val="-1"/>
          <w:sz w:val="20"/>
          <w:szCs w:val="20"/>
        </w:rPr>
        <w:t>Spiritual</w:t>
      </w:r>
      <w:r>
        <w:rPr>
          <w:spacing w:val="29"/>
          <w:sz w:val="20"/>
          <w:szCs w:val="20"/>
        </w:rPr>
        <w:t xml:space="preserve"> </w:t>
      </w:r>
      <w:r>
        <w:rPr>
          <w:spacing w:val="-1"/>
          <w:sz w:val="20"/>
          <w:szCs w:val="20"/>
        </w:rPr>
        <w:t>Terhadap</w:t>
      </w:r>
      <w:r>
        <w:rPr>
          <w:spacing w:val="27"/>
          <w:w w:val="101"/>
          <w:sz w:val="20"/>
          <w:szCs w:val="20"/>
        </w:rPr>
        <w:t xml:space="preserve"> </w:t>
      </w:r>
      <w:r>
        <w:rPr>
          <w:spacing w:val="-1"/>
          <w:sz w:val="20"/>
          <w:szCs w:val="20"/>
        </w:rPr>
        <w:t>Pengelolaan</w:t>
      </w:r>
      <w:r>
        <w:rPr>
          <w:sz w:val="20"/>
          <w:szCs w:val="20"/>
        </w:rPr>
        <w:t xml:space="preserve"> Keuangan</w:t>
      </w:r>
      <w:r>
        <w:rPr>
          <w:spacing w:val="8"/>
          <w:sz w:val="20"/>
          <w:szCs w:val="20"/>
        </w:rPr>
        <w:t xml:space="preserve"> </w:t>
      </w:r>
      <w:r>
        <w:rPr>
          <w:sz w:val="20"/>
          <w:szCs w:val="20"/>
        </w:rPr>
        <w:t>Pribadi</w:t>
      </w:r>
      <w:r>
        <w:rPr>
          <w:spacing w:val="2"/>
          <w:sz w:val="20"/>
          <w:szCs w:val="20"/>
        </w:rPr>
        <w:t>.</w:t>
      </w:r>
      <w:r>
        <w:rPr>
          <w:spacing w:val="-6"/>
          <w:sz w:val="20"/>
          <w:szCs w:val="20"/>
        </w:rPr>
        <w:t xml:space="preserve"> </w:t>
      </w:r>
      <w:r>
        <w:rPr>
          <w:i/>
          <w:iCs/>
          <w:sz w:val="20"/>
          <w:szCs w:val="20"/>
        </w:rPr>
        <w:t>Jurnal</w:t>
      </w:r>
      <w:r>
        <w:rPr>
          <w:i/>
          <w:iCs/>
          <w:spacing w:val="-12"/>
          <w:sz w:val="20"/>
          <w:szCs w:val="20"/>
        </w:rPr>
        <w:t xml:space="preserve"> </w:t>
      </w:r>
      <w:r>
        <w:rPr>
          <w:i/>
          <w:iCs/>
          <w:sz w:val="20"/>
          <w:szCs w:val="20"/>
        </w:rPr>
        <w:t>Manajemen</w:t>
      </w:r>
      <w:r>
        <w:rPr>
          <w:i/>
          <w:iCs/>
          <w:spacing w:val="-8"/>
          <w:sz w:val="20"/>
          <w:szCs w:val="20"/>
        </w:rPr>
        <w:t xml:space="preserve"> </w:t>
      </w:r>
      <w:r>
        <w:rPr>
          <w:i/>
          <w:iCs/>
          <w:sz w:val="20"/>
          <w:szCs w:val="20"/>
        </w:rPr>
        <w:t>Maranatha</w:t>
      </w:r>
      <w:r>
        <w:rPr>
          <w:spacing w:val="2"/>
          <w:sz w:val="20"/>
          <w:szCs w:val="20"/>
        </w:rPr>
        <w:t>,</w:t>
      </w:r>
      <w:r>
        <w:rPr>
          <w:spacing w:val="15"/>
          <w:sz w:val="20"/>
          <w:szCs w:val="20"/>
        </w:rPr>
        <w:t xml:space="preserve"> </w:t>
      </w:r>
      <w:r>
        <w:rPr>
          <w:i/>
          <w:iCs/>
          <w:spacing w:val="2"/>
          <w:sz w:val="20"/>
          <w:szCs w:val="20"/>
        </w:rPr>
        <w:t>11</w:t>
      </w:r>
      <w:r>
        <w:rPr>
          <w:spacing w:val="2"/>
          <w:sz w:val="20"/>
          <w:szCs w:val="20"/>
        </w:rPr>
        <w:t>(2).</w:t>
      </w:r>
    </w:p>
  </w:footnote>
  <w:footnote w:id="100">
    <w:p w:rsidR="00B62385" w:rsidRDefault="00B62385">
      <w:pPr>
        <w:widowControl/>
        <w:autoSpaceDE/>
        <w:autoSpaceDN/>
        <w:spacing w:afterLines="120" w:after="288"/>
        <w:ind w:right="35" w:firstLine="708"/>
        <w:jc w:val="both"/>
        <w:rPr>
          <w:sz w:val="20"/>
          <w:szCs w:val="20"/>
        </w:rPr>
      </w:pPr>
      <w:r>
        <w:rPr>
          <w:rStyle w:val="FootnoteReference"/>
          <w:sz w:val="20"/>
          <w:szCs w:val="20"/>
        </w:rPr>
        <w:footnoteRef/>
      </w:r>
      <w:r>
        <w:rPr>
          <w:spacing w:val="-1"/>
          <w:sz w:val="20"/>
          <w:szCs w:val="20"/>
        </w:rPr>
        <w:t>Sina,</w:t>
      </w:r>
      <w:r>
        <w:rPr>
          <w:spacing w:val="25"/>
          <w:sz w:val="20"/>
          <w:szCs w:val="20"/>
        </w:rPr>
        <w:t xml:space="preserve"> </w:t>
      </w:r>
      <w:r>
        <w:rPr>
          <w:spacing w:val="-1"/>
          <w:sz w:val="20"/>
          <w:szCs w:val="20"/>
        </w:rPr>
        <w:t>P.G.</w:t>
      </w:r>
      <w:r>
        <w:rPr>
          <w:spacing w:val="29"/>
          <w:w w:val="101"/>
          <w:sz w:val="20"/>
          <w:szCs w:val="20"/>
        </w:rPr>
        <w:t xml:space="preserve"> </w:t>
      </w:r>
      <w:r>
        <w:rPr>
          <w:spacing w:val="-1"/>
          <w:sz w:val="20"/>
          <w:szCs w:val="20"/>
        </w:rPr>
        <w:t>&amp;</w:t>
      </w:r>
      <w:r>
        <w:rPr>
          <w:spacing w:val="16"/>
          <w:w w:val="101"/>
          <w:sz w:val="20"/>
          <w:szCs w:val="20"/>
        </w:rPr>
        <w:t xml:space="preserve"> </w:t>
      </w:r>
      <w:r>
        <w:rPr>
          <w:spacing w:val="-1"/>
          <w:sz w:val="20"/>
          <w:szCs w:val="20"/>
        </w:rPr>
        <w:t>Noya,</w:t>
      </w:r>
      <w:r>
        <w:rPr>
          <w:spacing w:val="23"/>
          <w:sz w:val="20"/>
          <w:szCs w:val="20"/>
        </w:rPr>
        <w:t xml:space="preserve"> </w:t>
      </w:r>
      <w:r>
        <w:rPr>
          <w:spacing w:val="-1"/>
          <w:sz w:val="20"/>
          <w:szCs w:val="20"/>
        </w:rPr>
        <w:t>A.</w:t>
      </w:r>
      <w:r>
        <w:rPr>
          <w:spacing w:val="33"/>
          <w:sz w:val="20"/>
          <w:szCs w:val="20"/>
        </w:rPr>
        <w:t xml:space="preserve"> </w:t>
      </w:r>
      <w:r>
        <w:rPr>
          <w:spacing w:val="-1"/>
          <w:sz w:val="20"/>
          <w:szCs w:val="20"/>
        </w:rPr>
        <w:t>(2</w:t>
      </w:r>
      <w:r>
        <w:rPr>
          <w:spacing w:val="-2"/>
          <w:sz w:val="20"/>
          <w:szCs w:val="20"/>
        </w:rPr>
        <w:t>012).</w:t>
      </w:r>
      <w:r>
        <w:rPr>
          <w:spacing w:val="25"/>
          <w:sz w:val="20"/>
          <w:szCs w:val="20"/>
        </w:rPr>
        <w:t xml:space="preserve"> </w:t>
      </w:r>
      <w:r>
        <w:rPr>
          <w:spacing w:val="-1"/>
          <w:sz w:val="20"/>
          <w:szCs w:val="20"/>
        </w:rPr>
        <w:t>Pengaruh</w:t>
      </w:r>
      <w:r>
        <w:rPr>
          <w:spacing w:val="24"/>
          <w:w w:val="101"/>
          <w:sz w:val="20"/>
          <w:szCs w:val="20"/>
        </w:rPr>
        <w:t xml:space="preserve"> </w:t>
      </w:r>
      <w:r>
        <w:rPr>
          <w:spacing w:val="-1"/>
          <w:sz w:val="20"/>
          <w:szCs w:val="20"/>
        </w:rPr>
        <w:t>Kecerdasan</w:t>
      </w:r>
      <w:r>
        <w:rPr>
          <w:spacing w:val="36"/>
          <w:w w:val="101"/>
          <w:sz w:val="20"/>
          <w:szCs w:val="20"/>
        </w:rPr>
        <w:t xml:space="preserve"> </w:t>
      </w:r>
      <w:r>
        <w:rPr>
          <w:spacing w:val="-1"/>
          <w:sz w:val="20"/>
          <w:szCs w:val="20"/>
        </w:rPr>
        <w:t>Spiritual</w:t>
      </w:r>
      <w:r>
        <w:rPr>
          <w:spacing w:val="29"/>
          <w:sz w:val="20"/>
          <w:szCs w:val="20"/>
        </w:rPr>
        <w:t xml:space="preserve"> </w:t>
      </w:r>
      <w:r>
        <w:rPr>
          <w:spacing w:val="-1"/>
          <w:sz w:val="20"/>
          <w:szCs w:val="20"/>
        </w:rPr>
        <w:t>Terhadap</w:t>
      </w:r>
      <w:r>
        <w:rPr>
          <w:spacing w:val="27"/>
          <w:w w:val="101"/>
          <w:sz w:val="20"/>
          <w:szCs w:val="20"/>
        </w:rPr>
        <w:t xml:space="preserve"> </w:t>
      </w:r>
      <w:r>
        <w:rPr>
          <w:spacing w:val="-1"/>
          <w:sz w:val="20"/>
          <w:szCs w:val="20"/>
        </w:rPr>
        <w:t>Pengelolaan</w:t>
      </w:r>
      <w:r>
        <w:rPr>
          <w:sz w:val="20"/>
          <w:szCs w:val="20"/>
        </w:rPr>
        <w:t xml:space="preserve"> Keuangan</w:t>
      </w:r>
      <w:r>
        <w:rPr>
          <w:spacing w:val="8"/>
          <w:sz w:val="20"/>
          <w:szCs w:val="20"/>
        </w:rPr>
        <w:t xml:space="preserve"> </w:t>
      </w:r>
      <w:r>
        <w:rPr>
          <w:sz w:val="20"/>
          <w:szCs w:val="20"/>
        </w:rPr>
        <w:t>Pribadi</w:t>
      </w:r>
      <w:r>
        <w:rPr>
          <w:spacing w:val="2"/>
          <w:sz w:val="20"/>
          <w:szCs w:val="20"/>
        </w:rPr>
        <w:t>.</w:t>
      </w:r>
      <w:r>
        <w:rPr>
          <w:spacing w:val="-6"/>
          <w:sz w:val="20"/>
          <w:szCs w:val="20"/>
        </w:rPr>
        <w:t xml:space="preserve"> </w:t>
      </w:r>
      <w:r>
        <w:rPr>
          <w:i/>
          <w:iCs/>
          <w:sz w:val="20"/>
          <w:szCs w:val="20"/>
        </w:rPr>
        <w:t>Jurnal</w:t>
      </w:r>
      <w:r>
        <w:rPr>
          <w:i/>
          <w:iCs/>
          <w:spacing w:val="-12"/>
          <w:sz w:val="20"/>
          <w:szCs w:val="20"/>
        </w:rPr>
        <w:t xml:space="preserve"> </w:t>
      </w:r>
      <w:r>
        <w:rPr>
          <w:i/>
          <w:iCs/>
          <w:sz w:val="20"/>
          <w:szCs w:val="20"/>
        </w:rPr>
        <w:t>Manajemen</w:t>
      </w:r>
      <w:r>
        <w:rPr>
          <w:i/>
          <w:iCs/>
          <w:spacing w:val="-8"/>
          <w:sz w:val="20"/>
          <w:szCs w:val="20"/>
        </w:rPr>
        <w:t xml:space="preserve"> </w:t>
      </w:r>
      <w:r>
        <w:rPr>
          <w:i/>
          <w:iCs/>
          <w:sz w:val="20"/>
          <w:szCs w:val="20"/>
        </w:rPr>
        <w:t>Maranatha</w:t>
      </w:r>
      <w:r>
        <w:rPr>
          <w:spacing w:val="2"/>
          <w:sz w:val="20"/>
          <w:szCs w:val="20"/>
        </w:rPr>
        <w:t>,</w:t>
      </w:r>
      <w:r>
        <w:rPr>
          <w:spacing w:val="15"/>
          <w:sz w:val="20"/>
          <w:szCs w:val="20"/>
        </w:rPr>
        <w:t xml:space="preserve"> </w:t>
      </w:r>
      <w:r>
        <w:rPr>
          <w:i/>
          <w:iCs/>
          <w:spacing w:val="2"/>
          <w:sz w:val="20"/>
          <w:szCs w:val="20"/>
        </w:rPr>
        <w:t>11</w:t>
      </w:r>
      <w:r>
        <w:rPr>
          <w:spacing w:val="2"/>
          <w:sz w:val="20"/>
          <w:szCs w:val="20"/>
        </w:rPr>
        <w:t>(2).</w:t>
      </w:r>
    </w:p>
  </w:footnote>
  <w:footnote w:id="101">
    <w:p w:rsidR="00B62385" w:rsidRDefault="00B62385">
      <w:pPr>
        <w:widowControl/>
        <w:autoSpaceDE/>
        <w:autoSpaceDN/>
        <w:spacing w:afterLines="120" w:after="288"/>
        <w:ind w:left="13" w:right="39" w:firstLineChars="350" w:firstLine="700"/>
        <w:jc w:val="both"/>
        <w:rPr>
          <w:sz w:val="20"/>
          <w:szCs w:val="20"/>
        </w:rPr>
      </w:pPr>
      <w:r>
        <w:rPr>
          <w:rStyle w:val="FootnoteReference"/>
          <w:sz w:val="20"/>
          <w:szCs w:val="20"/>
        </w:rPr>
        <w:footnoteRef/>
      </w:r>
      <w:r>
        <w:rPr>
          <w:spacing w:val="-1"/>
          <w:sz w:val="20"/>
          <w:szCs w:val="20"/>
        </w:rPr>
        <w:t>Goleman</w:t>
      </w:r>
      <w:r>
        <w:rPr>
          <w:spacing w:val="-2"/>
          <w:sz w:val="20"/>
          <w:szCs w:val="20"/>
        </w:rPr>
        <w:t>,</w:t>
      </w:r>
      <w:r>
        <w:rPr>
          <w:spacing w:val="18"/>
          <w:sz w:val="20"/>
          <w:szCs w:val="20"/>
        </w:rPr>
        <w:t xml:space="preserve"> </w:t>
      </w:r>
      <w:r>
        <w:rPr>
          <w:spacing w:val="-1"/>
          <w:sz w:val="20"/>
          <w:szCs w:val="20"/>
        </w:rPr>
        <w:t>Daniel</w:t>
      </w:r>
      <w:r>
        <w:rPr>
          <w:spacing w:val="-2"/>
          <w:sz w:val="20"/>
          <w:szCs w:val="20"/>
        </w:rPr>
        <w:t>.</w:t>
      </w:r>
      <w:r>
        <w:rPr>
          <w:spacing w:val="24"/>
          <w:sz w:val="20"/>
          <w:szCs w:val="20"/>
        </w:rPr>
        <w:t xml:space="preserve"> </w:t>
      </w:r>
      <w:r>
        <w:rPr>
          <w:spacing w:val="-2"/>
          <w:sz w:val="20"/>
          <w:szCs w:val="20"/>
        </w:rPr>
        <w:t>(2009).</w:t>
      </w:r>
      <w:r>
        <w:rPr>
          <w:spacing w:val="16"/>
          <w:sz w:val="20"/>
          <w:szCs w:val="20"/>
        </w:rPr>
        <w:t xml:space="preserve">  </w:t>
      </w:r>
      <w:r>
        <w:rPr>
          <w:spacing w:val="-1"/>
          <w:sz w:val="20"/>
          <w:szCs w:val="20"/>
        </w:rPr>
        <w:t>Kecerdasan</w:t>
      </w:r>
      <w:r>
        <w:rPr>
          <w:spacing w:val="19"/>
          <w:w w:val="101"/>
          <w:sz w:val="20"/>
          <w:szCs w:val="20"/>
        </w:rPr>
        <w:t xml:space="preserve"> </w:t>
      </w:r>
      <w:r>
        <w:rPr>
          <w:spacing w:val="-1"/>
          <w:sz w:val="20"/>
          <w:szCs w:val="20"/>
        </w:rPr>
        <w:t>Emosional</w:t>
      </w:r>
      <w:r>
        <w:rPr>
          <w:spacing w:val="35"/>
          <w:sz w:val="20"/>
          <w:szCs w:val="20"/>
        </w:rPr>
        <w:t xml:space="preserve"> </w:t>
      </w:r>
      <w:r>
        <w:rPr>
          <w:spacing w:val="-2"/>
          <w:sz w:val="20"/>
          <w:szCs w:val="20"/>
        </w:rPr>
        <w:t>:</w:t>
      </w:r>
      <w:r>
        <w:rPr>
          <w:spacing w:val="19"/>
          <w:sz w:val="20"/>
          <w:szCs w:val="20"/>
        </w:rPr>
        <w:t xml:space="preserve"> </w:t>
      </w:r>
      <w:r>
        <w:rPr>
          <w:spacing w:val="-1"/>
          <w:sz w:val="20"/>
          <w:szCs w:val="20"/>
        </w:rPr>
        <w:t>Mengapa</w:t>
      </w:r>
      <w:r>
        <w:rPr>
          <w:spacing w:val="18"/>
          <w:sz w:val="20"/>
          <w:szCs w:val="20"/>
        </w:rPr>
        <w:t xml:space="preserve"> </w:t>
      </w:r>
      <w:r>
        <w:rPr>
          <w:spacing w:val="-1"/>
          <w:sz w:val="20"/>
          <w:szCs w:val="20"/>
        </w:rPr>
        <w:t>EI</w:t>
      </w:r>
      <w:r>
        <w:rPr>
          <w:spacing w:val="18"/>
          <w:sz w:val="20"/>
          <w:szCs w:val="20"/>
        </w:rPr>
        <w:t xml:space="preserve"> </w:t>
      </w:r>
      <w:r>
        <w:rPr>
          <w:spacing w:val="-1"/>
          <w:sz w:val="20"/>
          <w:szCs w:val="20"/>
        </w:rPr>
        <w:t>lebih</w:t>
      </w:r>
      <w:r>
        <w:rPr>
          <w:spacing w:val="14"/>
          <w:sz w:val="20"/>
          <w:szCs w:val="20"/>
        </w:rPr>
        <w:t xml:space="preserve"> </w:t>
      </w:r>
      <w:r>
        <w:rPr>
          <w:spacing w:val="-1"/>
          <w:sz w:val="20"/>
          <w:szCs w:val="20"/>
        </w:rPr>
        <w:t>penting darip</w:t>
      </w:r>
      <w:r>
        <w:rPr>
          <w:spacing w:val="-2"/>
          <w:sz w:val="20"/>
          <w:szCs w:val="20"/>
        </w:rPr>
        <w:t>ada</w:t>
      </w:r>
      <w:r>
        <w:rPr>
          <w:sz w:val="20"/>
          <w:szCs w:val="20"/>
        </w:rPr>
        <w:t xml:space="preserve"> </w:t>
      </w:r>
      <w:r>
        <w:rPr>
          <w:spacing w:val="-2"/>
          <w:sz w:val="20"/>
          <w:szCs w:val="20"/>
        </w:rPr>
        <w:t>IQ.</w:t>
      </w:r>
      <w:r>
        <w:rPr>
          <w:sz w:val="20"/>
          <w:szCs w:val="20"/>
        </w:rPr>
        <w:t xml:space="preserve"> </w:t>
      </w:r>
      <w:r>
        <w:rPr>
          <w:i/>
          <w:iCs/>
          <w:spacing w:val="-2"/>
          <w:sz w:val="20"/>
          <w:szCs w:val="20"/>
        </w:rPr>
        <w:t>Jakarta</w:t>
      </w:r>
      <w:r>
        <w:rPr>
          <w:i/>
          <w:iCs/>
          <w:spacing w:val="14"/>
          <w:sz w:val="20"/>
          <w:szCs w:val="20"/>
        </w:rPr>
        <w:t xml:space="preserve"> </w:t>
      </w:r>
      <w:r>
        <w:rPr>
          <w:i/>
          <w:iCs/>
          <w:spacing w:val="-2"/>
          <w:sz w:val="20"/>
          <w:szCs w:val="20"/>
        </w:rPr>
        <w:t>:</w:t>
      </w:r>
      <w:r>
        <w:rPr>
          <w:i/>
          <w:iCs/>
          <w:spacing w:val="19"/>
          <w:sz w:val="20"/>
          <w:szCs w:val="20"/>
        </w:rPr>
        <w:t xml:space="preserve"> </w:t>
      </w:r>
      <w:r>
        <w:rPr>
          <w:i/>
          <w:iCs/>
          <w:spacing w:val="-2"/>
          <w:sz w:val="20"/>
          <w:szCs w:val="20"/>
        </w:rPr>
        <w:t>Gramedia</w:t>
      </w:r>
      <w:r>
        <w:rPr>
          <w:i/>
          <w:iCs/>
          <w:spacing w:val="-3"/>
          <w:sz w:val="20"/>
          <w:szCs w:val="20"/>
        </w:rPr>
        <w:t xml:space="preserve"> </w:t>
      </w:r>
      <w:r>
        <w:rPr>
          <w:i/>
          <w:iCs/>
          <w:spacing w:val="-2"/>
          <w:sz w:val="20"/>
          <w:szCs w:val="20"/>
        </w:rPr>
        <w:t>Pustaka</w:t>
      </w:r>
      <w:r>
        <w:rPr>
          <w:i/>
          <w:iCs/>
          <w:spacing w:val="26"/>
          <w:sz w:val="20"/>
          <w:szCs w:val="20"/>
        </w:rPr>
        <w:t xml:space="preserve"> </w:t>
      </w:r>
      <w:r>
        <w:rPr>
          <w:i/>
          <w:iCs/>
          <w:spacing w:val="-2"/>
          <w:sz w:val="20"/>
          <w:szCs w:val="20"/>
        </w:rPr>
        <w:t>Utama.</w:t>
      </w:r>
    </w:p>
  </w:footnote>
  <w:footnote w:id="102">
    <w:p w:rsidR="00B62385" w:rsidRDefault="00B62385">
      <w:pPr>
        <w:pStyle w:val="FootnoteText"/>
        <w:widowControl/>
        <w:autoSpaceDE/>
        <w:autoSpaceDN/>
        <w:snapToGrid w:val="0"/>
        <w:rPr>
          <w:szCs w:val="20"/>
        </w:rPr>
      </w:pPr>
    </w:p>
  </w:footnote>
  <w:footnote w:id="103">
    <w:p w:rsidR="00B62385" w:rsidRDefault="00B62385">
      <w:pPr>
        <w:widowControl/>
        <w:autoSpaceDE/>
        <w:autoSpaceDN/>
        <w:spacing w:afterLines="120" w:after="288"/>
        <w:ind w:left="14" w:firstLine="706"/>
        <w:jc w:val="both"/>
        <w:rPr>
          <w:sz w:val="20"/>
          <w:szCs w:val="20"/>
        </w:rPr>
      </w:pPr>
      <w:r>
        <w:rPr>
          <w:rStyle w:val="FootnoteReference"/>
          <w:sz w:val="20"/>
          <w:szCs w:val="20"/>
        </w:rPr>
        <w:footnoteRef/>
      </w:r>
      <w:r>
        <w:rPr>
          <w:sz w:val="20"/>
          <w:szCs w:val="20"/>
        </w:rPr>
        <w:t xml:space="preserve"> </w:t>
      </w:r>
      <w:r>
        <w:rPr>
          <w:spacing w:val="-1"/>
          <w:sz w:val="20"/>
          <w:szCs w:val="20"/>
        </w:rPr>
        <w:t>Sukidi</w:t>
      </w:r>
      <w:r>
        <w:rPr>
          <w:spacing w:val="-2"/>
          <w:sz w:val="20"/>
          <w:szCs w:val="20"/>
        </w:rPr>
        <w:t>.</w:t>
      </w:r>
      <w:r>
        <w:rPr>
          <w:spacing w:val="38"/>
          <w:w w:val="101"/>
          <w:sz w:val="20"/>
          <w:szCs w:val="20"/>
        </w:rPr>
        <w:t xml:space="preserve"> </w:t>
      </w:r>
      <w:r>
        <w:rPr>
          <w:spacing w:val="-2"/>
          <w:sz w:val="20"/>
          <w:szCs w:val="20"/>
        </w:rPr>
        <w:t>(2002).</w:t>
      </w:r>
      <w:r>
        <w:rPr>
          <w:spacing w:val="32"/>
          <w:sz w:val="20"/>
          <w:szCs w:val="20"/>
        </w:rPr>
        <w:t xml:space="preserve"> </w:t>
      </w:r>
      <w:r>
        <w:rPr>
          <w:spacing w:val="-1"/>
          <w:sz w:val="20"/>
          <w:szCs w:val="20"/>
        </w:rPr>
        <w:t>Kecerdasan</w:t>
      </w:r>
      <w:r>
        <w:rPr>
          <w:spacing w:val="43"/>
          <w:w w:val="101"/>
          <w:sz w:val="20"/>
          <w:szCs w:val="20"/>
        </w:rPr>
        <w:t xml:space="preserve"> </w:t>
      </w:r>
      <w:r>
        <w:rPr>
          <w:spacing w:val="-1"/>
          <w:sz w:val="20"/>
          <w:szCs w:val="20"/>
        </w:rPr>
        <w:t>Spiritual</w:t>
      </w:r>
      <w:r>
        <w:rPr>
          <w:spacing w:val="-2"/>
          <w:sz w:val="20"/>
          <w:szCs w:val="20"/>
        </w:rPr>
        <w:t>.</w:t>
      </w:r>
      <w:r>
        <w:rPr>
          <w:spacing w:val="33"/>
          <w:sz w:val="20"/>
          <w:szCs w:val="20"/>
        </w:rPr>
        <w:t xml:space="preserve"> </w:t>
      </w:r>
      <w:r>
        <w:rPr>
          <w:spacing w:val="-1"/>
          <w:sz w:val="20"/>
          <w:szCs w:val="20"/>
        </w:rPr>
        <w:t>Mengapa</w:t>
      </w:r>
      <w:r>
        <w:rPr>
          <w:spacing w:val="45"/>
          <w:sz w:val="20"/>
          <w:szCs w:val="20"/>
        </w:rPr>
        <w:t xml:space="preserve"> </w:t>
      </w:r>
      <w:r>
        <w:rPr>
          <w:spacing w:val="-1"/>
          <w:sz w:val="20"/>
          <w:szCs w:val="20"/>
        </w:rPr>
        <w:t>SQ</w:t>
      </w:r>
      <w:r>
        <w:rPr>
          <w:spacing w:val="35"/>
          <w:w w:val="101"/>
          <w:sz w:val="20"/>
          <w:szCs w:val="20"/>
        </w:rPr>
        <w:t xml:space="preserve"> </w:t>
      </w:r>
      <w:r>
        <w:rPr>
          <w:spacing w:val="-1"/>
          <w:sz w:val="20"/>
          <w:szCs w:val="20"/>
        </w:rPr>
        <w:t>L</w:t>
      </w:r>
      <w:r>
        <w:rPr>
          <w:spacing w:val="-2"/>
          <w:sz w:val="20"/>
          <w:szCs w:val="20"/>
        </w:rPr>
        <w:t>ebih</w:t>
      </w:r>
      <w:r>
        <w:rPr>
          <w:spacing w:val="33"/>
          <w:sz w:val="20"/>
          <w:szCs w:val="20"/>
        </w:rPr>
        <w:t xml:space="preserve"> </w:t>
      </w:r>
      <w:r>
        <w:rPr>
          <w:spacing w:val="-2"/>
          <w:sz w:val="20"/>
          <w:szCs w:val="20"/>
        </w:rPr>
        <w:t>Penting</w:t>
      </w:r>
      <w:r>
        <w:rPr>
          <w:spacing w:val="34"/>
          <w:sz w:val="20"/>
          <w:szCs w:val="20"/>
        </w:rPr>
        <w:t xml:space="preserve"> </w:t>
      </w:r>
      <w:r>
        <w:rPr>
          <w:spacing w:val="-2"/>
          <w:sz w:val="20"/>
          <w:szCs w:val="20"/>
        </w:rPr>
        <w:t>daripada</w:t>
      </w:r>
      <w:r>
        <w:rPr>
          <w:spacing w:val="36"/>
          <w:sz w:val="20"/>
          <w:szCs w:val="20"/>
        </w:rPr>
        <w:t xml:space="preserve"> </w:t>
      </w:r>
      <w:r>
        <w:rPr>
          <w:spacing w:val="-2"/>
          <w:sz w:val="20"/>
          <w:szCs w:val="20"/>
        </w:rPr>
        <w:t>IQ</w:t>
      </w:r>
      <w:r>
        <w:rPr>
          <w:spacing w:val="39"/>
          <w:w w:val="101"/>
          <w:sz w:val="20"/>
          <w:szCs w:val="20"/>
        </w:rPr>
        <w:t xml:space="preserve"> </w:t>
      </w:r>
      <w:r>
        <w:rPr>
          <w:spacing w:val="-2"/>
          <w:sz w:val="20"/>
          <w:szCs w:val="20"/>
        </w:rPr>
        <w:t>&amp;</w:t>
      </w:r>
      <w:r>
        <w:rPr>
          <w:spacing w:val="31"/>
          <w:w w:val="101"/>
          <w:sz w:val="20"/>
          <w:szCs w:val="20"/>
        </w:rPr>
        <w:t xml:space="preserve"> </w:t>
      </w:r>
      <w:r>
        <w:rPr>
          <w:spacing w:val="-2"/>
          <w:sz w:val="20"/>
          <w:szCs w:val="20"/>
        </w:rPr>
        <w:t>EQ.</w:t>
      </w:r>
      <w:r>
        <w:rPr>
          <w:i/>
          <w:iCs/>
          <w:spacing w:val="-1"/>
          <w:sz w:val="20"/>
          <w:szCs w:val="20"/>
        </w:rPr>
        <w:t>Jakarta:</w:t>
      </w:r>
      <w:r>
        <w:rPr>
          <w:i/>
          <w:iCs/>
          <w:spacing w:val="18"/>
          <w:w w:val="101"/>
          <w:sz w:val="20"/>
          <w:szCs w:val="20"/>
        </w:rPr>
        <w:t xml:space="preserve"> </w:t>
      </w:r>
      <w:r>
        <w:rPr>
          <w:i/>
          <w:iCs/>
          <w:spacing w:val="-1"/>
          <w:sz w:val="20"/>
          <w:szCs w:val="20"/>
        </w:rPr>
        <w:t>Gramedia</w:t>
      </w:r>
      <w:r>
        <w:rPr>
          <w:i/>
          <w:iCs/>
          <w:spacing w:val="-6"/>
          <w:sz w:val="20"/>
          <w:szCs w:val="20"/>
        </w:rPr>
        <w:t xml:space="preserve"> </w:t>
      </w:r>
      <w:r>
        <w:rPr>
          <w:i/>
          <w:iCs/>
          <w:spacing w:val="-1"/>
          <w:sz w:val="20"/>
          <w:szCs w:val="20"/>
        </w:rPr>
        <w:t>Pustaka</w:t>
      </w:r>
      <w:r>
        <w:rPr>
          <w:i/>
          <w:iCs/>
          <w:spacing w:val="26"/>
          <w:sz w:val="20"/>
          <w:szCs w:val="20"/>
        </w:rPr>
        <w:t xml:space="preserve"> </w:t>
      </w:r>
      <w:r>
        <w:rPr>
          <w:i/>
          <w:iCs/>
          <w:spacing w:val="-1"/>
          <w:sz w:val="20"/>
          <w:szCs w:val="20"/>
        </w:rPr>
        <w:t>Utama</w:t>
      </w:r>
    </w:p>
  </w:footnote>
  <w:footnote w:id="104">
    <w:p w:rsidR="00B62385" w:rsidRDefault="00B62385">
      <w:pPr>
        <w:pStyle w:val="FootnoteText"/>
        <w:spacing w:afterLines="120" w:after="288"/>
        <w:ind w:firstLine="708"/>
        <w:rPr>
          <w:szCs w:val="20"/>
          <w:lang w:val="id-ID"/>
        </w:rPr>
      </w:pPr>
      <w:r>
        <w:rPr>
          <w:rStyle w:val="FootnoteReference"/>
          <w:rFonts w:eastAsia="Calibri"/>
          <w:szCs w:val="20"/>
        </w:rPr>
        <w:footnoteRef/>
      </w:r>
      <w:r>
        <w:rPr>
          <w:rFonts w:eastAsia="Calibri"/>
          <w:szCs w:val="20"/>
        </w:rPr>
        <w:t xml:space="preserve"> Goleman, Daniel. (2000). </w:t>
      </w:r>
      <w:r>
        <w:rPr>
          <w:rFonts w:eastAsia="Calibri"/>
          <w:i/>
          <w:iCs/>
          <w:szCs w:val="20"/>
        </w:rPr>
        <w:t>Kecerdasan Emosional: Mengapa EQ Lebih Penting daripada IQ</w:t>
      </w:r>
      <w:r>
        <w:rPr>
          <w:rFonts w:eastAsia="Calibri"/>
          <w:szCs w:val="20"/>
        </w:rPr>
        <w:t xml:space="preserve"> </w:t>
      </w:r>
      <w:r>
        <w:rPr>
          <w:rFonts w:eastAsia="Calibri"/>
          <w:szCs w:val="20"/>
          <w:lang w:val="id-ID"/>
        </w:rPr>
        <w:t>(</w:t>
      </w:r>
      <w:r>
        <w:rPr>
          <w:rFonts w:eastAsia="Calibri"/>
          <w:szCs w:val="20"/>
        </w:rPr>
        <w:t>Jakarta: PT. Gramedia Pustaka Utama</w:t>
      </w:r>
      <w:r>
        <w:rPr>
          <w:rFonts w:eastAsia="Calibri"/>
          <w:szCs w:val="20"/>
          <w:lang w:val="id-ID"/>
        </w:rPr>
        <w:t xml:space="preserve">), </w:t>
      </w:r>
      <w:r>
        <w:rPr>
          <w:rFonts w:eastAsia="Calibri"/>
          <w:szCs w:val="20"/>
        </w:rPr>
        <w:t>44</w:t>
      </w:r>
      <w:r>
        <w:rPr>
          <w:rFonts w:eastAsia="Calibri"/>
          <w:szCs w:val="20"/>
          <w:lang w:val="id-ID"/>
        </w:rPr>
        <w:t>.</w:t>
      </w:r>
    </w:p>
  </w:footnote>
  <w:footnote w:id="105">
    <w:p w:rsidR="00B62385" w:rsidRDefault="00B62385">
      <w:pPr>
        <w:pStyle w:val="FootnoteText"/>
        <w:spacing w:afterLines="120" w:after="288"/>
        <w:ind w:firstLine="708"/>
        <w:rPr>
          <w:rFonts w:eastAsia="Calibri"/>
          <w:szCs w:val="20"/>
          <w:lang w:val="id-ID"/>
        </w:rPr>
      </w:pPr>
      <w:r>
        <w:rPr>
          <w:rStyle w:val="FootnoteReference"/>
          <w:rFonts w:eastAsia="Calibri"/>
          <w:szCs w:val="20"/>
        </w:rPr>
        <w:footnoteRef/>
      </w:r>
      <w:r>
        <w:rPr>
          <w:rFonts w:eastAsia="Calibri"/>
          <w:szCs w:val="20"/>
        </w:rPr>
        <w:t xml:space="preserve">Gottman, John. 2001. </w:t>
      </w:r>
      <w:r>
        <w:rPr>
          <w:rFonts w:eastAsia="Calibri"/>
          <w:i/>
          <w:iCs/>
          <w:szCs w:val="20"/>
        </w:rPr>
        <w:t>Kiat-kiat Membesarkan Anak yang Memiliki Kecerdasan Emosional</w:t>
      </w:r>
      <w:r>
        <w:rPr>
          <w:rFonts w:eastAsia="Calibri"/>
          <w:i/>
          <w:iCs/>
          <w:szCs w:val="20"/>
          <w:lang w:val="id-ID"/>
        </w:rPr>
        <w:t xml:space="preserve"> </w:t>
      </w:r>
      <w:r>
        <w:rPr>
          <w:rFonts w:eastAsia="Calibri"/>
          <w:i/>
          <w:iCs/>
          <w:szCs w:val="20"/>
        </w:rPr>
        <w:t>(terjemahan)</w:t>
      </w:r>
      <w:r>
        <w:rPr>
          <w:rFonts w:eastAsia="Calibri"/>
          <w:szCs w:val="20"/>
        </w:rPr>
        <w:t xml:space="preserve"> Jakarta : PT Gramedia Pustaka Utama.</w:t>
      </w:r>
    </w:p>
  </w:footnote>
  <w:footnote w:id="106">
    <w:p w:rsidR="00B62385" w:rsidRDefault="00B62385">
      <w:pPr>
        <w:pStyle w:val="FootnoteText"/>
        <w:spacing w:afterLines="120" w:after="288"/>
        <w:ind w:firstLine="708"/>
        <w:rPr>
          <w:szCs w:val="20"/>
          <w:lang w:val="id-ID"/>
        </w:rPr>
      </w:pPr>
      <w:r>
        <w:rPr>
          <w:rStyle w:val="FootnoteReference"/>
          <w:rFonts w:eastAsia="Calibri"/>
          <w:szCs w:val="20"/>
        </w:rPr>
        <w:footnoteRef/>
      </w:r>
      <w:r>
        <w:rPr>
          <w:rStyle w:val="FootnoteReference"/>
          <w:rFonts w:eastAsia="Calibri"/>
          <w:szCs w:val="20"/>
          <w:vertAlign w:val="baseline"/>
          <w:lang w:val="id-ID"/>
        </w:rPr>
        <w:t xml:space="preserve">Ary Ginanjar Agustian, </w:t>
      </w:r>
      <w:r>
        <w:rPr>
          <w:rStyle w:val="FootnoteReference"/>
          <w:rFonts w:eastAsia="Calibri"/>
          <w:i/>
          <w:iCs/>
          <w:szCs w:val="20"/>
          <w:vertAlign w:val="baseline"/>
          <w:lang w:val="id-ID"/>
        </w:rPr>
        <w:t>Rahasia Sukses Membangun Kecerdasan Emosi dan Spiritual ESQ Emotional Spiritual Quotient Berdasarkan 6 Rukun Iman dan 5 Rukun Islam,</w:t>
      </w:r>
      <w:r>
        <w:rPr>
          <w:rStyle w:val="FootnoteReference"/>
          <w:rFonts w:eastAsia="Calibri"/>
          <w:szCs w:val="20"/>
          <w:vertAlign w:val="baseline"/>
          <w:lang w:val="id-ID"/>
        </w:rPr>
        <w:t xml:space="preserve"> (Jakarta : Arga Wijaya Persada, 2001), 21.</w:t>
      </w:r>
    </w:p>
  </w:footnote>
  <w:footnote w:id="107">
    <w:p w:rsidR="00B62385" w:rsidRDefault="00B62385">
      <w:pPr>
        <w:pStyle w:val="FootnoteText"/>
        <w:spacing w:afterLines="120" w:after="288"/>
        <w:ind w:firstLine="708"/>
        <w:rPr>
          <w:szCs w:val="20"/>
          <w:lang w:val="id-ID"/>
        </w:rPr>
      </w:pPr>
      <w:r>
        <w:rPr>
          <w:rStyle w:val="FootnoteReference"/>
          <w:rFonts w:eastAsia="Calibri"/>
          <w:szCs w:val="20"/>
        </w:rPr>
        <w:footnoteRef/>
      </w:r>
      <w:r>
        <w:rPr>
          <w:szCs w:val="20"/>
        </w:rPr>
        <w:t>E</w:t>
      </w:r>
      <w:r>
        <w:rPr>
          <w:rFonts w:eastAsia="Calibri"/>
          <w:szCs w:val="20"/>
          <w:lang w:val="id-ID"/>
        </w:rPr>
        <w:t xml:space="preserve">bri Sulistiya, </w:t>
      </w:r>
      <w:r>
        <w:rPr>
          <w:rFonts w:eastAsia="Calibri"/>
          <w:i/>
          <w:iCs/>
          <w:szCs w:val="20"/>
          <w:lang w:val="id-ID"/>
        </w:rPr>
        <w:t>Pengaruh Tingkat Kecerdasan Intelektual Dan Kecerdasan Emosional Terhadap Prestasi Belajar Pendidikan Jasmani, Olahraga Dan Kesehatan Pada Siswa Di Smpn 15 Yogyakarta</w:t>
      </w:r>
      <w:r>
        <w:rPr>
          <w:rFonts w:eastAsia="Calibri"/>
          <w:szCs w:val="20"/>
          <w:lang w:val="id-ID"/>
        </w:rPr>
        <w:t xml:space="preserve"> (Skripsi Universitas Negeri Yogyakarta, 2016),15.</w:t>
      </w:r>
    </w:p>
  </w:footnote>
  <w:footnote w:id="108">
    <w:p w:rsidR="00B62385" w:rsidRDefault="00B62385">
      <w:pPr>
        <w:pStyle w:val="FootnoteText"/>
        <w:spacing w:afterLines="120" w:after="288"/>
        <w:ind w:firstLine="708"/>
        <w:rPr>
          <w:szCs w:val="20"/>
        </w:rPr>
      </w:pPr>
      <w:r>
        <w:rPr>
          <w:rStyle w:val="FootnoteReference"/>
          <w:rFonts w:eastAsia="Calibri"/>
          <w:szCs w:val="20"/>
        </w:rPr>
        <w:footnoteRef/>
      </w:r>
      <w:r>
        <w:rPr>
          <w:rFonts w:eastAsia="Calibri"/>
          <w:szCs w:val="20"/>
        </w:rPr>
        <w:t xml:space="preserve">Makmun Mubayidh,  </w:t>
      </w:r>
      <w:r>
        <w:rPr>
          <w:rFonts w:eastAsia="Calibri"/>
          <w:i/>
          <w:iCs/>
          <w:szCs w:val="20"/>
        </w:rPr>
        <w:t>Kecerdasan dan Kesehatan Emotional Anak, terj. Muhammad Muchson</w:t>
      </w:r>
      <w:r>
        <w:rPr>
          <w:rFonts w:eastAsia="Calibri"/>
          <w:szCs w:val="20"/>
        </w:rPr>
        <w:t>, cet. 1, (Jakarta: Pustaka Al-Kautsar, 2006), 15.</w:t>
      </w:r>
    </w:p>
  </w:footnote>
  <w:footnote w:id="109">
    <w:p w:rsidR="00B62385" w:rsidRDefault="00B62385">
      <w:pPr>
        <w:pStyle w:val="FootnoteText"/>
        <w:spacing w:afterLines="120" w:after="288"/>
        <w:ind w:firstLine="708"/>
        <w:rPr>
          <w:szCs w:val="20"/>
        </w:rPr>
      </w:pPr>
      <w:r>
        <w:rPr>
          <w:rStyle w:val="FootnoteReference"/>
          <w:rFonts w:eastAsia="Calibri"/>
          <w:szCs w:val="20"/>
        </w:rPr>
        <w:footnoteRef/>
      </w:r>
      <w:r>
        <w:rPr>
          <w:rFonts w:eastAsia="Calibri"/>
          <w:szCs w:val="20"/>
        </w:rPr>
        <w:t xml:space="preserve">Goleman, Daniel, </w:t>
      </w:r>
      <w:r>
        <w:rPr>
          <w:rFonts w:eastAsia="Calibri"/>
          <w:i/>
          <w:iCs/>
          <w:szCs w:val="20"/>
        </w:rPr>
        <w:t>Kecerdasan Emosional</w:t>
      </w:r>
      <w:r>
        <w:rPr>
          <w:rFonts w:eastAsia="Calibri"/>
          <w:szCs w:val="20"/>
        </w:rPr>
        <w:t xml:space="preserve">, Tej. Hermaya, cet. ke-5, </w:t>
      </w:r>
      <w:r>
        <w:rPr>
          <w:rFonts w:eastAsia="Calibri"/>
          <w:szCs w:val="20"/>
          <w:lang w:val="id-ID"/>
        </w:rPr>
        <w:t>(</w:t>
      </w:r>
      <w:r>
        <w:rPr>
          <w:rFonts w:eastAsia="Calibri"/>
          <w:szCs w:val="20"/>
        </w:rPr>
        <w:t xml:space="preserve">Jakarta: Gramedia </w:t>
      </w:r>
    </w:p>
    <w:p w:rsidR="00B62385" w:rsidRDefault="00B62385">
      <w:pPr>
        <w:pStyle w:val="FootnoteText"/>
        <w:spacing w:afterLines="120" w:after="288"/>
        <w:rPr>
          <w:szCs w:val="20"/>
          <w:lang w:val="id-ID"/>
        </w:rPr>
      </w:pPr>
      <w:r>
        <w:rPr>
          <w:szCs w:val="20"/>
        </w:rPr>
        <w:t>Pustaka Utama, 2005</w:t>
      </w:r>
      <w:r>
        <w:rPr>
          <w:szCs w:val="20"/>
          <w:lang w:val="id-ID"/>
        </w:rPr>
        <w:t>),</w:t>
      </w:r>
      <w:r>
        <w:rPr>
          <w:szCs w:val="20"/>
        </w:rPr>
        <w:t xml:space="preserve"> 58</w:t>
      </w:r>
      <w:r>
        <w:rPr>
          <w:szCs w:val="20"/>
          <w:lang w:val="id-ID"/>
        </w:rPr>
        <w:t>.</w:t>
      </w:r>
    </w:p>
  </w:footnote>
  <w:footnote w:id="110">
    <w:p w:rsidR="00B62385" w:rsidRDefault="00B62385">
      <w:pPr>
        <w:spacing w:afterLines="120" w:after="288"/>
        <w:ind w:firstLine="708"/>
        <w:jc w:val="both"/>
        <w:rPr>
          <w:sz w:val="20"/>
          <w:szCs w:val="20"/>
          <w:lang w:val="id-ID"/>
        </w:rPr>
      </w:pPr>
      <w:r>
        <w:rPr>
          <w:rStyle w:val="FootnoteReference"/>
          <w:rFonts w:eastAsia="Calibri"/>
          <w:sz w:val="20"/>
          <w:szCs w:val="20"/>
          <w:lang w:val="id-ID"/>
        </w:rPr>
        <w:footnoteRef/>
      </w:r>
      <w:r>
        <w:rPr>
          <w:rFonts w:eastAsia="Calibri"/>
          <w:sz w:val="20"/>
          <w:szCs w:val="20"/>
          <w:lang w:val="id-ID"/>
        </w:rPr>
        <w:t xml:space="preserve">Makmun Mubayidh,  </w:t>
      </w:r>
      <w:r>
        <w:rPr>
          <w:rFonts w:eastAsia="Calibri"/>
          <w:i/>
          <w:iCs/>
          <w:sz w:val="20"/>
          <w:szCs w:val="20"/>
          <w:lang w:val="id-ID"/>
        </w:rPr>
        <w:t>Kecerdasan dan Kesehatan Emotional Anak, terj. Muhammad Muchson,</w:t>
      </w:r>
      <w:r>
        <w:rPr>
          <w:rFonts w:eastAsia="Calibri"/>
          <w:sz w:val="20"/>
          <w:szCs w:val="20"/>
          <w:lang w:val="id-ID"/>
        </w:rPr>
        <w:t xml:space="preserve"> cet. 1, (Jakarta: Pustaka Al-Kautsar, 2006), 24. </w:t>
      </w:r>
    </w:p>
  </w:footnote>
  <w:footnote w:id="111">
    <w:p w:rsidR="00B62385" w:rsidRDefault="00B62385">
      <w:pPr>
        <w:spacing w:afterLines="120" w:after="288"/>
        <w:ind w:firstLine="708"/>
        <w:jc w:val="both"/>
        <w:rPr>
          <w:sz w:val="20"/>
          <w:szCs w:val="20"/>
          <w:lang w:val="id-ID"/>
        </w:rPr>
      </w:pPr>
      <w:r>
        <w:rPr>
          <w:rStyle w:val="FootnoteReference"/>
          <w:rFonts w:eastAsia="Calibri"/>
          <w:sz w:val="20"/>
          <w:szCs w:val="20"/>
          <w:lang w:val="id-ID"/>
        </w:rPr>
        <w:footnoteRef/>
      </w:r>
      <w:r>
        <w:rPr>
          <w:rFonts w:eastAsia="Calibri"/>
          <w:sz w:val="20"/>
          <w:szCs w:val="20"/>
          <w:lang w:val="id-ID"/>
        </w:rPr>
        <w:t xml:space="preserve">Goleman, Daniel, </w:t>
      </w:r>
      <w:r>
        <w:rPr>
          <w:rFonts w:eastAsia="Calibri"/>
          <w:i/>
          <w:iCs/>
          <w:sz w:val="20"/>
          <w:szCs w:val="20"/>
          <w:lang w:val="id-ID"/>
        </w:rPr>
        <w:t>Kecerdasan Emosional,</w:t>
      </w:r>
      <w:r>
        <w:rPr>
          <w:rFonts w:eastAsia="Calibri"/>
          <w:sz w:val="20"/>
          <w:szCs w:val="20"/>
          <w:lang w:val="id-ID"/>
        </w:rPr>
        <w:t xml:space="preserve"> Tej. Hermaya, cet. ke-5,  (Jakarta: Gramedia Pustaka Utama, 2005), 58. </w:t>
      </w:r>
    </w:p>
  </w:footnote>
  <w:footnote w:id="112">
    <w:p w:rsidR="00B62385" w:rsidRDefault="00B62385">
      <w:pPr>
        <w:pStyle w:val="FootnoteText"/>
        <w:spacing w:afterLines="120" w:after="288"/>
        <w:ind w:firstLine="708"/>
        <w:rPr>
          <w:szCs w:val="20"/>
        </w:rPr>
      </w:pPr>
      <w:r>
        <w:rPr>
          <w:rStyle w:val="FootnoteReference"/>
          <w:rFonts w:eastAsia="Calibri"/>
          <w:szCs w:val="20"/>
        </w:rPr>
        <w:footnoteRef/>
      </w:r>
      <w:r>
        <w:rPr>
          <w:rFonts w:eastAsia="Calibri"/>
          <w:szCs w:val="20"/>
        </w:rPr>
        <w:t xml:space="preserve"> Tutu April A. Suseno</w:t>
      </w:r>
      <w:r>
        <w:rPr>
          <w:rFonts w:eastAsia="Calibri"/>
          <w:i/>
          <w:iCs/>
          <w:szCs w:val="20"/>
        </w:rPr>
        <w:t>, EQ Orang Tua VS Anak</w:t>
      </w:r>
      <w:r>
        <w:rPr>
          <w:rFonts w:eastAsia="Calibri"/>
          <w:szCs w:val="20"/>
        </w:rPr>
        <w:t>, cet. I, (Jogjakarta: LOCUS, 2009), 4.</w:t>
      </w:r>
    </w:p>
  </w:footnote>
  <w:footnote w:id="113">
    <w:p w:rsidR="00B62385" w:rsidRDefault="00B62385">
      <w:pPr>
        <w:spacing w:afterLines="120" w:after="288"/>
        <w:ind w:firstLine="708"/>
        <w:jc w:val="both"/>
        <w:rPr>
          <w:sz w:val="20"/>
          <w:szCs w:val="20"/>
          <w:lang w:val="id-ID"/>
        </w:rPr>
      </w:pPr>
      <w:r>
        <w:rPr>
          <w:rStyle w:val="FootnoteReference"/>
          <w:rFonts w:eastAsia="Calibri"/>
          <w:sz w:val="20"/>
          <w:szCs w:val="20"/>
          <w:lang w:val="id-ID"/>
        </w:rPr>
        <w:footnoteRef/>
      </w:r>
      <w:r>
        <w:rPr>
          <w:rFonts w:eastAsia="Calibri"/>
          <w:sz w:val="20"/>
          <w:szCs w:val="20"/>
          <w:lang w:val="id-ID"/>
        </w:rPr>
        <w:t xml:space="preserve"> Goleman, Daniel, </w:t>
      </w:r>
      <w:r>
        <w:rPr>
          <w:rFonts w:eastAsia="Calibri"/>
          <w:i/>
          <w:iCs/>
          <w:sz w:val="20"/>
          <w:szCs w:val="20"/>
          <w:lang w:val="id-ID"/>
        </w:rPr>
        <w:t>Kecerdasan Emosional</w:t>
      </w:r>
      <w:r>
        <w:rPr>
          <w:rFonts w:eastAsia="Calibri"/>
          <w:sz w:val="20"/>
          <w:szCs w:val="20"/>
          <w:lang w:val="id-ID"/>
        </w:rPr>
        <w:t xml:space="preserve">, Tej. Hermaya, cet. ke-5,  (Jakarta: Gramedia Pustaka Utama, 2005), 58. </w:t>
      </w:r>
    </w:p>
  </w:footnote>
  <w:footnote w:id="114">
    <w:p w:rsidR="00B62385" w:rsidRDefault="00B62385">
      <w:pPr>
        <w:spacing w:afterLines="120" w:after="288"/>
        <w:ind w:firstLine="708"/>
        <w:jc w:val="both"/>
        <w:rPr>
          <w:sz w:val="20"/>
          <w:szCs w:val="20"/>
          <w:lang w:val="id-ID"/>
        </w:rPr>
      </w:pPr>
      <w:r>
        <w:rPr>
          <w:rStyle w:val="FootnoteReference"/>
          <w:rFonts w:eastAsia="Calibri"/>
          <w:sz w:val="20"/>
          <w:szCs w:val="20"/>
          <w:lang w:val="id-ID"/>
        </w:rPr>
        <w:footnoteRef/>
      </w:r>
      <w:r>
        <w:rPr>
          <w:rFonts w:eastAsia="Calibri"/>
          <w:sz w:val="20"/>
          <w:szCs w:val="20"/>
          <w:lang w:val="id-ID"/>
        </w:rPr>
        <w:t xml:space="preserve"> Tutu April A. Suseno, </w:t>
      </w:r>
      <w:r>
        <w:rPr>
          <w:rFonts w:eastAsia="Calibri"/>
          <w:i/>
          <w:iCs/>
          <w:sz w:val="20"/>
          <w:szCs w:val="20"/>
          <w:lang w:val="id-ID"/>
        </w:rPr>
        <w:t>EQ Orang Tua VS Anak</w:t>
      </w:r>
      <w:r>
        <w:rPr>
          <w:rFonts w:eastAsia="Calibri"/>
          <w:sz w:val="20"/>
          <w:szCs w:val="20"/>
          <w:lang w:val="id-ID"/>
        </w:rPr>
        <w:t xml:space="preserve">, cet. I, (Jogjakarta: LOCUS, 2009), 4. </w:t>
      </w:r>
    </w:p>
  </w:footnote>
  <w:footnote w:id="115">
    <w:p w:rsidR="00B62385" w:rsidRDefault="00B62385">
      <w:pPr>
        <w:pStyle w:val="FootnoteText"/>
        <w:spacing w:afterLines="120" w:after="288"/>
        <w:ind w:firstLine="708"/>
        <w:rPr>
          <w:szCs w:val="20"/>
          <w:lang w:val="id-ID"/>
        </w:rPr>
      </w:pPr>
      <w:r>
        <w:rPr>
          <w:rStyle w:val="FootnoteReference"/>
          <w:rFonts w:eastAsia="Calibri"/>
          <w:szCs w:val="20"/>
        </w:rPr>
        <w:footnoteRef/>
      </w:r>
      <w:r>
        <w:rPr>
          <w:rFonts w:eastAsia="Calibri"/>
          <w:szCs w:val="20"/>
        </w:rPr>
        <w:t xml:space="preserve"> Goleman, Daniel, </w:t>
      </w:r>
      <w:r>
        <w:rPr>
          <w:rFonts w:eastAsia="Calibri"/>
          <w:i/>
          <w:iCs/>
          <w:szCs w:val="20"/>
        </w:rPr>
        <w:t>Kecerdasan Emosional</w:t>
      </w:r>
      <w:r>
        <w:rPr>
          <w:rFonts w:eastAsia="Calibri"/>
          <w:szCs w:val="20"/>
        </w:rPr>
        <w:t xml:space="preserve">, Tej. Hermaya, cet. ke-5,  </w:t>
      </w:r>
      <w:r>
        <w:rPr>
          <w:rFonts w:eastAsia="Calibri"/>
          <w:szCs w:val="20"/>
          <w:lang w:val="id-ID"/>
        </w:rPr>
        <w:t>(</w:t>
      </w:r>
      <w:r>
        <w:rPr>
          <w:rFonts w:eastAsia="Calibri"/>
          <w:szCs w:val="20"/>
        </w:rPr>
        <w:t xml:space="preserve">Jakarta: Gramedia </w:t>
      </w:r>
      <w:r>
        <w:rPr>
          <w:szCs w:val="20"/>
        </w:rPr>
        <w:t>Pustaka Utama, 200</w:t>
      </w:r>
      <w:r>
        <w:rPr>
          <w:szCs w:val="20"/>
          <w:lang w:val="id-ID"/>
        </w:rPr>
        <w:t>),</w:t>
      </w:r>
      <w:r>
        <w:rPr>
          <w:szCs w:val="20"/>
        </w:rPr>
        <w:t xml:space="preserve"> 59</w:t>
      </w:r>
      <w:r>
        <w:rPr>
          <w:szCs w:val="20"/>
          <w:lang w:val="id-ID"/>
        </w:rPr>
        <w:t>.</w:t>
      </w:r>
    </w:p>
  </w:footnote>
  <w:footnote w:id="116">
    <w:p w:rsidR="00B62385" w:rsidRDefault="00B62385">
      <w:pPr>
        <w:spacing w:afterLines="120" w:after="288"/>
        <w:ind w:firstLine="708"/>
        <w:jc w:val="both"/>
        <w:rPr>
          <w:sz w:val="20"/>
          <w:szCs w:val="20"/>
          <w:lang w:val="id-ID"/>
        </w:rPr>
      </w:pPr>
      <w:r>
        <w:rPr>
          <w:rStyle w:val="FootnoteReference"/>
          <w:rFonts w:eastAsia="Calibri"/>
          <w:sz w:val="20"/>
          <w:szCs w:val="20"/>
          <w:lang w:val="id-ID"/>
        </w:rPr>
        <w:footnoteRef/>
      </w:r>
      <w:r>
        <w:rPr>
          <w:rFonts w:eastAsia="Calibri"/>
          <w:sz w:val="20"/>
          <w:szCs w:val="20"/>
          <w:lang w:val="id-ID"/>
        </w:rPr>
        <w:t xml:space="preserve"> Akh. Muwafik Saleh, </w:t>
      </w:r>
      <w:r>
        <w:rPr>
          <w:rFonts w:eastAsia="Calibri"/>
          <w:i/>
          <w:iCs/>
          <w:sz w:val="20"/>
          <w:szCs w:val="20"/>
          <w:lang w:val="id-ID"/>
        </w:rPr>
        <w:t>Membangun Karakter dengan Hati Nurani</w:t>
      </w:r>
      <w:r>
        <w:rPr>
          <w:rFonts w:eastAsia="Calibri"/>
          <w:sz w:val="20"/>
          <w:szCs w:val="20"/>
          <w:lang w:val="id-ID"/>
        </w:rPr>
        <w:t>, (Jakarta: Erlangga, 2012), 225.</w:t>
      </w:r>
    </w:p>
  </w:footnote>
  <w:footnote w:id="117">
    <w:p w:rsidR="00B62385" w:rsidRDefault="00B62385">
      <w:pPr>
        <w:spacing w:afterLines="120" w:after="288"/>
        <w:ind w:firstLine="708"/>
        <w:jc w:val="both"/>
        <w:rPr>
          <w:sz w:val="20"/>
          <w:szCs w:val="20"/>
          <w:lang w:val="id-ID"/>
        </w:rPr>
      </w:pPr>
      <w:r>
        <w:rPr>
          <w:rStyle w:val="FootnoteReference"/>
          <w:rFonts w:eastAsia="Calibri"/>
          <w:sz w:val="20"/>
          <w:szCs w:val="20"/>
          <w:lang w:val="id-ID"/>
        </w:rPr>
        <w:footnoteRef/>
      </w:r>
      <w:r>
        <w:rPr>
          <w:rFonts w:eastAsia="Calibri"/>
          <w:sz w:val="20"/>
          <w:szCs w:val="20"/>
          <w:lang w:val="id-ID"/>
        </w:rPr>
        <w:t xml:space="preserve"> Makmun Mubayidh,  </w:t>
      </w:r>
      <w:r>
        <w:rPr>
          <w:rFonts w:eastAsia="Calibri"/>
          <w:i/>
          <w:iCs/>
          <w:sz w:val="20"/>
          <w:szCs w:val="20"/>
          <w:lang w:val="id-ID"/>
        </w:rPr>
        <w:t>Kecerdasan dan Kesehatan Emotional Anak</w:t>
      </w:r>
      <w:r>
        <w:rPr>
          <w:rFonts w:eastAsia="Calibri"/>
          <w:sz w:val="20"/>
          <w:szCs w:val="20"/>
          <w:lang w:val="id-ID"/>
        </w:rPr>
        <w:t xml:space="preserve">, terj. Muhammad Muchson, cet. 1, (Jakarta: Pustaka Al-Kautsar, 2006), 25. </w:t>
      </w:r>
    </w:p>
  </w:footnote>
  <w:footnote w:id="118">
    <w:p w:rsidR="00B62385" w:rsidRDefault="00B62385">
      <w:pPr>
        <w:pStyle w:val="FootnoteText"/>
        <w:spacing w:afterLines="120" w:after="288"/>
        <w:ind w:firstLine="708"/>
        <w:rPr>
          <w:szCs w:val="20"/>
          <w:lang w:val="id-ID"/>
        </w:rPr>
      </w:pPr>
      <w:r>
        <w:rPr>
          <w:rStyle w:val="FootnoteReference"/>
          <w:rFonts w:eastAsia="Calibri"/>
          <w:szCs w:val="20"/>
        </w:rPr>
        <w:footnoteRef/>
      </w:r>
      <w:r>
        <w:rPr>
          <w:rFonts w:eastAsia="Calibri"/>
          <w:szCs w:val="20"/>
        </w:rPr>
        <w:t xml:space="preserve"> Goleman, Daniel, </w:t>
      </w:r>
      <w:r>
        <w:rPr>
          <w:rFonts w:eastAsia="Calibri"/>
          <w:i/>
          <w:iCs/>
          <w:szCs w:val="20"/>
        </w:rPr>
        <w:t>Kecerdasan Emosional</w:t>
      </w:r>
      <w:r>
        <w:rPr>
          <w:rFonts w:eastAsia="Calibri"/>
          <w:szCs w:val="20"/>
        </w:rPr>
        <w:t xml:space="preserve">, Tej. Hermaya, cet. ke-5,  </w:t>
      </w:r>
      <w:r>
        <w:rPr>
          <w:rFonts w:eastAsia="Calibri"/>
          <w:szCs w:val="20"/>
          <w:lang w:val="id-ID"/>
        </w:rPr>
        <w:t>(</w:t>
      </w:r>
      <w:r>
        <w:rPr>
          <w:rFonts w:eastAsia="Calibri"/>
          <w:szCs w:val="20"/>
        </w:rPr>
        <w:t xml:space="preserve">Jakarta: Gramedia </w:t>
      </w:r>
      <w:r>
        <w:rPr>
          <w:szCs w:val="20"/>
        </w:rPr>
        <w:t>Pustaka Utama, 2005</w:t>
      </w:r>
      <w:r>
        <w:rPr>
          <w:szCs w:val="20"/>
          <w:lang w:val="id-ID"/>
        </w:rPr>
        <w:t>),</w:t>
      </w:r>
      <w:r>
        <w:rPr>
          <w:szCs w:val="20"/>
        </w:rPr>
        <w:t xml:space="preserve">  58</w:t>
      </w:r>
      <w:r>
        <w:rPr>
          <w:szCs w:val="20"/>
          <w:lang w:val="id-ID"/>
        </w:rPr>
        <w:t>.</w:t>
      </w:r>
    </w:p>
  </w:footnote>
  <w:footnote w:id="119">
    <w:p w:rsidR="00B62385" w:rsidRDefault="00B62385">
      <w:pPr>
        <w:spacing w:afterLines="120" w:after="288"/>
        <w:ind w:firstLine="708"/>
        <w:jc w:val="both"/>
        <w:rPr>
          <w:sz w:val="20"/>
          <w:szCs w:val="20"/>
          <w:lang w:val="id-ID"/>
        </w:rPr>
      </w:pPr>
      <w:r>
        <w:rPr>
          <w:rStyle w:val="FootnoteReference"/>
          <w:rFonts w:eastAsia="Calibri"/>
          <w:sz w:val="20"/>
          <w:szCs w:val="20"/>
          <w:lang w:val="id-ID"/>
        </w:rPr>
        <w:footnoteRef/>
      </w:r>
      <w:r>
        <w:rPr>
          <w:rFonts w:eastAsia="Calibri"/>
          <w:sz w:val="20"/>
          <w:szCs w:val="20"/>
          <w:lang w:val="id-ID"/>
        </w:rPr>
        <w:t xml:space="preserve"> Tutu April A. Suseno, </w:t>
      </w:r>
      <w:r>
        <w:rPr>
          <w:rFonts w:eastAsia="Calibri"/>
          <w:i/>
          <w:iCs/>
          <w:sz w:val="20"/>
          <w:szCs w:val="20"/>
          <w:lang w:val="id-ID"/>
        </w:rPr>
        <w:t>EQ Orang Tua VS Anak</w:t>
      </w:r>
      <w:r>
        <w:rPr>
          <w:rFonts w:eastAsia="Calibri"/>
          <w:sz w:val="20"/>
          <w:szCs w:val="20"/>
          <w:lang w:val="id-ID"/>
        </w:rPr>
        <w:t>, cet. I, (Jogjakarta: LOCUS, 2009), 5.</w:t>
      </w:r>
    </w:p>
  </w:footnote>
  <w:footnote w:id="120">
    <w:p w:rsidR="00B62385" w:rsidRDefault="00B62385">
      <w:pPr>
        <w:pStyle w:val="FootnoteText"/>
        <w:spacing w:afterLines="120" w:after="288"/>
        <w:ind w:firstLine="708"/>
        <w:rPr>
          <w:iCs/>
          <w:szCs w:val="20"/>
          <w:lang w:val="id-ID"/>
        </w:rPr>
      </w:pPr>
      <w:r>
        <w:rPr>
          <w:rStyle w:val="FootnoteReference"/>
          <w:rFonts w:eastAsia="Calibri"/>
          <w:szCs w:val="20"/>
        </w:rPr>
        <w:footnoteRef/>
      </w:r>
      <w:r>
        <w:rPr>
          <w:rFonts w:eastAsia="Calibri"/>
          <w:szCs w:val="20"/>
        </w:rPr>
        <w:t xml:space="preserve"> </w:t>
      </w:r>
      <w:r>
        <w:rPr>
          <w:rFonts w:eastAsia="Calibri"/>
          <w:szCs w:val="20"/>
          <w:lang w:val="id-ID"/>
        </w:rPr>
        <w:t>Dana Zohar dan Iain Marsal,</w:t>
      </w:r>
      <w:r>
        <w:rPr>
          <w:rFonts w:eastAsia="Calibri"/>
          <w:i/>
          <w:szCs w:val="20"/>
          <w:lang w:val="id-ID"/>
        </w:rPr>
        <w:t xml:space="preserve"> Kecerdasan Sppiritual. ( Bandung, Pt. Mizan Pustaaka 2007)</w:t>
      </w:r>
      <w:r>
        <w:rPr>
          <w:rFonts w:eastAsia="Calibri"/>
          <w:iCs/>
          <w:szCs w:val="20"/>
          <w:lang w:val="id-ID"/>
        </w:rPr>
        <w:t>, 4.</w:t>
      </w:r>
    </w:p>
  </w:footnote>
  <w:footnote w:id="121">
    <w:p w:rsidR="00B62385" w:rsidRDefault="00B62385">
      <w:pPr>
        <w:pStyle w:val="FootnoteText"/>
        <w:spacing w:afterLines="120" w:after="288"/>
        <w:ind w:firstLine="708"/>
        <w:rPr>
          <w:szCs w:val="20"/>
          <w:lang w:val="id-ID"/>
        </w:rPr>
      </w:pPr>
      <w:r>
        <w:rPr>
          <w:rStyle w:val="FootnoteReference"/>
          <w:szCs w:val="20"/>
        </w:rPr>
        <w:footnoteRef/>
      </w:r>
      <w:r>
        <w:rPr>
          <w:szCs w:val="20"/>
        </w:rPr>
        <w:t xml:space="preserve"> Danah Zohar, dan Ian Marshal</w:t>
      </w:r>
      <w:r>
        <w:rPr>
          <w:i/>
          <w:iCs/>
          <w:szCs w:val="20"/>
        </w:rPr>
        <w:t>,SQ Kecerdasan Spiritual</w:t>
      </w:r>
      <w:r>
        <w:rPr>
          <w:szCs w:val="20"/>
        </w:rPr>
        <w:t xml:space="preserve"> (Bandung: Mizan, 2017) </w:t>
      </w:r>
      <w:r>
        <w:rPr>
          <w:szCs w:val="20"/>
          <w:lang w:val="id-ID"/>
        </w:rPr>
        <w:t xml:space="preserve">, </w:t>
      </w:r>
      <w:r>
        <w:rPr>
          <w:szCs w:val="20"/>
        </w:rPr>
        <w:t>35-</w:t>
      </w:r>
      <w:r>
        <w:rPr>
          <w:rStyle w:val="FootnoteReference"/>
          <w:szCs w:val="20"/>
          <w:lang w:val="id-ID"/>
        </w:rPr>
        <w:t>83.</w:t>
      </w:r>
    </w:p>
  </w:footnote>
  <w:footnote w:id="122">
    <w:p w:rsidR="00B62385" w:rsidRDefault="00B62385">
      <w:pPr>
        <w:adjustRightInd w:val="0"/>
        <w:spacing w:afterLines="120" w:after="288"/>
        <w:ind w:firstLine="708"/>
        <w:jc w:val="both"/>
        <w:rPr>
          <w:sz w:val="20"/>
          <w:szCs w:val="20"/>
          <w:lang w:val="id-ID"/>
        </w:rPr>
      </w:pPr>
      <w:r>
        <w:rPr>
          <w:rStyle w:val="FootnoteReference"/>
          <w:rFonts w:eastAsia="Calibri"/>
          <w:sz w:val="20"/>
          <w:szCs w:val="20"/>
          <w:lang w:val="id-ID"/>
        </w:rPr>
        <w:footnoteRef/>
      </w:r>
      <w:r>
        <w:rPr>
          <w:rFonts w:eastAsia="Calibri"/>
          <w:sz w:val="20"/>
          <w:szCs w:val="20"/>
          <w:lang w:val="id-ID"/>
        </w:rPr>
        <w:t xml:space="preserve"> </w:t>
      </w:r>
      <w:r>
        <w:rPr>
          <w:rFonts w:eastAsia="Calibri"/>
          <w:spacing w:val="-2"/>
          <w:sz w:val="20"/>
          <w:szCs w:val="20"/>
          <w:lang w:val="id-ID"/>
        </w:rPr>
        <w:t>A</w:t>
      </w:r>
      <w:r>
        <w:rPr>
          <w:rFonts w:eastAsia="Calibri"/>
          <w:spacing w:val="1"/>
          <w:sz w:val="20"/>
          <w:szCs w:val="20"/>
          <w:lang w:val="id-ID"/>
        </w:rPr>
        <w:t>bd</w:t>
      </w:r>
      <w:r>
        <w:rPr>
          <w:rFonts w:eastAsia="Calibri"/>
          <w:spacing w:val="-1"/>
          <w:sz w:val="20"/>
          <w:szCs w:val="20"/>
          <w:lang w:val="id-ID"/>
        </w:rPr>
        <w:t>u</w:t>
      </w:r>
      <w:r>
        <w:rPr>
          <w:rFonts w:eastAsia="Calibri"/>
          <w:spacing w:val="1"/>
          <w:sz w:val="20"/>
          <w:szCs w:val="20"/>
          <w:lang w:val="id-ID"/>
        </w:rPr>
        <w:t>rr</w:t>
      </w:r>
      <w:r>
        <w:rPr>
          <w:rFonts w:eastAsia="Calibri"/>
          <w:sz w:val="20"/>
          <w:szCs w:val="20"/>
          <w:lang w:val="id-ID"/>
        </w:rPr>
        <w:t>a</w:t>
      </w:r>
      <w:r>
        <w:rPr>
          <w:rFonts w:eastAsia="Calibri"/>
          <w:spacing w:val="1"/>
          <w:sz w:val="20"/>
          <w:szCs w:val="20"/>
          <w:lang w:val="id-ID"/>
        </w:rPr>
        <w:t>h</w:t>
      </w:r>
      <w:r>
        <w:rPr>
          <w:rFonts w:eastAsia="Calibri"/>
          <w:spacing w:val="-1"/>
          <w:sz w:val="20"/>
          <w:szCs w:val="20"/>
          <w:lang w:val="id-ID"/>
        </w:rPr>
        <w:t>m</w:t>
      </w:r>
      <w:r>
        <w:rPr>
          <w:rFonts w:eastAsia="Calibri"/>
          <w:spacing w:val="3"/>
          <w:sz w:val="20"/>
          <w:szCs w:val="20"/>
          <w:lang w:val="id-ID"/>
        </w:rPr>
        <w:t>a</w:t>
      </w:r>
      <w:r>
        <w:rPr>
          <w:rFonts w:eastAsia="Calibri"/>
          <w:sz w:val="20"/>
          <w:szCs w:val="20"/>
          <w:lang w:val="id-ID"/>
        </w:rPr>
        <w:t xml:space="preserve">n   </w:t>
      </w:r>
      <w:r>
        <w:rPr>
          <w:rFonts w:eastAsia="Calibri"/>
          <w:spacing w:val="15"/>
          <w:sz w:val="20"/>
          <w:szCs w:val="20"/>
          <w:lang w:val="id-ID"/>
        </w:rPr>
        <w:t xml:space="preserve"> </w:t>
      </w:r>
      <w:r>
        <w:rPr>
          <w:rFonts w:eastAsia="Calibri"/>
          <w:sz w:val="20"/>
          <w:szCs w:val="20"/>
          <w:lang w:val="id-ID"/>
        </w:rPr>
        <w:t>M</w:t>
      </w:r>
      <w:r>
        <w:rPr>
          <w:rFonts w:eastAsia="Calibri"/>
          <w:spacing w:val="1"/>
          <w:sz w:val="20"/>
          <w:szCs w:val="20"/>
          <w:lang w:val="id-ID"/>
        </w:rPr>
        <w:t>a</w:t>
      </w:r>
      <w:r>
        <w:rPr>
          <w:rFonts w:eastAsia="Calibri"/>
          <w:spacing w:val="2"/>
          <w:sz w:val="20"/>
          <w:szCs w:val="20"/>
          <w:lang w:val="id-ID"/>
        </w:rPr>
        <w:t>s</w:t>
      </w:r>
      <w:r>
        <w:rPr>
          <w:rFonts w:eastAsia="Calibri"/>
          <w:spacing w:val="1"/>
          <w:sz w:val="20"/>
          <w:szCs w:val="20"/>
          <w:lang w:val="id-ID"/>
        </w:rPr>
        <w:t>’</w:t>
      </w:r>
      <w:r>
        <w:rPr>
          <w:rFonts w:eastAsia="Calibri"/>
          <w:spacing w:val="-1"/>
          <w:sz w:val="20"/>
          <w:szCs w:val="20"/>
          <w:lang w:val="id-ID"/>
        </w:rPr>
        <w:t>u</w:t>
      </w:r>
      <w:r>
        <w:rPr>
          <w:rFonts w:eastAsia="Calibri"/>
          <w:spacing w:val="1"/>
          <w:sz w:val="20"/>
          <w:szCs w:val="20"/>
          <w:lang w:val="id-ID"/>
        </w:rPr>
        <w:t>d</w:t>
      </w:r>
      <w:r>
        <w:rPr>
          <w:rFonts w:eastAsia="Calibri"/>
          <w:sz w:val="20"/>
          <w:szCs w:val="20"/>
          <w:lang w:val="id-ID"/>
        </w:rPr>
        <w:t xml:space="preserve">,   </w:t>
      </w:r>
      <w:r>
        <w:rPr>
          <w:rFonts w:eastAsia="Calibri"/>
          <w:spacing w:val="24"/>
          <w:sz w:val="20"/>
          <w:szCs w:val="20"/>
          <w:lang w:val="id-ID"/>
        </w:rPr>
        <w:t xml:space="preserve"> </w:t>
      </w:r>
      <w:r>
        <w:rPr>
          <w:rFonts w:eastAsia="Calibri"/>
          <w:i/>
          <w:iCs/>
          <w:spacing w:val="1"/>
          <w:sz w:val="20"/>
          <w:szCs w:val="20"/>
          <w:lang w:val="id-ID"/>
        </w:rPr>
        <w:t>In</w:t>
      </w:r>
      <w:r>
        <w:rPr>
          <w:rFonts w:eastAsia="Calibri"/>
          <w:i/>
          <w:iCs/>
          <w:spacing w:val="-3"/>
          <w:sz w:val="20"/>
          <w:szCs w:val="20"/>
          <w:lang w:val="id-ID"/>
        </w:rPr>
        <w:t>t</w:t>
      </w:r>
      <w:r>
        <w:rPr>
          <w:rFonts w:eastAsia="Calibri"/>
          <w:i/>
          <w:iCs/>
          <w:sz w:val="20"/>
          <w:szCs w:val="20"/>
          <w:lang w:val="id-ID"/>
        </w:rPr>
        <w:t>ele</w:t>
      </w:r>
      <w:r>
        <w:rPr>
          <w:rFonts w:eastAsia="Calibri"/>
          <w:i/>
          <w:iCs/>
          <w:spacing w:val="1"/>
          <w:sz w:val="20"/>
          <w:szCs w:val="20"/>
          <w:lang w:val="id-ID"/>
        </w:rPr>
        <w:t>k</w:t>
      </w:r>
      <w:r>
        <w:rPr>
          <w:rFonts w:eastAsia="Calibri"/>
          <w:i/>
          <w:iCs/>
          <w:sz w:val="20"/>
          <w:szCs w:val="20"/>
          <w:lang w:val="id-ID"/>
        </w:rPr>
        <w:t>t</w:t>
      </w:r>
      <w:r>
        <w:rPr>
          <w:rFonts w:eastAsia="Calibri"/>
          <w:i/>
          <w:iCs/>
          <w:spacing w:val="1"/>
          <w:sz w:val="20"/>
          <w:szCs w:val="20"/>
          <w:lang w:val="id-ID"/>
        </w:rPr>
        <w:t>ua</w:t>
      </w:r>
      <w:r>
        <w:rPr>
          <w:rFonts w:eastAsia="Calibri"/>
          <w:i/>
          <w:iCs/>
          <w:sz w:val="20"/>
          <w:szCs w:val="20"/>
          <w:lang w:val="id-ID"/>
        </w:rPr>
        <w:t xml:space="preserve">l   </w:t>
      </w:r>
      <w:r>
        <w:rPr>
          <w:rFonts w:eastAsia="Calibri"/>
          <w:i/>
          <w:iCs/>
          <w:spacing w:val="19"/>
          <w:sz w:val="20"/>
          <w:szCs w:val="20"/>
          <w:lang w:val="id-ID"/>
        </w:rPr>
        <w:t xml:space="preserve"> </w:t>
      </w:r>
      <w:r>
        <w:rPr>
          <w:rFonts w:eastAsia="Calibri"/>
          <w:i/>
          <w:iCs/>
          <w:sz w:val="20"/>
          <w:szCs w:val="20"/>
          <w:lang w:val="id-ID"/>
        </w:rPr>
        <w:t>Pes</w:t>
      </w:r>
      <w:r>
        <w:rPr>
          <w:rFonts w:eastAsia="Calibri"/>
          <w:i/>
          <w:iCs/>
          <w:spacing w:val="1"/>
          <w:sz w:val="20"/>
          <w:szCs w:val="20"/>
          <w:lang w:val="id-ID"/>
        </w:rPr>
        <w:t>an</w:t>
      </w:r>
      <w:r>
        <w:rPr>
          <w:rFonts w:eastAsia="Calibri"/>
          <w:i/>
          <w:iCs/>
          <w:sz w:val="20"/>
          <w:szCs w:val="20"/>
          <w:lang w:val="id-ID"/>
        </w:rPr>
        <w:t>t</w:t>
      </w:r>
      <w:r>
        <w:rPr>
          <w:rFonts w:eastAsia="Calibri"/>
          <w:i/>
          <w:iCs/>
          <w:spacing w:val="-1"/>
          <w:sz w:val="20"/>
          <w:szCs w:val="20"/>
          <w:lang w:val="id-ID"/>
        </w:rPr>
        <w:t>r</w:t>
      </w:r>
      <w:r>
        <w:rPr>
          <w:rFonts w:eastAsia="Calibri"/>
          <w:i/>
          <w:iCs/>
          <w:sz w:val="20"/>
          <w:szCs w:val="20"/>
          <w:lang w:val="id-ID"/>
        </w:rPr>
        <w:t xml:space="preserve">en   </w:t>
      </w:r>
      <w:r>
        <w:rPr>
          <w:rFonts w:eastAsia="Calibri"/>
          <w:i/>
          <w:iCs/>
          <w:spacing w:val="21"/>
          <w:sz w:val="20"/>
          <w:szCs w:val="20"/>
          <w:lang w:val="id-ID"/>
        </w:rPr>
        <w:t xml:space="preserve"> </w:t>
      </w:r>
      <w:r>
        <w:rPr>
          <w:rFonts w:eastAsia="Calibri"/>
          <w:i/>
          <w:iCs/>
          <w:spacing w:val="1"/>
          <w:sz w:val="20"/>
          <w:szCs w:val="20"/>
          <w:lang w:val="id-ID"/>
        </w:rPr>
        <w:t>d</w:t>
      </w:r>
      <w:r>
        <w:rPr>
          <w:rFonts w:eastAsia="Calibri"/>
          <w:i/>
          <w:iCs/>
          <w:spacing w:val="-1"/>
          <w:sz w:val="20"/>
          <w:szCs w:val="20"/>
          <w:lang w:val="id-ID"/>
        </w:rPr>
        <w:t>a</w:t>
      </w:r>
      <w:r>
        <w:rPr>
          <w:rFonts w:eastAsia="Calibri"/>
          <w:i/>
          <w:iCs/>
          <w:sz w:val="20"/>
          <w:szCs w:val="20"/>
          <w:lang w:val="id-ID"/>
        </w:rPr>
        <w:t xml:space="preserve">n   </w:t>
      </w:r>
      <w:r>
        <w:rPr>
          <w:rFonts w:eastAsia="Calibri"/>
          <w:i/>
          <w:iCs/>
          <w:spacing w:val="23"/>
          <w:sz w:val="20"/>
          <w:szCs w:val="20"/>
          <w:lang w:val="id-ID"/>
        </w:rPr>
        <w:t xml:space="preserve"> </w:t>
      </w:r>
      <w:r>
        <w:rPr>
          <w:rFonts w:eastAsia="Calibri"/>
          <w:i/>
          <w:iCs/>
          <w:sz w:val="20"/>
          <w:szCs w:val="20"/>
          <w:lang w:val="id-ID"/>
        </w:rPr>
        <w:t>Per</w:t>
      </w:r>
      <w:r>
        <w:rPr>
          <w:rFonts w:eastAsia="Calibri"/>
          <w:i/>
          <w:iCs/>
          <w:spacing w:val="1"/>
          <w:sz w:val="20"/>
          <w:szCs w:val="20"/>
          <w:lang w:val="id-ID"/>
        </w:rPr>
        <w:t>h</w:t>
      </w:r>
      <w:r>
        <w:rPr>
          <w:rFonts w:eastAsia="Calibri"/>
          <w:i/>
          <w:iCs/>
          <w:sz w:val="20"/>
          <w:szCs w:val="20"/>
          <w:lang w:val="id-ID"/>
        </w:rPr>
        <w:t>el</w:t>
      </w:r>
      <w:r>
        <w:rPr>
          <w:rFonts w:eastAsia="Calibri"/>
          <w:i/>
          <w:iCs/>
          <w:spacing w:val="1"/>
          <w:sz w:val="20"/>
          <w:szCs w:val="20"/>
          <w:lang w:val="id-ID"/>
        </w:rPr>
        <w:t>a</w:t>
      </w:r>
      <w:r>
        <w:rPr>
          <w:rFonts w:eastAsia="Calibri"/>
          <w:i/>
          <w:iCs/>
          <w:sz w:val="20"/>
          <w:szCs w:val="20"/>
          <w:lang w:val="id-ID"/>
        </w:rPr>
        <w:t>t</w:t>
      </w:r>
      <w:r>
        <w:rPr>
          <w:rFonts w:eastAsia="Calibri"/>
          <w:i/>
          <w:iCs/>
          <w:spacing w:val="1"/>
          <w:sz w:val="20"/>
          <w:szCs w:val="20"/>
          <w:lang w:val="id-ID"/>
        </w:rPr>
        <w:t>a</w:t>
      </w:r>
      <w:r>
        <w:rPr>
          <w:rFonts w:eastAsia="Calibri"/>
          <w:i/>
          <w:iCs/>
          <w:sz w:val="20"/>
          <w:szCs w:val="20"/>
          <w:lang w:val="id-ID"/>
        </w:rPr>
        <w:t xml:space="preserve">n   </w:t>
      </w:r>
      <w:r>
        <w:rPr>
          <w:rFonts w:eastAsia="Calibri"/>
          <w:i/>
          <w:iCs/>
          <w:spacing w:val="20"/>
          <w:sz w:val="20"/>
          <w:szCs w:val="20"/>
          <w:lang w:val="id-ID"/>
        </w:rPr>
        <w:t xml:space="preserve"> </w:t>
      </w:r>
      <w:r>
        <w:rPr>
          <w:rFonts w:eastAsia="Calibri"/>
          <w:i/>
          <w:iCs/>
          <w:sz w:val="20"/>
          <w:szCs w:val="20"/>
          <w:lang w:val="id-ID"/>
        </w:rPr>
        <w:t>A</w:t>
      </w:r>
      <w:r>
        <w:rPr>
          <w:rFonts w:eastAsia="Calibri"/>
          <w:i/>
          <w:iCs/>
          <w:spacing w:val="-1"/>
          <w:sz w:val="20"/>
          <w:szCs w:val="20"/>
          <w:lang w:val="id-ID"/>
        </w:rPr>
        <w:t>g</w:t>
      </w:r>
      <w:r>
        <w:rPr>
          <w:rFonts w:eastAsia="Calibri"/>
          <w:i/>
          <w:iCs/>
          <w:spacing w:val="1"/>
          <w:sz w:val="20"/>
          <w:szCs w:val="20"/>
          <w:lang w:val="id-ID"/>
        </w:rPr>
        <w:t>a</w:t>
      </w:r>
      <w:r>
        <w:rPr>
          <w:rFonts w:eastAsia="Calibri"/>
          <w:i/>
          <w:iCs/>
          <w:sz w:val="20"/>
          <w:szCs w:val="20"/>
          <w:lang w:val="id-ID"/>
        </w:rPr>
        <w:t xml:space="preserve">ma   </w:t>
      </w:r>
      <w:r>
        <w:rPr>
          <w:rFonts w:eastAsia="Calibri"/>
          <w:i/>
          <w:iCs/>
          <w:spacing w:val="23"/>
          <w:sz w:val="20"/>
          <w:szCs w:val="20"/>
          <w:lang w:val="id-ID"/>
        </w:rPr>
        <w:t xml:space="preserve"> </w:t>
      </w:r>
      <w:r>
        <w:rPr>
          <w:rFonts w:eastAsia="Calibri"/>
          <w:i/>
          <w:iCs/>
          <w:spacing w:val="-1"/>
          <w:sz w:val="20"/>
          <w:szCs w:val="20"/>
          <w:lang w:val="id-ID"/>
        </w:rPr>
        <w:t>d</w:t>
      </w:r>
      <w:r>
        <w:rPr>
          <w:rFonts w:eastAsia="Calibri"/>
          <w:i/>
          <w:iCs/>
          <w:spacing w:val="1"/>
          <w:sz w:val="20"/>
          <w:szCs w:val="20"/>
          <w:lang w:val="id-ID"/>
        </w:rPr>
        <w:t>a</w:t>
      </w:r>
      <w:r>
        <w:rPr>
          <w:rFonts w:eastAsia="Calibri"/>
          <w:i/>
          <w:iCs/>
          <w:sz w:val="20"/>
          <w:szCs w:val="20"/>
          <w:lang w:val="id-ID"/>
        </w:rPr>
        <w:t>n</w:t>
      </w:r>
      <w:r>
        <w:rPr>
          <w:rFonts w:eastAsia="Calibri"/>
          <w:sz w:val="20"/>
          <w:szCs w:val="20"/>
          <w:lang w:val="id-ID"/>
        </w:rPr>
        <w:t xml:space="preserve"> </w:t>
      </w:r>
      <w:r>
        <w:rPr>
          <w:rFonts w:eastAsia="Calibri"/>
          <w:i/>
          <w:iCs/>
          <w:sz w:val="20"/>
          <w:szCs w:val="20"/>
          <w:lang w:val="id-ID"/>
        </w:rPr>
        <w:t>T</w:t>
      </w:r>
      <w:r>
        <w:rPr>
          <w:rFonts w:eastAsia="Calibri"/>
          <w:i/>
          <w:iCs/>
          <w:spacing w:val="-1"/>
          <w:sz w:val="20"/>
          <w:szCs w:val="20"/>
          <w:lang w:val="id-ID"/>
        </w:rPr>
        <w:t>r</w:t>
      </w:r>
      <w:r>
        <w:rPr>
          <w:rFonts w:eastAsia="Calibri"/>
          <w:i/>
          <w:iCs/>
          <w:spacing w:val="1"/>
          <w:sz w:val="20"/>
          <w:szCs w:val="20"/>
          <w:lang w:val="id-ID"/>
        </w:rPr>
        <w:t>ad</w:t>
      </w:r>
      <w:r>
        <w:rPr>
          <w:rFonts w:eastAsia="Calibri"/>
          <w:i/>
          <w:iCs/>
          <w:sz w:val="20"/>
          <w:szCs w:val="20"/>
          <w:lang w:val="id-ID"/>
        </w:rPr>
        <w:t>i</w:t>
      </w:r>
      <w:r>
        <w:rPr>
          <w:rFonts w:eastAsia="Calibri"/>
          <w:i/>
          <w:iCs/>
          <w:spacing w:val="-1"/>
          <w:sz w:val="20"/>
          <w:szCs w:val="20"/>
          <w:lang w:val="id-ID"/>
        </w:rPr>
        <w:t>s</w:t>
      </w:r>
      <w:r>
        <w:rPr>
          <w:rFonts w:eastAsia="Calibri"/>
          <w:i/>
          <w:iCs/>
          <w:sz w:val="20"/>
          <w:szCs w:val="20"/>
          <w:lang w:val="id-ID"/>
        </w:rPr>
        <w:t>i</w:t>
      </w:r>
      <w:r>
        <w:rPr>
          <w:rFonts w:eastAsia="Calibri"/>
          <w:sz w:val="20"/>
          <w:szCs w:val="20"/>
          <w:lang w:val="id-ID"/>
        </w:rPr>
        <w:t>,</w:t>
      </w:r>
      <w:r>
        <w:rPr>
          <w:rFonts w:eastAsia="Calibri"/>
          <w:spacing w:val="1"/>
          <w:sz w:val="20"/>
          <w:szCs w:val="20"/>
          <w:lang w:val="id-ID"/>
        </w:rPr>
        <w:t>(</w:t>
      </w:r>
      <w:r>
        <w:rPr>
          <w:rFonts w:eastAsia="Calibri"/>
          <w:sz w:val="20"/>
          <w:szCs w:val="20"/>
          <w:lang w:val="id-ID"/>
        </w:rPr>
        <w:t>Y</w:t>
      </w:r>
      <w:r>
        <w:rPr>
          <w:rFonts w:eastAsia="Calibri"/>
          <w:spacing w:val="1"/>
          <w:sz w:val="20"/>
          <w:szCs w:val="20"/>
          <w:lang w:val="id-ID"/>
        </w:rPr>
        <w:t>og</w:t>
      </w:r>
      <w:r>
        <w:rPr>
          <w:rFonts w:eastAsia="Calibri"/>
          <w:spacing w:val="-1"/>
          <w:sz w:val="20"/>
          <w:szCs w:val="20"/>
          <w:lang w:val="id-ID"/>
        </w:rPr>
        <w:t>y</w:t>
      </w:r>
      <w:r>
        <w:rPr>
          <w:rFonts w:eastAsia="Calibri"/>
          <w:sz w:val="20"/>
          <w:szCs w:val="20"/>
          <w:lang w:val="id-ID"/>
        </w:rPr>
        <w:t>a</w:t>
      </w:r>
      <w:r>
        <w:rPr>
          <w:rFonts w:eastAsia="Calibri"/>
          <w:spacing w:val="-1"/>
          <w:sz w:val="20"/>
          <w:szCs w:val="20"/>
          <w:lang w:val="id-ID"/>
        </w:rPr>
        <w:t>k</w:t>
      </w:r>
      <w:r>
        <w:rPr>
          <w:rFonts w:eastAsia="Calibri"/>
          <w:sz w:val="20"/>
          <w:szCs w:val="20"/>
          <w:lang w:val="id-ID"/>
        </w:rPr>
        <w:t>a</w:t>
      </w:r>
      <w:r>
        <w:rPr>
          <w:rFonts w:eastAsia="Calibri"/>
          <w:spacing w:val="1"/>
          <w:sz w:val="20"/>
          <w:szCs w:val="20"/>
          <w:lang w:val="id-ID"/>
        </w:rPr>
        <w:t>r</w:t>
      </w:r>
      <w:r>
        <w:rPr>
          <w:rFonts w:eastAsia="Calibri"/>
          <w:sz w:val="20"/>
          <w:szCs w:val="20"/>
          <w:lang w:val="id-ID"/>
        </w:rPr>
        <w:t>ta:</w:t>
      </w:r>
      <w:r>
        <w:rPr>
          <w:rFonts w:eastAsia="Calibri"/>
          <w:spacing w:val="-14"/>
          <w:sz w:val="20"/>
          <w:szCs w:val="20"/>
          <w:lang w:val="id-ID"/>
        </w:rPr>
        <w:t xml:space="preserve"> </w:t>
      </w:r>
      <w:r>
        <w:rPr>
          <w:rFonts w:eastAsia="Calibri"/>
          <w:sz w:val="20"/>
          <w:szCs w:val="20"/>
          <w:lang w:val="id-ID"/>
        </w:rPr>
        <w:t>L</w:t>
      </w:r>
      <w:r>
        <w:rPr>
          <w:rFonts w:eastAsia="Calibri"/>
          <w:spacing w:val="-1"/>
          <w:sz w:val="20"/>
          <w:szCs w:val="20"/>
          <w:lang w:val="id-ID"/>
        </w:rPr>
        <w:t>k</w:t>
      </w:r>
      <w:r>
        <w:rPr>
          <w:rFonts w:eastAsia="Calibri"/>
          <w:sz w:val="20"/>
          <w:szCs w:val="20"/>
          <w:lang w:val="id-ID"/>
        </w:rPr>
        <w:t>i</w:t>
      </w:r>
      <w:r>
        <w:rPr>
          <w:rFonts w:eastAsia="Calibri"/>
          <w:spacing w:val="-1"/>
          <w:sz w:val="20"/>
          <w:szCs w:val="20"/>
          <w:lang w:val="id-ID"/>
        </w:rPr>
        <w:t>s</w:t>
      </w:r>
      <w:r>
        <w:rPr>
          <w:rFonts w:eastAsia="Calibri"/>
          <w:sz w:val="20"/>
          <w:szCs w:val="20"/>
          <w:lang w:val="id-ID"/>
        </w:rPr>
        <w:t>,</w:t>
      </w:r>
      <w:r>
        <w:rPr>
          <w:rFonts w:eastAsia="Calibri"/>
          <w:spacing w:val="-3"/>
          <w:sz w:val="20"/>
          <w:szCs w:val="20"/>
          <w:lang w:val="id-ID"/>
        </w:rPr>
        <w:t xml:space="preserve"> </w:t>
      </w:r>
      <w:r>
        <w:rPr>
          <w:rFonts w:eastAsia="Calibri"/>
          <w:spacing w:val="1"/>
          <w:sz w:val="20"/>
          <w:szCs w:val="20"/>
          <w:lang w:val="id-ID"/>
        </w:rPr>
        <w:t>2004</w:t>
      </w:r>
      <w:r>
        <w:rPr>
          <w:rFonts w:eastAsia="Calibri"/>
          <w:sz w:val="20"/>
          <w:szCs w:val="20"/>
          <w:lang w:val="id-ID"/>
        </w:rPr>
        <w:t>)</w:t>
      </w:r>
      <w:r>
        <w:rPr>
          <w:rFonts w:eastAsia="Calibri"/>
          <w:spacing w:val="-4"/>
          <w:sz w:val="20"/>
          <w:szCs w:val="20"/>
          <w:lang w:val="id-ID"/>
        </w:rPr>
        <w:t>,</w:t>
      </w:r>
      <w:r>
        <w:rPr>
          <w:rFonts w:eastAsia="Calibri"/>
          <w:sz w:val="20"/>
          <w:szCs w:val="20"/>
          <w:lang w:val="id-ID"/>
        </w:rPr>
        <w:t xml:space="preserve"> </w:t>
      </w:r>
      <w:r>
        <w:rPr>
          <w:rFonts w:eastAsia="Calibri"/>
          <w:spacing w:val="1"/>
          <w:sz w:val="20"/>
          <w:szCs w:val="20"/>
          <w:lang w:val="id-ID"/>
        </w:rPr>
        <w:t>1</w:t>
      </w:r>
      <w:r>
        <w:rPr>
          <w:rFonts w:eastAsia="Calibri"/>
          <w:spacing w:val="-1"/>
          <w:sz w:val="20"/>
          <w:szCs w:val="20"/>
          <w:lang w:val="id-ID"/>
        </w:rPr>
        <w:t>7</w:t>
      </w:r>
      <w:r>
        <w:rPr>
          <w:rFonts w:eastAsia="Calibri"/>
          <w:sz w:val="20"/>
          <w:szCs w:val="20"/>
          <w:lang w:val="id-ID"/>
        </w:rPr>
        <w:t>.</w:t>
      </w:r>
    </w:p>
  </w:footnote>
  <w:footnote w:id="123">
    <w:p w:rsidR="00B62385" w:rsidRDefault="00B62385">
      <w:pPr>
        <w:adjustRightInd w:val="0"/>
        <w:spacing w:afterLines="120" w:after="288"/>
        <w:ind w:firstLine="708"/>
        <w:jc w:val="both"/>
        <w:rPr>
          <w:sz w:val="20"/>
          <w:szCs w:val="20"/>
          <w:lang w:val="id-ID"/>
        </w:rPr>
      </w:pPr>
      <w:r>
        <w:rPr>
          <w:rStyle w:val="FootnoteReference"/>
          <w:rFonts w:eastAsia="Calibri"/>
          <w:sz w:val="20"/>
          <w:szCs w:val="20"/>
          <w:lang w:val="id-ID"/>
        </w:rPr>
        <w:footnoteRef/>
      </w:r>
      <w:r>
        <w:rPr>
          <w:rFonts w:eastAsia="Calibri"/>
          <w:spacing w:val="1"/>
          <w:sz w:val="20"/>
          <w:szCs w:val="20"/>
          <w:lang w:val="id-ID"/>
        </w:rPr>
        <w:t>Ib</w:t>
      </w:r>
      <w:r>
        <w:rPr>
          <w:rFonts w:eastAsia="Calibri"/>
          <w:sz w:val="20"/>
          <w:szCs w:val="20"/>
          <w:lang w:val="id-ID"/>
        </w:rPr>
        <w:t>i</w:t>
      </w:r>
      <w:r>
        <w:rPr>
          <w:rFonts w:eastAsia="Calibri"/>
          <w:spacing w:val="1"/>
          <w:sz w:val="20"/>
          <w:szCs w:val="20"/>
          <w:lang w:val="id-ID"/>
        </w:rPr>
        <w:t>d.</w:t>
      </w:r>
      <w:r>
        <w:rPr>
          <w:rFonts w:eastAsia="Calibri"/>
          <w:sz w:val="20"/>
          <w:szCs w:val="20"/>
          <w:lang w:val="id-ID"/>
        </w:rPr>
        <w:t>,</w:t>
      </w:r>
      <w:r>
        <w:rPr>
          <w:rFonts w:eastAsia="Calibri"/>
          <w:spacing w:val="-1"/>
          <w:sz w:val="20"/>
          <w:szCs w:val="20"/>
          <w:lang w:val="id-ID"/>
        </w:rPr>
        <w:t>1</w:t>
      </w:r>
      <w:r>
        <w:rPr>
          <w:rFonts w:eastAsia="Calibri"/>
          <w:sz w:val="20"/>
          <w:szCs w:val="20"/>
          <w:lang w:val="id-ID"/>
        </w:rPr>
        <w:t>8</w:t>
      </w:r>
    </w:p>
  </w:footnote>
  <w:footnote w:id="124">
    <w:p w:rsidR="00B62385" w:rsidRDefault="00B62385">
      <w:pPr>
        <w:adjustRightInd w:val="0"/>
        <w:spacing w:afterLines="120" w:after="288"/>
        <w:ind w:firstLine="708"/>
        <w:jc w:val="both"/>
        <w:rPr>
          <w:sz w:val="20"/>
          <w:szCs w:val="20"/>
          <w:lang w:val="id-ID"/>
        </w:rPr>
      </w:pPr>
      <w:r>
        <w:rPr>
          <w:rStyle w:val="FootnoteReference"/>
          <w:rFonts w:eastAsia="Calibri"/>
          <w:sz w:val="20"/>
          <w:szCs w:val="20"/>
          <w:lang w:val="id-ID"/>
        </w:rPr>
        <w:footnoteRef/>
      </w:r>
      <w:r>
        <w:rPr>
          <w:rFonts w:eastAsia="Calibri"/>
          <w:sz w:val="20"/>
          <w:szCs w:val="20"/>
          <w:lang w:val="id-ID"/>
        </w:rPr>
        <w:t xml:space="preserve"> </w:t>
      </w:r>
      <w:r>
        <w:rPr>
          <w:rFonts w:eastAsia="Calibri"/>
          <w:spacing w:val="1"/>
          <w:sz w:val="20"/>
          <w:szCs w:val="20"/>
          <w:lang w:val="id-ID"/>
        </w:rPr>
        <w:t>B</w:t>
      </w:r>
      <w:r>
        <w:rPr>
          <w:rFonts w:eastAsia="Calibri"/>
          <w:sz w:val="20"/>
          <w:szCs w:val="20"/>
          <w:lang w:val="id-ID"/>
        </w:rPr>
        <w:t>a</w:t>
      </w:r>
      <w:r>
        <w:rPr>
          <w:rFonts w:eastAsia="Calibri"/>
          <w:spacing w:val="1"/>
          <w:sz w:val="20"/>
          <w:szCs w:val="20"/>
          <w:lang w:val="id-ID"/>
        </w:rPr>
        <w:t>b</w:t>
      </w:r>
      <w:r>
        <w:rPr>
          <w:rFonts w:eastAsia="Calibri"/>
          <w:spacing w:val="-1"/>
          <w:sz w:val="20"/>
          <w:szCs w:val="20"/>
          <w:lang w:val="id-ID"/>
        </w:rPr>
        <w:t>u</w:t>
      </w:r>
      <w:r>
        <w:rPr>
          <w:rFonts w:eastAsia="Calibri"/>
          <w:sz w:val="20"/>
          <w:szCs w:val="20"/>
          <w:lang w:val="id-ID"/>
        </w:rPr>
        <w:t>n</w:t>
      </w:r>
      <w:r>
        <w:rPr>
          <w:rFonts w:eastAsia="Calibri"/>
          <w:spacing w:val="-8"/>
          <w:sz w:val="20"/>
          <w:szCs w:val="20"/>
          <w:lang w:val="id-ID"/>
        </w:rPr>
        <w:t xml:space="preserve"> </w:t>
      </w:r>
      <w:r>
        <w:rPr>
          <w:rFonts w:eastAsia="Calibri"/>
          <w:sz w:val="20"/>
          <w:szCs w:val="20"/>
          <w:lang w:val="id-ID"/>
        </w:rPr>
        <w:t>S</w:t>
      </w:r>
      <w:r>
        <w:rPr>
          <w:rFonts w:eastAsia="Calibri"/>
          <w:spacing w:val="1"/>
          <w:sz w:val="20"/>
          <w:szCs w:val="20"/>
          <w:lang w:val="id-ID"/>
        </w:rPr>
        <w:t>u</w:t>
      </w:r>
      <w:r>
        <w:rPr>
          <w:rFonts w:eastAsia="Calibri"/>
          <w:spacing w:val="-1"/>
          <w:sz w:val="20"/>
          <w:szCs w:val="20"/>
          <w:lang w:val="id-ID"/>
        </w:rPr>
        <w:t>h</w:t>
      </w:r>
      <w:r>
        <w:rPr>
          <w:rFonts w:eastAsia="Calibri"/>
          <w:sz w:val="20"/>
          <w:szCs w:val="20"/>
          <w:lang w:val="id-ID"/>
        </w:rPr>
        <w:t>a</w:t>
      </w:r>
      <w:r>
        <w:rPr>
          <w:rFonts w:eastAsia="Calibri"/>
          <w:spacing w:val="1"/>
          <w:sz w:val="20"/>
          <w:szCs w:val="20"/>
          <w:lang w:val="id-ID"/>
        </w:rPr>
        <w:t>r</w:t>
      </w:r>
      <w:r>
        <w:rPr>
          <w:rFonts w:eastAsia="Calibri"/>
          <w:sz w:val="20"/>
          <w:szCs w:val="20"/>
          <w:lang w:val="id-ID"/>
        </w:rPr>
        <w:t>t</w:t>
      </w:r>
      <w:r>
        <w:rPr>
          <w:rFonts w:eastAsia="Calibri"/>
          <w:spacing w:val="1"/>
          <w:sz w:val="20"/>
          <w:szCs w:val="20"/>
          <w:lang w:val="id-ID"/>
        </w:rPr>
        <w:t>o</w:t>
      </w:r>
      <w:r>
        <w:rPr>
          <w:rFonts w:eastAsia="Calibri"/>
          <w:sz w:val="20"/>
          <w:szCs w:val="20"/>
          <w:lang w:val="id-ID"/>
        </w:rPr>
        <w:t>,</w:t>
      </w:r>
      <w:r>
        <w:rPr>
          <w:rFonts w:eastAsia="Calibri"/>
          <w:spacing w:val="-4"/>
          <w:sz w:val="20"/>
          <w:szCs w:val="20"/>
          <w:lang w:val="id-ID"/>
        </w:rPr>
        <w:t xml:space="preserve"> </w:t>
      </w:r>
      <w:r>
        <w:rPr>
          <w:rFonts w:eastAsia="Calibri"/>
          <w:i/>
          <w:iCs/>
          <w:sz w:val="20"/>
          <w:szCs w:val="20"/>
          <w:lang w:val="id-ID"/>
        </w:rPr>
        <w:t>D</w:t>
      </w:r>
      <w:r>
        <w:rPr>
          <w:rFonts w:eastAsia="Calibri"/>
          <w:i/>
          <w:iCs/>
          <w:spacing w:val="1"/>
          <w:sz w:val="20"/>
          <w:szCs w:val="20"/>
          <w:lang w:val="id-ID"/>
        </w:rPr>
        <w:t>a</w:t>
      </w:r>
      <w:r>
        <w:rPr>
          <w:rFonts w:eastAsia="Calibri"/>
          <w:i/>
          <w:iCs/>
          <w:spacing w:val="-1"/>
          <w:sz w:val="20"/>
          <w:szCs w:val="20"/>
          <w:lang w:val="id-ID"/>
        </w:rPr>
        <w:t>r</w:t>
      </w:r>
      <w:r>
        <w:rPr>
          <w:rFonts w:eastAsia="Calibri"/>
          <w:i/>
          <w:iCs/>
          <w:sz w:val="20"/>
          <w:szCs w:val="20"/>
          <w:lang w:val="id-ID"/>
        </w:rPr>
        <w:t>i</w:t>
      </w:r>
      <w:r>
        <w:rPr>
          <w:rFonts w:eastAsia="Calibri"/>
          <w:i/>
          <w:iCs/>
          <w:spacing w:val="-4"/>
          <w:sz w:val="20"/>
          <w:szCs w:val="20"/>
          <w:lang w:val="id-ID"/>
        </w:rPr>
        <w:t xml:space="preserve"> </w:t>
      </w:r>
      <w:r>
        <w:rPr>
          <w:rFonts w:eastAsia="Calibri"/>
          <w:i/>
          <w:iCs/>
          <w:spacing w:val="1"/>
          <w:sz w:val="20"/>
          <w:szCs w:val="20"/>
          <w:lang w:val="id-ID"/>
        </w:rPr>
        <w:t>P</w:t>
      </w:r>
      <w:r>
        <w:rPr>
          <w:rFonts w:eastAsia="Calibri"/>
          <w:i/>
          <w:iCs/>
          <w:sz w:val="20"/>
          <w:szCs w:val="20"/>
          <w:lang w:val="id-ID"/>
        </w:rPr>
        <w:t>es</w:t>
      </w:r>
      <w:r>
        <w:rPr>
          <w:rFonts w:eastAsia="Calibri"/>
          <w:i/>
          <w:iCs/>
          <w:spacing w:val="1"/>
          <w:sz w:val="20"/>
          <w:szCs w:val="20"/>
          <w:lang w:val="id-ID"/>
        </w:rPr>
        <w:t>an</w:t>
      </w:r>
      <w:r>
        <w:rPr>
          <w:rFonts w:eastAsia="Calibri"/>
          <w:i/>
          <w:iCs/>
          <w:sz w:val="20"/>
          <w:szCs w:val="20"/>
          <w:lang w:val="id-ID"/>
        </w:rPr>
        <w:t>t</w:t>
      </w:r>
      <w:r>
        <w:rPr>
          <w:rFonts w:eastAsia="Calibri"/>
          <w:i/>
          <w:iCs/>
          <w:spacing w:val="-1"/>
          <w:sz w:val="20"/>
          <w:szCs w:val="20"/>
          <w:lang w:val="id-ID"/>
        </w:rPr>
        <w:t>r</w:t>
      </w:r>
      <w:r>
        <w:rPr>
          <w:rFonts w:eastAsia="Calibri"/>
          <w:i/>
          <w:iCs/>
          <w:spacing w:val="3"/>
          <w:sz w:val="20"/>
          <w:szCs w:val="20"/>
          <w:lang w:val="id-ID"/>
        </w:rPr>
        <w:t>e</w:t>
      </w:r>
      <w:r>
        <w:rPr>
          <w:rFonts w:eastAsia="Calibri"/>
          <w:i/>
          <w:iCs/>
          <w:sz w:val="20"/>
          <w:szCs w:val="20"/>
          <w:lang w:val="id-ID"/>
        </w:rPr>
        <w:t>n</w:t>
      </w:r>
      <w:r>
        <w:rPr>
          <w:rFonts w:eastAsia="Calibri"/>
          <w:i/>
          <w:iCs/>
          <w:spacing w:val="-7"/>
          <w:sz w:val="20"/>
          <w:szCs w:val="20"/>
          <w:lang w:val="id-ID"/>
        </w:rPr>
        <w:t xml:space="preserve"> </w:t>
      </w:r>
      <w:r>
        <w:rPr>
          <w:rFonts w:eastAsia="Calibri"/>
          <w:i/>
          <w:iCs/>
          <w:spacing w:val="1"/>
          <w:sz w:val="20"/>
          <w:szCs w:val="20"/>
          <w:lang w:val="id-ID"/>
        </w:rPr>
        <w:t>un</w:t>
      </w:r>
      <w:r>
        <w:rPr>
          <w:rFonts w:eastAsia="Calibri"/>
          <w:i/>
          <w:iCs/>
          <w:sz w:val="20"/>
          <w:szCs w:val="20"/>
          <w:lang w:val="id-ID"/>
        </w:rPr>
        <w:t>t</w:t>
      </w:r>
      <w:r>
        <w:rPr>
          <w:rFonts w:eastAsia="Calibri"/>
          <w:i/>
          <w:iCs/>
          <w:spacing w:val="1"/>
          <w:sz w:val="20"/>
          <w:szCs w:val="20"/>
          <w:lang w:val="id-ID"/>
        </w:rPr>
        <w:t>u</w:t>
      </w:r>
      <w:r>
        <w:rPr>
          <w:rFonts w:eastAsia="Calibri"/>
          <w:i/>
          <w:iCs/>
          <w:sz w:val="20"/>
          <w:szCs w:val="20"/>
          <w:lang w:val="id-ID"/>
        </w:rPr>
        <w:t>k</w:t>
      </w:r>
      <w:r>
        <w:rPr>
          <w:rFonts w:eastAsia="Calibri"/>
          <w:i/>
          <w:iCs/>
          <w:spacing w:val="-6"/>
          <w:sz w:val="20"/>
          <w:szCs w:val="20"/>
          <w:lang w:val="id-ID"/>
        </w:rPr>
        <w:t xml:space="preserve"> </w:t>
      </w:r>
      <w:r>
        <w:rPr>
          <w:rFonts w:eastAsia="Calibri"/>
          <w:i/>
          <w:iCs/>
          <w:sz w:val="20"/>
          <w:szCs w:val="20"/>
          <w:lang w:val="id-ID"/>
        </w:rPr>
        <w:t>Um</w:t>
      </w:r>
      <w:r>
        <w:rPr>
          <w:rFonts w:eastAsia="Calibri"/>
          <w:i/>
          <w:iCs/>
          <w:spacing w:val="1"/>
          <w:sz w:val="20"/>
          <w:szCs w:val="20"/>
          <w:lang w:val="id-ID"/>
        </w:rPr>
        <w:t>a</w:t>
      </w:r>
      <w:r>
        <w:rPr>
          <w:rFonts w:eastAsia="Calibri"/>
          <w:i/>
          <w:iCs/>
          <w:sz w:val="20"/>
          <w:szCs w:val="20"/>
          <w:lang w:val="id-ID"/>
        </w:rPr>
        <w:t>t</w:t>
      </w:r>
      <w:r>
        <w:rPr>
          <w:rFonts w:eastAsia="Calibri"/>
          <w:i/>
          <w:iCs/>
          <w:spacing w:val="-4"/>
          <w:sz w:val="20"/>
          <w:szCs w:val="20"/>
          <w:lang w:val="id-ID"/>
        </w:rPr>
        <w:t xml:space="preserve"> </w:t>
      </w:r>
      <w:r>
        <w:rPr>
          <w:rFonts w:eastAsia="Calibri"/>
          <w:i/>
          <w:iCs/>
          <w:spacing w:val="1"/>
          <w:sz w:val="20"/>
          <w:szCs w:val="20"/>
          <w:lang w:val="id-ID"/>
        </w:rPr>
        <w:t>R</w:t>
      </w:r>
      <w:r>
        <w:rPr>
          <w:rFonts w:eastAsia="Calibri"/>
          <w:i/>
          <w:iCs/>
          <w:sz w:val="20"/>
          <w:szCs w:val="20"/>
          <w:lang w:val="id-ID"/>
        </w:rPr>
        <w:t>ei</w:t>
      </w:r>
      <w:r>
        <w:rPr>
          <w:rFonts w:eastAsia="Calibri"/>
          <w:i/>
          <w:iCs/>
          <w:spacing w:val="1"/>
          <w:sz w:val="20"/>
          <w:szCs w:val="20"/>
          <w:lang w:val="id-ID"/>
        </w:rPr>
        <w:t>n</w:t>
      </w:r>
      <w:r>
        <w:rPr>
          <w:rFonts w:eastAsia="Calibri"/>
          <w:i/>
          <w:iCs/>
          <w:sz w:val="20"/>
          <w:szCs w:val="20"/>
          <w:lang w:val="id-ID"/>
        </w:rPr>
        <w:t>v</w:t>
      </w:r>
      <w:r>
        <w:rPr>
          <w:rFonts w:eastAsia="Calibri"/>
          <w:i/>
          <w:iCs/>
          <w:spacing w:val="1"/>
          <w:sz w:val="20"/>
          <w:szCs w:val="20"/>
          <w:lang w:val="id-ID"/>
        </w:rPr>
        <w:t>en</w:t>
      </w:r>
      <w:r>
        <w:rPr>
          <w:rFonts w:eastAsia="Calibri"/>
          <w:i/>
          <w:iCs/>
          <w:sz w:val="20"/>
          <w:szCs w:val="20"/>
          <w:lang w:val="id-ID"/>
        </w:rPr>
        <w:t>ti</w:t>
      </w:r>
      <w:r>
        <w:rPr>
          <w:rFonts w:eastAsia="Calibri"/>
          <w:i/>
          <w:iCs/>
          <w:spacing w:val="1"/>
          <w:sz w:val="20"/>
          <w:szCs w:val="20"/>
          <w:lang w:val="id-ID"/>
        </w:rPr>
        <w:t>n</w:t>
      </w:r>
      <w:r>
        <w:rPr>
          <w:rFonts w:eastAsia="Calibri"/>
          <w:i/>
          <w:iCs/>
          <w:sz w:val="20"/>
          <w:szCs w:val="20"/>
          <w:lang w:val="id-ID"/>
        </w:rPr>
        <w:t>g</w:t>
      </w:r>
      <w:r>
        <w:rPr>
          <w:rFonts w:eastAsia="Calibri"/>
          <w:i/>
          <w:iCs/>
          <w:spacing w:val="-11"/>
          <w:sz w:val="20"/>
          <w:szCs w:val="20"/>
          <w:lang w:val="id-ID"/>
        </w:rPr>
        <w:t xml:space="preserve"> </w:t>
      </w:r>
      <w:r>
        <w:rPr>
          <w:rFonts w:eastAsia="Calibri"/>
          <w:i/>
          <w:iCs/>
          <w:sz w:val="20"/>
          <w:szCs w:val="20"/>
          <w:lang w:val="id-ID"/>
        </w:rPr>
        <w:t>Eksi</w:t>
      </w:r>
      <w:r>
        <w:rPr>
          <w:rFonts w:eastAsia="Calibri"/>
          <w:i/>
          <w:iCs/>
          <w:spacing w:val="-1"/>
          <w:sz w:val="20"/>
          <w:szCs w:val="20"/>
          <w:lang w:val="id-ID"/>
        </w:rPr>
        <w:t>s</w:t>
      </w:r>
      <w:r>
        <w:rPr>
          <w:rFonts w:eastAsia="Calibri"/>
          <w:i/>
          <w:iCs/>
          <w:sz w:val="20"/>
          <w:szCs w:val="20"/>
          <w:lang w:val="id-ID"/>
        </w:rPr>
        <w:t>t</w:t>
      </w:r>
      <w:r>
        <w:rPr>
          <w:rFonts w:eastAsia="Calibri"/>
          <w:i/>
          <w:iCs/>
          <w:spacing w:val="1"/>
          <w:sz w:val="20"/>
          <w:szCs w:val="20"/>
          <w:lang w:val="id-ID"/>
        </w:rPr>
        <w:t>an</w:t>
      </w:r>
      <w:r>
        <w:rPr>
          <w:rFonts w:eastAsia="Calibri"/>
          <w:i/>
          <w:iCs/>
          <w:spacing w:val="-1"/>
          <w:sz w:val="20"/>
          <w:szCs w:val="20"/>
          <w:lang w:val="id-ID"/>
        </w:rPr>
        <w:t>s</w:t>
      </w:r>
      <w:r>
        <w:rPr>
          <w:rFonts w:eastAsia="Calibri"/>
          <w:i/>
          <w:iCs/>
          <w:sz w:val="20"/>
          <w:szCs w:val="20"/>
          <w:lang w:val="id-ID"/>
        </w:rPr>
        <w:t>i</w:t>
      </w:r>
      <w:r>
        <w:rPr>
          <w:rFonts w:eastAsia="Calibri"/>
          <w:i/>
          <w:iCs/>
          <w:spacing w:val="-8"/>
          <w:sz w:val="20"/>
          <w:szCs w:val="20"/>
          <w:lang w:val="id-ID"/>
        </w:rPr>
        <w:t xml:space="preserve"> </w:t>
      </w:r>
      <w:r>
        <w:rPr>
          <w:rFonts w:eastAsia="Calibri"/>
          <w:i/>
          <w:iCs/>
          <w:spacing w:val="1"/>
          <w:sz w:val="20"/>
          <w:szCs w:val="20"/>
          <w:lang w:val="id-ID"/>
        </w:rPr>
        <w:t>P</w:t>
      </w:r>
      <w:r>
        <w:rPr>
          <w:rFonts w:eastAsia="Calibri"/>
          <w:i/>
          <w:iCs/>
          <w:sz w:val="20"/>
          <w:szCs w:val="20"/>
          <w:lang w:val="id-ID"/>
        </w:rPr>
        <w:t>es</w:t>
      </w:r>
      <w:r>
        <w:rPr>
          <w:rFonts w:eastAsia="Calibri"/>
          <w:i/>
          <w:iCs/>
          <w:spacing w:val="1"/>
          <w:sz w:val="20"/>
          <w:szCs w:val="20"/>
          <w:lang w:val="id-ID"/>
        </w:rPr>
        <w:t>an</w:t>
      </w:r>
      <w:r>
        <w:rPr>
          <w:rFonts w:eastAsia="Calibri"/>
          <w:i/>
          <w:iCs/>
          <w:sz w:val="20"/>
          <w:szCs w:val="20"/>
          <w:lang w:val="id-ID"/>
        </w:rPr>
        <w:t>t</w:t>
      </w:r>
      <w:r>
        <w:rPr>
          <w:rFonts w:eastAsia="Calibri"/>
          <w:i/>
          <w:iCs/>
          <w:spacing w:val="-1"/>
          <w:sz w:val="20"/>
          <w:szCs w:val="20"/>
          <w:lang w:val="id-ID"/>
        </w:rPr>
        <w:t>r</w:t>
      </w:r>
      <w:r>
        <w:rPr>
          <w:rFonts w:eastAsia="Calibri"/>
          <w:i/>
          <w:iCs/>
          <w:sz w:val="20"/>
          <w:szCs w:val="20"/>
          <w:lang w:val="id-ID"/>
        </w:rPr>
        <w:t>en</w:t>
      </w:r>
      <w:r>
        <w:rPr>
          <w:rFonts w:eastAsia="Calibri"/>
          <w:i/>
          <w:iCs/>
          <w:spacing w:val="-6"/>
          <w:sz w:val="20"/>
          <w:szCs w:val="20"/>
          <w:lang w:val="id-ID"/>
        </w:rPr>
        <w:t xml:space="preserve"> </w:t>
      </w:r>
      <w:r>
        <w:rPr>
          <w:rFonts w:eastAsia="Calibri"/>
          <w:i/>
          <w:iCs/>
          <w:spacing w:val="1"/>
          <w:sz w:val="20"/>
          <w:szCs w:val="20"/>
          <w:lang w:val="id-ID"/>
        </w:rPr>
        <w:t>d</w:t>
      </w:r>
      <w:r>
        <w:rPr>
          <w:rFonts w:eastAsia="Calibri"/>
          <w:i/>
          <w:iCs/>
          <w:sz w:val="20"/>
          <w:szCs w:val="20"/>
          <w:lang w:val="id-ID"/>
        </w:rPr>
        <w:t>i</w:t>
      </w:r>
      <w:r>
        <w:rPr>
          <w:rFonts w:eastAsia="Calibri"/>
          <w:i/>
          <w:iCs/>
          <w:spacing w:val="-2"/>
          <w:sz w:val="20"/>
          <w:szCs w:val="20"/>
          <w:lang w:val="id-ID"/>
        </w:rPr>
        <w:t xml:space="preserve"> </w:t>
      </w:r>
      <w:r>
        <w:rPr>
          <w:rFonts w:eastAsia="Calibri"/>
          <w:i/>
          <w:iCs/>
          <w:spacing w:val="1"/>
          <w:sz w:val="20"/>
          <w:szCs w:val="20"/>
          <w:lang w:val="id-ID"/>
        </w:rPr>
        <w:t>E</w:t>
      </w:r>
      <w:r>
        <w:rPr>
          <w:rFonts w:eastAsia="Calibri"/>
          <w:i/>
          <w:iCs/>
          <w:spacing w:val="-1"/>
          <w:sz w:val="20"/>
          <w:szCs w:val="20"/>
          <w:lang w:val="id-ID"/>
        </w:rPr>
        <w:t>r</w:t>
      </w:r>
      <w:r>
        <w:rPr>
          <w:rFonts w:eastAsia="Calibri"/>
          <w:i/>
          <w:iCs/>
          <w:sz w:val="20"/>
          <w:szCs w:val="20"/>
          <w:lang w:val="id-ID"/>
        </w:rPr>
        <w:t>a</w:t>
      </w:r>
      <w:r>
        <w:rPr>
          <w:rFonts w:eastAsia="Calibri"/>
          <w:sz w:val="20"/>
          <w:szCs w:val="20"/>
          <w:lang w:val="id-ID"/>
        </w:rPr>
        <w:t xml:space="preserve"> </w:t>
      </w:r>
      <w:r>
        <w:rPr>
          <w:rFonts w:eastAsia="Calibri"/>
          <w:i/>
          <w:iCs/>
          <w:sz w:val="20"/>
          <w:szCs w:val="20"/>
          <w:lang w:val="id-ID"/>
        </w:rPr>
        <w:t>Gl</w:t>
      </w:r>
      <w:r>
        <w:rPr>
          <w:rFonts w:eastAsia="Calibri"/>
          <w:i/>
          <w:iCs/>
          <w:spacing w:val="1"/>
          <w:sz w:val="20"/>
          <w:szCs w:val="20"/>
          <w:lang w:val="id-ID"/>
        </w:rPr>
        <w:t>oba</w:t>
      </w:r>
      <w:r>
        <w:rPr>
          <w:rFonts w:eastAsia="Calibri"/>
          <w:i/>
          <w:iCs/>
          <w:sz w:val="20"/>
          <w:szCs w:val="20"/>
          <w:lang w:val="id-ID"/>
        </w:rPr>
        <w:t>li</w:t>
      </w:r>
      <w:r>
        <w:rPr>
          <w:rFonts w:eastAsia="Calibri"/>
          <w:i/>
          <w:iCs/>
          <w:spacing w:val="-1"/>
          <w:sz w:val="20"/>
          <w:szCs w:val="20"/>
          <w:lang w:val="id-ID"/>
        </w:rPr>
        <w:t>s</w:t>
      </w:r>
      <w:r>
        <w:rPr>
          <w:rFonts w:eastAsia="Calibri"/>
          <w:i/>
          <w:iCs/>
          <w:spacing w:val="1"/>
          <w:sz w:val="20"/>
          <w:szCs w:val="20"/>
          <w:lang w:val="id-ID"/>
        </w:rPr>
        <w:t>a</w:t>
      </w:r>
      <w:r>
        <w:rPr>
          <w:rFonts w:eastAsia="Calibri"/>
          <w:i/>
          <w:iCs/>
          <w:spacing w:val="-1"/>
          <w:sz w:val="20"/>
          <w:szCs w:val="20"/>
          <w:lang w:val="id-ID"/>
        </w:rPr>
        <w:t>s</w:t>
      </w:r>
      <w:r>
        <w:rPr>
          <w:rFonts w:eastAsia="Calibri"/>
          <w:i/>
          <w:iCs/>
          <w:spacing w:val="1"/>
          <w:sz w:val="20"/>
          <w:szCs w:val="20"/>
          <w:lang w:val="id-ID"/>
        </w:rPr>
        <w:t>i</w:t>
      </w:r>
      <w:r>
        <w:rPr>
          <w:rFonts w:eastAsia="Calibri"/>
          <w:sz w:val="20"/>
          <w:szCs w:val="20"/>
          <w:lang w:val="id-ID"/>
        </w:rPr>
        <w:t>,</w:t>
      </w:r>
      <w:r>
        <w:rPr>
          <w:rFonts w:eastAsia="Calibri"/>
          <w:spacing w:val="1"/>
          <w:sz w:val="20"/>
          <w:szCs w:val="20"/>
          <w:lang w:val="id-ID"/>
        </w:rPr>
        <w:t>(</w:t>
      </w:r>
      <w:r>
        <w:rPr>
          <w:rFonts w:eastAsia="Calibri"/>
          <w:sz w:val="20"/>
          <w:szCs w:val="20"/>
          <w:lang w:val="id-ID"/>
        </w:rPr>
        <w:t>S</w:t>
      </w:r>
      <w:r>
        <w:rPr>
          <w:rFonts w:eastAsia="Calibri"/>
          <w:spacing w:val="-2"/>
          <w:sz w:val="20"/>
          <w:szCs w:val="20"/>
          <w:lang w:val="id-ID"/>
        </w:rPr>
        <w:t>u</w:t>
      </w:r>
      <w:r>
        <w:rPr>
          <w:rFonts w:eastAsia="Calibri"/>
          <w:spacing w:val="1"/>
          <w:sz w:val="20"/>
          <w:szCs w:val="20"/>
          <w:lang w:val="id-ID"/>
        </w:rPr>
        <w:t>r</w:t>
      </w:r>
      <w:r>
        <w:rPr>
          <w:rFonts w:eastAsia="Calibri"/>
          <w:sz w:val="20"/>
          <w:szCs w:val="20"/>
          <w:lang w:val="id-ID"/>
        </w:rPr>
        <w:t>a</w:t>
      </w:r>
      <w:r>
        <w:rPr>
          <w:rFonts w:eastAsia="Calibri"/>
          <w:spacing w:val="1"/>
          <w:sz w:val="20"/>
          <w:szCs w:val="20"/>
          <w:lang w:val="id-ID"/>
        </w:rPr>
        <w:t>b</w:t>
      </w:r>
      <w:r>
        <w:rPr>
          <w:rFonts w:eastAsia="Calibri"/>
          <w:spacing w:val="3"/>
          <w:sz w:val="20"/>
          <w:szCs w:val="20"/>
          <w:lang w:val="id-ID"/>
        </w:rPr>
        <w:t>a</w:t>
      </w:r>
      <w:r>
        <w:rPr>
          <w:rFonts w:eastAsia="Calibri"/>
          <w:spacing w:val="-4"/>
          <w:sz w:val="20"/>
          <w:szCs w:val="20"/>
          <w:lang w:val="id-ID"/>
        </w:rPr>
        <w:t>y</w:t>
      </w:r>
      <w:r>
        <w:rPr>
          <w:rFonts w:eastAsia="Calibri"/>
          <w:sz w:val="20"/>
          <w:szCs w:val="20"/>
          <w:lang w:val="id-ID"/>
        </w:rPr>
        <w:t>a:</w:t>
      </w:r>
      <w:r>
        <w:rPr>
          <w:rFonts w:eastAsia="Calibri"/>
          <w:spacing w:val="-18"/>
          <w:sz w:val="20"/>
          <w:szCs w:val="20"/>
          <w:lang w:val="id-ID"/>
        </w:rPr>
        <w:t xml:space="preserve"> </w:t>
      </w:r>
      <w:r>
        <w:rPr>
          <w:rFonts w:eastAsia="Calibri"/>
          <w:spacing w:val="3"/>
          <w:sz w:val="20"/>
          <w:szCs w:val="20"/>
          <w:lang w:val="id-ID"/>
        </w:rPr>
        <w:t>I</w:t>
      </w:r>
      <w:r>
        <w:rPr>
          <w:rFonts w:eastAsia="Calibri"/>
          <w:spacing w:val="-1"/>
          <w:sz w:val="20"/>
          <w:szCs w:val="20"/>
          <w:lang w:val="id-ID"/>
        </w:rPr>
        <w:t>m</w:t>
      </w:r>
      <w:r>
        <w:rPr>
          <w:rFonts w:eastAsia="Calibri"/>
          <w:sz w:val="20"/>
          <w:szCs w:val="20"/>
          <w:lang w:val="id-ID"/>
        </w:rPr>
        <w:t>t</w:t>
      </w:r>
      <w:r>
        <w:rPr>
          <w:rFonts w:eastAsia="Calibri"/>
          <w:spacing w:val="2"/>
          <w:sz w:val="20"/>
          <w:szCs w:val="20"/>
          <w:lang w:val="id-ID"/>
        </w:rPr>
        <w:t>i</w:t>
      </w:r>
      <w:r>
        <w:rPr>
          <w:rFonts w:eastAsia="Calibri"/>
          <w:spacing w:val="-1"/>
          <w:sz w:val="20"/>
          <w:szCs w:val="20"/>
          <w:lang w:val="id-ID"/>
        </w:rPr>
        <w:t>y</w:t>
      </w:r>
      <w:r>
        <w:rPr>
          <w:rFonts w:eastAsia="Calibri"/>
          <w:spacing w:val="3"/>
          <w:sz w:val="20"/>
          <w:szCs w:val="20"/>
          <w:lang w:val="id-ID"/>
        </w:rPr>
        <w:t>a</w:t>
      </w:r>
      <w:r>
        <w:rPr>
          <w:rFonts w:eastAsia="Calibri"/>
          <w:sz w:val="20"/>
          <w:szCs w:val="20"/>
          <w:lang w:val="id-ID"/>
        </w:rPr>
        <w:t>z,</w:t>
      </w:r>
      <w:r>
        <w:rPr>
          <w:rFonts w:eastAsia="Calibri"/>
          <w:spacing w:val="-6"/>
          <w:sz w:val="20"/>
          <w:szCs w:val="20"/>
          <w:lang w:val="id-ID"/>
        </w:rPr>
        <w:t xml:space="preserve"> </w:t>
      </w:r>
      <w:r>
        <w:rPr>
          <w:rFonts w:eastAsia="Calibri"/>
          <w:spacing w:val="1"/>
          <w:sz w:val="20"/>
          <w:szCs w:val="20"/>
          <w:lang w:val="id-ID"/>
        </w:rPr>
        <w:t>20</w:t>
      </w:r>
      <w:r>
        <w:rPr>
          <w:rFonts w:eastAsia="Calibri"/>
          <w:spacing w:val="-1"/>
          <w:sz w:val="20"/>
          <w:szCs w:val="20"/>
          <w:lang w:val="id-ID"/>
        </w:rPr>
        <w:t>1</w:t>
      </w:r>
      <w:r>
        <w:rPr>
          <w:rFonts w:eastAsia="Calibri"/>
          <w:spacing w:val="1"/>
          <w:sz w:val="20"/>
          <w:szCs w:val="20"/>
          <w:lang w:val="id-ID"/>
        </w:rPr>
        <w:t>1</w:t>
      </w:r>
      <w:r>
        <w:rPr>
          <w:rFonts w:eastAsia="Calibri"/>
          <w:sz w:val="20"/>
          <w:szCs w:val="20"/>
          <w:lang w:val="id-ID"/>
        </w:rPr>
        <w:t>)</w:t>
      </w:r>
      <w:r>
        <w:rPr>
          <w:rFonts w:eastAsia="Calibri"/>
          <w:spacing w:val="-4"/>
          <w:sz w:val="20"/>
          <w:szCs w:val="20"/>
          <w:lang w:val="id-ID"/>
        </w:rPr>
        <w:t>,</w:t>
      </w:r>
      <w:r>
        <w:rPr>
          <w:rFonts w:eastAsia="Calibri"/>
          <w:spacing w:val="1"/>
          <w:sz w:val="20"/>
          <w:szCs w:val="20"/>
          <w:lang w:val="id-ID"/>
        </w:rPr>
        <w:t>10</w:t>
      </w:r>
      <w:r>
        <w:rPr>
          <w:rFonts w:eastAsia="Calibri"/>
          <w:sz w:val="20"/>
          <w:szCs w:val="20"/>
          <w:lang w:val="id-ID"/>
        </w:rPr>
        <w:t>.</w:t>
      </w:r>
    </w:p>
  </w:footnote>
  <w:footnote w:id="125">
    <w:p w:rsidR="00B62385" w:rsidRDefault="00B62385">
      <w:pPr>
        <w:adjustRightInd w:val="0"/>
        <w:spacing w:afterLines="120" w:after="288"/>
        <w:ind w:firstLine="708"/>
        <w:jc w:val="both"/>
        <w:rPr>
          <w:sz w:val="20"/>
          <w:szCs w:val="20"/>
          <w:lang w:val="id-ID"/>
        </w:rPr>
      </w:pPr>
      <w:r>
        <w:rPr>
          <w:rStyle w:val="FootnoteReference"/>
          <w:rFonts w:eastAsia="Calibri"/>
          <w:sz w:val="20"/>
          <w:szCs w:val="20"/>
          <w:lang w:val="id-ID"/>
        </w:rPr>
        <w:footnoteRef/>
      </w:r>
      <w:r>
        <w:rPr>
          <w:rFonts w:eastAsia="Calibri"/>
          <w:sz w:val="20"/>
          <w:szCs w:val="20"/>
          <w:lang w:val="id-ID"/>
        </w:rPr>
        <w:t xml:space="preserve"> </w:t>
      </w:r>
      <w:r>
        <w:rPr>
          <w:rFonts w:eastAsia="Calibri"/>
          <w:spacing w:val="-2"/>
          <w:sz w:val="20"/>
          <w:szCs w:val="20"/>
          <w:lang w:val="id-ID"/>
        </w:rPr>
        <w:t>Z</w:t>
      </w:r>
      <w:r>
        <w:rPr>
          <w:rFonts w:eastAsia="Calibri"/>
          <w:spacing w:val="3"/>
          <w:sz w:val="20"/>
          <w:szCs w:val="20"/>
          <w:lang w:val="id-ID"/>
        </w:rPr>
        <w:t>a</w:t>
      </w:r>
      <w:r>
        <w:rPr>
          <w:rFonts w:eastAsia="Calibri"/>
          <w:spacing w:val="-1"/>
          <w:sz w:val="20"/>
          <w:szCs w:val="20"/>
          <w:lang w:val="id-ID"/>
        </w:rPr>
        <w:t>m</w:t>
      </w:r>
      <w:r>
        <w:rPr>
          <w:rFonts w:eastAsia="Calibri"/>
          <w:sz w:val="20"/>
          <w:szCs w:val="20"/>
          <w:lang w:val="id-ID"/>
        </w:rPr>
        <w:t>a</w:t>
      </w:r>
      <w:r>
        <w:rPr>
          <w:rFonts w:eastAsia="Calibri"/>
          <w:spacing w:val="1"/>
          <w:sz w:val="20"/>
          <w:szCs w:val="20"/>
          <w:lang w:val="id-ID"/>
        </w:rPr>
        <w:t>r</w:t>
      </w:r>
      <w:r>
        <w:rPr>
          <w:rFonts w:eastAsia="Calibri"/>
          <w:spacing w:val="-1"/>
          <w:sz w:val="20"/>
          <w:szCs w:val="20"/>
          <w:lang w:val="id-ID"/>
        </w:rPr>
        <w:t>k</w:t>
      </w:r>
      <w:r>
        <w:rPr>
          <w:rFonts w:eastAsia="Calibri"/>
          <w:spacing w:val="3"/>
          <w:sz w:val="20"/>
          <w:szCs w:val="20"/>
          <w:lang w:val="id-ID"/>
        </w:rPr>
        <w:t>a</w:t>
      </w:r>
      <w:r>
        <w:rPr>
          <w:rFonts w:eastAsia="Calibri"/>
          <w:spacing w:val="2"/>
          <w:sz w:val="20"/>
          <w:szCs w:val="20"/>
          <w:lang w:val="id-ID"/>
        </w:rPr>
        <w:t>s</w:t>
      </w:r>
      <w:r>
        <w:rPr>
          <w:rFonts w:eastAsia="Calibri"/>
          <w:spacing w:val="-4"/>
          <w:sz w:val="20"/>
          <w:szCs w:val="20"/>
          <w:lang w:val="id-ID"/>
        </w:rPr>
        <w:t>y</w:t>
      </w:r>
      <w:r>
        <w:rPr>
          <w:rFonts w:eastAsia="Calibri"/>
          <w:sz w:val="20"/>
          <w:szCs w:val="20"/>
          <w:lang w:val="id-ID"/>
        </w:rPr>
        <w:t>i</w:t>
      </w:r>
      <w:r>
        <w:rPr>
          <w:rFonts w:eastAsia="Calibri"/>
          <w:spacing w:val="-11"/>
          <w:sz w:val="20"/>
          <w:szCs w:val="20"/>
          <w:lang w:val="id-ID"/>
        </w:rPr>
        <w:t xml:space="preserve"> </w:t>
      </w:r>
      <w:r>
        <w:rPr>
          <w:rFonts w:eastAsia="Calibri"/>
          <w:spacing w:val="3"/>
          <w:sz w:val="20"/>
          <w:szCs w:val="20"/>
          <w:lang w:val="id-ID"/>
        </w:rPr>
        <w:t>D</w:t>
      </w:r>
      <w:r>
        <w:rPr>
          <w:rFonts w:eastAsia="Calibri"/>
          <w:spacing w:val="-1"/>
          <w:sz w:val="20"/>
          <w:szCs w:val="20"/>
          <w:lang w:val="id-ID"/>
        </w:rPr>
        <w:t>h</w:t>
      </w:r>
      <w:r>
        <w:rPr>
          <w:rFonts w:eastAsia="Calibri"/>
          <w:spacing w:val="1"/>
          <w:sz w:val="20"/>
          <w:szCs w:val="20"/>
          <w:lang w:val="id-ID"/>
        </w:rPr>
        <w:t>of</w:t>
      </w:r>
      <w:r>
        <w:rPr>
          <w:rFonts w:eastAsia="Calibri"/>
          <w:sz w:val="20"/>
          <w:szCs w:val="20"/>
          <w:lang w:val="id-ID"/>
        </w:rPr>
        <w:t>ie</w:t>
      </w:r>
      <w:r>
        <w:rPr>
          <w:rFonts w:eastAsia="Calibri"/>
          <w:spacing w:val="1"/>
          <w:sz w:val="20"/>
          <w:szCs w:val="20"/>
          <w:lang w:val="id-ID"/>
        </w:rPr>
        <w:t>r</w:t>
      </w:r>
      <w:r>
        <w:rPr>
          <w:rFonts w:eastAsia="Calibri"/>
          <w:sz w:val="20"/>
          <w:szCs w:val="20"/>
          <w:lang w:val="id-ID"/>
        </w:rPr>
        <w:t>,</w:t>
      </w:r>
      <w:r>
        <w:rPr>
          <w:rFonts w:eastAsia="Calibri"/>
          <w:spacing w:val="-4"/>
          <w:sz w:val="20"/>
          <w:szCs w:val="20"/>
          <w:lang w:val="id-ID"/>
        </w:rPr>
        <w:t xml:space="preserve"> </w:t>
      </w:r>
      <w:r>
        <w:rPr>
          <w:rFonts w:eastAsia="Calibri"/>
          <w:i/>
          <w:iCs/>
          <w:sz w:val="20"/>
          <w:szCs w:val="20"/>
          <w:lang w:val="id-ID"/>
        </w:rPr>
        <w:t>T</w:t>
      </w:r>
      <w:r>
        <w:rPr>
          <w:rFonts w:eastAsia="Calibri"/>
          <w:i/>
          <w:iCs/>
          <w:spacing w:val="-1"/>
          <w:sz w:val="20"/>
          <w:szCs w:val="20"/>
          <w:lang w:val="id-ID"/>
        </w:rPr>
        <w:t>r</w:t>
      </w:r>
      <w:r>
        <w:rPr>
          <w:rFonts w:eastAsia="Calibri"/>
          <w:i/>
          <w:iCs/>
          <w:spacing w:val="1"/>
          <w:sz w:val="20"/>
          <w:szCs w:val="20"/>
          <w:lang w:val="id-ID"/>
        </w:rPr>
        <w:t>ad</w:t>
      </w:r>
      <w:r>
        <w:rPr>
          <w:rFonts w:eastAsia="Calibri"/>
          <w:i/>
          <w:iCs/>
          <w:sz w:val="20"/>
          <w:szCs w:val="20"/>
          <w:lang w:val="id-ID"/>
        </w:rPr>
        <w:t>i</w:t>
      </w:r>
      <w:r>
        <w:rPr>
          <w:rFonts w:eastAsia="Calibri"/>
          <w:i/>
          <w:iCs/>
          <w:spacing w:val="-1"/>
          <w:sz w:val="20"/>
          <w:szCs w:val="20"/>
          <w:lang w:val="id-ID"/>
        </w:rPr>
        <w:t>s</w:t>
      </w:r>
      <w:r>
        <w:rPr>
          <w:rFonts w:eastAsia="Calibri"/>
          <w:i/>
          <w:iCs/>
          <w:sz w:val="20"/>
          <w:szCs w:val="20"/>
          <w:lang w:val="id-ID"/>
        </w:rPr>
        <w:t>i</w:t>
      </w:r>
      <w:r>
        <w:rPr>
          <w:rFonts w:eastAsia="Calibri"/>
          <w:i/>
          <w:iCs/>
          <w:spacing w:val="-4"/>
          <w:sz w:val="20"/>
          <w:szCs w:val="20"/>
          <w:lang w:val="id-ID"/>
        </w:rPr>
        <w:t xml:space="preserve"> </w:t>
      </w:r>
      <w:r>
        <w:rPr>
          <w:rFonts w:eastAsia="Calibri"/>
          <w:i/>
          <w:iCs/>
          <w:sz w:val="20"/>
          <w:szCs w:val="20"/>
          <w:lang w:val="id-ID"/>
        </w:rPr>
        <w:t>Pes</w:t>
      </w:r>
      <w:r>
        <w:rPr>
          <w:rFonts w:eastAsia="Calibri"/>
          <w:i/>
          <w:iCs/>
          <w:spacing w:val="1"/>
          <w:sz w:val="20"/>
          <w:szCs w:val="20"/>
          <w:lang w:val="id-ID"/>
        </w:rPr>
        <w:t>an</w:t>
      </w:r>
      <w:r>
        <w:rPr>
          <w:rFonts w:eastAsia="Calibri"/>
          <w:i/>
          <w:iCs/>
          <w:sz w:val="20"/>
          <w:szCs w:val="20"/>
          <w:lang w:val="id-ID"/>
        </w:rPr>
        <w:t>t</w:t>
      </w:r>
      <w:r>
        <w:rPr>
          <w:rFonts w:eastAsia="Calibri"/>
          <w:i/>
          <w:iCs/>
          <w:spacing w:val="-1"/>
          <w:sz w:val="20"/>
          <w:szCs w:val="20"/>
          <w:lang w:val="id-ID"/>
        </w:rPr>
        <w:t>r</w:t>
      </w:r>
      <w:r>
        <w:rPr>
          <w:rFonts w:eastAsia="Calibri"/>
          <w:i/>
          <w:iCs/>
          <w:sz w:val="20"/>
          <w:szCs w:val="20"/>
          <w:lang w:val="id-ID"/>
        </w:rPr>
        <w:t>en</w:t>
      </w:r>
      <w:r>
        <w:rPr>
          <w:rFonts w:eastAsia="Calibri"/>
          <w:i/>
          <w:iCs/>
          <w:spacing w:val="-6"/>
          <w:sz w:val="20"/>
          <w:szCs w:val="20"/>
          <w:lang w:val="id-ID"/>
        </w:rPr>
        <w:t xml:space="preserve"> </w:t>
      </w:r>
      <w:r>
        <w:rPr>
          <w:rFonts w:eastAsia="Calibri"/>
          <w:i/>
          <w:iCs/>
          <w:spacing w:val="1"/>
          <w:sz w:val="20"/>
          <w:szCs w:val="20"/>
          <w:lang w:val="id-ID"/>
        </w:rPr>
        <w:t>S</w:t>
      </w:r>
      <w:r>
        <w:rPr>
          <w:rFonts w:eastAsia="Calibri"/>
          <w:i/>
          <w:iCs/>
          <w:sz w:val="20"/>
          <w:szCs w:val="20"/>
          <w:lang w:val="id-ID"/>
        </w:rPr>
        <w:t>t</w:t>
      </w:r>
      <w:r>
        <w:rPr>
          <w:rFonts w:eastAsia="Calibri"/>
          <w:i/>
          <w:iCs/>
          <w:spacing w:val="1"/>
          <w:sz w:val="20"/>
          <w:szCs w:val="20"/>
          <w:lang w:val="id-ID"/>
        </w:rPr>
        <w:t>ud</w:t>
      </w:r>
      <w:r>
        <w:rPr>
          <w:rFonts w:eastAsia="Calibri"/>
          <w:i/>
          <w:iCs/>
          <w:sz w:val="20"/>
          <w:szCs w:val="20"/>
          <w:lang w:val="id-ID"/>
        </w:rPr>
        <w:t>y</w:t>
      </w:r>
      <w:r>
        <w:rPr>
          <w:rFonts w:eastAsia="Calibri"/>
          <w:i/>
          <w:iCs/>
          <w:spacing w:val="-3"/>
          <w:sz w:val="20"/>
          <w:szCs w:val="20"/>
          <w:lang w:val="id-ID"/>
        </w:rPr>
        <w:t xml:space="preserve"> </w:t>
      </w:r>
      <w:r>
        <w:rPr>
          <w:rFonts w:eastAsia="Calibri"/>
          <w:i/>
          <w:iCs/>
          <w:spacing w:val="-2"/>
          <w:sz w:val="20"/>
          <w:szCs w:val="20"/>
          <w:lang w:val="id-ID"/>
        </w:rPr>
        <w:t>P</w:t>
      </w:r>
      <w:r>
        <w:rPr>
          <w:rFonts w:eastAsia="Calibri"/>
          <w:i/>
          <w:iCs/>
          <w:spacing w:val="1"/>
          <w:sz w:val="20"/>
          <w:szCs w:val="20"/>
          <w:lang w:val="id-ID"/>
        </w:rPr>
        <w:t>an</w:t>
      </w:r>
      <w:r>
        <w:rPr>
          <w:rFonts w:eastAsia="Calibri"/>
          <w:i/>
          <w:iCs/>
          <w:spacing w:val="-1"/>
          <w:sz w:val="20"/>
          <w:szCs w:val="20"/>
          <w:lang w:val="id-ID"/>
        </w:rPr>
        <w:t>d</w:t>
      </w:r>
      <w:r>
        <w:rPr>
          <w:rFonts w:eastAsia="Calibri"/>
          <w:i/>
          <w:iCs/>
          <w:spacing w:val="1"/>
          <w:sz w:val="20"/>
          <w:szCs w:val="20"/>
          <w:lang w:val="id-ID"/>
        </w:rPr>
        <w:t>an</w:t>
      </w:r>
      <w:r>
        <w:rPr>
          <w:rFonts w:eastAsia="Calibri"/>
          <w:i/>
          <w:iCs/>
          <w:spacing w:val="-1"/>
          <w:sz w:val="20"/>
          <w:szCs w:val="20"/>
          <w:lang w:val="id-ID"/>
        </w:rPr>
        <w:t>g</w:t>
      </w:r>
      <w:r>
        <w:rPr>
          <w:rFonts w:eastAsia="Calibri"/>
          <w:i/>
          <w:iCs/>
          <w:spacing w:val="1"/>
          <w:sz w:val="20"/>
          <w:szCs w:val="20"/>
          <w:lang w:val="id-ID"/>
        </w:rPr>
        <w:t>a</w:t>
      </w:r>
      <w:r>
        <w:rPr>
          <w:rFonts w:eastAsia="Calibri"/>
          <w:i/>
          <w:iCs/>
          <w:sz w:val="20"/>
          <w:szCs w:val="20"/>
          <w:lang w:val="id-ID"/>
        </w:rPr>
        <w:t>n</w:t>
      </w:r>
      <w:r>
        <w:rPr>
          <w:rFonts w:eastAsia="Calibri"/>
          <w:i/>
          <w:iCs/>
          <w:spacing w:val="-10"/>
          <w:sz w:val="20"/>
          <w:szCs w:val="20"/>
          <w:lang w:val="id-ID"/>
        </w:rPr>
        <w:t xml:space="preserve"> </w:t>
      </w:r>
      <w:r>
        <w:rPr>
          <w:rFonts w:eastAsia="Calibri"/>
          <w:i/>
          <w:iCs/>
          <w:sz w:val="20"/>
          <w:szCs w:val="20"/>
          <w:lang w:val="id-ID"/>
        </w:rPr>
        <w:t>Hi</w:t>
      </w:r>
      <w:r>
        <w:rPr>
          <w:rFonts w:eastAsia="Calibri"/>
          <w:i/>
          <w:iCs/>
          <w:spacing w:val="1"/>
          <w:sz w:val="20"/>
          <w:szCs w:val="20"/>
          <w:lang w:val="id-ID"/>
        </w:rPr>
        <w:t>du</w:t>
      </w:r>
      <w:r>
        <w:rPr>
          <w:rFonts w:eastAsia="Calibri"/>
          <w:i/>
          <w:iCs/>
          <w:sz w:val="20"/>
          <w:szCs w:val="20"/>
          <w:lang w:val="id-ID"/>
        </w:rPr>
        <w:t>p</w:t>
      </w:r>
      <w:r>
        <w:rPr>
          <w:rFonts w:eastAsia="Calibri"/>
          <w:i/>
          <w:iCs/>
          <w:spacing w:val="-4"/>
          <w:sz w:val="20"/>
          <w:szCs w:val="20"/>
          <w:lang w:val="id-ID"/>
        </w:rPr>
        <w:t xml:space="preserve"> </w:t>
      </w:r>
      <w:r>
        <w:rPr>
          <w:rFonts w:eastAsia="Calibri"/>
          <w:i/>
          <w:iCs/>
          <w:spacing w:val="-1"/>
          <w:sz w:val="20"/>
          <w:szCs w:val="20"/>
          <w:lang w:val="id-ID"/>
        </w:rPr>
        <w:t>K</w:t>
      </w:r>
      <w:r>
        <w:rPr>
          <w:rFonts w:eastAsia="Calibri"/>
          <w:i/>
          <w:iCs/>
          <w:sz w:val="20"/>
          <w:szCs w:val="20"/>
          <w:lang w:val="id-ID"/>
        </w:rPr>
        <w:t>y</w:t>
      </w:r>
      <w:r>
        <w:rPr>
          <w:rFonts w:eastAsia="Calibri"/>
          <w:i/>
          <w:iCs/>
          <w:spacing w:val="1"/>
          <w:sz w:val="20"/>
          <w:szCs w:val="20"/>
          <w:lang w:val="id-ID"/>
        </w:rPr>
        <w:t>a</w:t>
      </w:r>
      <w:r>
        <w:rPr>
          <w:rFonts w:eastAsia="Calibri"/>
          <w:i/>
          <w:iCs/>
          <w:sz w:val="20"/>
          <w:szCs w:val="20"/>
          <w:lang w:val="id-ID"/>
        </w:rPr>
        <w:t>i</w:t>
      </w:r>
      <w:r>
        <w:rPr>
          <w:rFonts w:eastAsia="Calibri"/>
          <w:i/>
          <w:iCs/>
          <w:spacing w:val="-4"/>
          <w:sz w:val="20"/>
          <w:szCs w:val="20"/>
          <w:lang w:val="id-ID"/>
        </w:rPr>
        <w:t xml:space="preserve"> </w:t>
      </w:r>
      <w:r>
        <w:rPr>
          <w:rFonts w:eastAsia="Calibri"/>
          <w:i/>
          <w:iCs/>
          <w:spacing w:val="1"/>
          <w:sz w:val="20"/>
          <w:szCs w:val="20"/>
          <w:lang w:val="id-ID"/>
        </w:rPr>
        <w:t>d</w:t>
      </w:r>
      <w:r>
        <w:rPr>
          <w:rFonts w:eastAsia="Calibri"/>
          <w:i/>
          <w:iCs/>
          <w:spacing w:val="-1"/>
          <w:sz w:val="20"/>
          <w:szCs w:val="20"/>
          <w:lang w:val="id-ID"/>
        </w:rPr>
        <w:t>a</w:t>
      </w:r>
      <w:r>
        <w:rPr>
          <w:rFonts w:eastAsia="Calibri"/>
          <w:i/>
          <w:iCs/>
          <w:sz w:val="20"/>
          <w:szCs w:val="20"/>
          <w:lang w:val="id-ID"/>
        </w:rPr>
        <w:t>n</w:t>
      </w:r>
      <w:r>
        <w:rPr>
          <w:rFonts w:eastAsia="Calibri"/>
          <w:i/>
          <w:iCs/>
          <w:spacing w:val="-2"/>
          <w:sz w:val="20"/>
          <w:szCs w:val="20"/>
          <w:lang w:val="id-ID"/>
        </w:rPr>
        <w:t xml:space="preserve"> </w:t>
      </w:r>
      <w:r>
        <w:rPr>
          <w:rFonts w:eastAsia="Calibri"/>
          <w:i/>
          <w:iCs/>
          <w:sz w:val="20"/>
          <w:szCs w:val="20"/>
          <w:lang w:val="id-ID"/>
        </w:rPr>
        <w:t>Vi</w:t>
      </w:r>
      <w:r>
        <w:rPr>
          <w:rFonts w:eastAsia="Calibri"/>
          <w:i/>
          <w:iCs/>
          <w:spacing w:val="-1"/>
          <w:sz w:val="20"/>
          <w:szCs w:val="20"/>
          <w:lang w:val="id-ID"/>
        </w:rPr>
        <w:t>s</w:t>
      </w:r>
      <w:r>
        <w:rPr>
          <w:rFonts w:eastAsia="Calibri"/>
          <w:i/>
          <w:iCs/>
          <w:sz w:val="20"/>
          <w:szCs w:val="20"/>
          <w:lang w:val="id-ID"/>
        </w:rPr>
        <w:t>i</w:t>
      </w:r>
      <w:r>
        <w:rPr>
          <w:rFonts w:eastAsia="Calibri"/>
          <w:i/>
          <w:iCs/>
          <w:spacing w:val="1"/>
          <w:sz w:val="20"/>
          <w:szCs w:val="20"/>
          <w:lang w:val="id-ID"/>
        </w:rPr>
        <w:t>n</w:t>
      </w:r>
      <w:r>
        <w:rPr>
          <w:rFonts w:eastAsia="Calibri"/>
          <w:i/>
          <w:iCs/>
          <w:sz w:val="20"/>
          <w:szCs w:val="20"/>
          <w:lang w:val="id-ID"/>
        </w:rPr>
        <w:t>ya</w:t>
      </w:r>
    </w:p>
    <w:p w:rsidR="00B62385" w:rsidRDefault="00B62385">
      <w:pPr>
        <w:adjustRightInd w:val="0"/>
        <w:spacing w:afterLines="120" w:after="288"/>
        <w:jc w:val="both"/>
        <w:rPr>
          <w:sz w:val="20"/>
          <w:szCs w:val="20"/>
          <w:lang w:val="id-ID"/>
        </w:rPr>
      </w:pPr>
      <w:r>
        <w:rPr>
          <w:rFonts w:eastAsia="Calibri"/>
          <w:i/>
          <w:iCs/>
          <w:sz w:val="20"/>
          <w:szCs w:val="20"/>
          <w:lang w:val="id-ID"/>
        </w:rPr>
        <w:t>Me</w:t>
      </w:r>
      <w:r>
        <w:rPr>
          <w:rFonts w:eastAsia="Calibri"/>
          <w:i/>
          <w:iCs/>
          <w:spacing w:val="1"/>
          <w:sz w:val="20"/>
          <w:szCs w:val="20"/>
          <w:lang w:val="id-ID"/>
        </w:rPr>
        <w:t>ng</w:t>
      </w:r>
      <w:r>
        <w:rPr>
          <w:rFonts w:eastAsia="Calibri"/>
          <w:i/>
          <w:iCs/>
          <w:sz w:val="20"/>
          <w:szCs w:val="20"/>
          <w:lang w:val="id-ID"/>
        </w:rPr>
        <w:t>e</w:t>
      </w:r>
      <w:r>
        <w:rPr>
          <w:rFonts w:eastAsia="Calibri"/>
          <w:i/>
          <w:iCs/>
          <w:spacing w:val="1"/>
          <w:sz w:val="20"/>
          <w:szCs w:val="20"/>
          <w:lang w:val="id-ID"/>
        </w:rPr>
        <w:t>a</w:t>
      </w:r>
      <w:r>
        <w:rPr>
          <w:rFonts w:eastAsia="Calibri"/>
          <w:i/>
          <w:iCs/>
          <w:sz w:val="20"/>
          <w:szCs w:val="20"/>
          <w:lang w:val="id-ID"/>
        </w:rPr>
        <w:t>i</w:t>
      </w:r>
      <w:r>
        <w:rPr>
          <w:rFonts w:eastAsia="Calibri"/>
          <w:i/>
          <w:iCs/>
          <w:spacing w:val="-7"/>
          <w:sz w:val="20"/>
          <w:szCs w:val="20"/>
          <w:lang w:val="id-ID"/>
        </w:rPr>
        <w:t xml:space="preserve"> </w:t>
      </w:r>
      <w:r>
        <w:rPr>
          <w:rFonts w:eastAsia="Calibri"/>
          <w:i/>
          <w:iCs/>
          <w:sz w:val="20"/>
          <w:szCs w:val="20"/>
          <w:lang w:val="id-ID"/>
        </w:rPr>
        <w:t>M</w:t>
      </w:r>
      <w:r>
        <w:rPr>
          <w:rFonts w:eastAsia="Calibri"/>
          <w:i/>
          <w:iCs/>
          <w:spacing w:val="1"/>
          <w:sz w:val="20"/>
          <w:szCs w:val="20"/>
          <w:lang w:val="id-ID"/>
        </w:rPr>
        <w:t>a</w:t>
      </w:r>
      <w:r>
        <w:rPr>
          <w:rFonts w:eastAsia="Calibri"/>
          <w:i/>
          <w:iCs/>
          <w:spacing w:val="-1"/>
          <w:sz w:val="20"/>
          <w:szCs w:val="20"/>
          <w:lang w:val="id-ID"/>
        </w:rPr>
        <w:t>s</w:t>
      </w:r>
      <w:r>
        <w:rPr>
          <w:rFonts w:eastAsia="Calibri"/>
          <w:i/>
          <w:iCs/>
          <w:sz w:val="20"/>
          <w:szCs w:val="20"/>
          <w:lang w:val="id-ID"/>
        </w:rPr>
        <w:t>a</w:t>
      </w:r>
      <w:r>
        <w:rPr>
          <w:rFonts w:eastAsia="Calibri"/>
          <w:i/>
          <w:iCs/>
          <w:spacing w:val="-3"/>
          <w:sz w:val="20"/>
          <w:szCs w:val="20"/>
          <w:lang w:val="id-ID"/>
        </w:rPr>
        <w:t xml:space="preserve"> </w:t>
      </w:r>
      <w:r>
        <w:rPr>
          <w:rFonts w:eastAsia="Calibri"/>
          <w:i/>
          <w:iCs/>
          <w:sz w:val="20"/>
          <w:szCs w:val="20"/>
          <w:lang w:val="id-ID"/>
        </w:rPr>
        <w:t>De</w:t>
      </w:r>
      <w:r>
        <w:rPr>
          <w:rFonts w:eastAsia="Calibri"/>
          <w:i/>
          <w:iCs/>
          <w:spacing w:val="2"/>
          <w:sz w:val="20"/>
          <w:szCs w:val="20"/>
          <w:lang w:val="id-ID"/>
        </w:rPr>
        <w:t>p</w:t>
      </w:r>
      <w:r>
        <w:rPr>
          <w:rFonts w:eastAsia="Calibri"/>
          <w:i/>
          <w:iCs/>
          <w:spacing w:val="1"/>
          <w:sz w:val="20"/>
          <w:szCs w:val="20"/>
          <w:lang w:val="id-ID"/>
        </w:rPr>
        <w:t>a</w:t>
      </w:r>
      <w:r>
        <w:rPr>
          <w:rFonts w:eastAsia="Calibri"/>
          <w:i/>
          <w:iCs/>
          <w:sz w:val="20"/>
          <w:szCs w:val="20"/>
          <w:lang w:val="id-ID"/>
        </w:rPr>
        <w:t>n</w:t>
      </w:r>
      <w:r>
        <w:rPr>
          <w:rFonts w:eastAsia="Calibri"/>
          <w:i/>
          <w:iCs/>
          <w:spacing w:val="-6"/>
          <w:sz w:val="20"/>
          <w:szCs w:val="20"/>
          <w:lang w:val="id-ID"/>
        </w:rPr>
        <w:t xml:space="preserve"> </w:t>
      </w:r>
      <w:r>
        <w:rPr>
          <w:rFonts w:eastAsia="Calibri"/>
          <w:i/>
          <w:iCs/>
          <w:spacing w:val="1"/>
          <w:sz w:val="20"/>
          <w:szCs w:val="20"/>
          <w:lang w:val="id-ID"/>
        </w:rPr>
        <w:t>In</w:t>
      </w:r>
      <w:r>
        <w:rPr>
          <w:rFonts w:eastAsia="Calibri"/>
          <w:i/>
          <w:iCs/>
          <w:spacing w:val="-1"/>
          <w:sz w:val="20"/>
          <w:szCs w:val="20"/>
          <w:lang w:val="id-ID"/>
        </w:rPr>
        <w:t>d</w:t>
      </w:r>
      <w:r>
        <w:rPr>
          <w:rFonts w:eastAsia="Calibri"/>
          <w:i/>
          <w:iCs/>
          <w:spacing w:val="1"/>
          <w:sz w:val="20"/>
          <w:szCs w:val="20"/>
          <w:lang w:val="id-ID"/>
        </w:rPr>
        <w:t>on</w:t>
      </w:r>
      <w:r>
        <w:rPr>
          <w:rFonts w:eastAsia="Calibri"/>
          <w:i/>
          <w:iCs/>
          <w:spacing w:val="-2"/>
          <w:sz w:val="20"/>
          <w:szCs w:val="20"/>
          <w:lang w:val="id-ID"/>
        </w:rPr>
        <w:t>e</w:t>
      </w:r>
      <w:r>
        <w:rPr>
          <w:rFonts w:eastAsia="Calibri"/>
          <w:i/>
          <w:iCs/>
          <w:spacing w:val="-1"/>
          <w:sz w:val="20"/>
          <w:szCs w:val="20"/>
          <w:lang w:val="id-ID"/>
        </w:rPr>
        <w:t>s</w:t>
      </w:r>
      <w:r>
        <w:rPr>
          <w:rFonts w:eastAsia="Calibri"/>
          <w:i/>
          <w:iCs/>
          <w:sz w:val="20"/>
          <w:szCs w:val="20"/>
          <w:lang w:val="id-ID"/>
        </w:rPr>
        <w:t>i</w:t>
      </w:r>
      <w:r>
        <w:rPr>
          <w:rFonts w:eastAsia="Calibri"/>
          <w:i/>
          <w:iCs/>
          <w:spacing w:val="4"/>
          <w:sz w:val="20"/>
          <w:szCs w:val="20"/>
          <w:lang w:val="id-ID"/>
        </w:rPr>
        <w:t>a</w:t>
      </w:r>
      <w:r>
        <w:rPr>
          <w:rFonts w:eastAsia="Calibri"/>
          <w:sz w:val="20"/>
          <w:szCs w:val="20"/>
          <w:lang w:val="id-ID"/>
        </w:rPr>
        <w:t>,</w:t>
      </w:r>
      <w:r>
        <w:rPr>
          <w:rFonts w:eastAsia="Calibri"/>
          <w:spacing w:val="1"/>
          <w:sz w:val="20"/>
          <w:szCs w:val="20"/>
          <w:lang w:val="id-ID"/>
        </w:rPr>
        <w:t>(</w:t>
      </w:r>
      <w:r>
        <w:rPr>
          <w:rFonts w:eastAsia="Calibri"/>
          <w:spacing w:val="2"/>
          <w:sz w:val="20"/>
          <w:szCs w:val="20"/>
          <w:lang w:val="id-ID"/>
        </w:rPr>
        <w:t>J</w:t>
      </w:r>
      <w:r>
        <w:rPr>
          <w:rFonts w:eastAsia="Calibri"/>
          <w:sz w:val="20"/>
          <w:szCs w:val="20"/>
          <w:lang w:val="id-ID"/>
        </w:rPr>
        <w:t>a</w:t>
      </w:r>
      <w:r>
        <w:rPr>
          <w:rFonts w:eastAsia="Calibri"/>
          <w:spacing w:val="-1"/>
          <w:sz w:val="20"/>
          <w:szCs w:val="20"/>
          <w:lang w:val="id-ID"/>
        </w:rPr>
        <w:t>k</w:t>
      </w:r>
      <w:r>
        <w:rPr>
          <w:rFonts w:eastAsia="Calibri"/>
          <w:sz w:val="20"/>
          <w:szCs w:val="20"/>
          <w:lang w:val="id-ID"/>
        </w:rPr>
        <w:t>a</w:t>
      </w:r>
      <w:r>
        <w:rPr>
          <w:rFonts w:eastAsia="Calibri"/>
          <w:spacing w:val="1"/>
          <w:sz w:val="20"/>
          <w:szCs w:val="20"/>
          <w:lang w:val="id-ID"/>
        </w:rPr>
        <w:t>r</w:t>
      </w:r>
      <w:r>
        <w:rPr>
          <w:rFonts w:eastAsia="Calibri"/>
          <w:sz w:val="20"/>
          <w:szCs w:val="20"/>
          <w:lang w:val="id-ID"/>
        </w:rPr>
        <w:t>ta:</w:t>
      </w:r>
      <w:r>
        <w:rPr>
          <w:rFonts w:eastAsia="Calibri"/>
          <w:spacing w:val="-15"/>
          <w:sz w:val="20"/>
          <w:szCs w:val="20"/>
          <w:lang w:val="id-ID"/>
        </w:rPr>
        <w:t xml:space="preserve"> </w:t>
      </w:r>
      <w:r>
        <w:rPr>
          <w:rFonts w:eastAsia="Calibri"/>
          <w:spacing w:val="-2"/>
          <w:sz w:val="20"/>
          <w:szCs w:val="20"/>
          <w:lang w:val="id-ID"/>
        </w:rPr>
        <w:t>L</w:t>
      </w:r>
      <w:r>
        <w:rPr>
          <w:rFonts w:eastAsia="Calibri"/>
          <w:spacing w:val="2"/>
          <w:sz w:val="20"/>
          <w:szCs w:val="20"/>
          <w:lang w:val="id-ID"/>
        </w:rPr>
        <w:t>P</w:t>
      </w:r>
      <w:r>
        <w:rPr>
          <w:rFonts w:eastAsia="Calibri"/>
          <w:spacing w:val="1"/>
          <w:sz w:val="20"/>
          <w:szCs w:val="20"/>
          <w:lang w:val="id-ID"/>
        </w:rPr>
        <w:t>3</w:t>
      </w:r>
      <w:r>
        <w:rPr>
          <w:rFonts w:eastAsia="Calibri"/>
          <w:sz w:val="20"/>
          <w:szCs w:val="20"/>
          <w:lang w:val="id-ID"/>
        </w:rPr>
        <w:t>ES,</w:t>
      </w:r>
      <w:r>
        <w:rPr>
          <w:rFonts w:eastAsia="Calibri"/>
          <w:spacing w:val="-6"/>
          <w:sz w:val="20"/>
          <w:szCs w:val="20"/>
          <w:lang w:val="id-ID"/>
        </w:rPr>
        <w:t xml:space="preserve"> </w:t>
      </w:r>
      <w:r>
        <w:rPr>
          <w:rFonts w:eastAsia="Calibri"/>
          <w:spacing w:val="1"/>
          <w:sz w:val="20"/>
          <w:szCs w:val="20"/>
          <w:lang w:val="id-ID"/>
        </w:rPr>
        <w:t>20</w:t>
      </w:r>
      <w:r>
        <w:rPr>
          <w:rFonts w:eastAsia="Calibri"/>
          <w:spacing w:val="-1"/>
          <w:sz w:val="20"/>
          <w:szCs w:val="20"/>
          <w:lang w:val="id-ID"/>
        </w:rPr>
        <w:t>1</w:t>
      </w:r>
      <w:r>
        <w:rPr>
          <w:rFonts w:eastAsia="Calibri"/>
          <w:spacing w:val="1"/>
          <w:sz w:val="20"/>
          <w:szCs w:val="20"/>
          <w:lang w:val="id-ID"/>
        </w:rPr>
        <w:t>1</w:t>
      </w:r>
      <w:r>
        <w:rPr>
          <w:rFonts w:eastAsia="Calibri"/>
          <w:sz w:val="20"/>
          <w:szCs w:val="20"/>
          <w:lang w:val="id-ID"/>
        </w:rPr>
        <w:t>)</w:t>
      </w:r>
      <w:r>
        <w:rPr>
          <w:rFonts w:eastAsia="Calibri"/>
          <w:spacing w:val="-4"/>
          <w:sz w:val="20"/>
          <w:szCs w:val="20"/>
          <w:lang w:val="id-ID"/>
        </w:rPr>
        <w:t xml:space="preserve">, </w:t>
      </w:r>
      <w:r>
        <w:rPr>
          <w:rFonts w:eastAsia="Calibri"/>
          <w:spacing w:val="1"/>
          <w:sz w:val="20"/>
          <w:szCs w:val="20"/>
          <w:lang w:val="id-ID"/>
        </w:rPr>
        <w:t>7</w:t>
      </w:r>
      <w:r>
        <w:rPr>
          <w:rFonts w:eastAsia="Calibri"/>
          <w:spacing w:val="5"/>
          <w:sz w:val="20"/>
          <w:szCs w:val="20"/>
          <w:lang w:val="id-ID"/>
        </w:rPr>
        <w:t>9</w:t>
      </w:r>
      <w:r>
        <w:rPr>
          <w:rFonts w:eastAsia="Calibri"/>
          <w:spacing w:val="-2"/>
          <w:sz w:val="20"/>
          <w:szCs w:val="20"/>
          <w:lang w:val="id-ID"/>
        </w:rPr>
        <w:t>-</w:t>
      </w:r>
      <w:r>
        <w:rPr>
          <w:rFonts w:eastAsia="Calibri"/>
          <w:spacing w:val="1"/>
          <w:sz w:val="20"/>
          <w:szCs w:val="20"/>
          <w:lang w:val="id-ID"/>
        </w:rPr>
        <w:t>93.</w:t>
      </w:r>
    </w:p>
  </w:footnote>
  <w:footnote w:id="126">
    <w:p w:rsidR="00B62385" w:rsidRDefault="00B62385">
      <w:pPr>
        <w:pStyle w:val="FootnoteText"/>
        <w:spacing w:afterLines="120" w:after="288"/>
        <w:ind w:firstLine="708"/>
        <w:rPr>
          <w:szCs w:val="20"/>
        </w:rPr>
      </w:pPr>
      <w:r>
        <w:rPr>
          <w:rStyle w:val="FootnoteReference"/>
          <w:rFonts w:eastAsia="Calibri"/>
          <w:szCs w:val="20"/>
        </w:rPr>
        <w:footnoteRef/>
      </w:r>
      <w:r>
        <w:rPr>
          <w:rFonts w:eastAsia="Calibri"/>
          <w:szCs w:val="20"/>
        </w:rPr>
        <w:t xml:space="preserve"> Mu</w:t>
      </w:r>
      <w:r>
        <w:rPr>
          <w:rFonts w:eastAsia="Calibri"/>
          <w:spacing w:val="2"/>
          <w:szCs w:val="20"/>
        </w:rPr>
        <w:t>l</w:t>
      </w:r>
      <w:r>
        <w:rPr>
          <w:rFonts w:eastAsia="Calibri"/>
          <w:spacing w:val="-4"/>
          <w:szCs w:val="20"/>
        </w:rPr>
        <w:t>y</w:t>
      </w:r>
      <w:r>
        <w:rPr>
          <w:rFonts w:eastAsia="Calibri"/>
          <w:spacing w:val="-1"/>
          <w:szCs w:val="20"/>
        </w:rPr>
        <w:t>a</w:t>
      </w:r>
      <w:r>
        <w:rPr>
          <w:rFonts w:eastAsia="Calibri"/>
          <w:szCs w:val="20"/>
        </w:rPr>
        <w:t xml:space="preserve">ni </w:t>
      </w:r>
      <w:r>
        <w:rPr>
          <w:rFonts w:eastAsia="Calibri"/>
          <w:spacing w:val="1"/>
          <w:szCs w:val="20"/>
        </w:rPr>
        <w:t>S</w:t>
      </w:r>
      <w:r>
        <w:rPr>
          <w:rFonts w:eastAsia="Calibri"/>
          <w:szCs w:val="20"/>
        </w:rPr>
        <w:t>umant</w:t>
      </w:r>
      <w:r>
        <w:rPr>
          <w:rFonts w:eastAsia="Calibri"/>
          <w:spacing w:val="-1"/>
          <w:szCs w:val="20"/>
        </w:rPr>
        <w:t>r</w:t>
      </w:r>
      <w:r>
        <w:rPr>
          <w:rFonts w:eastAsia="Calibri"/>
          <w:szCs w:val="20"/>
        </w:rPr>
        <w:t>i dan</w:t>
      </w:r>
      <w:r>
        <w:rPr>
          <w:rFonts w:eastAsia="Calibri"/>
          <w:spacing w:val="1"/>
          <w:szCs w:val="20"/>
        </w:rPr>
        <w:t xml:space="preserve"> </w:t>
      </w:r>
      <w:r>
        <w:rPr>
          <w:rFonts w:eastAsia="Calibri"/>
          <w:szCs w:val="20"/>
        </w:rPr>
        <w:t>N</w:t>
      </w:r>
      <w:r>
        <w:rPr>
          <w:rFonts w:eastAsia="Calibri"/>
          <w:spacing w:val="-1"/>
          <w:szCs w:val="20"/>
        </w:rPr>
        <w:t>a</w:t>
      </w:r>
      <w:r>
        <w:rPr>
          <w:rFonts w:eastAsia="Calibri"/>
          <w:szCs w:val="20"/>
        </w:rPr>
        <w:t>na</w:t>
      </w:r>
      <w:r>
        <w:rPr>
          <w:rFonts w:eastAsia="Calibri"/>
          <w:spacing w:val="-1"/>
          <w:szCs w:val="20"/>
        </w:rPr>
        <w:t xml:space="preserve"> </w:t>
      </w:r>
      <w:r>
        <w:rPr>
          <w:rFonts w:eastAsia="Calibri"/>
          <w:spacing w:val="5"/>
          <w:szCs w:val="20"/>
        </w:rPr>
        <w:t>S</w:t>
      </w:r>
      <w:r>
        <w:rPr>
          <w:rFonts w:eastAsia="Calibri"/>
          <w:spacing w:val="-4"/>
          <w:szCs w:val="20"/>
        </w:rPr>
        <w:t>y</w:t>
      </w:r>
      <w:r>
        <w:rPr>
          <w:rFonts w:eastAsia="Calibri"/>
          <w:spacing w:val="-1"/>
          <w:szCs w:val="20"/>
        </w:rPr>
        <w:t>a</w:t>
      </w:r>
      <w:r>
        <w:rPr>
          <w:rFonts w:eastAsia="Calibri"/>
          <w:szCs w:val="20"/>
        </w:rPr>
        <w:t>odih,</w:t>
      </w:r>
      <w:r>
        <w:rPr>
          <w:rFonts w:eastAsia="Calibri"/>
          <w:spacing w:val="2"/>
          <w:szCs w:val="20"/>
        </w:rPr>
        <w:t xml:space="preserve"> </w:t>
      </w:r>
      <w:r>
        <w:rPr>
          <w:rFonts w:eastAsia="Calibri"/>
          <w:i/>
          <w:iCs/>
          <w:szCs w:val="20"/>
        </w:rPr>
        <w:t>P</w:t>
      </w:r>
      <w:r>
        <w:rPr>
          <w:rFonts w:eastAsia="Calibri"/>
          <w:i/>
          <w:iCs/>
          <w:spacing w:val="-1"/>
          <w:szCs w:val="20"/>
        </w:rPr>
        <w:t>e</w:t>
      </w:r>
      <w:r>
        <w:rPr>
          <w:rFonts w:eastAsia="Calibri"/>
          <w:i/>
          <w:iCs/>
          <w:spacing w:val="2"/>
          <w:szCs w:val="20"/>
        </w:rPr>
        <w:t>r</w:t>
      </w:r>
      <w:r>
        <w:rPr>
          <w:rFonts w:eastAsia="Calibri"/>
          <w:i/>
          <w:iCs/>
          <w:spacing w:val="-1"/>
          <w:szCs w:val="20"/>
        </w:rPr>
        <w:t>ke</w:t>
      </w:r>
      <w:r>
        <w:rPr>
          <w:rFonts w:eastAsia="Calibri"/>
          <w:i/>
          <w:iCs/>
          <w:spacing w:val="1"/>
          <w:szCs w:val="20"/>
        </w:rPr>
        <w:t>e</w:t>
      </w:r>
      <w:r>
        <w:rPr>
          <w:rFonts w:eastAsia="Calibri"/>
          <w:i/>
          <w:iCs/>
          <w:szCs w:val="20"/>
        </w:rPr>
        <w:t>m</w:t>
      </w:r>
      <w:r>
        <w:rPr>
          <w:rFonts w:eastAsia="Calibri"/>
          <w:i/>
          <w:iCs/>
          <w:spacing w:val="1"/>
          <w:szCs w:val="20"/>
        </w:rPr>
        <w:t>b</w:t>
      </w:r>
      <w:r>
        <w:rPr>
          <w:rFonts w:eastAsia="Calibri"/>
          <w:i/>
          <w:iCs/>
          <w:szCs w:val="20"/>
        </w:rPr>
        <w:t>angan P</w:t>
      </w:r>
      <w:r>
        <w:rPr>
          <w:rFonts w:eastAsia="Calibri"/>
          <w:i/>
          <w:iCs/>
          <w:spacing w:val="-1"/>
          <w:szCs w:val="20"/>
        </w:rPr>
        <w:t>e</w:t>
      </w:r>
      <w:r>
        <w:rPr>
          <w:rFonts w:eastAsia="Calibri"/>
          <w:i/>
          <w:iCs/>
          <w:szCs w:val="20"/>
        </w:rPr>
        <w:t xml:space="preserve">serta Didik </w:t>
      </w:r>
      <w:r>
        <w:rPr>
          <w:rFonts w:eastAsia="Calibri"/>
          <w:i/>
          <w:iCs/>
          <w:spacing w:val="1"/>
          <w:szCs w:val="20"/>
        </w:rPr>
        <w:t xml:space="preserve"> </w:t>
      </w:r>
      <w:r>
        <w:rPr>
          <w:rFonts w:eastAsia="Calibri"/>
          <w:spacing w:val="-1"/>
          <w:szCs w:val="20"/>
        </w:rPr>
        <w:t>(</w:t>
      </w:r>
      <w:r>
        <w:rPr>
          <w:rFonts w:eastAsia="Calibri"/>
          <w:spacing w:val="1"/>
          <w:szCs w:val="20"/>
        </w:rPr>
        <w:t>Pe</w:t>
      </w:r>
      <w:r>
        <w:rPr>
          <w:rFonts w:eastAsia="Calibri"/>
          <w:szCs w:val="20"/>
        </w:rPr>
        <w:t>n</w:t>
      </w:r>
      <w:r>
        <w:rPr>
          <w:rFonts w:eastAsia="Calibri"/>
          <w:spacing w:val="-1"/>
          <w:szCs w:val="20"/>
        </w:rPr>
        <w:t>er</w:t>
      </w:r>
      <w:r>
        <w:rPr>
          <w:rFonts w:eastAsia="Calibri"/>
          <w:szCs w:val="20"/>
        </w:rPr>
        <w:t>bit Univ</w:t>
      </w:r>
      <w:r>
        <w:rPr>
          <w:rFonts w:eastAsia="Calibri"/>
          <w:spacing w:val="-1"/>
          <w:szCs w:val="20"/>
        </w:rPr>
        <w:t>er</w:t>
      </w:r>
      <w:r>
        <w:rPr>
          <w:rFonts w:eastAsia="Calibri"/>
          <w:szCs w:val="20"/>
        </w:rPr>
        <w:t>sitas T</w:t>
      </w:r>
      <w:r>
        <w:rPr>
          <w:rFonts w:eastAsia="Calibri"/>
          <w:spacing w:val="-1"/>
          <w:szCs w:val="20"/>
        </w:rPr>
        <w:t>er</w:t>
      </w:r>
      <w:r>
        <w:rPr>
          <w:rFonts w:eastAsia="Calibri"/>
          <w:szCs w:val="20"/>
        </w:rPr>
        <w:t>bu</w:t>
      </w:r>
      <w:r>
        <w:rPr>
          <w:rFonts w:eastAsia="Calibri"/>
          <w:spacing w:val="2"/>
          <w:szCs w:val="20"/>
        </w:rPr>
        <w:t>k</w:t>
      </w:r>
      <w:r>
        <w:rPr>
          <w:rFonts w:eastAsia="Calibri"/>
          <w:spacing w:val="-1"/>
          <w:szCs w:val="20"/>
        </w:rPr>
        <w:t>a</w:t>
      </w:r>
      <w:r>
        <w:rPr>
          <w:rFonts w:eastAsia="Calibri"/>
          <w:szCs w:val="20"/>
        </w:rPr>
        <w:t xml:space="preserve">: </w:t>
      </w:r>
      <w:r>
        <w:rPr>
          <w:rFonts w:eastAsia="Calibri"/>
          <w:spacing w:val="2"/>
          <w:szCs w:val="20"/>
        </w:rPr>
        <w:t>J</w:t>
      </w:r>
      <w:r>
        <w:rPr>
          <w:rFonts w:eastAsia="Calibri"/>
          <w:spacing w:val="-1"/>
          <w:szCs w:val="20"/>
        </w:rPr>
        <w:t>a</w:t>
      </w:r>
      <w:r>
        <w:rPr>
          <w:rFonts w:eastAsia="Calibri"/>
          <w:szCs w:val="20"/>
        </w:rPr>
        <w:t>k</w:t>
      </w:r>
      <w:r>
        <w:rPr>
          <w:rFonts w:eastAsia="Calibri"/>
          <w:spacing w:val="-1"/>
          <w:szCs w:val="20"/>
        </w:rPr>
        <w:t>ar</w:t>
      </w:r>
      <w:r>
        <w:rPr>
          <w:rFonts w:eastAsia="Calibri"/>
          <w:szCs w:val="20"/>
        </w:rPr>
        <w:t>ta, 2009</w:t>
      </w:r>
      <w:r>
        <w:rPr>
          <w:rFonts w:eastAsia="Calibri"/>
          <w:spacing w:val="-1"/>
          <w:szCs w:val="20"/>
        </w:rPr>
        <w:t>)</w:t>
      </w:r>
      <w:r>
        <w:rPr>
          <w:rFonts w:eastAsia="Calibri"/>
          <w:szCs w:val="20"/>
        </w:rPr>
        <w:t>, 4.3.</w:t>
      </w:r>
    </w:p>
  </w:footnote>
  <w:footnote w:id="127">
    <w:p w:rsidR="00B62385" w:rsidRDefault="00B62385">
      <w:pPr>
        <w:pStyle w:val="FootnoteText"/>
        <w:spacing w:afterLines="120" w:after="288"/>
        <w:ind w:firstLine="708"/>
        <w:rPr>
          <w:szCs w:val="20"/>
        </w:rPr>
      </w:pPr>
      <w:r>
        <w:rPr>
          <w:rStyle w:val="FootnoteReference"/>
          <w:szCs w:val="20"/>
        </w:rPr>
        <w:footnoteRef/>
      </w:r>
      <w:r>
        <w:rPr>
          <w:szCs w:val="20"/>
        </w:rPr>
        <w:t xml:space="preserve"> Mu</w:t>
      </w:r>
      <w:r>
        <w:rPr>
          <w:spacing w:val="2"/>
          <w:szCs w:val="20"/>
        </w:rPr>
        <w:t>l</w:t>
      </w:r>
      <w:r>
        <w:rPr>
          <w:spacing w:val="-4"/>
          <w:szCs w:val="20"/>
        </w:rPr>
        <w:t>y</w:t>
      </w:r>
      <w:r>
        <w:rPr>
          <w:spacing w:val="-1"/>
          <w:szCs w:val="20"/>
        </w:rPr>
        <w:t>a</w:t>
      </w:r>
      <w:r>
        <w:rPr>
          <w:szCs w:val="20"/>
        </w:rPr>
        <w:t xml:space="preserve">ni </w:t>
      </w:r>
      <w:r>
        <w:rPr>
          <w:spacing w:val="1"/>
          <w:szCs w:val="20"/>
        </w:rPr>
        <w:t>S</w:t>
      </w:r>
      <w:r>
        <w:rPr>
          <w:szCs w:val="20"/>
        </w:rPr>
        <w:t>umant</w:t>
      </w:r>
      <w:r>
        <w:rPr>
          <w:spacing w:val="-1"/>
          <w:szCs w:val="20"/>
        </w:rPr>
        <w:t>r</w:t>
      </w:r>
      <w:r>
        <w:rPr>
          <w:szCs w:val="20"/>
        </w:rPr>
        <w:t xml:space="preserve">i dan </w:t>
      </w:r>
      <w:r>
        <w:rPr>
          <w:spacing w:val="1"/>
          <w:szCs w:val="20"/>
        </w:rPr>
        <w:t>N</w:t>
      </w:r>
      <w:r>
        <w:rPr>
          <w:spacing w:val="-1"/>
          <w:szCs w:val="20"/>
        </w:rPr>
        <w:t>a</w:t>
      </w:r>
      <w:r>
        <w:rPr>
          <w:szCs w:val="20"/>
        </w:rPr>
        <w:t>na</w:t>
      </w:r>
      <w:r>
        <w:rPr>
          <w:spacing w:val="-1"/>
          <w:szCs w:val="20"/>
        </w:rPr>
        <w:t xml:space="preserve"> </w:t>
      </w:r>
      <w:r>
        <w:rPr>
          <w:spacing w:val="3"/>
          <w:szCs w:val="20"/>
        </w:rPr>
        <w:t>S</w:t>
      </w:r>
      <w:r>
        <w:rPr>
          <w:spacing w:val="-4"/>
          <w:szCs w:val="20"/>
        </w:rPr>
        <w:t>y</w:t>
      </w:r>
      <w:r>
        <w:rPr>
          <w:spacing w:val="1"/>
          <w:szCs w:val="20"/>
        </w:rPr>
        <w:t>a</w:t>
      </w:r>
      <w:r>
        <w:rPr>
          <w:szCs w:val="20"/>
        </w:rPr>
        <w:t>odih,</w:t>
      </w:r>
      <w:r>
        <w:rPr>
          <w:spacing w:val="2"/>
          <w:szCs w:val="20"/>
        </w:rPr>
        <w:t xml:space="preserve"> </w:t>
      </w:r>
      <w:r>
        <w:rPr>
          <w:i/>
          <w:iCs/>
          <w:szCs w:val="20"/>
        </w:rPr>
        <w:t>P</w:t>
      </w:r>
      <w:r>
        <w:rPr>
          <w:i/>
          <w:iCs/>
          <w:spacing w:val="-1"/>
          <w:szCs w:val="20"/>
        </w:rPr>
        <w:t>e</w:t>
      </w:r>
      <w:r>
        <w:rPr>
          <w:i/>
          <w:iCs/>
          <w:szCs w:val="20"/>
        </w:rPr>
        <w:t>r</w:t>
      </w:r>
      <w:r>
        <w:rPr>
          <w:i/>
          <w:iCs/>
          <w:spacing w:val="1"/>
          <w:szCs w:val="20"/>
        </w:rPr>
        <w:t>k</w:t>
      </w:r>
      <w:r>
        <w:rPr>
          <w:i/>
          <w:iCs/>
          <w:spacing w:val="-1"/>
          <w:szCs w:val="20"/>
        </w:rPr>
        <w:t>ee</w:t>
      </w:r>
      <w:r>
        <w:rPr>
          <w:i/>
          <w:iCs/>
          <w:szCs w:val="20"/>
        </w:rPr>
        <w:t>mb</w:t>
      </w:r>
      <w:r>
        <w:rPr>
          <w:i/>
          <w:iCs/>
          <w:spacing w:val="1"/>
          <w:szCs w:val="20"/>
        </w:rPr>
        <w:t>a</w:t>
      </w:r>
      <w:r>
        <w:rPr>
          <w:i/>
          <w:iCs/>
          <w:szCs w:val="20"/>
        </w:rPr>
        <w:t>ngan P</w:t>
      </w:r>
      <w:r>
        <w:rPr>
          <w:i/>
          <w:iCs/>
          <w:spacing w:val="-1"/>
          <w:szCs w:val="20"/>
        </w:rPr>
        <w:t>e</w:t>
      </w:r>
      <w:r>
        <w:rPr>
          <w:i/>
          <w:iCs/>
          <w:szCs w:val="20"/>
        </w:rPr>
        <w:t xml:space="preserve">serta Didik </w:t>
      </w:r>
      <w:r>
        <w:rPr>
          <w:iCs/>
          <w:spacing w:val="1"/>
          <w:szCs w:val="20"/>
        </w:rPr>
        <w:t>(</w:t>
      </w:r>
      <w:r>
        <w:rPr>
          <w:szCs w:val="20"/>
        </w:rPr>
        <w:t>Penerbit Universitas Terbuka April 2010 ), 4.7-4.8.</w:t>
      </w:r>
    </w:p>
  </w:footnote>
  <w:footnote w:id="128">
    <w:p w:rsidR="00B62385" w:rsidRDefault="00B62385">
      <w:pPr>
        <w:pStyle w:val="FootnoteText"/>
        <w:spacing w:afterLines="120" w:after="288"/>
        <w:ind w:firstLine="708"/>
        <w:rPr>
          <w:szCs w:val="20"/>
        </w:rPr>
      </w:pPr>
      <w:r>
        <w:rPr>
          <w:rStyle w:val="FootnoteReference"/>
          <w:rFonts w:eastAsia="Calibri"/>
          <w:szCs w:val="20"/>
        </w:rPr>
        <w:footnoteRef/>
      </w:r>
      <w:r>
        <w:rPr>
          <w:rFonts w:eastAsia="Calibri"/>
          <w:szCs w:val="20"/>
        </w:rPr>
        <w:t xml:space="preserve"> </w:t>
      </w:r>
      <w:r>
        <w:rPr>
          <w:rFonts w:eastAsia="Calibri"/>
          <w:position w:val="-1"/>
          <w:szCs w:val="20"/>
        </w:rPr>
        <w:t>Ibid</w:t>
      </w:r>
      <w:r>
        <w:rPr>
          <w:rFonts w:eastAsia="Calibri"/>
          <w:position w:val="-1"/>
          <w:szCs w:val="20"/>
          <w:lang w:val="id-ID"/>
        </w:rPr>
        <w:t>,</w:t>
      </w:r>
      <w:r>
        <w:rPr>
          <w:rFonts w:eastAsia="Calibri"/>
          <w:position w:val="-1"/>
          <w:szCs w:val="20"/>
        </w:rPr>
        <w:t xml:space="preserve"> 4.6.</w:t>
      </w:r>
    </w:p>
  </w:footnote>
  <w:footnote w:id="129">
    <w:p w:rsidR="00B62385" w:rsidRDefault="00B62385">
      <w:pPr>
        <w:pStyle w:val="FootnoteText"/>
        <w:spacing w:afterLines="120" w:after="288"/>
        <w:ind w:firstLine="708"/>
        <w:rPr>
          <w:szCs w:val="20"/>
        </w:rPr>
      </w:pPr>
      <w:r>
        <w:rPr>
          <w:rStyle w:val="FootnoteReference"/>
          <w:rFonts w:eastAsia="Calibri"/>
          <w:szCs w:val="20"/>
        </w:rPr>
        <w:footnoteRef/>
      </w:r>
      <w:r>
        <w:rPr>
          <w:rFonts w:eastAsia="Calibri"/>
          <w:szCs w:val="20"/>
        </w:rPr>
        <w:t xml:space="preserve"> </w:t>
      </w:r>
      <w:r>
        <w:rPr>
          <w:rFonts w:eastAsia="Calibri"/>
          <w:position w:val="-1"/>
          <w:szCs w:val="20"/>
        </w:rPr>
        <w:t>Ibid, 4.10.</w:t>
      </w:r>
    </w:p>
  </w:footnote>
  <w:footnote w:id="130">
    <w:p w:rsidR="00B62385" w:rsidRDefault="00B62385">
      <w:pPr>
        <w:pStyle w:val="FootnoteText"/>
        <w:spacing w:afterLines="120" w:after="288"/>
        <w:ind w:firstLine="708"/>
        <w:rPr>
          <w:szCs w:val="20"/>
        </w:rPr>
      </w:pPr>
      <w:r>
        <w:rPr>
          <w:rStyle w:val="FootnoteReference"/>
          <w:rFonts w:eastAsia="Calibri"/>
          <w:szCs w:val="20"/>
        </w:rPr>
        <w:footnoteRef/>
      </w:r>
      <w:r>
        <w:rPr>
          <w:rFonts w:eastAsia="Calibri"/>
          <w:szCs w:val="20"/>
        </w:rPr>
        <w:t xml:space="preserve"> Ibid, 4.11.</w:t>
      </w:r>
    </w:p>
  </w:footnote>
  <w:footnote w:id="131">
    <w:p w:rsidR="00B62385" w:rsidRDefault="00B62385">
      <w:pPr>
        <w:pStyle w:val="FootnoteText"/>
        <w:spacing w:afterLines="120" w:after="288"/>
        <w:ind w:firstLine="708"/>
        <w:rPr>
          <w:szCs w:val="20"/>
        </w:rPr>
      </w:pPr>
      <w:r>
        <w:rPr>
          <w:rStyle w:val="FootnoteReference"/>
          <w:rFonts w:eastAsia="Calibri"/>
          <w:szCs w:val="20"/>
        </w:rPr>
        <w:footnoteRef/>
      </w:r>
      <w:r>
        <w:rPr>
          <w:rFonts w:eastAsia="Calibri"/>
          <w:szCs w:val="20"/>
        </w:rPr>
        <w:t xml:space="preserve"> Anonim,</w:t>
      </w:r>
      <w:r>
        <w:rPr>
          <w:rFonts w:eastAsia="Calibri"/>
          <w:spacing w:val="1"/>
          <w:szCs w:val="20"/>
        </w:rPr>
        <w:t xml:space="preserve"> </w:t>
      </w:r>
      <w:r>
        <w:rPr>
          <w:rFonts w:eastAsia="Calibri"/>
          <w:i/>
          <w:iCs/>
          <w:spacing w:val="1"/>
          <w:szCs w:val="20"/>
        </w:rPr>
        <w:t>“</w:t>
      </w:r>
      <w:r>
        <w:rPr>
          <w:rFonts w:eastAsia="Calibri"/>
          <w:i/>
          <w:iCs/>
          <w:szCs w:val="20"/>
        </w:rPr>
        <w:t>Undang</w:t>
      </w:r>
      <w:r>
        <w:rPr>
          <w:rFonts w:eastAsia="Calibri"/>
          <w:i/>
          <w:iCs/>
          <w:spacing w:val="-1"/>
          <w:szCs w:val="20"/>
        </w:rPr>
        <w:t>-</w:t>
      </w:r>
      <w:r>
        <w:rPr>
          <w:rFonts w:eastAsia="Calibri"/>
          <w:i/>
          <w:iCs/>
          <w:szCs w:val="20"/>
        </w:rPr>
        <w:t xml:space="preserve">Undang </w:t>
      </w:r>
      <w:r>
        <w:rPr>
          <w:rFonts w:eastAsia="Calibri"/>
          <w:i/>
          <w:iCs/>
          <w:spacing w:val="-1"/>
          <w:szCs w:val="20"/>
        </w:rPr>
        <w:t>Re</w:t>
      </w:r>
      <w:r>
        <w:rPr>
          <w:rFonts w:eastAsia="Calibri"/>
          <w:i/>
          <w:iCs/>
          <w:szCs w:val="20"/>
        </w:rPr>
        <w:t>publ</w:t>
      </w:r>
      <w:r>
        <w:rPr>
          <w:rFonts w:eastAsia="Calibri"/>
          <w:i/>
          <w:iCs/>
          <w:spacing w:val="1"/>
          <w:szCs w:val="20"/>
        </w:rPr>
        <w:t>i</w:t>
      </w:r>
      <w:r>
        <w:rPr>
          <w:rFonts w:eastAsia="Calibri"/>
          <w:i/>
          <w:iCs/>
          <w:szCs w:val="20"/>
        </w:rPr>
        <w:t>k</w:t>
      </w:r>
      <w:r>
        <w:rPr>
          <w:rFonts w:eastAsia="Calibri"/>
          <w:i/>
          <w:iCs/>
          <w:spacing w:val="-1"/>
          <w:szCs w:val="20"/>
        </w:rPr>
        <w:t xml:space="preserve"> I</w:t>
      </w:r>
      <w:r>
        <w:rPr>
          <w:rFonts w:eastAsia="Calibri"/>
          <w:i/>
          <w:iCs/>
          <w:szCs w:val="20"/>
        </w:rPr>
        <w:t>ndon</w:t>
      </w:r>
      <w:r>
        <w:rPr>
          <w:rFonts w:eastAsia="Calibri"/>
          <w:i/>
          <w:iCs/>
          <w:spacing w:val="-1"/>
          <w:szCs w:val="20"/>
        </w:rPr>
        <w:t>e</w:t>
      </w:r>
      <w:r>
        <w:rPr>
          <w:rFonts w:eastAsia="Calibri"/>
          <w:i/>
          <w:iCs/>
          <w:szCs w:val="20"/>
        </w:rPr>
        <w:t>sia...,</w:t>
      </w:r>
      <w:r>
        <w:rPr>
          <w:rFonts w:eastAsia="Calibri"/>
          <w:i/>
          <w:iCs/>
          <w:spacing w:val="3"/>
          <w:szCs w:val="20"/>
        </w:rPr>
        <w:t xml:space="preserve"> </w:t>
      </w:r>
      <w:r>
        <w:rPr>
          <w:rFonts w:eastAsia="Calibri"/>
          <w:spacing w:val="-1"/>
          <w:szCs w:val="20"/>
        </w:rPr>
        <w:t>Ba</w:t>
      </w:r>
      <w:r>
        <w:rPr>
          <w:rFonts w:eastAsia="Calibri"/>
          <w:szCs w:val="20"/>
        </w:rPr>
        <w:t xml:space="preserve">b 1 </w:t>
      </w:r>
      <w:r>
        <w:rPr>
          <w:rFonts w:eastAsia="Calibri"/>
          <w:spacing w:val="1"/>
          <w:szCs w:val="20"/>
        </w:rPr>
        <w:t>P</w:t>
      </w:r>
      <w:r>
        <w:rPr>
          <w:rFonts w:eastAsia="Calibri"/>
          <w:spacing w:val="-1"/>
          <w:szCs w:val="20"/>
        </w:rPr>
        <w:t>a</w:t>
      </w:r>
      <w:r>
        <w:rPr>
          <w:rFonts w:eastAsia="Calibri"/>
          <w:szCs w:val="20"/>
        </w:rPr>
        <w:t xml:space="preserve">sal 1 </w:t>
      </w:r>
      <w:r>
        <w:rPr>
          <w:rFonts w:eastAsia="Calibri"/>
          <w:spacing w:val="3"/>
          <w:szCs w:val="20"/>
        </w:rPr>
        <w:t>A</w:t>
      </w:r>
      <w:r>
        <w:rPr>
          <w:rFonts w:eastAsia="Calibri"/>
          <w:spacing w:val="-4"/>
          <w:szCs w:val="20"/>
        </w:rPr>
        <w:t>y</w:t>
      </w:r>
      <w:r>
        <w:rPr>
          <w:rFonts w:eastAsia="Calibri"/>
          <w:spacing w:val="1"/>
          <w:szCs w:val="20"/>
        </w:rPr>
        <w:t>a</w:t>
      </w:r>
      <w:r>
        <w:rPr>
          <w:rFonts w:eastAsia="Calibri"/>
          <w:szCs w:val="20"/>
        </w:rPr>
        <w:t>t 1.</w:t>
      </w:r>
    </w:p>
  </w:footnote>
  <w:footnote w:id="132">
    <w:p w:rsidR="00B62385" w:rsidRDefault="00B62385">
      <w:pPr>
        <w:adjustRightInd w:val="0"/>
        <w:spacing w:afterLines="120" w:after="288"/>
        <w:ind w:firstLine="708"/>
        <w:jc w:val="both"/>
        <w:rPr>
          <w:rFonts w:eastAsia="Calibri"/>
          <w:sz w:val="20"/>
          <w:szCs w:val="20"/>
          <w:lang w:val="id-ID"/>
        </w:rPr>
      </w:pPr>
      <w:r>
        <w:rPr>
          <w:rStyle w:val="FootnoteReference"/>
          <w:rFonts w:eastAsia="Calibri"/>
          <w:sz w:val="20"/>
          <w:szCs w:val="20"/>
          <w:lang w:val="id-ID"/>
        </w:rPr>
        <w:footnoteRef/>
      </w:r>
      <w:r>
        <w:rPr>
          <w:rFonts w:eastAsia="Calibri"/>
          <w:sz w:val="20"/>
          <w:szCs w:val="20"/>
          <w:lang w:val="id-ID"/>
        </w:rPr>
        <w:t xml:space="preserve"> </w:t>
      </w:r>
      <w:r>
        <w:rPr>
          <w:rFonts w:eastAsia="Calibri"/>
          <w:spacing w:val="2"/>
          <w:position w:val="-1"/>
          <w:sz w:val="20"/>
          <w:szCs w:val="20"/>
          <w:lang w:val="id-ID"/>
        </w:rPr>
        <w:t>J</w:t>
      </w:r>
      <w:r>
        <w:rPr>
          <w:rFonts w:eastAsia="Calibri"/>
          <w:spacing w:val="-1"/>
          <w:position w:val="-1"/>
          <w:sz w:val="20"/>
          <w:szCs w:val="20"/>
          <w:lang w:val="id-ID"/>
        </w:rPr>
        <w:t>a</w:t>
      </w:r>
      <w:r>
        <w:rPr>
          <w:rFonts w:eastAsia="Calibri"/>
          <w:position w:val="-1"/>
          <w:sz w:val="20"/>
          <w:szCs w:val="20"/>
          <w:lang w:val="id-ID"/>
        </w:rPr>
        <w:t>mal M</w:t>
      </w:r>
      <w:r>
        <w:rPr>
          <w:rFonts w:eastAsia="Calibri"/>
          <w:spacing w:val="-1"/>
          <w:position w:val="-1"/>
          <w:sz w:val="20"/>
          <w:szCs w:val="20"/>
          <w:lang w:val="id-ID"/>
        </w:rPr>
        <w:t>a</w:t>
      </w:r>
      <w:r>
        <w:rPr>
          <w:rFonts w:eastAsia="Calibri"/>
          <w:spacing w:val="-1"/>
          <w:w w:val="75"/>
          <w:position w:val="-1"/>
          <w:sz w:val="20"/>
          <w:szCs w:val="20"/>
          <w:lang w:val="id-ID"/>
        </w:rPr>
        <w:t>‟</w:t>
      </w:r>
      <w:r>
        <w:rPr>
          <w:rFonts w:eastAsia="Calibri"/>
          <w:position w:val="-1"/>
          <w:sz w:val="20"/>
          <w:szCs w:val="20"/>
          <w:lang w:val="id-ID"/>
        </w:rPr>
        <w:t>mur</w:t>
      </w:r>
      <w:r>
        <w:rPr>
          <w:rFonts w:eastAsia="Calibri"/>
          <w:b/>
          <w:position w:val="-1"/>
          <w:sz w:val="20"/>
          <w:szCs w:val="20"/>
          <w:lang w:val="id-ID"/>
        </w:rPr>
        <w:t xml:space="preserve"> </w:t>
      </w:r>
      <w:r>
        <w:rPr>
          <w:rFonts w:eastAsia="Calibri"/>
          <w:b/>
          <w:spacing w:val="-1"/>
          <w:position w:val="-1"/>
          <w:sz w:val="20"/>
          <w:szCs w:val="20"/>
          <w:lang w:val="id-ID"/>
        </w:rPr>
        <w:t xml:space="preserve"> “</w:t>
      </w:r>
      <w:r>
        <w:rPr>
          <w:rFonts w:eastAsia="Calibri"/>
          <w:bCs/>
          <w:i/>
          <w:sz w:val="20"/>
          <w:szCs w:val="20"/>
          <w:lang w:val="id-ID"/>
        </w:rPr>
        <w:t xml:space="preserve">Great teacher,  kiat sukses menjadi guru inspiratif, inovatif, dan motivatif’ </w:t>
      </w:r>
      <w:r>
        <w:rPr>
          <w:rFonts w:eastAsia="Calibri"/>
          <w:bCs/>
          <w:sz w:val="20"/>
          <w:szCs w:val="20"/>
          <w:lang w:val="id-ID"/>
        </w:rPr>
        <w:t>(Yogyakarta : Diva Prress,2016)</w:t>
      </w:r>
      <w:r>
        <w:rPr>
          <w:rFonts w:eastAsia="Calibri"/>
          <w:b/>
          <w:position w:val="-1"/>
          <w:sz w:val="20"/>
          <w:szCs w:val="20"/>
          <w:lang w:val="id-ID"/>
        </w:rPr>
        <w:t xml:space="preserve">, </w:t>
      </w:r>
      <w:r>
        <w:rPr>
          <w:rFonts w:eastAsia="Calibri"/>
          <w:position w:val="-1"/>
          <w:sz w:val="20"/>
          <w:szCs w:val="20"/>
          <w:lang w:val="id-ID"/>
        </w:rPr>
        <w:t>17.</w:t>
      </w:r>
    </w:p>
  </w:footnote>
  <w:footnote w:id="133">
    <w:p w:rsidR="00B62385" w:rsidRDefault="00B62385">
      <w:pPr>
        <w:pStyle w:val="FootnoteText"/>
        <w:spacing w:afterLines="120" w:after="288"/>
        <w:ind w:firstLine="708"/>
        <w:rPr>
          <w:szCs w:val="20"/>
        </w:rPr>
      </w:pPr>
      <w:r>
        <w:rPr>
          <w:rStyle w:val="FootnoteReference"/>
          <w:szCs w:val="20"/>
        </w:rPr>
        <w:footnoteRef/>
      </w:r>
      <w:r>
        <w:rPr>
          <w:szCs w:val="20"/>
        </w:rPr>
        <w:t xml:space="preserve"> </w:t>
      </w:r>
      <w:r>
        <w:rPr>
          <w:spacing w:val="2"/>
          <w:position w:val="-1"/>
          <w:szCs w:val="20"/>
        </w:rPr>
        <w:t>Ibid, 18.</w:t>
      </w:r>
    </w:p>
  </w:footnote>
  <w:footnote w:id="134">
    <w:p w:rsidR="00B62385" w:rsidRDefault="00B62385">
      <w:pPr>
        <w:adjustRightInd w:val="0"/>
        <w:spacing w:afterLines="120" w:after="288"/>
        <w:ind w:firstLine="708"/>
        <w:jc w:val="both"/>
        <w:rPr>
          <w:sz w:val="20"/>
          <w:szCs w:val="20"/>
          <w:lang w:val="id-ID"/>
        </w:rPr>
      </w:pPr>
      <w:r>
        <w:rPr>
          <w:rStyle w:val="FootnoteReference"/>
          <w:rFonts w:eastAsia="Calibri"/>
          <w:sz w:val="20"/>
          <w:szCs w:val="20"/>
          <w:lang w:val="id-ID"/>
        </w:rPr>
        <w:footnoteRef/>
      </w:r>
      <w:r>
        <w:rPr>
          <w:rFonts w:eastAsia="Calibri"/>
          <w:sz w:val="20"/>
          <w:szCs w:val="20"/>
          <w:lang w:val="id-ID"/>
        </w:rPr>
        <w:t xml:space="preserve"> Ukim Koma</w:t>
      </w:r>
      <w:r>
        <w:rPr>
          <w:rFonts w:eastAsia="Calibri"/>
          <w:spacing w:val="-1"/>
          <w:sz w:val="20"/>
          <w:szCs w:val="20"/>
          <w:lang w:val="id-ID"/>
        </w:rPr>
        <w:t>r</w:t>
      </w:r>
      <w:r>
        <w:rPr>
          <w:rFonts w:eastAsia="Calibri"/>
          <w:sz w:val="20"/>
          <w:szCs w:val="20"/>
          <w:lang w:val="id-ID"/>
        </w:rPr>
        <w:t>udin, “</w:t>
      </w:r>
      <w:r>
        <w:rPr>
          <w:rFonts w:eastAsia="Calibri"/>
          <w:spacing w:val="1"/>
          <w:sz w:val="20"/>
          <w:szCs w:val="20"/>
          <w:lang w:val="id-ID"/>
        </w:rPr>
        <w:t xml:space="preserve"> </w:t>
      </w:r>
      <w:r>
        <w:rPr>
          <w:rFonts w:eastAsia="Calibri"/>
          <w:i/>
          <w:iCs/>
          <w:sz w:val="20"/>
          <w:szCs w:val="20"/>
          <w:lang w:val="id-ID"/>
        </w:rPr>
        <w:t>Arif</w:t>
      </w:r>
      <w:r>
        <w:rPr>
          <w:rFonts w:eastAsia="Calibri"/>
          <w:i/>
          <w:iCs/>
          <w:spacing w:val="1"/>
          <w:sz w:val="20"/>
          <w:szCs w:val="20"/>
          <w:lang w:val="id-ID"/>
        </w:rPr>
        <w:t xml:space="preserve"> </w:t>
      </w:r>
      <w:r>
        <w:rPr>
          <w:rFonts w:eastAsia="Calibri"/>
          <w:i/>
          <w:iCs/>
          <w:sz w:val="20"/>
          <w:szCs w:val="20"/>
          <w:lang w:val="id-ID"/>
        </w:rPr>
        <w:t>Ra</w:t>
      </w:r>
      <w:r>
        <w:rPr>
          <w:rFonts w:eastAsia="Calibri"/>
          <w:i/>
          <w:iCs/>
          <w:spacing w:val="-1"/>
          <w:sz w:val="20"/>
          <w:szCs w:val="20"/>
          <w:lang w:val="id-ID"/>
        </w:rPr>
        <w:t>c</w:t>
      </w:r>
      <w:r>
        <w:rPr>
          <w:rFonts w:eastAsia="Calibri"/>
          <w:i/>
          <w:iCs/>
          <w:sz w:val="20"/>
          <w:szCs w:val="20"/>
          <w:lang w:val="id-ID"/>
        </w:rPr>
        <w:t>hman”</w:t>
      </w:r>
      <w:r>
        <w:rPr>
          <w:rFonts w:eastAsia="Calibri"/>
          <w:iCs/>
          <w:sz w:val="20"/>
          <w:szCs w:val="20"/>
          <w:lang w:val="id-ID"/>
        </w:rPr>
        <w:t xml:space="preserve"> (Jakarta : Esensi Erlangga Group 2015 )</w:t>
      </w:r>
      <w:r>
        <w:rPr>
          <w:rFonts w:eastAsia="Calibri"/>
          <w:i/>
          <w:iCs/>
          <w:sz w:val="20"/>
          <w:szCs w:val="20"/>
          <w:lang w:val="id-ID"/>
        </w:rPr>
        <w:t>,</w:t>
      </w:r>
      <w:r>
        <w:rPr>
          <w:rFonts w:eastAsia="Calibri"/>
          <w:sz w:val="20"/>
          <w:szCs w:val="20"/>
          <w:lang w:val="id-ID"/>
        </w:rPr>
        <w:t xml:space="preserve"> 78.</w:t>
      </w:r>
    </w:p>
  </w:footnote>
  <w:footnote w:id="135">
    <w:p w:rsidR="00B62385" w:rsidRDefault="00B62385">
      <w:pPr>
        <w:adjustRightInd w:val="0"/>
        <w:spacing w:afterLines="120" w:after="288"/>
        <w:ind w:firstLine="708"/>
        <w:jc w:val="both"/>
        <w:rPr>
          <w:sz w:val="20"/>
          <w:szCs w:val="20"/>
          <w:lang w:val="id-ID"/>
        </w:rPr>
      </w:pPr>
      <w:r>
        <w:rPr>
          <w:rStyle w:val="FootnoteReference"/>
          <w:rFonts w:eastAsia="Calibri"/>
          <w:sz w:val="20"/>
          <w:szCs w:val="20"/>
          <w:lang w:val="id-ID"/>
        </w:rPr>
        <w:footnoteRef/>
      </w:r>
      <w:r>
        <w:rPr>
          <w:rFonts w:eastAsia="Calibri"/>
          <w:sz w:val="20"/>
          <w:szCs w:val="20"/>
          <w:lang w:val="id-ID"/>
        </w:rPr>
        <w:t xml:space="preserve"> </w:t>
      </w:r>
      <w:r>
        <w:rPr>
          <w:rFonts w:eastAsia="Calibri"/>
          <w:spacing w:val="2"/>
          <w:position w:val="-1"/>
          <w:sz w:val="20"/>
          <w:szCs w:val="20"/>
          <w:lang w:val="id-ID"/>
        </w:rPr>
        <w:t>J</w:t>
      </w:r>
      <w:r>
        <w:rPr>
          <w:rFonts w:eastAsia="Calibri"/>
          <w:spacing w:val="-1"/>
          <w:position w:val="-1"/>
          <w:sz w:val="20"/>
          <w:szCs w:val="20"/>
          <w:lang w:val="id-ID"/>
        </w:rPr>
        <w:t>a</w:t>
      </w:r>
      <w:r>
        <w:rPr>
          <w:rFonts w:eastAsia="Calibri"/>
          <w:position w:val="-1"/>
          <w:sz w:val="20"/>
          <w:szCs w:val="20"/>
          <w:lang w:val="id-ID"/>
        </w:rPr>
        <w:t>mal M</w:t>
      </w:r>
      <w:r>
        <w:rPr>
          <w:rFonts w:eastAsia="Calibri"/>
          <w:spacing w:val="-1"/>
          <w:position w:val="-1"/>
          <w:sz w:val="20"/>
          <w:szCs w:val="20"/>
          <w:lang w:val="id-ID"/>
        </w:rPr>
        <w:t>a</w:t>
      </w:r>
      <w:r>
        <w:rPr>
          <w:rFonts w:eastAsia="Calibri"/>
          <w:spacing w:val="-1"/>
          <w:w w:val="75"/>
          <w:position w:val="-1"/>
          <w:sz w:val="20"/>
          <w:szCs w:val="20"/>
          <w:lang w:val="id-ID"/>
        </w:rPr>
        <w:t>‟</w:t>
      </w:r>
      <w:r>
        <w:rPr>
          <w:rFonts w:eastAsia="Calibri"/>
          <w:position w:val="-1"/>
          <w:sz w:val="20"/>
          <w:szCs w:val="20"/>
          <w:lang w:val="id-ID"/>
        </w:rPr>
        <w:t xml:space="preserve">mur </w:t>
      </w:r>
      <w:r>
        <w:rPr>
          <w:rFonts w:eastAsia="Calibri"/>
          <w:spacing w:val="-1"/>
          <w:position w:val="-1"/>
          <w:sz w:val="20"/>
          <w:szCs w:val="20"/>
          <w:lang w:val="id-ID"/>
        </w:rPr>
        <w:t xml:space="preserve"> “</w:t>
      </w:r>
      <w:r>
        <w:rPr>
          <w:rStyle w:val="Strong"/>
          <w:rFonts w:eastAsia="Calibri"/>
          <w:b w:val="0"/>
          <w:bCs w:val="0"/>
          <w:i/>
          <w:sz w:val="20"/>
          <w:szCs w:val="20"/>
          <w:lang w:val="id-ID"/>
        </w:rPr>
        <w:t xml:space="preserve">Great teacher,  kiat sukses menjadi guru inspiratif, inovatif, dan motivatif’ </w:t>
      </w:r>
      <w:r>
        <w:rPr>
          <w:rStyle w:val="Strong"/>
          <w:rFonts w:eastAsia="Calibri"/>
          <w:b w:val="0"/>
          <w:bCs w:val="0"/>
          <w:sz w:val="20"/>
          <w:szCs w:val="20"/>
          <w:lang w:val="id-ID"/>
        </w:rPr>
        <w:t xml:space="preserve">(Yogyakarta : Diva Prress,2016), </w:t>
      </w:r>
      <w:r>
        <w:rPr>
          <w:rFonts w:eastAsia="Calibri"/>
          <w:position w:val="-1"/>
          <w:sz w:val="20"/>
          <w:szCs w:val="20"/>
          <w:lang w:val="id-ID"/>
        </w:rPr>
        <w:t>18 – 20.</w:t>
      </w:r>
    </w:p>
  </w:footnote>
  <w:footnote w:id="136">
    <w:p w:rsidR="00B62385" w:rsidRDefault="00B62385">
      <w:pPr>
        <w:adjustRightInd w:val="0"/>
        <w:spacing w:afterLines="120" w:after="288"/>
        <w:ind w:firstLine="708"/>
        <w:jc w:val="both"/>
        <w:rPr>
          <w:sz w:val="20"/>
          <w:szCs w:val="20"/>
          <w:lang w:val="id-ID"/>
        </w:rPr>
      </w:pPr>
      <w:r>
        <w:rPr>
          <w:rStyle w:val="FootnoteReference"/>
          <w:rFonts w:eastAsia="Calibri"/>
          <w:sz w:val="20"/>
          <w:szCs w:val="20"/>
          <w:lang w:val="id-ID"/>
        </w:rPr>
        <w:footnoteRef/>
      </w:r>
      <w:r>
        <w:rPr>
          <w:rFonts w:eastAsia="Calibri"/>
          <w:sz w:val="20"/>
          <w:szCs w:val="20"/>
          <w:lang w:val="id-ID"/>
        </w:rPr>
        <w:t xml:space="preserve"> </w:t>
      </w:r>
      <w:r>
        <w:rPr>
          <w:rFonts w:eastAsia="Calibri"/>
          <w:spacing w:val="1"/>
          <w:sz w:val="20"/>
          <w:szCs w:val="20"/>
          <w:lang w:val="id-ID"/>
        </w:rPr>
        <w:t>B</w:t>
      </w:r>
      <w:r>
        <w:rPr>
          <w:rFonts w:eastAsia="Calibri"/>
          <w:sz w:val="20"/>
          <w:szCs w:val="20"/>
          <w:lang w:val="id-ID"/>
        </w:rPr>
        <w:t>a</w:t>
      </w:r>
      <w:r>
        <w:rPr>
          <w:rFonts w:eastAsia="Calibri"/>
          <w:spacing w:val="1"/>
          <w:sz w:val="20"/>
          <w:szCs w:val="20"/>
          <w:lang w:val="id-ID"/>
        </w:rPr>
        <w:t>b</w:t>
      </w:r>
      <w:r>
        <w:rPr>
          <w:rFonts w:eastAsia="Calibri"/>
          <w:spacing w:val="-1"/>
          <w:sz w:val="20"/>
          <w:szCs w:val="20"/>
          <w:lang w:val="id-ID"/>
        </w:rPr>
        <w:t>u</w:t>
      </w:r>
      <w:r>
        <w:rPr>
          <w:rFonts w:eastAsia="Calibri"/>
          <w:sz w:val="20"/>
          <w:szCs w:val="20"/>
          <w:lang w:val="id-ID"/>
        </w:rPr>
        <w:t>n</w:t>
      </w:r>
      <w:r>
        <w:rPr>
          <w:rFonts w:eastAsia="Calibri"/>
          <w:spacing w:val="-6"/>
          <w:sz w:val="20"/>
          <w:szCs w:val="20"/>
          <w:lang w:val="id-ID"/>
        </w:rPr>
        <w:t xml:space="preserve"> </w:t>
      </w:r>
      <w:r>
        <w:rPr>
          <w:rFonts w:eastAsia="Calibri"/>
          <w:sz w:val="20"/>
          <w:szCs w:val="20"/>
          <w:lang w:val="id-ID"/>
        </w:rPr>
        <w:t>S</w:t>
      </w:r>
      <w:r>
        <w:rPr>
          <w:rFonts w:eastAsia="Calibri"/>
          <w:spacing w:val="1"/>
          <w:sz w:val="20"/>
          <w:szCs w:val="20"/>
          <w:lang w:val="id-ID"/>
        </w:rPr>
        <w:t>u</w:t>
      </w:r>
      <w:r>
        <w:rPr>
          <w:rFonts w:eastAsia="Calibri"/>
          <w:spacing w:val="-1"/>
          <w:sz w:val="20"/>
          <w:szCs w:val="20"/>
          <w:lang w:val="id-ID"/>
        </w:rPr>
        <w:t>h</w:t>
      </w:r>
      <w:r>
        <w:rPr>
          <w:rFonts w:eastAsia="Calibri"/>
          <w:sz w:val="20"/>
          <w:szCs w:val="20"/>
          <w:lang w:val="id-ID"/>
        </w:rPr>
        <w:t>a</w:t>
      </w:r>
      <w:r>
        <w:rPr>
          <w:rFonts w:eastAsia="Calibri"/>
          <w:spacing w:val="1"/>
          <w:sz w:val="20"/>
          <w:szCs w:val="20"/>
          <w:lang w:val="id-ID"/>
        </w:rPr>
        <w:t>r</w:t>
      </w:r>
      <w:r>
        <w:rPr>
          <w:rFonts w:eastAsia="Calibri"/>
          <w:sz w:val="20"/>
          <w:szCs w:val="20"/>
          <w:lang w:val="id-ID"/>
        </w:rPr>
        <w:t>t</w:t>
      </w:r>
      <w:r>
        <w:rPr>
          <w:rFonts w:eastAsia="Calibri"/>
          <w:spacing w:val="1"/>
          <w:sz w:val="20"/>
          <w:szCs w:val="20"/>
          <w:lang w:val="id-ID"/>
        </w:rPr>
        <w:t>o</w:t>
      </w:r>
      <w:r>
        <w:rPr>
          <w:rFonts w:eastAsia="Calibri"/>
          <w:sz w:val="20"/>
          <w:szCs w:val="20"/>
          <w:lang w:val="id-ID"/>
        </w:rPr>
        <w:t>,</w:t>
      </w:r>
      <w:r>
        <w:rPr>
          <w:rFonts w:eastAsia="Calibri"/>
          <w:spacing w:val="-4"/>
          <w:sz w:val="20"/>
          <w:szCs w:val="20"/>
          <w:lang w:val="id-ID"/>
        </w:rPr>
        <w:t xml:space="preserve"> </w:t>
      </w:r>
      <w:r>
        <w:rPr>
          <w:rFonts w:eastAsia="Calibri"/>
          <w:i/>
          <w:iCs/>
          <w:sz w:val="20"/>
          <w:szCs w:val="20"/>
          <w:lang w:val="id-ID"/>
        </w:rPr>
        <w:t>D</w:t>
      </w:r>
      <w:r>
        <w:rPr>
          <w:rFonts w:eastAsia="Calibri"/>
          <w:i/>
          <w:iCs/>
          <w:spacing w:val="1"/>
          <w:sz w:val="20"/>
          <w:szCs w:val="20"/>
          <w:lang w:val="id-ID"/>
        </w:rPr>
        <w:t>a</w:t>
      </w:r>
      <w:r>
        <w:rPr>
          <w:rFonts w:eastAsia="Calibri"/>
          <w:i/>
          <w:iCs/>
          <w:spacing w:val="-1"/>
          <w:sz w:val="20"/>
          <w:szCs w:val="20"/>
          <w:lang w:val="id-ID"/>
        </w:rPr>
        <w:t>r</w:t>
      </w:r>
      <w:r>
        <w:rPr>
          <w:rFonts w:eastAsia="Calibri"/>
          <w:i/>
          <w:iCs/>
          <w:sz w:val="20"/>
          <w:szCs w:val="20"/>
          <w:lang w:val="id-ID"/>
        </w:rPr>
        <w:t>i</w:t>
      </w:r>
      <w:r>
        <w:rPr>
          <w:rFonts w:eastAsia="Calibri"/>
          <w:i/>
          <w:iCs/>
          <w:spacing w:val="-4"/>
          <w:sz w:val="20"/>
          <w:szCs w:val="20"/>
          <w:lang w:val="id-ID"/>
        </w:rPr>
        <w:t xml:space="preserve"> </w:t>
      </w:r>
      <w:r>
        <w:rPr>
          <w:rFonts w:eastAsia="Calibri"/>
          <w:i/>
          <w:iCs/>
          <w:spacing w:val="1"/>
          <w:sz w:val="20"/>
          <w:szCs w:val="20"/>
          <w:lang w:val="id-ID"/>
        </w:rPr>
        <w:t>P</w:t>
      </w:r>
      <w:r>
        <w:rPr>
          <w:rFonts w:eastAsia="Calibri"/>
          <w:i/>
          <w:iCs/>
          <w:sz w:val="20"/>
          <w:szCs w:val="20"/>
          <w:lang w:val="id-ID"/>
        </w:rPr>
        <w:t>es</w:t>
      </w:r>
      <w:r>
        <w:rPr>
          <w:rFonts w:eastAsia="Calibri"/>
          <w:i/>
          <w:iCs/>
          <w:spacing w:val="1"/>
          <w:sz w:val="20"/>
          <w:szCs w:val="20"/>
          <w:lang w:val="id-ID"/>
        </w:rPr>
        <w:t>an</w:t>
      </w:r>
      <w:r>
        <w:rPr>
          <w:rFonts w:eastAsia="Calibri"/>
          <w:i/>
          <w:iCs/>
          <w:sz w:val="20"/>
          <w:szCs w:val="20"/>
          <w:lang w:val="id-ID"/>
        </w:rPr>
        <w:t>t</w:t>
      </w:r>
      <w:r>
        <w:rPr>
          <w:rFonts w:eastAsia="Calibri"/>
          <w:i/>
          <w:iCs/>
          <w:spacing w:val="1"/>
          <w:sz w:val="20"/>
          <w:szCs w:val="20"/>
          <w:lang w:val="id-ID"/>
        </w:rPr>
        <w:t>r</w:t>
      </w:r>
      <w:r>
        <w:rPr>
          <w:rFonts w:eastAsia="Calibri"/>
          <w:i/>
          <w:iCs/>
          <w:sz w:val="20"/>
          <w:szCs w:val="20"/>
          <w:lang w:val="id-ID"/>
        </w:rPr>
        <w:t>en</w:t>
      </w:r>
      <w:r>
        <w:rPr>
          <w:rFonts w:eastAsia="Calibri"/>
          <w:i/>
          <w:iCs/>
          <w:spacing w:val="-6"/>
          <w:sz w:val="20"/>
          <w:szCs w:val="20"/>
          <w:lang w:val="id-ID"/>
        </w:rPr>
        <w:t xml:space="preserve"> </w:t>
      </w:r>
      <w:r>
        <w:rPr>
          <w:rFonts w:eastAsia="Calibri"/>
          <w:i/>
          <w:iCs/>
          <w:spacing w:val="1"/>
          <w:sz w:val="20"/>
          <w:szCs w:val="20"/>
          <w:lang w:val="id-ID"/>
        </w:rPr>
        <w:t>un</w:t>
      </w:r>
      <w:r>
        <w:rPr>
          <w:rFonts w:eastAsia="Calibri"/>
          <w:i/>
          <w:iCs/>
          <w:sz w:val="20"/>
          <w:szCs w:val="20"/>
          <w:lang w:val="id-ID"/>
        </w:rPr>
        <w:t>t</w:t>
      </w:r>
      <w:r>
        <w:rPr>
          <w:rFonts w:eastAsia="Calibri"/>
          <w:i/>
          <w:iCs/>
          <w:spacing w:val="1"/>
          <w:sz w:val="20"/>
          <w:szCs w:val="20"/>
          <w:lang w:val="id-ID"/>
        </w:rPr>
        <w:t>u</w:t>
      </w:r>
      <w:r>
        <w:rPr>
          <w:rFonts w:eastAsia="Calibri"/>
          <w:i/>
          <w:iCs/>
          <w:sz w:val="20"/>
          <w:szCs w:val="20"/>
          <w:lang w:val="id-ID"/>
        </w:rPr>
        <w:t>k</w:t>
      </w:r>
      <w:r>
        <w:rPr>
          <w:rFonts w:eastAsia="Calibri"/>
          <w:i/>
          <w:iCs/>
          <w:spacing w:val="-6"/>
          <w:sz w:val="20"/>
          <w:szCs w:val="20"/>
          <w:lang w:val="id-ID"/>
        </w:rPr>
        <w:t xml:space="preserve"> </w:t>
      </w:r>
      <w:r>
        <w:rPr>
          <w:rFonts w:eastAsia="Calibri"/>
          <w:i/>
          <w:iCs/>
          <w:sz w:val="20"/>
          <w:szCs w:val="20"/>
          <w:lang w:val="id-ID"/>
        </w:rPr>
        <w:t>Um</w:t>
      </w:r>
      <w:r>
        <w:rPr>
          <w:rFonts w:eastAsia="Calibri"/>
          <w:i/>
          <w:iCs/>
          <w:spacing w:val="1"/>
          <w:sz w:val="20"/>
          <w:szCs w:val="20"/>
          <w:lang w:val="id-ID"/>
        </w:rPr>
        <w:t>a</w:t>
      </w:r>
      <w:r>
        <w:rPr>
          <w:rFonts w:eastAsia="Calibri"/>
          <w:i/>
          <w:iCs/>
          <w:sz w:val="20"/>
          <w:szCs w:val="20"/>
          <w:lang w:val="id-ID"/>
        </w:rPr>
        <w:t>t</w:t>
      </w:r>
      <w:r>
        <w:rPr>
          <w:rFonts w:eastAsia="Calibri"/>
          <w:i/>
          <w:iCs/>
          <w:spacing w:val="-4"/>
          <w:sz w:val="20"/>
          <w:szCs w:val="20"/>
          <w:lang w:val="id-ID"/>
        </w:rPr>
        <w:t xml:space="preserve"> </w:t>
      </w:r>
      <w:r>
        <w:rPr>
          <w:rFonts w:eastAsia="Calibri"/>
          <w:i/>
          <w:iCs/>
          <w:spacing w:val="1"/>
          <w:sz w:val="20"/>
          <w:szCs w:val="20"/>
          <w:lang w:val="id-ID"/>
        </w:rPr>
        <w:t>R</w:t>
      </w:r>
      <w:r>
        <w:rPr>
          <w:rFonts w:eastAsia="Calibri"/>
          <w:i/>
          <w:iCs/>
          <w:sz w:val="20"/>
          <w:szCs w:val="20"/>
          <w:lang w:val="id-ID"/>
        </w:rPr>
        <w:t>ei</w:t>
      </w:r>
      <w:r>
        <w:rPr>
          <w:rFonts w:eastAsia="Calibri"/>
          <w:i/>
          <w:iCs/>
          <w:spacing w:val="1"/>
          <w:sz w:val="20"/>
          <w:szCs w:val="20"/>
          <w:lang w:val="id-ID"/>
        </w:rPr>
        <w:t>n</w:t>
      </w:r>
      <w:r>
        <w:rPr>
          <w:rFonts w:eastAsia="Calibri"/>
          <w:i/>
          <w:iCs/>
          <w:sz w:val="20"/>
          <w:szCs w:val="20"/>
          <w:lang w:val="id-ID"/>
        </w:rPr>
        <w:t>v</w:t>
      </w:r>
      <w:r>
        <w:rPr>
          <w:rFonts w:eastAsia="Calibri"/>
          <w:i/>
          <w:iCs/>
          <w:spacing w:val="1"/>
          <w:sz w:val="20"/>
          <w:szCs w:val="20"/>
          <w:lang w:val="id-ID"/>
        </w:rPr>
        <w:t>en</w:t>
      </w:r>
      <w:r>
        <w:rPr>
          <w:rFonts w:eastAsia="Calibri"/>
          <w:i/>
          <w:iCs/>
          <w:sz w:val="20"/>
          <w:szCs w:val="20"/>
          <w:lang w:val="id-ID"/>
        </w:rPr>
        <w:t>ti</w:t>
      </w:r>
      <w:r>
        <w:rPr>
          <w:rFonts w:eastAsia="Calibri"/>
          <w:i/>
          <w:iCs/>
          <w:spacing w:val="1"/>
          <w:sz w:val="20"/>
          <w:szCs w:val="20"/>
          <w:lang w:val="id-ID"/>
        </w:rPr>
        <w:t>n</w:t>
      </w:r>
      <w:r>
        <w:rPr>
          <w:rFonts w:eastAsia="Calibri"/>
          <w:i/>
          <w:iCs/>
          <w:sz w:val="20"/>
          <w:szCs w:val="20"/>
          <w:lang w:val="id-ID"/>
        </w:rPr>
        <w:t>g</w:t>
      </w:r>
      <w:r>
        <w:rPr>
          <w:rFonts w:eastAsia="Calibri"/>
          <w:i/>
          <w:iCs/>
          <w:spacing w:val="-11"/>
          <w:sz w:val="20"/>
          <w:szCs w:val="20"/>
          <w:lang w:val="id-ID"/>
        </w:rPr>
        <w:t xml:space="preserve"> </w:t>
      </w:r>
      <w:r>
        <w:rPr>
          <w:rFonts w:eastAsia="Calibri"/>
          <w:i/>
          <w:iCs/>
          <w:sz w:val="20"/>
          <w:szCs w:val="20"/>
          <w:lang w:val="id-ID"/>
        </w:rPr>
        <w:t>E</w:t>
      </w:r>
      <w:r>
        <w:rPr>
          <w:rFonts w:eastAsia="Calibri"/>
          <w:i/>
          <w:iCs/>
          <w:spacing w:val="-2"/>
          <w:sz w:val="20"/>
          <w:szCs w:val="20"/>
          <w:lang w:val="id-ID"/>
        </w:rPr>
        <w:t>k</w:t>
      </w:r>
      <w:r>
        <w:rPr>
          <w:rFonts w:eastAsia="Calibri"/>
          <w:i/>
          <w:iCs/>
          <w:spacing w:val="-1"/>
          <w:sz w:val="20"/>
          <w:szCs w:val="20"/>
          <w:lang w:val="id-ID"/>
        </w:rPr>
        <w:t>s</w:t>
      </w:r>
      <w:r>
        <w:rPr>
          <w:rFonts w:eastAsia="Calibri"/>
          <w:i/>
          <w:iCs/>
          <w:sz w:val="20"/>
          <w:szCs w:val="20"/>
          <w:lang w:val="id-ID"/>
        </w:rPr>
        <w:t>i</w:t>
      </w:r>
      <w:r>
        <w:rPr>
          <w:rFonts w:eastAsia="Calibri"/>
          <w:i/>
          <w:iCs/>
          <w:spacing w:val="-1"/>
          <w:sz w:val="20"/>
          <w:szCs w:val="20"/>
          <w:lang w:val="id-ID"/>
        </w:rPr>
        <w:t>s</w:t>
      </w:r>
      <w:r>
        <w:rPr>
          <w:rFonts w:eastAsia="Calibri"/>
          <w:i/>
          <w:iCs/>
          <w:sz w:val="20"/>
          <w:szCs w:val="20"/>
          <w:lang w:val="id-ID"/>
        </w:rPr>
        <w:t>t</w:t>
      </w:r>
      <w:r>
        <w:rPr>
          <w:rFonts w:eastAsia="Calibri"/>
          <w:i/>
          <w:iCs/>
          <w:spacing w:val="1"/>
          <w:sz w:val="20"/>
          <w:szCs w:val="20"/>
          <w:lang w:val="id-ID"/>
        </w:rPr>
        <w:t>an</w:t>
      </w:r>
      <w:r>
        <w:rPr>
          <w:rFonts w:eastAsia="Calibri"/>
          <w:i/>
          <w:iCs/>
          <w:spacing w:val="-1"/>
          <w:sz w:val="20"/>
          <w:szCs w:val="20"/>
          <w:lang w:val="id-ID"/>
        </w:rPr>
        <w:t>s</w:t>
      </w:r>
      <w:r>
        <w:rPr>
          <w:rFonts w:eastAsia="Calibri"/>
          <w:i/>
          <w:iCs/>
          <w:sz w:val="20"/>
          <w:szCs w:val="20"/>
          <w:lang w:val="id-ID"/>
        </w:rPr>
        <w:t>i</w:t>
      </w:r>
      <w:r>
        <w:rPr>
          <w:rFonts w:eastAsia="Calibri"/>
          <w:i/>
          <w:iCs/>
          <w:spacing w:val="-8"/>
          <w:sz w:val="20"/>
          <w:szCs w:val="20"/>
          <w:lang w:val="id-ID"/>
        </w:rPr>
        <w:t xml:space="preserve"> </w:t>
      </w:r>
      <w:r>
        <w:rPr>
          <w:rFonts w:eastAsia="Calibri"/>
          <w:i/>
          <w:iCs/>
          <w:spacing w:val="1"/>
          <w:sz w:val="20"/>
          <w:szCs w:val="20"/>
          <w:lang w:val="id-ID"/>
        </w:rPr>
        <w:t>P</w:t>
      </w:r>
      <w:r>
        <w:rPr>
          <w:rFonts w:eastAsia="Calibri"/>
          <w:i/>
          <w:iCs/>
          <w:sz w:val="20"/>
          <w:szCs w:val="20"/>
          <w:lang w:val="id-ID"/>
        </w:rPr>
        <w:t>es</w:t>
      </w:r>
      <w:r>
        <w:rPr>
          <w:rFonts w:eastAsia="Calibri"/>
          <w:i/>
          <w:iCs/>
          <w:spacing w:val="1"/>
          <w:sz w:val="20"/>
          <w:szCs w:val="20"/>
          <w:lang w:val="id-ID"/>
        </w:rPr>
        <w:t>an</w:t>
      </w:r>
      <w:r>
        <w:rPr>
          <w:rFonts w:eastAsia="Calibri"/>
          <w:i/>
          <w:iCs/>
          <w:sz w:val="20"/>
          <w:szCs w:val="20"/>
          <w:lang w:val="id-ID"/>
        </w:rPr>
        <w:t>t</w:t>
      </w:r>
      <w:r>
        <w:rPr>
          <w:rFonts w:eastAsia="Calibri"/>
          <w:i/>
          <w:iCs/>
          <w:spacing w:val="-1"/>
          <w:sz w:val="20"/>
          <w:szCs w:val="20"/>
          <w:lang w:val="id-ID"/>
        </w:rPr>
        <w:t>r</w:t>
      </w:r>
      <w:r>
        <w:rPr>
          <w:rFonts w:eastAsia="Calibri"/>
          <w:i/>
          <w:iCs/>
          <w:sz w:val="20"/>
          <w:szCs w:val="20"/>
          <w:lang w:val="id-ID"/>
        </w:rPr>
        <w:t>en</w:t>
      </w:r>
      <w:r>
        <w:rPr>
          <w:rFonts w:eastAsia="Calibri"/>
          <w:i/>
          <w:iCs/>
          <w:spacing w:val="-6"/>
          <w:sz w:val="20"/>
          <w:szCs w:val="20"/>
          <w:lang w:val="id-ID"/>
        </w:rPr>
        <w:t xml:space="preserve"> </w:t>
      </w:r>
      <w:r>
        <w:rPr>
          <w:rFonts w:eastAsia="Calibri"/>
          <w:i/>
          <w:iCs/>
          <w:spacing w:val="1"/>
          <w:sz w:val="20"/>
          <w:szCs w:val="20"/>
          <w:lang w:val="id-ID"/>
        </w:rPr>
        <w:t>d</w:t>
      </w:r>
      <w:r>
        <w:rPr>
          <w:rFonts w:eastAsia="Calibri"/>
          <w:i/>
          <w:iCs/>
          <w:sz w:val="20"/>
          <w:szCs w:val="20"/>
          <w:lang w:val="id-ID"/>
        </w:rPr>
        <w:t>i</w:t>
      </w:r>
      <w:r>
        <w:rPr>
          <w:rFonts w:eastAsia="Calibri"/>
          <w:i/>
          <w:iCs/>
          <w:spacing w:val="-2"/>
          <w:sz w:val="20"/>
          <w:szCs w:val="20"/>
          <w:lang w:val="id-ID"/>
        </w:rPr>
        <w:t xml:space="preserve"> </w:t>
      </w:r>
      <w:r>
        <w:rPr>
          <w:rFonts w:eastAsia="Calibri"/>
          <w:i/>
          <w:iCs/>
          <w:spacing w:val="1"/>
          <w:sz w:val="20"/>
          <w:szCs w:val="20"/>
          <w:lang w:val="id-ID"/>
        </w:rPr>
        <w:t>E</w:t>
      </w:r>
      <w:r>
        <w:rPr>
          <w:rFonts w:eastAsia="Calibri"/>
          <w:i/>
          <w:iCs/>
          <w:spacing w:val="-1"/>
          <w:sz w:val="20"/>
          <w:szCs w:val="20"/>
          <w:lang w:val="id-ID"/>
        </w:rPr>
        <w:t>r</w:t>
      </w:r>
      <w:r>
        <w:rPr>
          <w:rFonts w:eastAsia="Calibri"/>
          <w:i/>
          <w:iCs/>
          <w:sz w:val="20"/>
          <w:szCs w:val="20"/>
          <w:lang w:val="id-ID"/>
        </w:rPr>
        <w:t>a</w:t>
      </w:r>
    </w:p>
    <w:p w:rsidR="00B62385" w:rsidRDefault="00B62385">
      <w:pPr>
        <w:adjustRightInd w:val="0"/>
        <w:spacing w:afterLines="120" w:after="288"/>
        <w:jc w:val="both"/>
        <w:rPr>
          <w:sz w:val="20"/>
          <w:szCs w:val="20"/>
          <w:lang w:val="id-ID"/>
        </w:rPr>
      </w:pPr>
      <w:r>
        <w:rPr>
          <w:rFonts w:eastAsia="Calibri"/>
          <w:i/>
          <w:iCs/>
          <w:sz w:val="20"/>
          <w:szCs w:val="20"/>
          <w:lang w:val="id-ID"/>
        </w:rPr>
        <w:t>Gl</w:t>
      </w:r>
      <w:r>
        <w:rPr>
          <w:rFonts w:eastAsia="Calibri"/>
          <w:i/>
          <w:iCs/>
          <w:spacing w:val="1"/>
          <w:sz w:val="20"/>
          <w:szCs w:val="20"/>
          <w:lang w:val="id-ID"/>
        </w:rPr>
        <w:t>oba</w:t>
      </w:r>
      <w:r>
        <w:rPr>
          <w:rFonts w:eastAsia="Calibri"/>
          <w:i/>
          <w:iCs/>
          <w:sz w:val="20"/>
          <w:szCs w:val="20"/>
          <w:lang w:val="id-ID"/>
        </w:rPr>
        <w:t>li</w:t>
      </w:r>
      <w:r>
        <w:rPr>
          <w:rFonts w:eastAsia="Calibri"/>
          <w:i/>
          <w:iCs/>
          <w:spacing w:val="-1"/>
          <w:sz w:val="20"/>
          <w:szCs w:val="20"/>
          <w:lang w:val="id-ID"/>
        </w:rPr>
        <w:t>s</w:t>
      </w:r>
      <w:r>
        <w:rPr>
          <w:rFonts w:eastAsia="Calibri"/>
          <w:i/>
          <w:iCs/>
          <w:spacing w:val="1"/>
          <w:sz w:val="20"/>
          <w:szCs w:val="20"/>
          <w:lang w:val="id-ID"/>
        </w:rPr>
        <w:t>a</w:t>
      </w:r>
      <w:r>
        <w:rPr>
          <w:rFonts w:eastAsia="Calibri"/>
          <w:i/>
          <w:iCs/>
          <w:spacing w:val="-1"/>
          <w:sz w:val="20"/>
          <w:szCs w:val="20"/>
          <w:lang w:val="id-ID"/>
        </w:rPr>
        <w:t>s</w:t>
      </w:r>
      <w:r>
        <w:rPr>
          <w:rFonts w:eastAsia="Calibri"/>
          <w:i/>
          <w:iCs/>
          <w:sz w:val="20"/>
          <w:szCs w:val="20"/>
          <w:lang w:val="id-ID"/>
        </w:rPr>
        <w:t>i,</w:t>
      </w:r>
      <w:r>
        <w:rPr>
          <w:rFonts w:eastAsia="Calibri"/>
          <w:i/>
          <w:iCs/>
          <w:spacing w:val="-8"/>
          <w:sz w:val="20"/>
          <w:szCs w:val="20"/>
          <w:lang w:val="id-ID"/>
        </w:rPr>
        <w:t xml:space="preserve"> </w:t>
      </w:r>
      <w:r>
        <w:rPr>
          <w:rFonts w:eastAsia="Calibri"/>
          <w:spacing w:val="1"/>
          <w:sz w:val="20"/>
          <w:szCs w:val="20"/>
          <w:lang w:val="id-ID"/>
        </w:rPr>
        <w:t>1</w:t>
      </w:r>
      <w:r>
        <w:rPr>
          <w:rFonts w:eastAsia="Calibri"/>
          <w:sz w:val="20"/>
          <w:szCs w:val="20"/>
          <w:lang w:val="id-ID"/>
        </w:rPr>
        <w:t>8</w:t>
      </w:r>
    </w:p>
  </w:footnote>
  <w:footnote w:id="137">
    <w:p w:rsidR="00B62385" w:rsidRDefault="00B62385">
      <w:pPr>
        <w:pStyle w:val="FootnoteText"/>
        <w:spacing w:afterLines="120" w:after="288"/>
        <w:ind w:firstLine="708"/>
        <w:rPr>
          <w:szCs w:val="20"/>
        </w:rPr>
      </w:pPr>
      <w:r>
        <w:rPr>
          <w:rStyle w:val="FootnoteReference"/>
          <w:rFonts w:eastAsia="Calibri"/>
          <w:szCs w:val="20"/>
          <w:lang w:val="id-ID"/>
        </w:rPr>
        <w:footnoteRef/>
      </w:r>
      <w:r>
        <w:rPr>
          <w:rFonts w:eastAsia="Calibri"/>
          <w:szCs w:val="20"/>
          <w:lang w:val="id-ID"/>
        </w:rPr>
        <w:t xml:space="preserve">DEPAK RI. 2005, </w:t>
      </w:r>
      <w:r>
        <w:rPr>
          <w:rFonts w:eastAsia="Calibri"/>
          <w:i/>
          <w:iCs/>
          <w:szCs w:val="20"/>
          <w:lang w:val="id-ID"/>
        </w:rPr>
        <w:t xml:space="preserve">AL-Quran dan Terjemahannya. </w:t>
      </w:r>
      <w:r>
        <w:rPr>
          <w:rFonts w:eastAsia="Calibri"/>
          <w:szCs w:val="20"/>
          <w:lang w:val="id-ID"/>
        </w:rPr>
        <w:t>(Bandung: CV. Penerbit Diponegoro. Depertemen Pendidikan Nasional. 2008 Kamus Besar Bahasa Indonesia (KBBI)).</w:t>
      </w:r>
      <w:r>
        <w:rPr>
          <w:rFonts w:eastAsia="Calibri"/>
          <w:szCs w:val="20"/>
        </w:rPr>
        <w:t>h.128</w:t>
      </w:r>
    </w:p>
    <w:p w:rsidR="00B62385" w:rsidRDefault="00B62385">
      <w:pPr>
        <w:adjustRightInd w:val="0"/>
        <w:spacing w:afterLines="120" w:after="288"/>
        <w:ind w:firstLine="708"/>
        <w:jc w:val="both"/>
        <w:rPr>
          <w:sz w:val="20"/>
          <w:szCs w:val="20"/>
          <w:lang w:val="id-ID"/>
        </w:rPr>
      </w:pPr>
    </w:p>
  </w:footnote>
  <w:footnote w:id="138">
    <w:p w:rsidR="00B62385" w:rsidRDefault="00B62385">
      <w:pPr>
        <w:spacing w:afterLines="120" w:after="288" w:line="228" w:lineRule="exact"/>
        <w:ind w:right="185" w:firstLine="708"/>
        <w:rPr>
          <w:sz w:val="20"/>
          <w:szCs w:val="20"/>
        </w:rPr>
      </w:pPr>
      <w:r>
        <w:rPr>
          <w:rStyle w:val="FootnoteReference"/>
          <w:sz w:val="20"/>
          <w:szCs w:val="20"/>
        </w:rPr>
        <w:footnoteRef/>
      </w:r>
      <w:r>
        <w:rPr>
          <w:sz w:val="20"/>
          <w:szCs w:val="20"/>
        </w:rPr>
        <w:t>Wina Sanjaya, “Sistem Pembelajaran,” Faktor Jurnal Ilmiah Kependidikan, 2.3 (2015),</w:t>
      </w:r>
      <w:r>
        <w:rPr>
          <w:spacing w:val="-1"/>
          <w:sz w:val="20"/>
          <w:szCs w:val="20"/>
        </w:rPr>
        <w:t xml:space="preserve"> </w:t>
      </w:r>
      <w:r>
        <w:rPr>
          <w:sz w:val="20"/>
          <w:szCs w:val="20"/>
        </w:rPr>
        <w:t>198–206.</w:t>
      </w:r>
    </w:p>
  </w:footnote>
  <w:footnote w:id="139">
    <w:p w:rsidR="00B62385" w:rsidRDefault="00B62385">
      <w:pPr>
        <w:spacing w:afterLines="120" w:after="288" w:line="228" w:lineRule="exact"/>
        <w:ind w:right="185" w:firstLine="708"/>
        <w:rPr>
          <w:sz w:val="20"/>
          <w:szCs w:val="20"/>
        </w:rPr>
      </w:pPr>
      <w:r>
        <w:rPr>
          <w:rStyle w:val="FootnoteReference"/>
          <w:sz w:val="20"/>
          <w:szCs w:val="20"/>
        </w:rPr>
        <w:footnoteRef/>
      </w:r>
      <w:r>
        <w:rPr>
          <w:sz w:val="20"/>
          <w:szCs w:val="20"/>
        </w:rPr>
        <w:t xml:space="preserve">Nur Hasan, “Model Pembelajaran Berbasis Pondok Pesantren Dalam Membentuk Karakter Siswa Di Pondok Pesantren Raoudhotut Tholibin Rembang Jawa Tengah,” </w:t>
      </w:r>
      <w:r>
        <w:rPr>
          <w:i/>
          <w:sz w:val="20"/>
          <w:szCs w:val="20"/>
        </w:rPr>
        <w:t>WahanaAkademika: Jurnal Studi Islam dan Sosial</w:t>
      </w:r>
      <w:r>
        <w:rPr>
          <w:sz w:val="20"/>
          <w:szCs w:val="20"/>
        </w:rPr>
        <w:t>, 3.2 (2017), 92</w:t>
      </w:r>
    </w:p>
    <w:p w:rsidR="00B62385" w:rsidRDefault="00B62385">
      <w:pPr>
        <w:pStyle w:val="FootnoteText"/>
        <w:snapToGrid w:val="0"/>
        <w:spacing w:afterLines="120" w:after="288"/>
        <w:rPr>
          <w:szCs w:val="20"/>
        </w:rPr>
      </w:pPr>
    </w:p>
  </w:footnote>
  <w:footnote w:id="140">
    <w:p w:rsidR="00B62385" w:rsidRDefault="00B62385">
      <w:pPr>
        <w:pStyle w:val="FootnoteText"/>
        <w:snapToGrid w:val="0"/>
        <w:spacing w:afterLines="120" w:after="288"/>
        <w:ind w:firstLine="708"/>
        <w:rPr>
          <w:szCs w:val="20"/>
        </w:rPr>
      </w:pPr>
      <w:r>
        <w:rPr>
          <w:rStyle w:val="FootnoteReference"/>
          <w:szCs w:val="20"/>
        </w:rPr>
        <w:footnoteRef/>
      </w:r>
      <w:r>
        <w:rPr>
          <w:szCs w:val="20"/>
        </w:rPr>
        <w:t>A Idhoh Anas, “Kurikulum Dan Metodologi Pembelajaran Pesantren,” Cendekia: Jurnal Kependidikan dan Kemasyarakatan, 10.1 (2012), 29.</w:t>
      </w:r>
    </w:p>
  </w:footnote>
  <w:footnote w:id="141">
    <w:p w:rsidR="00B62385" w:rsidRDefault="00B62385">
      <w:pPr>
        <w:pStyle w:val="FootnoteText"/>
        <w:snapToGrid w:val="0"/>
        <w:spacing w:afterLines="120" w:after="288"/>
        <w:ind w:firstLine="708"/>
        <w:rPr>
          <w:szCs w:val="20"/>
        </w:rPr>
      </w:pPr>
      <w:r>
        <w:rPr>
          <w:rStyle w:val="FootnoteReference"/>
          <w:szCs w:val="20"/>
        </w:rPr>
        <w:footnoteRef/>
      </w:r>
      <w:r>
        <w:rPr>
          <w:szCs w:val="20"/>
        </w:rPr>
        <w:t xml:space="preserve"> </w:t>
      </w:r>
      <w:r>
        <w:rPr>
          <w:i/>
          <w:szCs w:val="20"/>
        </w:rPr>
        <w:t>Ibid</w:t>
      </w:r>
    </w:p>
  </w:footnote>
  <w:footnote w:id="142">
    <w:p w:rsidR="00B62385" w:rsidRDefault="00B62385">
      <w:pPr>
        <w:pStyle w:val="FootnoteText"/>
        <w:spacing w:afterLines="120" w:after="288"/>
        <w:ind w:firstLine="708"/>
        <w:rPr>
          <w:szCs w:val="20"/>
        </w:rPr>
      </w:pPr>
      <w:r>
        <w:rPr>
          <w:rStyle w:val="FootnoteReference"/>
          <w:rFonts w:eastAsia="Calibri"/>
          <w:szCs w:val="20"/>
        </w:rPr>
        <w:footnoteRef/>
      </w:r>
      <w:r>
        <w:rPr>
          <w:rFonts w:eastAsia="Calibri"/>
          <w:szCs w:val="20"/>
        </w:rPr>
        <w:t xml:space="preserve"> </w:t>
      </w:r>
      <w:r>
        <w:rPr>
          <w:rFonts w:eastAsia="Calibri"/>
          <w:szCs w:val="20"/>
          <w:lang w:val="id-ID"/>
        </w:rPr>
        <w:t>Ali M Uhtadi</w:t>
      </w:r>
      <w:r>
        <w:rPr>
          <w:rFonts w:eastAsia="Calibri"/>
          <w:bCs/>
          <w:spacing w:val="2"/>
          <w:szCs w:val="20"/>
        </w:rPr>
        <w:t xml:space="preserve">, </w:t>
      </w:r>
      <w:r>
        <w:rPr>
          <w:rFonts w:eastAsia="Calibri"/>
          <w:i/>
          <w:szCs w:val="20"/>
        </w:rPr>
        <w:t>“</w:t>
      </w:r>
      <w:r>
        <w:rPr>
          <w:rFonts w:eastAsia="Calibri"/>
          <w:i/>
          <w:szCs w:val="20"/>
          <w:lang w:val="id-ID"/>
        </w:rPr>
        <w:t>Teknik Pendekkatan Penanaman Nilai Dalam Proses Pembelajaran Di Sekolah</w:t>
      </w:r>
      <w:r>
        <w:rPr>
          <w:rFonts w:eastAsia="Calibri"/>
          <w:i/>
          <w:szCs w:val="20"/>
        </w:rPr>
        <w:t>”</w:t>
      </w:r>
      <w:r>
        <w:rPr>
          <w:rFonts w:eastAsia="Calibri"/>
          <w:szCs w:val="20"/>
          <w:lang w:val="id-ID"/>
        </w:rPr>
        <w:t xml:space="preserve"> Majalah Ilmu Pembelajaran</w:t>
      </w:r>
      <w:r>
        <w:rPr>
          <w:rFonts w:eastAsia="Calibri"/>
          <w:bCs/>
          <w:i/>
          <w:spacing w:val="2"/>
          <w:szCs w:val="20"/>
        </w:rPr>
        <w:t>, Vol,3  mein 2017</w:t>
      </w:r>
    </w:p>
  </w:footnote>
  <w:footnote w:id="143">
    <w:p w:rsidR="00F90C91" w:rsidRDefault="00F90C91" w:rsidP="00F90C91">
      <w:pPr>
        <w:spacing w:after="240"/>
        <w:ind w:firstLine="720"/>
        <w:rPr>
          <w:sz w:val="20"/>
        </w:rPr>
      </w:pPr>
      <w:r>
        <w:rPr>
          <w:rStyle w:val="FootnoteReference"/>
          <w:sz w:val="20"/>
        </w:rPr>
        <w:footnoteRef/>
      </w:r>
      <w:r>
        <w:rPr>
          <w:sz w:val="20"/>
        </w:rPr>
        <w:t xml:space="preserve"> Lexy J. Moloeng, </w:t>
      </w:r>
      <w:r>
        <w:rPr>
          <w:i/>
          <w:sz w:val="20"/>
        </w:rPr>
        <w:t xml:space="preserve">Metodologi Penelitian Kualitatif, </w:t>
      </w:r>
      <w:r>
        <w:rPr>
          <w:sz w:val="20"/>
        </w:rPr>
        <w:t>(cet. II; Bandung: Remaja Rosdakarya, 2005),.4.</w:t>
      </w:r>
    </w:p>
  </w:footnote>
  <w:footnote w:id="144">
    <w:p w:rsidR="00F90C91" w:rsidRDefault="00F90C91" w:rsidP="00F37AED">
      <w:pPr>
        <w:ind w:firstLine="720"/>
        <w:rPr>
          <w:sz w:val="20"/>
        </w:rPr>
      </w:pPr>
      <w:r>
        <w:rPr>
          <w:rStyle w:val="FootnoteReference"/>
          <w:sz w:val="20"/>
        </w:rPr>
        <w:footnoteRef/>
      </w:r>
      <w:r>
        <w:rPr>
          <w:sz w:val="20"/>
        </w:rPr>
        <w:t xml:space="preserve"> Nana Syaodih Sumadinata, </w:t>
      </w:r>
      <w:r>
        <w:rPr>
          <w:i/>
          <w:sz w:val="20"/>
        </w:rPr>
        <w:t xml:space="preserve">Metodologi Penelitian Pendidikan, </w:t>
      </w:r>
      <w:r>
        <w:rPr>
          <w:sz w:val="20"/>
        </w:rPr>
        <w:t>(Bandung: PT Remaja</w:t>
      </w:r>
    </w:p>
    <w:p w:rsidR="00F90C91" w:rsidRDefault="00F90C91" w:rsidP="00F90C91">
      <w:pPr>
        <w:pStyle w:val="FootnoteText"/>
        <w:spacing w:after="240"/>
        <w:ind w:firstLine="0"/>
      </w:pPr>
      <w:r>
        <w:t>Rosda Karya, 2005). 72.</w:t>
      </w:r>
    </w:p>
  </w:footnote>
  <w:footnote w:id="145">
    <w:p w:rsidR="00F90C91" w:rsidRDefault="00F90C91" w:rsidP="00F90C91">
      <w:pPr>
        <w:pStyle w:val="FootnoteText"/>
        <w:tabs>
          <w:tab w:val="center" w:pos="4328"/>
        </w:tabs>
        <w:spacing w:after="240" w:line="240" w:lineRule="exact"/>
        <w:ind w:firstLine="720"/>
      </w:pPr>
      <w:r>
        <w:rPr>
          <w:rStyle w:val="FootnoteReference"/>
        </w:rPr>
        <w:footnoteRef/>
      </w:r>
      <w:r>
        <w:fldChar w:fldCharType="begin"/>
      </w:r>
      <w:r>
        <w:instrText>ADDIN CSL_CITATION {"citationItems":[{"id":"ITEM-1","itemData":{"author":[{"dropping-particle":"","family":"Hardani","given":"","non-dropping-particle":"","parse-names":false,"suffix":""},{"dropping-particle":"","family":"Auliya","given":"Nur Hikmatul","non-dropping-particle":"","parse-names":false,"suffix":""},{"dropping-particle":"","family":"Andriani","given":"Helmina","non-dropping-particle":"","parse-names":false,"suffix":""},{"dropping-particle":"","family":"Fardani","given":"Raushandy Asri","non-dropping-particle":"","parse-names":false,"suffix":""},{"dropping-particle":"","family":"Ustiawaty","given":"Jumari","non-dropping-particle":"","parse-names":false,"suffix":""},{"dropping-particle":"","family":"Utami","given":"Evi Fatmi","non-dropping-particle":"","parse-names":false,"suffix":""},{"dropping-particle":"","family":"Sukmana","given":"Dhika Juliana","non-dropping-particle":"","parse-names":false,"suffix":""},{"dropping-particle":"","family":"Istiqomah","given":"Ria Rahmatul","non-dropping-particle":"","parse-names":false,"suffix":""}],"editor":[{"dropping-particle":"","family":"Abadi","given":"Husnu","non-dropping-particle":"","parse-names":false,"suffix":""}],"id":"ITEM-1","issued":{"date-parts":[["2020"]]},"publisher":"Pustaka Ilmu","publisher-place":"Yogyakarta","title":"Metode Penelitian Kualitatif &amp; Kuantitatif","type":"book"},"uris":["http://www.mendeley.com/documents/?uuid=09e6ca0c-76aa-4781-b58e-aa83dcd023a2"]}],"mendeley":{"formattedCitation":"Ibid.","manualFormatting":"Ibid, 39.","plainTextFormattedCitation":"Ibid.","previouslyFormattedCitation":"Ibid."},"properties":{"noteIndex":2},"schema":"https://github.com/citation-style-language/schema/raw/master/csl-citation.json"}</w:instrText>
      </w:r>
      <w:r>
        <w:fldChar w:fldCharType="separate"/>
      </w:r>
      <w:r>
        <w:t>Ibid, 39.</w:t>
      </w:r>
      <w:r>
        <w:fldChar w:fldCharType="end"/>
      </w:r>
      <w:r>
        <w:tab/>
      </w:r>
    </w:p>
  </w:footnote>
  <w:footnote w:id="146">
    <w:p w:rsidR="00F90C91" w:rsidRDefault="00F90C91" w:rsidP="00F90C91">
      <w:pPr>
        <w:pStyle w:val="FootnoteText"/>
        <w:spacing w:after="240"/>
        <w:ind w:firstLine="720"/>
        <w:rPr>
          <w:lang w:val="id-ID"/>
        </w:rPr>
      </w:pPr>
      <w:r>
        <w:rPr>
          <w:rStyle w:val="FootnoteReference"/>
        </w:rPr>
        <w:footnoteRef/>
      </w:r>
      <w:r>
        <w:t xml:space="preserve"> S. Nasution, </w:t>
      </w:r>
      <w:r>
        <w:rPr>
          <w:i/>
        </w:rPr>
        <w:t xml:space="preserve">Metode Research, </w:t>
      </w:r>
      <w:r>
        <w:t>(Cet, III; Jakarta: Bumi Aksara, 2003), h.</w:t>
      </w:r>
      <w:r>
        <w:rPr>
          <w:lang w:val="id-ID"/>
        </w:rPr>
        <w:t>74</w:t>
      </w:r>
    </w:p>
  </w:footnote>
  <w:footnote w:id="147">
    <w:p w:rsidR="00F90C91" w:rsidRDefault="00F90C91" w:rsidP="00F90C91">
      <w:pPr>
        <w:pStyle w:val="FootnoteText"/>
        <w:spacing w:after="240" w:line="240" w:lineRule="exact"/>
        <w:ind w:firstLine="720"/>
      </w:pPr>
      <w:r>
        <w:rPr>
          <w:rStyle w:val="FootnoteReference"/>
        </w:rPr>
        <w:footnoteRef/>
      </w:r>
      <w:r>
        <w:fldChar w:fldCharType="begin"/>
      </w:r>
      <w:r>
        <w:instrText>ADDIN CSL_CITATION {"citationItems":[{"id":"ITEM-1","itemData":{"author":[{"dropping-particle":"","family":"Hardani","given":"","non-dropping-particle":"","parse-names":false,"suffix":""},{"dropping-particle":"","family":"Auliya","given":"Nur Hikmatul","non-dropping-particle":"","parse-names":false,"suffix":""},{"dropping-particle":"","family":"Andriani","given":"Helmina","non-dropping-particle":"","parse-names":false,"suffix":""},{"dropping-particle":"","family":"Fardani","given":"Raushandy Asri","non-dropping-particle":"","parse-names":false,"suffix":""},{"dropping-particle":"","family":"Ustiawaty","given":"Jumari","non-dropping-particle":"","parse-names":false,"suffix":""},{"dropping-particle":"","family":"Utami","given":"Evi Fatmi","non-dropping-particle":"","parse-names":false,"suffix":""},{"dropping-particle":"","family":"Sukmana","given":"Dhika Juliana","non-dropping-particle":"","parse-names":false,"suffix":""},{"dropping-particle":"","family":"Istiqomah","given":"Ria Rahmatul","non-dropping-particle":"","parse-names":false,"suffix":""}],"editor":[{"dropping-particle":"","family":"Abadi","given":"Husnu","non-dropping-particle":"","parse-names":false,"suffix":""}],"id":"ITEM-1","issued":{"date-parts":[["2020"]]},"publisher":"Pustaka Ilmu","publisher-place":"Yogyakarta","title":"Metode Penelitian Kualitatif &amp; Kuantitatif","type":"book"},"uris":["http://www.mendeley.com/documents/?uuid=09e6ca0c-76aa-4781-b58e-aa83dcd023a2"]}],"mendeley":{"formattedCitation":"Hardani et al., &lt;i&gt;Metode Penelitian Kualitatif &amp; Kuantitatif&lt;/i&gt;.","manualFormatting":"Hardani et al., Metode Penelitian, 117.","plainTextFormattedCitation":"Hardani et al., Metode Penelitian Kualitatif &amp; Kuantitatif.","previouslyFormattedCitation":"Hardani et al., &lt;i&gt;Metode Penelitian Kualitatif &amp; Kuantitatif&lt;/i&gt;."},"properties":{"noteIndex":7},"schema":"https://github.com/citation-style-language/schema/raw/master/csl-citation.json"}</w:instrText>
      </w:r>
      <w:r>
        <w:fldChar w:fldCharType="separate"/>
      </w:r>
      <w:r>
        <w:t xml:space="preserve">Hardani et al., </w:t>
      </w:r>
      <w:r>
        <w:rPr>
          <w:i/>
        </w:rPr>
        <w:t>Metode Penelitian</w:t>
      </w:r>
      <w:r>
        <w:rPr>
          <w:iCs/>
        </w:rPr>
        <w:t>, 117</w:t>
      </w:r>
      <w:r>
        <w:t>.</w:t>
      </w:r>
      <w:r>
        <w:fldChar w:fldCharType="end"/>
      </w:r>
    </w:p>
  </w:footnote>
  <w:footnote w:id="148">
    <w:p w:rsidR="00F90C91" w:rsidRDefault="00F90C91" w:rsidP="00F90C91">
      <w:pPr>
        <w:pStyle w:val="FootnoteText"/>
        <w:spacing w:after="240" w:line="240" w:lineRule="exact"/>
        <w:ind w:firstLine="720"/>
      </w:pPr>
      <w:r>
        <w:rPr>
          <w:rStyle w:val="FootnoteReference"/>
        </w:rPr>
        <w:footnoteRef/>
      </w:r>
      <w:r>
        <w:fldChar w:fldCharType="begin"/>
      </w:r>
      <w:r>
        <w:instrText>ADDIN CSL_CITATION {"citationItems":[{"id":"ITEM-1","itemData":{"author":[{"dropping-particle":"","family":"Alhamid","given":"Thalha","non-dropping-particle":"","parse-names":false,"suffix":""},{"dropping-particle":"","family":"Budur Anufia","given":"","non-dropping-particle":"","parse-names":false,"suffix":""}],"container-title":"osf.io","id":"ITEM-1","issued":{"date-parts":[["2019"]]},"title":"Instrumen Pengumpulan Data","type":"article-journal"},"uris":["http://www.mendeley.com/documents/?uuid=e97e76c1-30fc-4f54-9e7a-7420b9aa420f"]}],"mendeley":{"formattedCitation":"Thalha Alhamid and Budur Anufia, “Instrumen Pengumpulan Data,” &lt;i&gt;osf.io&lt;/i&gt; (2019), https://doi.org/10.31227/osf.io/s3kr6. MLA. Anufia, Budur ...","manualFormatting":"Thalha Alhamid and Budur Anufia, “Instrumen Pengumpulan Data,” osf.io (2019), https://doi.org/10.31227/osf.io/s3kr6. MLA. Anufia, Budur ... (24 September 2020).","plainTextFormattedCitation":"Thalha Alhamid and Budur Anufia, “Instrumen Pengumpulan Data,” osf.io (2019), https://doi.org/10.31227/osf.io/s3kr6. MLA. Anufia, Budur ...","previouslyFormattedCitation":"Thalha Alhamid and Budur Anufia, “Instrumen Pengumpulan Data,” &lt;i&gt;osf.io&lt;/i&gt; (2019), https://doi.org/10.31227/osf.io/s3kr6. MLA. Anufia, Budur ..."},"properties":{"noteIndex":8},"schema":"https://github.com/citation-style-language/schema/raw/master/csl-citation.json"}</w:instrText>
      </w:r>
      <w:r>
        <w:fldChar w:fldCharType="separate"/>
      </w:r>
      <w:r>
        <w:t>Thalha Alhamid and Budur Anufia, “I</w:t>
      </w:r>
      <w:r>
        <w:rPr>
          <w:i/>
          <w:iCs/>
        </w:rPr>
        <w:t>nstrumen Pengumpulan Data</w:t>
      </w:r>
      <w:r>
        <w:t xml:space="preserve">,” </w:t>
      </w:r>
      <w:r>
        <w:rPr>
          <w:i/>
        </w:rPr>
        <w:t>osf.io</w:t>
      </w:r>
      <w:r>
        <w:t xml:space="preserve"> (2019), https://doi.org/10.31227/osf.io/s3kr6. MLA. Anufia, Budur ... (24 September 2020).</w:t>
      </w:r>
      <w:r>
        <w:fldChar w:fldCharType="end"/>
      </w:r>
    </w:p>
  </w:footnote>
  <w:footnote w:id="149">
    <w:p w:rsidR="00F90C91" w:rsidRDefault="00F90C91" w:rsidP="00F90C91">
      <w:pPr>
        <w:pStyle w:val="FootnoteText"/>
        <w:spacing w:after="240" w:line="276" w:lineRule="auto"/>
        <w:ind w:firstLine="720"/>
      </w:pPr>
      <w:r>
        <w:rPr>
          <w:rStyle w:val="FootnoteReference"/>
        </w:rPr>
        <w:footnoteRef/>
      </w:r>
      <w:r>
        <w:t xml:space="preserve">S. Margono, </w:t>
      </w:r>
      <w:r>
        <w:rPr>
          <w:i/>
        </w:rPr>
        <w:t xml:space="preserve">Metodologi Penelitian Pendidikan, </w:t>
      </w:r>
      <w:r>
        <w:t>(Cet, II, Jakarta: Rineka Cipta), h. 159</w:t>
      </w:r>
    </w:p>
  </w:footnote>
  <w:footnote w:id="150">
    <w:p w:rsidR="00F90C91" w:rsidRDefault="00F90C91" w:rsidP="00F90C91">
      <w:pPr>
        <w:pStyle w:val="FootnoteText"/>
        <w:spacing w:after="240" w:line="276" w:lineRule="auto"/>
        <w:ind w:firstLine="720"/>
      </w:pPr>
      <w:r>
        <w:rPr>
          <w:rStyle w:val="FootnoteReference"/>
        </w:rPr>
        <w:footnoteRef/>
      </w:r>
      <w:r>
        <w:t xml:space="preserve">Sugiono, </w:t>
      </w:r>
      <w:r>
        <w:rPr>
          <w:i/>
        </w:rPr>
        <w:t xml:space="preserve">Metode Penelitian Pendidikan; Pendekatan Kualitatif Kuantitatif dan R &amp; D, </w:t>
      </w:r>
      <w:r>
        <w:t>(Bandung: Alfabeta, 2008), h. 22</w:t>
      </w:r>
    </w:p>
  </w:footnote>
  <w:footnote w:id="151">
    <w:p w:rsidR="00F90C91" w:rsidRDefault="00F90C91" w:rsidP="00F90C91">
      <w:pPr>
        <w:pStyle w:val="FootnoteText"/>
        <w:spacing w:after="240" w:line="276" w:lineRule="auto"/>
        <w:ind w:firstLine="720"/>
      </w:pPr>
      <w:r>
        <w:rPr>
          <w:rStyle w:val="FootnoteReference"/>
        </w:rPr>
        <w:footnoteRef/>
      </w:r>
      <w:r>
        <w:t>S. Nasution, 143</w:t>
      </w:r>
    </w:p>
  </w:footnote>
  <w:footnote w:id="152">
    <w:p w:rsidR="00F90C91" w:rsidRDefault="00F90C91" w:rsidP="00F90C91">
      <w:pPr>
        <w:pStyle w:val="FootnoteText"/>
        <w:spacing w:after="240" w:line="276" w:lineRule="auto"/>
        <w:ind w:firstLine="720"/>
      </w:pPr>
      <w:r>
        <w:rPr>
          <w:rStyle w:val="FootnoteReference"/>
        </w:rPr>
        <w:footnoteRef/>
      </w:r>
      <w:r>
        <w:t>Lexy J. Moleong, 116</w:t>
      </w:r>
    </w:p>
  </w:footnote>
  <w:footnote w:id="153">
    <w:p w:rsidR="00F90C91" w:rsidRDefault="00F90C91" w:rsidP="00F90C91">
      <w:pPr>
        <w:pStyle w:val="FootnoteText"/>
        <w:spacing w:after="240" w:line="276" w:lineRule="auto"/>
        <w:ind w:firstLine="720"/>
      </w:pPr>
      <w:r>
        <w:rPr>
          <w:rStyle w:val="FootnoteReference"/>
        </w:rPr>
        <w:footnoteRef/>
      </w:r>
      <w:r>
        <w:fldChar w:fldCharType="begin"/>
      </w:r>
      <w:r>
        <w:instrText>ADDIN CSL_CITATION {"citationItems":[{"id":"ITEM-1","itemData":{"author":[{"dropping-particle":"","family":"Anggito","given":"Albi","non-dropping-particle":"","parse-names":false,"suffix":""},{"dropping-particle":"","family":"Setiawan","given":"Johan","non-dropping-particle":"","parse-names":false,"suffix":""}],"editor":[{"dropping-particle":"","family":"Lestari","given":"Ella Deffi","non-dropping-particle":"","parse-names":false,"suffix":""}],"id":"ITEM-1","issued":{"date-parts":[["2018"]]},"publisher":"CV Jejak","publisher-place":"Suka Bumi","title":"Metode Penelitian Kualitatif","type":"book"},"uris":["http://www.mendeley.com/documents/?uuid=d8602635-8751-4eae-b3c3-0ae33e33367e"]}],"mendeley":{"formattedCitation":"Albi Anggito and Johan Setiawan, &lt;i&gt;Metode Penelitian Kualitatif&lt;/i&gt;, ed. Ella Deffi Lestari (Suka Bumi: CV Jejak, 2018), https://books.google.co.id/books?id=59V8DwAAQBAJ&amp;printsec=frontcover&amp;dq=sumber+data+kualitatif+adalah&amp;hl=en&amp;sa=X&amp;ved=2ahUKEwiu3JiF8abtAhXQXisKHSRnAekQ6AEwAHoECAYQAg#v=onepage&amp;q=sumber data kualitatif adalah&amp;f=false.","plainTextFormattedCitation":"Albi Anggito and Johan Setiawan, Metode Penelitian Kualitatif, ed. Ella Deffi Lestari (Suka Bumi: CV Jejak, 2018), https://books.google.co.id/books?id=59V8DwAAQBAJ&amp;printsec=frontcover&amp;dq=sumber+data+kualitatif+adalah&amp;hl=en&amp;sa=X&amp;ved=2ahUKEwiu3JiF8abtAhXQXisKHSRnAekQ6AEwAHoECAYQAg#v=onepage&amp;q=sumber data kualitatif adalah&amp;f=false."},"properties":{"noteIndex":9},"schema":"https://github.com/citation-style-language/schema/raw/master/csl-citation.json"}</w:instrText>
      </w:r>
      <w:r>
        <w:fldChar w:fldCharType="separate"/>
      </w:r>
      <w:r>
        <w:t xml:space="preserve">Albi Anggito and Johan Setiawan, </w:t>
      </w:r>
      <w:r>
        <w:rPr>
          <w:i/>
        </w:rPr>
        <w:t>Metode Penelitian Kualitatif</w:t>
      </w:r>
      <w:r>
        <w:t>, ed. Ella Deffi Lestari (Suka Bumi: CV Jejak, Cet.I, 2018), 8.</w:t>
      </w:r>
      <w:r>
        <w:fldChar w:fldCharType="end"/>
      </w:r>
    </w:p>
  </w:footnote>
  <w:footnote w:id="154">
    <w:p w:rsidR="00F90C91" w:rsidRDefault="00F90C91" w:rsidP="00F90C91">
      <w:pPr>
        <w:pStyle w:val="FootnoteText"/>
        <w:spacing w:after="240" w:line="276" w:lineRule="auto"/>
        <w:ind w:firstLine="720"/>
      </w:pPr>
      <w:r>
        <w:rPr>
          <w:rStyle w:val="FootnoteReference"/>
        </w:rPr>
        <w:footnoteRef/>
      </w:r>
      <w:r>
        <w:fldChar w:fldCharType="begin"/>
      </w:r>
      <w:r>
        <w:instrText>ADDIN CSL_CITATION {"citationItems":[{"id":"ITEM-1","itemData":{"author":[{"dropping-particle":"","family":"Anggito","given":"Albi","non-dropping-particle":"","parse-names":false,"suffix":""},{"dropping-particle":"","family":"Setiawan","given":"Johan","non-dropping-particle":"","parse-names":false,"suffix":""}],"editor":[{"dropping-particle":"","family":"Lestari","given":"Ella Deffi","non-dropping-particle":"","parse-names":false,"suffix":""}],"id":"ITEM-1","issued":{"date-parts":[["2018"]]},"publisher":"CV Jejak","publisher-place":"Suka Bumi","title":"Metode Penelitian Kualitatif","type":"book"},"uris":["http://www.mendeley.com/documents/?uuid=d8602635-8751-4eae-b3c3-0ae33e33367e"]}],"mendeley":{"formattedCitation":"Albi Anggito and Johan Setiawan, &lt;i&gt;Metode Penelitian Kualitatif&lt;/i&gt;, ed. Ella Deffi Lestari (Suka Bumi: CV Jejak, 2018), https://books.google.co.id/books?id=59V8DwAAQBAJ&amp;printsec=frontcover&amp;dq=sumber+data+kualitatif+adalah&amp;hl=en&amp;sa=X&amp;ved=2ahUKEwiu3JiF8abtAhXQXisKHSRnAekQ6AEwAHoECAYQAg#v=onepage&amp;q=sumber data kualitatif adalah&amp;f=false.","plainTextFormattedCitation":"Albi Anggito and Johan Setiawan, Metode Penelitian Kualitatif, ed. Ella Deffi Lestari (Suka Bumi: CV Jejak, 2018), https://books.google.co.id/books?id=59V8DwAAQBAJ&amp;printsec=frontcover&amp;dq=sumber+data+kualitatif+adalah&amp;hl=en&amp;sa=X&amp;ved=2ahUKEwiu3JiF8abtAhXQXisKHSRnAekQ6AEwAHoECAYQAg#v=onepage&amp;q=sumber data kualitatif adalah&amp;f=false."},"properties":{"noteIndex":9},"schema":"https://github.com/citation-style-language/schema/raw/master/csl-citation.json"}</w:instrText>
      </w:r>
      <w:r>
        <w:fldChar w:fldCharType="separate"/>
      </w:r>
      <w:r>
        <w:t xml:space="preserve">Albi Anggito and Johan Setiawan, </w:t>
      </w:r>
      <w:r>
        <w:rPr>
          <w:i/>
        </w:rPr>
        <w:t>Metode Penelitian Kualitatif</w:t>
      </w:r>
      <w:r>
        <w:t>, ed. Ella Deffi Lestari (Suka Bumi: CV Jejak, Cet.I, 2018), 8.</w:t>
      </w:r>
      <w:r>
        <w:fldChar w:fldCharType="end"/>
      </w:r>
    </w:p>
  </w:footnote>
  <w:footnote w:id="155">
    <w:p w:rsidR="00F90C91" w:rsidRDefault="00F90C91" w:rsidP="00F90C91">
      <w:pPr>
        <w:pStyle w:val="FootnoteText"/>
        <w:spacing w:after="240"/>
        <w:ind w:firstLine="720"/>
        <w:rPr>
          <w:lang w:val="id-ID"/>
        </w:rPr>
      </w:pPr>
      <w:r>
        <w:rPr>
          <w:rStyle w:val="FootnoteReference"/>
        </w:rPr>
        <w:footnoteRef/>
      </w:r>
      <w:r>
        <w:t xml:space="preserve"> Departemen Pendidikan dan Kebudayaan RI, </w:t>
      </w:r>
      <w:r>
        <w:rPr>
          <w:i/>
        </w:rPr>
        <w:t xml:space="preserve">Kamus Besar Bahasa Indonesia, </w:t>
      </w:r>
      <w:r>
        <w:t>(Cet, VI, Jakarta: Balai Pustaka, 1990), 782</w:t>
      </w:r>
      <w:r>
        <w:rPr>
          <w:lang w:val="id-ID"/>
        </w:rPr>
        <w:t>.</w:t>
      </w:r>
    </w:p>
  </w:footnote>
  <w:footnote w:id="156">
    <w:p w:rsidR="00F90C91" w:rsidRDefault="00F90C91" w:rsidP="00F90C91">
      <w:pPr>
        <w:pStyle w:val="FootnoteText"/>
        <w:spacing w:after="240" w:line="240" w:lineRule="exact"/>
        <w:ind w:firstLine="720"/>
      </w:pPr>
      <w:r>
        <w:rPr>
          <w:rStyle w:val="FootnoteReference"/>
        </w:rPr>
        <w:footnoteRef/>
      </w:r>
      <w:r>
        <w:fldChar w:fldCharType="begin"/>
      </w:r>
      <w:r>
        <w:instrText>ADDIN CSL_CITATION {"citationItems":[{"id":"ITEM-1","itemData":{"author":[{"dropping-particle":"","family":"Umrati","given":"","non-dropping-particle":"","parse-names":false,"suffix":""},{"dropping-particle":"","family":"Wijaya","given":"Hengky","non-dropping-particle":"","parse-names":false,"suffix":""}],"id":"ITEM-1","issued":{"date-parts":[["2020"]]},"publisher":"Sekolah Tinggi Theologia Jaffray","publisher-place":"Makassar","title":"Analisis Data Kualitatif; Teori Konsep dalam Penelitian Pendidikan","type":"book"},"uris":["http://www.mendeley.com/documents/?uuid=0ec3606d-7f61-4094-961f-8e13f32fc0bf"]}],"mendeley":{"formattedCitation":"Umrati and Hengky Wijaya, &lt;i&gt;Analisis Data Kualitatif; Teori Konsep Dalam Penelitian Pendidikan&lt;/i&gt; (Makassar: Sekolah Tinggi Theologia Jaffray, 2020), https://books.google.co.id/books?id=GkP2DwAAQBAJ&amp;pg=PA113&amp;dq=data+dalampenelitian&amp;hl=en&amp;sa=X&amp;ved=2ahUKEwiEndHE3OjsAhXbAnIKHeFBBvEQ6AEwAHoECAUQAg#v=onepage&amp;q=data dalampenelitian&amp;f=false.","manualFormatting":"Umrati and Hengky Wijaya, Analisis Data Kualitatif; Teori Konsep Dalam Penelitian Pendidikan (Makassar: Sekolah Tinggi Theologia Jaffray, 2020), 115.","plainTextFormattedCitation":"Umrati and Hengky Wijaya, Analisis Data Kualitatif; Teori Konsep Dalam Penelitian Pendidikan (Makassar: Sekolah Tinggi Theologia Jaffray, 2020), https://books.google.co.id/books?id=GkP2DwAAQBAJ&amp;pg=PA113&amp;dq=data+dalampenelitian&amp;hl=en&amp;sa=X&amp;ved=2ahUKEwiEndHE3OjsAhXbAnIKHeFBBvEQ6AEwAHoECAUQAg#v=onepage&amp;q=data dalampenelitian&amp;f=false.","previouslyFormattedCitation":"Umrati and Hengky Wijaya, &lt;i&gt;Analisis Data Kualitatif; Teori Konsep Dalam Penelitian Pendidikan&lt;/i&gt; (Makassar: Sekolah Tinggi Theologia Jaffray, 2020), https://books.google.co.id/books?id=GkP2DwAAQBAJ&amp;pg=PA113&amp;dq=data+dalampenelitian&amp;hl=en&amp;sa=X&amp;ved=2ahUKEwiEndHE3OjsAhXbAnIKHeFBBvEQ6AEwAHoECAUQAg#v=onepage&amp;q=data dalampenelitian&amp;f=false."},"properties":{"noteIndex":12},"schema":"https://github.com/citation-style-language/schema/raw/master/csl-citation.json"}</w:instrText>
      </w:r>
      <w:r>
        <w:fldChar w:fldCharType="separate"/>
      </w:r>
      <w:r>
        <w:t xml:space="preserve">Umrati and Hengky Wijaya, </w:t>
      </w:r>
      <w:r>
        <w:rPr>
          <w:i/>
        </w:rPr>
        <w:t>Analisis Data Kualitatif; Teori Konsep Dalam Penelitian Pendidikan</w:t>
      </w:r>
      <w:r>
        <w:t xml:space="preserve"> (Makassar: Sekolah Tinggi Theologia Jaffray, 2020), 115.</w:t>
      </w:r>
      <w:r>
        <w:fldChar w:fldCharType="end"/>
      </w:r>
    </w:p>
  </w:footnote>
  <w:footnote w:id="157">
    <w:p w:rsidR="00F90C91" w:rsidRDefault="00F90C91" w:rsidP="00F90C91">
      <w:pPr>
        <w:spacing w:after="240"/>
        <w:ind w:firstLine="720"/>
        <w:rPr>
          <w:sz w:val="20"/>
        </w:rPr>
      </w:pPr>
      <w:r>
        <w:rPr>
          <w:rStyle w:val="FootnoteReference"/>
          <w:sz w:val="20"/>
        </w:rPr>
        <w:footnoteRef/>
      </w:r>
      <w:r>
        <w:rPr>
          <w:sz w:val="20"/>
        </w:rPr>
        <w:t xml:space="preserve"> Nana Sudjana dan Ibrahim, </w:t>
      </w:r>
      <w:r>
        <w:rPr>
          <w:i/>
          <w:sz w:val="20"/>
        </w:rPr>
        <w:t>Penelitian dan Penelitian Pendidikan</w:t>
      </w:r>
      <w:r>
        <w:rPr>
          <w:sz w:val="20"/>
        </w:rPr>
        <w:t xml:space="preserve">, (Bandung: Sinar Baru, 1998), 16. </w:t>
      </w:r>
    </w:p>
  </w:footnote>
  <w:footnote w:id="158">
    <w:p w:rsidR="00F90C91" w:rsidRDefault="00F90C91" w:rsidP="00F90C91">
      <w:pPr>
        <w:pStyle w:val="FootnoteText"/>
        <w:spacing w:after="240"/>
        <w:ind w:firstLine="720"/>
      </w:pPr>
      <w:r>
        <w:rPr>
          <w:rStyle w:val="FootnoteReference"/>
        </w:rPr>
        <w:footnoteRef/>
      </w:r>
      <w:r>
        <w:t>Lexy Moleong, 28</w:t>
      </w:r>
    </w:p>
  </w:footnote>
  <w:footnote w:id="159">
    <w:p w:rsidR="00F90C91" w:rsidRDefault="00F90C91" w:rsidP="00F90C91">
      <w:pPr>
        <w:spacing w:after="240"/>
        <w:ind w:firstLine="720"/>
      </w:pPr>
      <w:r>
        <w:rPr>
          <w:rStyle w:val="FootnoteReference"/>
          <w:sz w:val="20"/>
        </w:rPr>
        <w:footnoteRef/>
      </w:r>
      <w:r>
        <w:rPr>
          <w:sz w:val="20"/>
        </w:rPr>
        <w:t xml:space="preserve">Noeng Muhajir, </w:t>
      </w:r>
      <w:r>
        <w:rPr>
          <w:i/>
          <w:sz w:val="20"/>
        </w:rPr>
        <w:t>Metodologi Penelitian Kualitatif</w:t>
      </w:r>
      <w:r>
        <w:rPr>
          <w:sz w:val="20"/>
        </w:rPr>
        <w:t>, (Yogyakarta: Rakesarasin, 1996),</w:t>
      </w:r>
      <w:r>
        <w:rPr>
          <w:sz w:val="20"/>
          <w:lang w:val="id-ID"/>
        </w:rPr>
        <w:t xml:space="preserve"> </w:t>
      </w:r>
      <w:r>
        <w:rPr>
          <w:sz w:val="20"/>
        </w:rPr>
        <w:t>104</w:t>
      </w:r>
    </w:p>
  </w:footnote>
  <w:footnote w:id="160">
    <w:p w:rsidR="00F90C91" w:rsidRDefault="00F90C91" w:rsidP="00F90C91">
      <w:pPr>
        <w:pStyle w:val="FootnoteText"/>
        <w:spacing w:after="240"/>
        <w:ind w:firstLine="720"/>
        <w:rPr>
          <w:lang w:val="id-ID"/>
        </w:rPr>
      </w:pPr>
      <w:r>
        <w:rPr>
          <w:rStyle w:val="FootnoteReference"/>
        </w:rPr>
        <w:footnoteRef/>
      </w:r>
      <w:r>
        <w:t xml:space="preserve">Sugiyono, </w:t>
      </w:r>
      <w:r>
        <w:rPr>
          <w:i/>
        </w:rPr>
        <w:t xml:space="preserve">Memahami Penelitian Kualitatif, </w:t>
      </w:r>
      <w:r>
        <w:t>(Bandung: CV. Alfabeta ,2005), 9</w:t>
      </w:r>
      <w:r>
        <w:rPr>
          <w:lang w:val="id-ID"/>
        </w:rPr>
        <w:t>.</w:t>
      </w:r>
    </w:p>
  </w:footnote>
  <w:footnote w:id="161">
    <w:p w:rsidR="00F90C91" w:rsidRDefault="00F90C91" w:rsidP="00F90C91">
      <w:pPr>
        <w:pStyle w:val="FootnoteText"/>
        <w:spacing w:after="240"/>
        <w:ind w:firstLine="720"/>
        <w:rPr>
          <w:lang w:val="id-ID"/>
        </w:rPr>
      </w:pPr>
      <w:r>
        <w:rPr>
          <w:rStyle w:val="FootnoteReference"/>
        </w:rPr>
        <w:footnoteRef/>
      </w:r>
      <w:r>
        <w:t xml:space="preserve">Anselem Straus dan Juliet Lorbin, </w:t>
      </w:r>
      <w:r>
        <w:rPr>
          <w:i/>
        </w:rPr>
        <w:t xml:space="preserve">Dasar Penelitian Kualitatif, </w:t>
      </w:r>
      <w:r>
        <w:t>(Cet, II; Yogyakarta: Pustaka Pelajar, 2007),105</w:t>
      </w:r>
      <w:r>
        <w:rPr>
          <w:lang w:val="id-ID"/>
        </w:rPr>
        <w:t>.</w:t>
      </w:r>
    </w:p>
  </w:footnote>
  <w:footnote w:id="162">
    <w:p w:rsidR="00F90C91" w:rsidRDefault="00F90C91" w:rsidP="00F90C91">
      <w:pPr>
        <w:pStyle w:val="FootnoteText"/>
        <w:spacing w:after="240" w:line="240" w:lineRule="exact"/>
        <w:ind w:firstLine="720"/>
      </w:pPr>
      <w:r>
        <w:rPr>
          <w:rStyle w:val="FootnoteReference"/>
        </w:rPr>
        <w:footnoteRef/>
      </w:r>
      <w:r>
        <w:fldChar w:fldCharType="begin"/>
      </w:r>
      <w:r>
        <w:instrText>ADDIN CSL_CITATION {"citationItems":[{"id":"ITEM-1","itemData":{"author":[{"dropping-particle":"","family":"Hardani","given":"","non-dropping-particle":"","parse-names":false,"suffix":""},{"dropping-particle":"","family":"Auliya","given":"Nur Hikmatul","non-dropping-particle":"","parse-names":false,"suffix":""},{"dropping-particle":"","family":"Andriani","given":"Helmina","non-dropping-particle":"","parse-names":false,"suffix":""},{"dropping-particle":"","family":"Fardani","given":"Raushandy Asri","non-dropping-particle":"","parse-names":false,"suffix":""},{"dropping-particle":"","family":"Ustiawaty","given":"Jumari","non-dropping-particle":"","parse-names":false,"suffix":""},{"dropping-particle":"","family":"Utami","given":"Evi Fatmi","non-dropping-particle":"","parse-names":false,"suffix":""},{"dropping-particle":"","family":"Sukmana","given":"Dhika Juliana","non-dropping-particle":"","parse-names":false,"suffix":""},{"dropping-particle":"","family":"Istiqomah","given":"Ria Rahmatul","non-dropping-particle":"","parse-names":false,"suffix":""}],"editor":[{"dropping-particle":"","family":"Abadi","given":"Husnu","non-dropping-particle":"","parse-names":false,"suffix":""}],"id":"ITEM-1","issued":{"date-parts":[["2020"]]},"publisher":"Pustaka Ilmu","publisher-place":"Yogyakarta","title":"Metode Penelitian Kualitatif &amp; Kuantitatif","type":"book"},"uris":["http://www.mendeley.com/documents/?uuid=09e6ca0c-76aa-4781-b58e-aa83dcd023a2"]}],"mendeley":{"formattedCitation":"Ibid.","manualFormatting":"Ibid, 275.","plainTextFormattedCitation":"Ibid.","previouslyFormattedCitation":"Ibid."},"properties":{"noteIndex":15},"schema":"https://github.com/citation-style-language/schema/raw/master/csl-citation.json"}</w:instrText>
      </w:r>
      <w:r>
        <w:fldChar w:fldCharType="separate"/>
      </w:r>
      <w:r>
        <w:fldChar w:fldCharType="begin"/>
      </w:r>
      <w:r>
        <w:instrText>ADDIN CSL_CITATION {"citationItems":[{"id":"ITEM-1","itemData":{"author":[{"dropping-particle":"","family":"Hardani","given":"","non-dropping-particle":"","parse-names":false,"suffix":""},{"dropping-particle":"","family":"Auliya","given":"Nur Hikmatul","non-dropping-particle":"","parse-names":false,"suffix":""},{"dropping-particle":"","family":"Andriani","given":"Helmina","non-dropping-particle":"","parse-names":false,"suffix":""},{"dropping-particle":"","family":"Fardani","given":"Raushandy Asri","non-dropping-particle":"","parse-names":false,"suffix":""},{"dropping-particle":"","family":"Ustiawaty","given":"Jumari","non-dropping-particle":"","parse-names":false,"suffix":""},{"dropping-particle":"","family":"Utami","given":"Evi Fatmi","non-dropping-particle":"","parse-names":false,"suffix":""},{"dropping-particle":"","family":"Sukmana","given":"Dhika Juliana","non-dropping-particle":"","parse-names":false,"suffix":""},{"dropping-particle":"","family":"Istiqomah","given":"Ria Rahmatul","non-dropping-particle":"","parse-names":false,"suffix":""}],"editor":[{"dropping-particle":"","family":"Abadi","given":"Husnu","non-dropping-particle":"","parse-names":false,"suffix":""}],"id":"ITEM-1","issued":{"date-parts":[["2020"]]},"publisher":"Pustaka Ilmu","publisher-place":"Yogyakarta","title":"Metode Penelitian Kualitatif &amp; Kuantitatif","type":"book"},"uris":["http://www.mendeley.com/documents/?uuid=09e6ca0c-76aa-4781-b58e-aa83dcd023a2"]}],"mendeley":{"formattedCitation":"Hardani et al., &lt;i&gt;Metode Penelitian Kualitatif &amp; Kuantitatif&lt;/i&gt;, ed. Husnu Abadi (Yogyakarta: Pustaka Ilmu, 2020), https://perpustakaan.gunungsitolikota.go.id/uploaded_files/temporary/DigitalCollection/YjU0ZDA0M2M0ZjE5ZWM0ZTk3NWI0MGJhYmI2YWYyNmM1YTFlNWE5Yg==.pdf.","manualFormatting":"Hardani et al., Metode Penelitian Kualitatif &amp; Kuantitatif, ed. Husnu Abadi (Yogyakarta: Pustaka Ilmu, 2020), 32. https://perpustakaan.gunungsitolikota.go.id/uploaded_files/temporary/DigitalCollection/YjU0ZDA0M2M0ZjE5ZWM0ZTk3NWI0MGJhYmI2YWYyNmM1YTFlNWE5Yg==.pdf (22 September 2020).","plainTextFormattedCitation":"Hardani et al., Metode Penelitian Kualitatif &amp; Kuantitatif, ed. Husnu Abadi (Yogyakarta: Pustaka Ilmu, 2020), https://perpustakaan.gunungsitolikota.go.id/uploaded_files/temporary/DigitalCollection/YjU0ZDA0M2M0ZjE5ZWM0ZTk3NWI0MGJhYmI2YWYyNmM1YTFlNWE5Yg==.pdf.","previouslyFormattedCitation":"Hardani et al., &lt;i&gt;Metode Penelitian Kualitatif &amp; Kuantitatif&lt;/i&gt;, ed. Husnu Abadi (Yogyakarta: Pustaka Ilmu, 2020), https://perpustakaan.gunungsitolikota.go.id/uploaded_files/temporary/DigitalCollection/YjU0ZDA0M2M0ZjE5ZWM0ZTk3NWI0MGJhYmI2YWYyNmM1YTFlNWE5Yg==.pdf."},"properties":{"noteIndex":1},"schema":"https://github.com/citation-style-language/schema/raw/master/csl-citation.json"}</w:instrText>
      </w:r>
      <w:r>
        <w:fldChar w:fldCharType="separate"/>
      </w:r>
      <w:r>
        <w:t xml:space="preserve">Hardani et al., </w:t>
      </w:r>
      <w:r>
        <w:rPr>
          <w:i/>
        </w:rPr>
        <w:t>Metode Penelitian Kualitatif &amp; Kuantitatif</w:t>
      </w:r>
      <w:r>
        <w:t>, ed. Husnu Abadi (Yogyakarta:PustakaIlmu,2020),32. https://perpustakaan.gunungsitolikota.go.id/uploaded_files/temporary/DigitalCollection/YjU0ZDA0M2M0ZjE5ZWM0ZTk3NWI0MGJhYmI2YWYyNmM1YTFlNWE5Yg==.pdf (22 September 2020).</w:t>
      </w:r>
      <w:r>
        <w:fldChar w:fldCharType="end"/>
      </w:r>
      <w:r>
        <w:t xml:space="preserve"> 275.</w:t>
      </w:r>
      <w:r>
        <w:fldChar w:fldCharType="end"/>
      </w:r>
    </w:p>
  </w:footnote>
  <w:footnote w:id="163">
    <w:p w:rsidR="00F90C91" w:rsidRDefault="00F90C91" w:rsidP="00F90C91">
      <w:pPr>
        <w:pStyle w:val="FootnoteText"/>
        <w:spacing w:after="240"/>
        <w:ind w:firstLine="720"/>
      </w:pPr>
      <w:r>
        <w:rPr>
          <w:rStyle w:val="FootnoteReference"/>
        </w:rPr>
        <w:footnoteRef/>
      </w:r>
      <w:r>
        <w:t xml:space="preserve"> Amirul Hadi dan Haryono, </w:t>
      </w:r>
      <w:r>
        <w:rPr>
          <w:i/>
        </w:rPr>
        <w:t xml:space="preserve">Metodologi Penelitian Pendidikan, </w:t>
      </w:r>
      <w:r>
        <w:t>(Cet. III; Bandung: CV. Pustaka Setia, 2005), 62.</w:t>
      </w:r>
    </w:p>
  </w:footnote>
  <w:footnote w:id="164">
    <w:p w:rsidR="00F90C91" w:rsidRDefault="00F90C91" w:rsidP="00F90C91">
      <w:pPr>
        <w:pStyle w:val="FootnoteText"/>
        <w:spacing w:after="240" w:line="240" w:lineRule="exact"/>
        <w:ind w:firstLine="720"/>
      </w:pPr>
      <w:r>
        <w:rPr>
          <w:rStyle w:val="FootnoteReference"/>
        </w:rPr>
        <w:footnoteRef/>
      </w:r>
      <w:r>
        <w:fldChar w:fldCharType="begin"/>
      </w:r>
      <w:r>
        <w:instrText>ADDIN CSL_CITATION {"citationItems":[{"id":"ITEM-1","itemData":{"author":[{"dropping-particle":"","family":"Helaluddin","given":"","non-dropping-particle":"","parse-names":false,"suffix":""},{"dropping-particle":"","family":"Wijaya","given":"Hengky","non-dropping-particle":"","parse-names":false,"suffix":""}],"id":"ITEM-1","issued":{"date-parts":[["2019"]]},"publisher":"Sekolah Tinggi Theologia Jaffray","publisher-place":"t.t.p.","title":"Analisis Data Kualitatif: Sebuah Tinjauan Teori &amp; Praktik","type":"book"},"uris":["http://www.mendeley.com/documents/?uuid=a5e6065c-a62a-44c6-8d32-e056965f06c1"]}],"mendeley":{"formattedCitation":"Helaluddin and Hengky Wijaya, &lt;i&gt;Analisis Data Kualitatif: Sebuah Tinjauan Teori &amp; Praktik&lt;/i&gt; (t.t.p.: Sekolah Tinggi Theologia Jaffray, 2019), https://books.google.co.id/books?id=lf7ADwAAQBAJ&amp;printsec=frontcover&amp;dq=Helaluddin+and+Hengky+Wijaya,+Analisis+Data+Kualitatif:+Sebuah+Tinjauan+Teori+%26+Praktik&amp;hl=en&amp;sa=X&amp;ved=2ahUKEwiaoPT-tLvtAhW4ILcAHaYUDgQQ6AEwAHoECAUQAg#v=onepage&amp;q=Helaluddin and Hen.","manualFormatting":"Helaluddin and Hengky Wijaya, Analisis Data Kualitatif: Sebuah Tinjauan Teori &amp; Praktik (t.t.p.: Sekolah Tinggi Theologia Jaffray, 2019), 135.","plainTextFormattedCitation":"Helaluddin and Hengky Wijaya, Analisis Data Kualitatif: Sebuah Tinjauan Teori &amp; Praktik (t.t.p.: Sekolah Tinggi Theologia Jaffray, 2019), https://books.google.co.id/books?id=lf7ADwAAQBAJ&amp;printsec=frontcover&amp;dq=Helaluddin+and+Hengky+Wijaya,+Analisis+Data+Kualitatif:+Sebuah+Tinjauan+Teori+%26+Praktik&amp;hl=en&amp;sa=X&amp;ved=2ahUKEwiaoPT-tLvtAhW4ILcAHaYUDgQQ6AEwAHoECAUQAg#v=onepage&amp;q=Helaluddin and Hen.","previouslyFormattedCitation":"Helaluddin and Hengky Wijaya, &lt;i&gt;Analisis Data Kualitatif: Sebuah Tinjauan Teori &amp; Praktik&lt;/i&gt; (t.t.p.: Sekolah Tinggi Theologia Jaffray, 2019), https://books.google.co.id/books?id=lf7ADwAAQBAJ&amp;printsec=frontcover&amp;dq=Helaluddin+and+Hengky+Wijaya,+Analisis+Data+Kualitatif:+Sebuah+Tinjauan+Teori+%26+Praktik&amp;hl=en&amp;sa=X&amp;ved=2ahUKEwiaoPT-tLvtAhW4ILcAHaYUDgQQ6AEwAHoECAUQAg#v=onepage&amp;q=Helaluddin and Hen."},"properties":{"noteIndex":16},"schema":"https://github.com/citation-style-language/schema/raw/master/csl-citation.json"}</w:instrText>
      </w:r>
      <w:r>
        <w:fldChar w:fldCharType="separate"/>
      </w:r>
      <w:r>
        <w:t xml:space="preserve">Helaluddin and Hengky Wijaya, </w:t>
      </w:r>
      <w:r>
        <w:rPr>
          <w:i/>
        </w:rPr>
        <w:t>Analisis Data Kualitatif: Sebuah Tinjauan Teori &amp; Praktik</w:t>
      </w:r>
      <w:r>
        <w:t xml:space="preserve"> (t.t.p.: Sekolah Tinggi Theologia Jaffray, 2019), 135.</w:t>
      </w:r>
      <w:r>
        <w:fldChar w:fldCharType="end"/>
      </w:r>
      <w:r>
        <w:t xml:space="preserve"> </w:t>
      </w:r>
    </w:p>
  </w:footnote>
  <w:footnote w:id="165">
    <w:p w:rsidR="00F90C91" w:rsidRDefault="00F90C91" w:rsidP="00F90C91">
      <w:pPr>
        <w:pStyle w:val="FootnoteText"/>
        <w:spacing w:after="240" w:line="240" w:lineRule="exact"/>
        <w:ind w:firstLine="720"/>
      </w:pPr>
      <w:r>
        <w:rPr>
          <w:rStyle w:val="FootnoteReference"/>
        </w:rPr>
        <w:footnoteRef/>
      </w:r>
      <w:r>
        <w:fldChar w:fldCharType="begin"/>
      </w:r>
      <w:r>
        <w:instrText>ADDIN CSL_CITATION {"citationItems":[{"id":"ITEM-1","itemData":{"author":[{"dropping-particle":"","family":"Hardani","given":"","non-dropping-particle":"","parse-names":false,"suffix":""},{"dropping-particle":"","family":"Auliya","given":"Nur Hikmatul","non-dropping-particle":"","parse-names":false,"suffix":""},{"dropping-particle":"","family":"Andriani","given":"Helmina","non-dropping-particle":"","parse-names":false,"suffix":""},{"dropping-particle":"","family":"Fardani","given":"Raushandy Asri","non-dropping-particle":"","parse-names":false,"suffix":""},{"dropping-particle":"","family":"Ustiawaty","given":"Jumari","non-dropping-particle":"","parse-names":false,"suffix":""},{"dropping-particle":"","family":"Utami","given":"Evi Fatmi","non-dropping-particle":"","parse-names":false,"suffix":""},{"dropping-particle":"","family":"Sukmana","given":"Dhika Juliana","non-dropping-particle":"","parse-names":false,"suffix":""},{"dropping-particle":"","family":"Istiqomah","given":"Ria Rahmatul","non-dropping-particle":"","parse-names":false,"suffix":""}],"editor":[{"dropping-particle":"","family":"Abadi","given":"Husnu","non-dropping-particle":"","parse-names":false,"suffix":""}],"id":"ITEM-1","issued":{"date-parts":[["2020"]]},"publisher":"Pustaka Ilmu","publisher-place":"Yogyakarta","title":"Metode Penelitian Kualitatif &amp; Kuantitatif","type":"book"},"uris":["http://www.mendeley.com/documents/?uuid=09e6ca0c-76aa-4781-b58e-aa83dcd023a2"]}],"mendeley":{"formattedCitation":"Hardani et al., &lt;i&gt;Metode Penelitian Kualitatif &amp; Kuantitatif&lt;/i&gt;.","manualFormatting":"Hardani et al., Metode Penelitian, 157.","plainTextFormattedCitation":"Hardani et al., Metode Penelitian Kualitatif &amp; Kuantitatif.","previouslyFormattedCitation":"Hardani et al., &lt;i&gt;Metode Penelitian Kualitatif &amp; Kuantitatif&lt;/i&gt;."},"properties":{"noteIndex":17},"schema":"https://github.com/citation-style-language/schema/raw/master/csl-citation.json"}</w:instrText>
      </w:r>
      <w:r>
        <w:fldChar w:fldCharType="separate"/>
      </w:r>
      <w:r>
        <w:t xml:space="preserve">Hardani et al., </w:t>
      </w:r>
      <w:r>
        <w:rPr>
          <w:i/>
        </w:rPr>
        <w:t>Metode Penelitian</w:t>
      </w:r>
      <w:r>
        <w:rPr>
          <w:iCs/>
        </w:rPr>
        <w:t>, 157</w:t>
      </w:r>
      <w:r>
        <w:t>.</w:t>
      </w:r>
      <w:r>
        <w:fldChar w:fldCharType="end"/>
      </w:r>
    </w:p>
  </w:footnote>
  <w:footnote w:id="166">
    <w:p w:rsidR="00F90C91" w:rsidRDefault="00F90C91" w:rsidP="00F90C91">
      <w:pPr>
        <w:pStyle w:val="FootnoteText"/>
        <w:spacing w:after="240" w:line="240" w:lineRule="exact"/>
        <w:ind w:firstLine="720"/>
      </w:pPr>
      <w:r>
        <w:rPr>
          <w:rStyle w:val="FootnoteReference"/>
        </w:rPr>
        <w:footnoteRef/>
      </w:r>
      <w:r>
        <w:fldChar w:fldCharType="begin"/>
      </w:r>
      <w:r>
        <w:instrText>ADDIN CSL_CITATION {"citationItems":[{"id":"ITEM-1","itemData":{"author":[{"dropping-particle":"","family":"Hardani","given":"","non-dropping-particle":"","parse-names":false,"suffix":""},{"dropping-particle":"","family":"Auliya","given":"Nur Hikmatul","non-dropping-particle":"","parse-names":false,"suffix":""},{"dropping-particle":"","family":"Andriani","given":"Helmina","non-dropping-particle":"","parse-names":false,"suffix":""},{"dropping-particle":"","family":"Fardani","given":"Raushandy Asri","non-dropping-particle":"","parse-names":false,"suffix":""},{"dropping-particle":"","family":"Ustiawaty","given":"Jumari","non-dropping-particle":"","parse-names":false,"suffix":""},{"dropping-particle":"","family":"Utami","given":"Evi Fatmi","non-dropping-particle":"","parse-names":false,"suffix":""},{"dropping-particle":"","family":"Sukmana","given":"Dhika Juliana","non-dropping-particle":"","parse-names":false,"suffix":""},{"dropping-particle":"","family":"Istiqomah","given":"Ria Rahmatul","non-dropping-particle":"","parse-names":false,"suffix":""}],"editor":[{"dropping-particle":"","family":"Abadi","given":"Husnu","non-dropping-particle":"","parse-names":false,"suffix":""}],"id":"ITEM-1","issued":{"date-parts":[["2020"]]},"publisher":"Pustaka Ilmu","publisher-place":"Yogyakarta","title":"Metode Penelitian Kualitatif &amp; Kuantitatif","type":"book"},"uris":["http://www.mendeley.com/documents/?uuid=09e6ca0c-76aa-4781-b58e-aa83dcd023a2"]}],"mendeley":{"formattedCitation":"Ibid.","manualFormatting":"Ibid, 155.","plainTextFormattedCitation":"Ibid.","previouslyFormattedCitation":"Ibid."},"properties":{"noteIndex":18},"schema":"https://github.com/citation-style-language/schema/raw/master/csl-citation.json"}</w:instrText>
      </w:r>
      <w:r>
        <w:fldChar w:fldCharType="separate"/>
      </w:r>
      <w:r>
        <w:t>Ibid, 155.</w:t>
      </w:r>
      <w:r>
        <w:fldChar w:fldCharType="end"/>
      </w:r>
    </w:p>
  </w:footnote>
  <w:footnote w:id="167">
    <w:p w:rsidR="00F90C91" w:rsidRDefault="00F90C91" w:rsidP="00F90C91">
      <w:pPr>
        <w:pStyle w:val="FootnoteText"/>
        <w:spacing w:after="240" w:line="240" w:lineRule="exact"/>
        <w:ind w:firstLine="720"/>
      </w:pPr>
      <w:r>
        <w:rPr>
          <w:rStyle w:val="FootnoteReference"/>
        </w:rPr>
        <w:footnoteRef/>
      </w:r>
      <w:r>
        <w:fldChar w:fldCharType="begin"/>
      </w:r>
      <w:r>
        <w:instrText>ADDIN CSL_CITATION {"citationItems":[{"id":"ITEM-1","itemData":{"author":[{"dropping-particle":"","family":"Helaluddin","given":"","non-dropping-particle":"","parse-names":false,"suffix":""},{"dropping-particle":"","family":"Wijaya","given":"Hengky","non-dropping-particle":"","parse-names":false,"suffix":""}],"id":"ITEM-1","issued":{"date-parts":[["2019"]]},"publisher":"Sekolah Tinggi Theologia Jaffray","publisher-place":"t.t.p.","title":"Analisis Data Kualitatif: Sebuah Tinjauan Teori &amp; Praktik","type":"book"},"uris":["http://www.mendeley.com/documents/?uuid=a5e6065c-a62a-44c6-8d32-e056965f06c1"]}],"mendeley":{"formattedCitation":"Helaluddin and Wijaya, &lt;i&gt;Analisis Data Kualitatif: Sebuah Tinjauan Teori &amp; Praktik&lt;/i&gt;.","manualFormatting":"Helaluddin and Wijaya, Analisis Data, 136.","plainTextFormattedCitation":"Helaluddin and Wijaya, Analisis Data Kualitatif: Sebuah Tinjauan Teori &amp; Praktik.","previouslyFormattedCitation":"Helaluddin and Wijaya, &lt;i&gt;Analisis Data Kualitatif: Sebuah Tinjauan Teori &amp; Praktik&lt;/i&gt;."},"properties":{"noteIndex":19},"schema":"https://github.com/citation-style-language/schema/raw/master/csl-citation.json"}</w:instrText>
      </w:r>
      <w:r>
        <w:fldChar w:fldCharType="separate"/>
      </w:r>
      <w:r>
        <w:t xml:space="preserve">Helaluddin and Wijaya, </w:t>
      </w:r>
      <w:r>
        <w:rPr>
          <w:i/>
        </w:rPr>
        <w:t>Analisis Data</w:t>
      </w:r>
      <w:r>
        <w:rPr>
          <w:iCs/>
        </w:rPr>
        <w:t>, 136</w:t>
      </w:r>
      <w:r>
        <w:t>.</w:t>
      </w:r>
      <w:r>
        <w:fldChar w:fldCharType="end"/>
      </w:r>
      <w:r>
        <w:t xml:space="preserve"> </w:t>
      </w:r>
    </w:p>
  </w:footnote>
  <w:footnote w:id="168">
    <w:p w:rsidR="00B62385" w:rsidRDefault="00B62385">
      <w:pPr>
        <w:pStyle w:val="FootnoteText"/>
        <w:widowControl/>
        <w:autoSpaceDE/>
        <w:autoSpaceDN/>
        <w:spacing w:afterLines="120" w:after="288"/>
        <w:ind w:firstLine="720"/>
      </w:pPr>
      <w:r>
        <w:rPr>
          <w:rStyle w:val="FootnoteReference"/>
        </w:rPr>
        <w:footnoteRef/>
      </w:r>
      <w:r>
        <w:fldChar w:fldCharType="begin"/>
      </w:r>
      <w:r>
        <w:instrText>ADDIN CSL_CITATION {"citationItems":[{"id":"ITEM-1","itemData":{"author":[{"dropping-particle":"","family":"Indonesia","given":"Republik","non-dropping-particle":"","parse-names":false,"suffix":""}],"id":"ITEM-1","issued":{"date-parts":[["2003"]]},"title":"Undang-Undang Republik Indonesia Nomor 20 Tahun 2003 Tentang Sistem Pendidikan Nasional","type":"book"},"uris":["http://www.mendeley.com/documents/?uuid=d72f08aa-62b4-4570-982c-b8b5c514b353"]}],"mendeley":{"formattedCitation":"Republik Indonesia, &lt;i&gt;Undang-Undang Republik Indonesia Nomor 20 Tahun 2003 Tentang Sistem Pendidikan Nasional&lt;/i&gt;, 2003, https://peraturan.bpk.go.id/Home/Details/43920/uu-no-20-tahun-2003.","plainTextFormattedCitation":"Republik Indonesia, Undang-Undang Republik Indonesia Nomor 20 Tahun 2003 Tentang Sistem Pendidikan Nasional, 2003, https://peraturan.bpk.go.id/Home/Details/43920/uu-no-20-tahun-2003.","previouslyFormattedCitation":"Republik Indonesia, &lt;i&gt;Undang-Undang Republik Indonesia Nomor 20 Tahun 2003 Tentang Sistem Pendidikan Nasional&lt;/i&gt;, 2003, https://peraturan.bpk.go.id/Home/Details/43920/uu-no-20-tahun-2003."},"properties":{"noteIndex":1},"schema":"https://github.com/citation-style-language/schema/raw/master/csl-citation.json"}</w:instrText>
      </w:r>
      <w:r>
        <w:fldChar w:fldCharType="separate"/>
      </w:r>
      <w:r>
        <w:t xml:space="preserve">Republik Indonesia, </w:t>
      </w:r>
      <w:r>
        <w:rPr>
          <w:i/>
        </w:rPr>
        <w:t>Undang-Undang Republik Indonesia Nomor 20 Tahun 2003 Tentang Sistem Pendidikan Nasional</w:t>
      </w:r>
      <w:r>
        <w:t>, 2003, https://peraturan.bpk.go.id/Home/Details/43920/uu-no-20-tahun-2003.</w:t>
      </w:r>
      <w:r>
        <w:fldChar w:fldCharType="end"/>
      </w:r>
      <w:r>
        <w:t xml:space="preserve"> </w:t>
      </w:r>
    </w:p>
  </w:footnote>
  <w:footnote w:id="169">
    <w:p w:rsidR="00B62385" w:rsidRDefault="00B62385">
      <w:pPr>
        <w:pStyle w:val="FootnoteText"/>
        <w:widowControl/>
        <w:autoSpaceDE/>
        <w:autoSpaceDN/>
        <w:snapToGrid w:val="0"/>
        <w:spacing w:afterLines="120" w:after="288"/>
        <w:ind w:firstLine="720"/>
      </w:pPr>
      <w:r>
        <w:rPr>
          <w:rStyle w:val="FootnoteReference"/>
        </w:rPr>
        <w:footnoteRef/>
      </w:r>
      <w:r>
        <w:t>Wawancara bersama Pimpinan Pondok Pesantren Nurul Jadid Duripoku 7 September 2022</w:t>
      </w:r>
    </w:p>
  </w:footnote>
  <w:footnote w:id="170">
    <w:p w:rsidR="00B62385" w:rsidRDefault="00B62385">
      <w:pPr>
        <w:pStyle w:val="NormalWeb"/>
        <w:spacing w:beforeAutospacing="0" w:afterLines="120" w:after="288" w:afterAutospacing="0"/>
        <w:ind w:firstLine="720"/>
        <w:jc w:val="both"/>
        <w:rPr>
          <w:rFonts w:ascii="Times New Roman" w:hAnsi="Times New Roman" w:cs="Times New Roman"/>
        </w:rPr>
      </w:pPr>
      <w:r>
        <w:rPr>
          <w:rStyle w:val="FootnoteReference"/>
          <w:rFonts w:ascii="Times New Roman" w:hAnsi="Times New Roman" w:cs="Times New Roman"/>
          <w:sz w:val="20"/>
          <w:szCs w:val="20"/>
        </w:rPr>
        <w:footnoteRef/>
      </w:r>
      <w:r>
        <w:rPr>
          <w:rFonts w:ascii="Times New Roman" w:eastAsia="Calibri" w:hAnsi="Times New Roman" w:cs="Times New Roman"/>
          <w:sz w:val="20"/>
          <w:szCs w:val="20"/>
        </w:rPr>
        <w:t>Wawancara bersama Pembina Pondok Pesantren Nurul Jadid, 2 September 2022</w:t>
      </w:r>
    </w:p>
  </w:footnote>
  <w:footnote w:id="171">
    <w:p w:rsidR="00B62385" w:rsidRDefault="00B62385">
      <w:pPr>
        <w:pStyle w:val="NormalWeb"/>
        <w:spacing w:beforeAutospacing="0" w:afterLines="120" w:after="288" w:afterAutospacing="0"/>
        <w:ind w:firstLine="720"/>
        <w:jc w:val="both"/>
        <w:rPr>
          <w:rFonts w:ascii="Times New Roman" w:hAnsi="Times New Roman" w:cs="Times New Roman"/>
        </w:rPr>
      </w:pPr>
      <w:r>
        <w:rPr>
          <w:rStyle w:val="FootnoteReference"/>
          <w:rFonts w:ascii="Times New Roman" w:hAnsi="Times New Roman" w:cs="Times New Roman"/>
          <w:sz w:val="20"/>
          <w:szCs w:val="20"/>
        </w:rPr>
        <w:footnoteRef/>
      </w:r>
      <w:r>
        <w:rPr>
          <w:rFonts w:ascii="Times New Roman" w:eastAsia="Calibri" w:hAnsi="Times New Roman" w:cs="Times New Roman"/>
          <w:sz w:val="20"/>
          <w:szCs w:val="20"/>
        </w:rPr>
        <w:t>Wawancara bersama Santri  Nurul Jadid, 2 September 2022</w:t>
      </w:r>
    </w:p>
  </w:footnote>
  <w:footnote w:id="172">
    <w:p w:rsidR="00B62385" w:rsidRDefault="00B62385">
      <w:pPr>
        <w:pStyle w:val="FootnoteText"/>
        <w:widowControl/>
        <w:autoSpaceDE/>
        <w:autoSpaceDN/>
        <w:spacing w:afterLines="120" w:after="288"/>
        <w:ind w:firstLine="706"/>
      </w:pPr>
      <w:r>
        <w:rPr>
          <w:rStyle w:val="FootnoteReference"/>
        </w:rPr>
        <w:footnoteRef/>
      </w:r>
      <w:r>
        <w:t xml:space="preserve"> </w:t>
      </w:r>
      <w:r>
        <w:rPr>
          <w:rFonts w:eastAsia="Calibri"/>
          <w:szCs w:val="20"/>
        </w:rPr>
        <w:t xml:space="preserve"> </w:t>
      </w:r>
      <w:r>
        <w:rPr>
          <w:rFonts w:eastAsia="Calibri"/>
          <w:szCs w:val="20"/>
          <w:lang w:val="id-ID"/>
        </w:rPr>
        <w:t xml:space="preserve">DEPAK RI. 2005, </w:t>
      </w:r>
      <w:r>
        <w:rPr>
          <w:rFonts w:eastAsia="Calibri"/>
          <w:i/>
          <w:iCs/>
          <w:szCs w:val="20"/>
          <w:lang w:val="id-ID"/>
        </w:rPr>
        <w:t xml:space="preserve">AL-Quran dan Terjemahannya. </w:t>
      </w:r>
      <w:r>
        <w:rPr>
          <w:rFonts w:eastAsia="Calibri"/>
          <w:szCs w:val="20"/>
          <w:lang w:val="id-ID"/>
        </w:rPr>
        <w:t>(Bandung: CV. Penerbit Diponegoro. Depertemen Pendidikan Nasional. 2008 Kamus Besar Bahasa Indonesia (KBBI)).</w:t>
      </w:r>
      <w:r>
        <w:rPr>
          <w:szCs w:val="20"/>
        </w:rPr>
        <w:t>h.565</w:t>
      </w:r>
    </w:p>
  </w:footnote>
  <w:footnote w:id="173">
    <w:p w:rsidR="00B62385" w:rsidRDefault="00B62385">
      <w:pPr>
        <w:pStyle w:val="FootnoteText"/>
        <w:widowControl/>
        <w:autoSpaceDE/>
        <w:autoSpaceDN/>
        <w:snapToGrid w:val="0"/>
        <w:spacing w:afterLines="120" w:after="288"/>
        <w:ind w:firstLine="720"/>
      </w:pPr>
      <w:r>
        <w:rPr>
          <w:rStyle w:val="FootnoteReference"/>
        </w:rPr>
        <w:footnoteRef/>
      </w:r>
      <w:r>
        <w:t xml:space="preserve">Wawancara bersama Pimpinan Pondok Pesantren Nurul Jadid Duripoku 20 September 2022n di </w:t>
      </w:r>
    </w:p>
  </w:footnote>
  <w:footnote w:id="174">
    <w:p w:rsidR="00B62385" w:rsidRDefault="00B62385">
      <w:pPr>
        <w:pStyle w:val="FootnoteText"/>
        <w:widowControl/>
        <w:autoSpaceDE/>
        <w:autoSpaceDN/>
        <w:spacing w:afterLines="120" w:after="288"/>
        <w:ind w:firstLine="720"/>
      </w:pPr>
      <w:r>
        <w:rPr>
          <w:rStyle w:val="FootnoteReference"/>
        </w:rPr>
        <w:footnoteRef/>
      </w:r>
      <w:r>
        <w:t xml:space="preserve"> Wawancara bersama Santri  Nurul Jadid, 20 September 2022</w:t>
      </w:r>
    </w:p>
  </w:footnote>
  <w:footnote w:id="175">
    <w:p w:rsidR="00B62385" w:rsidRDefault="00B62385">
      <w:pPr>
        <w:pStyle w:val="NormalWeb"/>
        <w:spacing w:beforeAutospacing="0" w:afterLines="120" w:after="288" w:afterAutospacing="0"/>
        <w:ind w:firstLine="720"/>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eastAsia="Calibri" w:hAnsi="Times New Roman" w:cs="Times New Roman"/>
          <w:sz w:val="20"/>
          <w:szCs w:val="20"/>
        </w:rPr>
        <w:t>Wawancara bersama Pembina Pondok Pesantren Nurul Jadid, 7 September 2022</w:t>
      </w:r>
    </w:p>
  </w:footnote>
  <w:footnote w:id="176">
    <w:p w:rsidR="00B62385" w:rsidRDefault="00B62385">
      <w:pPr>
        <w:pStyle w:val="NormalWeb"/>
        <w:spacing w:beforeAutospacing="0" w:afterLines="120" w:after="288" w:afterAutospacing="0"/>
        <w:ind w:firstLine="720"/>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eastAsia="Calibri" w:hAnsi="Times New Roman" w:cs="Times New Roman"/>
          <w:sz w:val="20"/>
          <w:szCs w:val="20"/>
        </w:rPr>
        <w:t>Wawancara bersama Santri  Nurul Jadid, 7 September 2022</w:t>
      </w:r>
      <w:r>
        <w:rPr>
          <w:rFonts w:ascii="Times New Roman" w:hAnsi="Times New Roman" w:cs="Times New Roman"/>
          <w:sz w:val="20"/>
          <w:szCs w:val="20"/>
        </w:rPr>
        <w:tab/>
      </w:r>
    </w:p>
  </w:footnote>
  <w:footnote w:id="177">
    <w:p w:rsidR="00B62385" w:rsidRDefault="00B62385">
      <w:pPr>
        <w:pStyle w:val="NormalWeb"/>
        <w:spacing w:beforeAutospacing="0" w:afterLines="120" w:after="288" w:afterAutospacing="0"/>
        <w:ind w:firstLine="720"/>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eastAsia="Calibri" w:hAnsi="Times New Roman" w:cs="Times New Roman"/>
          <w:sz w:val="20"/>
          <w:szCs w:val="20"/>
        </w:rPr>
        <w:t>Wawancara bersama Pembina Pondok Pesantren Nurul Jadid, 13 September 2022</w:t>
      </w:r>
    </w:p>
  </w:footnote>
  <w:footnote w:id="178">
    <w:p w:rsidR="00B62385" w:rsidRDefault="00B62385">
      <w:pPr>
        <w:pStyle w:val="NormalWeb"/>
        <w:spacing w:beforeAutospacing="0" w:afterLines="120" w:after="288" w:afterAutospacing="0"/>
        <w:ind w:firstLine="720"/>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eastAsia="Calibri" w:hAnsi="Times New Roman" w:cs="Times New Roman"/>
          <w:sz w:val="20"/>
          <w:szCs w:val="20"/>
        </w:rPr>
        <w:t>Wawancara bersama Santri  Nurul Jadid, 7 September 2022</w:t>
      </w:r>
    </w:p>
  </w:footnote>
  <w:footnote w:id="179">
    <w:p w:rsidR="00B62385" w:rsidRDefault="00B62385">
      <w:pPr>
        <w:pStyle w:val="NormalWeb"/>
        <w:spacing w:beforeAutospacing="0" w:afterLines="120" w:after="288" w:afterAutospacing="0"/>
        <w:ind w:firstLine="720"/>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eastAsia="Calibri" w:hAnsi="Times New Roman" w:cs="Times New Roman"/>
          <w:sz w:val="20"/>
          <w:szCs w:val="20"/>
        </w:rPr>
        <w:t>Wawancara bersama Pembina Pondok Pesantren Nurul Jadid, 30September 2022</w:t>
      </w:r>
    </w:p>
  </w:footnote>
  <w:footnote w:id="180">
    <w:p w:rsidR="00B62385" w:rsidRDefault="00B62385">
      <w:pPr>
        <w:pStyle w:val="NormalWeb"/>
        <w:spacing w:beforeAutospacing="0" w:afterLines="120" w:after="288" w:afterAutospacing="0"/>
        <w:ind w:firstLine="720"/>
        <w:jc w:val="both"/>
        <w:rPr>
          <w:rFonts w:ascii="Times New Roman" w:hAnsi="Times New Roman" w:cs="Times New Roman"/>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eastAsia="Calibri" w:hAnsi="Times New Roman" w:cs="Times New Roman"/>
          <w:sz w:val="20"/>
          <w:szCs w:val="20"/>
        </w:rPr>
        <w:t>Wawancara bersama Santri  Nurul Jadid, 30 September 2022</w:t>
      </w:r>
    </w:p>
  </w:footnote>
  <w:footnote w:id="181">
    <w:p w:rsidR="00B62385" w:rsidRDefault="00B62385">
      <w:pPr>
        <w:pStyle w:val="FootnoteText"/>
        <w:widowControl/>
        <w:autoSpaceDE/>
        <w:autoSpaceDN/>
        <w:snapToGrid w:val="0"/>
        <w:spacing w:afterLines="120" w:after="288"/>
        <w:ind w:firstLine="720"/>
      </w:pPr>
      <w:r>
        <w:rPr>
          <w:rStyle w:val="FootnoteReference"/>
        </w:rPr>
        <w:footnoteRef/>
      </w:r>
      <w:r>
        <w:t>Wawancara bersama Pimpinan Pondok Pesantren Nurul Jadid Duripoku 7 September 2022</w:t>
      </w:r>
    </w:p>
  </w:footnote>
  <w:footnote w:id="182">
    <w:p w:rsidR="00B62385" w:rsidRDefault="00B62385">
      <w:pPr>
        <w:pStyle w:val="NormalWeb"/>
        <w:spacing w:beforeAutospacing="0" w:afterLines="120" w:after="288" w:afterAutospacing="0"/>
        <w:ind w:firstLine="720"/>
        <w:jc w:val="both"/>
        <w:rPr>
          <w:rFonts w:ascii="Times New Roman" w:hAnsi="Times New Roman" w:cs="Times New Roman"/>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eastAsia="Calibri" w:hAnsi="Times New Roman" w:cs="Times New Roman"/>
          <w:sz w:val="20"/>
          <w:szCs w:val="20"/>
        </w:rPr>
        <w:t>Wawancara bersama Santri  Nurul Jadid, 2 September 2022</w:t>
      </w:r>
    </w:p>
  </w:footnote>
  <w:footnote w:id="183">
    <w:p w:rsidR="00B62385" w:rsidRDefault="00B62385">
      <w:pPr>
        <w:pStyle w:val="NormalWeb"/>
        <w:spacing w:beforeAutospacing="0" w:afterLines="120" w:after="288" w:afterAutospacing="0"/>
        <w:ind w:firstLine="720"/>
        <w:jc w:val="both"/>
        <w:rPr>
          <w:rFonts w:ascii="Times New Roman" w:hAnsi="Times New Roman" w:cs="Times New Roman"/>
        </w:rPr>
      </w:pPr>
      <w:r>
        <w:rPr>
          <w:rStyle w:val="FootnoteReference"/>
          <w:rFonts w:ascii="Times New Roman" w:hAnsi="Times New Roman" w:cs="Times New Roman"/>
          <w:sz w:val="20"/>
          <w:szCs w:val="20"/>
        </w:rPr>
        <w:footnoteRef/>
      </w:r>
      <w:r>
        <w:rPr>
          <w:rFonts w:ascii="Times New Roman" w:eastAsia="Calibri" w:hAnsi="Times New Roman" w:cs="Times New Roman"/>
          <w:sz w:val="20"/>
          <w:szCs w:val="20"/>
        </w:rPr>
        <w:t>Wawancara bersama Pembina Pondok Pesantren Nurul Jadid, 7 September 2022</w:t>
      </w:r>
    </w:p>
  </w:footnote>
  <w:footnote w:id="184">
    <w:p w:rsidR="00B62385" w:rsidRDefault="00B62385">
      <w:pPr>
        <w:pStyle w:val="NormalWeb"/>
        <w:spacing w:beforeAutospacing="0" w:afterLines="120" w:after="288" w:afterAutospacing="0"/>
        <w:ind w:firstLine="720"/>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S</w:t>
      </w:r>
      <w:r>
        <w:rPr>
          <w:rFonts w:ascii="Times New Roman" w:eastAsia="Calibri" w:hAnsi="Times New Roman" w:cs="Times New Roman"/>
          <w:sz w:val="20"/>
          <w:szCs w:val="20"/>
        </w:rPr>
        <w:t>Wawancara bersama Pembina Pondok Pesantren Nurul Jadid, 7 September 2022</w:t>
      </w:r>
    </w:p>
  </w:footnote>
  <w:footnote w:id="185">
    <w:p w:rsidR="00B62385" w:rsidRDefault="00B62385">
      <w:pPr>
        <w:pStyle w:val="NormalWeb"/>
        <w:spacing w:beforeAutospacing="0" w:afterLines="120" w:after="288" w:afterAutospacing="0"/>
        <w:ind w:firstLine="720"/>
        <w:jc w:val="both"/>
        <w:rPr>
          <w:rFonts w:ascii="Times New Roman" w:hAnsi="Times New Roman" w:cs="Times New Roman"/>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eastAsia="Calibri" w:hAnsi="Times New Roman" w:cs="Times New Roman"/>
          <w:sz w:val="20"/>
          <w:szCs w:val="20"/>
        </w:rPr>
        <w:t>Wawancara bersama Santri  Nurul Jadid, 18 September 2022</w:t>
      </w:r>
    </w:p>
  </w:footnote>
  <w:footnote w:id="186">
    <w:p w:rsidR="00B62385" w:rsidRDefault="00B62385">
      <w:pPr>
        <w:pStyle w:val="NormalWeb"/>
        <w:spacing w:beforeAutospacing="0" w:afterLines="120" w:after="288" w:afterAutospacing="0"/>
        <w:ind w:firstLine="720"/>
        <w:jc w:val="both"/>
        <w:rPr>
          <w:rFonts w:ascii="Times New Roman" w:hAnsi="Times New Roman" w:cs="Times New Roman"/>
        </w:rPr>
      </w:pPr>
      <w:r>
        <w:rPr>
          <w:rStyle w:val="FootnoteReference"/>
          <w:rFonts w:ascii="Times New Roman" w:hAnsi="Times New Roman" w:cs="Times New Roman"/>
          <w:sz w:val="20"/>
          <w:szCs w:val="20"/>
        </w:rPr>
        <w:footnoteRef/>
      </w:r>
      <w:r>
        <w:rPr>
          <w:rFonts w:ascii="Times New Roman" w:eastAsia="Calibri" w:hAnsi="Times New Roman" w:cs="Times New Roman"/>
          <w:sz w:val="20"/>
          <w:szCs w:val="20"/>
        </w:rPr>
        <w:t>Wawancara bersama Pembina Pondok Pesantren Nurul Jadid, 2 Februari 2023</w:t>
      </w:r>
    </w:p>
  </w:footnote>
  <w:footnote w:id="187">
    <w:p w:rsidR="00B62385" w:rsidRDefault="00B62385">
      <w:pPr>
        <w:pStyle w:val="NormalWeb"/>
        <w:spacing w:beforeAutospacing="0" w:afterLines="120" w:after="288" w:afterAutospacing="0"/>
        <w:ind w:firstLine="720"/>
        <w:jc w:val="both"/>
        <w:rPr>
          <w:rFonts w:ascii="Times New Roman" w:hAnsi="Times New Roman" w:cs="Times New Roman"/>
        </w:rPr>
      </w:pPr>
      <w:r>
        <w:rPr>
          <w:rStyle w:val="FootnoteReference"/>
          <w:rFonts w:ascii="Times New Roman" w:hAnsi="Times New Roman" w:cs="Times New Roman"/>
          <w:sz w:val="20"/>
          <w:szCs w:val="20"/>
        </w:rPr>
        <w:footnoteRef/>
      </w:r>
      <w:r>
        <w:rPr>
          <w:rFonts w:ascii="Times New Roman" w:eastAsia="Calibri" w:hAnsi="Times New Roman" w:cs="Times New Roman"/>
          <w:sz w:val="20"/>
          <w:szCs w:val="20"/>
        </w:rPr>
        <w:t>Wawancara bersama Santri  Nurul Jadid, 2 Februari 2023</w:t>
      </w:r>
    </w:p>
  </w:footnote>
  <w:footnote w:id="188">
    <w:p w:rsidR="00B62385" w:rsidRDefault="00B62385">
      <w:pPr>
        <w:pStyle w:val="FootnoteText"/>
        <w:widowControl/>
        <w:autoSpaceDE/>
        <w:autoSpaceDN/>
        <w:snapToGrid w:val="0"/>
        <w:spacing w:afterLines="120" w:after="288"/>
        <w:ind w:firstLine="720"/>
      </w:pPr>
      <w:r>
        <w:rPr>
          <w:rStyle w:val="FootnoteReference"/>
        </w:rPr>
        <w:footnoteRef/>
      </w:r>
      <w:r>
        <w:t>Wawancara bersama Pimpinan Pondok Pesantren Nurul Jadid Duripoku 20 Januarir 2023</w:t>
      </w:r>
    </w:p>
  </w:footnote>
  <w:footnote w:id="189">
    <w:p w:rsidR="00B62385" w:rsidRDefault="00B62385">
      <w:pPr>
        <w:pStyle w:val="FootnoteText"/>
        <w:widowControl/>
        <w:autoSpaceDE/>
        <w:autoSpaceDN/>
        <w:spacing w:afterLines="120" w:after="288"/>
        <w:ind w:firstLine="720"/>
      </w:pPr>
      <w:r>
        <w:rPr>
          <w:rStyle w:val="FootnoteReference"/>
        </w:rPr>
        <w:footnoteRef/>
      </w:r>
      <w:r>
        <w:t xml:space="preserve"> Wawancara bersama Santri  Nurul Jadid, 20 Januari 2023</w:t>
      </w:r>
    </w:p>
  </w:footnote>
  <w:footnote w:id="190">
    <w:p w:rsidR="00B62385" w:rsidRDefault="00B62385">
      <w:pPr>
        <w:pStyle w:val="FootnoteText"/>
        <w:widowControl/>
        <w:autoSpaceDE/>
        <w:autoSpaceDN/>
        <w:spacing w:afterLines="120" w:after="288"/>
        <w:ind w:firstLine="720"/>
        <w:rPr>
          <w:szCs w:val="20"/>
        </w:rPr>
      </w:pPr>
      <w:r>
        <w:rPr>
          <w:rStyle w:val="FootnoteReference"/>
          <w:szCs w:val="20"/>
        </w:rPr>
        <w:footnoteRef/>
      </w:r>
      <w:r>
        <w:rPr>
          <w:rFonts w:eastAsia="Calibri"/>
          <w:szCs w:val="20"/>
        </w:rPr>
        <w:t xml:space="preserve">Wawancara bersama Pembina Pondok Pesantren Nurul Jadid, </w:t>
      </w:r>
      <w:r>
        <w:t>23 Januari 2023</w:t>
      </w:r>
    </w:p>
  </w:footnote>
  <w:footnote w:id="191">
    <w:p w:rsidR="00B62385" w:rsidRDefault="00B62385">
      <w:pPr>
        <w:pStyle w:val="FootnoteText"/>
        <w:widowControl/>
        <w:autoSpaceDE/>
        <w:autoSpaceDN/>
        <w:spacing w:afterLines="120" w:after="288"/>
        <w:ind w:firstLine="720"/>
        <w:rPr>
          <w:szCs w:val="20"/>
        </w:rPr>
      </w:pPr>
      <w:r>
        <w:rPr>
          <w:rStyle w:val="FootnoteReference"/>
          <w:szCs w:val="20"/>
        </w:rPr>
        <w:footnoteRef/>
      </w:r>
      <w:r>
        <w:rPr>
          <w:szCs w:val="20"/>
        </w:rPr>
        <w:t xml:space="preserve"> </w:t>
      </w:r>
      <w:r>
        <w:rPr>
          <w:rFonts w:eastAsia="Calibri"/>
          <w:szCs w:val="20"/>
        </w:rPr>
        <w:t xml:space="preserve">Wawancara bersama Santri  Nurul Jadid,  </w:t>
      </w:r>
      <w:r>
        <w:t>23 Januari 2023</w:t>
      </w:r>
      <w:r>
        <w:rPr>
          <w:szCs w:val="20"/>
        </w:rPr>
        <w:tab/>
      </w:r>
    </w:p>
  </w:footnote>
  <w:footnote w:id="192">
    <w:p w:rsidR="00B62385" w:rsidRDefault="00B62385">
      <w:pPr>
        <w:pStyle w:val="FootnoteText"/>
        <w:widowControl/>
        <w:autoSpaceDE/>
        <w:autoSpaceDN/>
        <w:spacing w:afterLines="120" w:after="288"/>
        <w:ind w:firstLine="720"/>
        <w:rPr>
          <w:szCs w:val="20"/>
        </w:rPr>
      </w:pPr>
      <w:r>
        <w:rPr>
          <w:rStyle w:val="FootnoteReference"/>
          <w:szCs w:val="20"/>
        </w:rPr>
        <w:footnoteRef/>
      </w:r>
      <w:r>
        <w:rPr>
          <w:szCs w:val="20"/>
        </w:rPr>
        <w:t xml:space="preserve"> </w:t>
      </w:r>
      <w:r>
        <w:rPr>
          <w:rFonts w:eastAsia="Calibri"/>
          <w:szCs w:val="20"/>
        </w:rPr>
        <w:t xml:space="preserve">Wawancara bersama Pembina Pondok Pesantren Nurul Jadid,  </w:t>
      </w:r>
      <w:r>
        <w:t>23 Januari 2023</w:t>
      </w:r>
    </w:p>
  </w:footnote>
  <w:footnote w:id="193">
    <w:p w:rsidR="00B62385" w:rsidRDefault="00B62385">
      <w:pPr>
        <w:pStyle w:val="FootnoteText"/>
        <w:widowControl/>
        <w:autoSpaceDE/>
        <w:autoSpaceDN/>
        <w:spacing w:afterLines="120" w:after="288"/>
        <w:ind w:firstLine="720"/>
        <w:rPr>
          <w:szCs w:val="20"/>
        </w:rPr>
      </w:pPr>
      <w:r>
        <w:rPr>
          <w:rStyle w:val="FootnoteReference"/>
          <w:szCs w:val="20"/>
        </w:rPr>
        <w:footnoteRef/>
      </w:r>
      <w:r>
        <w:rPr>
          <w:szCs w:val="20"/>
        </w:rPr>
        <w:t xml:space="preserve"> </w:t>
      </w:r>
      <w:r>
        <w:rPr>
          <w:rFonts w:eastAsia="Calibri"/>
          <w:szCs w:val="20"/>
        </w:rPr>
        <w:t xml:space="preserve">Wawancara bersama Santri  Nurul Jadid,  </w:t>
      </w:r>
      <w:r>
        <w:t>23 Januari 2023</w:t>
      </w:r>
    </w:p>
  </w:footnote>
  <w:footnote w:id="194">
    <w:p w:rsidR="00B62385" w:rsidRDefault="00B62385">
      <w:pPr>
        <w:pStyle w:val="FootnoteText"/>
        <w:widowControl/>
        <w:autoSpaceDE/>
        <w:autoSpaceDN/>
        <w:spacing w:afterLines="120" w:after="288"/>
        <w:ind w:firstLine="720"/>
        <w:rPr>
          <w:szCs w:val="20"/>
        </w:rPr>
      </w:pPr>
      <w:r>
        <w:rPr>
          <w:rStyle w:val="FootnoteReference"/>
          <w:szCs w:val="20"/>
        </w:rPr>
        <w:footnoteRef/>
      </w:r>
      <w:r>
        <w:rPr>
          <w:szCs w:val="20"/>
        </w:rPr>
        <w:t xml:space="preserve"> </w:t>
      </w:r>
      <w:r>
        <w:rPr>
          <w:rFonts w:eastAsia="Calibri"/>
          <w:szCs w:val="20"/>
        </w:rPr>
        <w:t xml:space="preserve">Wawancara bersama Pembina Pondok Pesantren Nurul Jadid,  </w:t>
      </w:r>
      <w:r>
        <w:t>23 Januari 2023</w:t>
      </w:r>
    </w:p>
  </w:footnote>
  <w:footnote w:id="195">
    <w:p w:rsidR="00B62385" w:rsidRDefault="00B62385">
      <w:pPr>
        <w:pStyle w:val="FootnoteText"/>
        <w:widowControl/>
        <w:autoSpaceDE/>
        <w:autoSpaceDN/>
        <w:spacing w:afterLines="120" w:after="288"/>
        <w:ind w:firstLine="720"/>
        <w:rPr>
          <w:szCs w:val="20"/>
        </w:rPr>
      </w:pPr>
      <w:r>
        <w:rPr>
          <w:rStyle w:val="FootnoteReference"/>
          <w:szCs w:val="20"/>
        </w:rPr>
        <w:footnoteRef/>
      </w:r>
      <w:r>
        <w:rPr>
          <w:szCs w:val="20"/>
        </w:rPr>
        <w:t xml:space="preserve"> </w:t>
      </w:r>
      <w:r>
        <w:rPr>
          <w:rFonts w:eastAsia="Calibri"/>
          <w:szCs w:val="20"/>
        </w:rPr>
        <w:t xml:space="preserve">Wawancara bersama Santri  Nurul Jadid, </w:t>
      </w:r>
      <w:r>
        <w:t>23 Januari 2023</w:t>
      </w:r>
    </w:p>
    <w:p w:rsidR="00B62385" w:rsidRDefault="00B62385">
      <w:pPr>
        <w:pStyle w:val="NormalWeb"/>
        <w:spacing w:beforeAutospacing="0" w:afterLines="120" w:after="288" w:afterAutospacing="0"/>
        <w:ind w:firstLine="720"/>
        <w:jc w:val="both"/>
        <w:rPr>
          <w:rFonts w:ascii="Times New Roman" w:hAnsi="Times New Roman" w:cs="Times New Roman"/>
        </w:rPr>
      </w:pPr>
    </w:p>
  </w:footnote>
  <w:footnote w:id="196">
    <w:p w:rsidR="00B62385" w:rsidRDefault="00B62385">
      <w:pPr>
        <w:pStyle w:val="FootnoteText"/>
        <w:widowControl/>
        <w:autoSpaceDE/>
        <w:autoSpaceDN/>
        <w:spacing w:afterLines="120" w:after="288"/>
        <w:ind w:firstLine="720"/>
      </w:pPr>
      <w:r>
        <w:rPr>
          <w:rStyle w:val="FootnoteReference"/>
        </w:rPr>
        <w:footnoteRef/>
      </w:r>
      <w:r>
        <w:t>Wawancara bersama Pimpinan Pondok Pesantren Nurul Jadid Duripoku 23 Januari 2023</w:t>
      </w:r>
    </w:p>
  </w:footnote>
  <w:footnote w:id="197">
    <w:p w:rsidR="00B62385" w:rsidRDefault="00B62385">
      <w:pPr>
        <w:pStyle w:val="FootnoteText"/>
        <w:widowControl/>
        <w:autoSpaceDE/>
        <w:autoSpaceDN/>
        <w:spacing w:afterLines="120" w:after="288"/>
        <w:ind w:firstLine="720"/>
      </w:pPr>
      <w:r>
        <w:rPr>
          <w:rStyle w:val="FootnoteReference"/>
          <w:szCs w:val="20"/>
        </w:rPr>
        <w:footnoteRef/>
      </w:r>
      <w:r>
        <w:rPr>
          <w:szCs w:val="20"/>
        </w:rPr>
        <w:t xml:space="preserve"> </w:t>
      </w:r>
      <w:r>
        <w:rPr>
          <w:rFonts w:eastAsia="Calibri"/>
          <w:szCs w:val="20"/>
        </w:rPr>
        <w:t xml:space="preserve">Wawancara bersama Santri  Nurul Jadid, </w:t>
      </w:r>
      <w:r>
        <w:t>23 Januari 2023</w:t>
      </w:r>
    </w:p>
  </w:footnote>
  <w:footnote w:id="198">
    <w:p w:rsidR="00B62385" w:rsidRDefault="00B62385">
      <w:pPr>
        <w:pStyle w:val="FootnoteText"/>
        <w:widowControl/>
        <w:autoSpaceDE/>
        <w:autoSpaceDN/>
        <w:spacing w:afterLines="120" w:after="288"/>
        <w:ind w:firstLine="720"/>
      </w:pPr>
      <w:r>
        <w:rPr>
          <w:rStyle w:val="FootnoteReference"/>
          <w:szCs w:val="20"/>
        </w:rPr>
        <w:footnoteRef/>
      </w:r>
      <w:r>
        <w:rPr>
          <w:rFonts w:eastAsia="Calibri"/>
          <w:szCs w:val="20"/>
        </w:rPr>
        <w:t xml:space="preserve">Wawancara bersama Pembina Pondok Pesantren Nurul Jadid, </w:t>
      </w:r>
      <w:r>
        <w:t>23 Januari 2023</w:t>
      </w:r>
    </w:p>
  </w:footnote>
  <w:footnote w:id="199">
    <w:p w:rsidR="00B62385" w:rsidRDefault="00B62385">
      <w:pPr>
        <w:pStyle w:val="FootnoteText"/>
        <w:widowControl/>
        <w:autoSpaceDE/>
        <w:autoSpaceDN/>
        <w:spacing w:afterLines="120" w:after="288"/>
        <w:ind w:firstLine="720"/>
      </w:pPr>
      <w:r>
        <w:rPr>
          <w:rStyle w:val="FootnoteReference"/>
        </w:rPr>
        <w:footnoteRef/>
      </w:r>
      <w:r>
        <w:t xml:space="preserve"> </w:t>
      </w:r>
      <w:r>
        <w:rPr>
          <w:szCs w:val="20"/>
        </w:rPr>
        <w:t>S</w:t>
      </w:r>
      <w:r>
        <w:rPr>
          <w:rFonts w:eastAsia="Calibri"/>
          <w:szCs w:val="20"/>
        </w:rPr>
        <w:t xml:space="preserve">Wawancara bersama Pembina Pondok Pesantren Nurul Jadid, </w:t>
      </w:r>
      <w:r>
        <w:t>23 Januari 2023</w:t>
      </w:r>
    </w:p>
  </w:footnote>
  <w:footnote w:id="200">
    <w:p w:rsidR="00B62385" w:rsidRDefault="00B62385">
      <w:pPr>
        <w:pStyle w:val="FootnoteText"/>
        <w:widowControl/>
        <w:autoSpaceDE/>
        <w:autoSpaceDN/>
        <w:spacing w:afterLines="120" w:after="288"/>
        <w:ind w:firstLine="720"/>
        <w:rPr>
          <w:szCs w:val="20"/>
        </w:rPr>
      </w:pPr>
      <w:r>
        <w:rPr>
          <w:rStyle w:val="FootnoteReference"/>
          <w:szCs w:val="20"/>
        </w:rPr>
        <w:footnoteRef/>
      </w:r>
      <w:r>
        <w:rPr>
          <w:szCs w:val="20"/>
        </w:rPr>
        <w:t>S</w:t>
      </w:r>
      <w:r>
        <w:rPr>
          <w:rFonts w:eastAsia="Calibri"/>
          <w:szCs w:val="20"/>
        </w:rPr>
        <w:t xml:space="preserve">Wawancara bersama Pembina Pondok Pesantren Nurul Jadid, </w:t>
      </w:r>
      <w:r>
        <w:t>23 Januari 2023</w:t>
      </w:r>
    </w:p>
  </w:footnote>
  <w:footnote w:id="201">
    <w:p w:rsidR="00B62385" w:rsidRDefault="00B62385">
      <w:pPr>
        <w:pStyle w:val="FootnoteText"/>
        <w:widowControl/>
        <w:autoSpaceDE/>
        <w:autoSpaceDN/>
        <w:spacing w:afterLines="120" w:after="288"/>
        <w:ind w:firstLine="720"/>
      </w:pPr>
      <w:r>
        <w:rPr>
          <w:rStyle w:val="FootnoteReference"/>
          <w:szCs w:val="20"/>
        </w:rPr>
        <w:footnoteRef/>
      </w:r>
      <w:r>
        <w:rPr>
          <w:szCs w:val="20"/>
        </w:rPr>
        <w:t xml:space="preserve"> </w:t>
      </w:r>
      <w:r>
        <w:rPr>
          <w:rFonts w:eastAsia="Calibri"/>
          <w:szCs w:val="20"/>
        </w:rPr>
        <w:t xml:space="preserve">Wawancara bersama Santri  Nurul Jadid, </w:t>
      </w:r>
      <w:r>
        <w:t>23 Januari 2023</w:t>
      </w:r>
    </w:p>
  </w:footnote>
  <w:footnote w:id="202">
    <w:p w:rsidR="00B62385" w:rsidRDefault="00B62385">
      <w:pPr>
        <w:pStyle w:val="NormalWeb"/>
        <w:spacing w:beforeAutospacing="0" w:afterLines="120" w:after="288" w:afterAutospacing="0"/>
        <w:ind w:firstLine="720"/>
        <w:jc w:val="both"/>
        <w:rPr>
          <w:rFonts w:ascii="Times New Roman" w:hAnsi="Times New Roman" w:cs="Times New Roman"/>
          <w:sz w:val="20"/>
          <w:szCs w:val="20"/>
        </w:rPr>
      </w:pPr>
      <w:r>
        <w:rPr>
          <w:rFonts w:ascii="Times New Roman" w:eastAsia="Calibri" w:hAnsi="Times New Roman" w:cs="Times New Roman"/>
          <w:sz w:val="20"/>
          <w:szCs w:val="20"/>
          <w:vertAlign w:val="superscript"/>
        </w:rPr>
        <w:footnoteRef/>
      </w:r>
      <w:r>
        <w:rPr>
          <w:rFonts w:ascii="Times New Roman" w:eastAsia="Calibri" w:hAnsi="Times New Roman" w:cs="Times New Roman"/>
          <w:sz w:val="20"/>
          <w:szCs w:val="20"/>
        </w:rPr>
        <w:t xml:space="preserve"> Wawancara bersama Pembina/Pengajar Pondok Pesantren Nurul Jadid,  5 Oktober 2022</w:t>
      </w:r>
    </w:p>
  </w:footnote>
  <w:footnote w:id="203">
    <w:p w:rsidR="00B62385" w:rsidRDefault="00B62385">
      <w:pPr>
        <w:pStyle w:val="NormalWeb"/>
        <w:spacing w:beforeAutospacing="0" w:afterLines="120" w:after="288" w:afterAutospacing="0"/>
        <w:ind w:firstLine="720"/>
        <w:jc w:val="both"/>
        <w:rPr>
          <w:rFonts w:ascii="Times New Roman" w:hAnsi="Times New Roman" w:cs="Times New Roman"/>
          <w:sz w:val="20"/>
          <w:szCs w:val="20"/>
        </w:rPr>
      </w:pPr>
      <w:r>
        <w:rPr>
          <w:rFonts w:ascii="Times New Roman" w:eastAsia="Calibri" w:hAnsi="Times New Roman" w:cs="Times New Roman"/>
          <w:sz w:val="20"/>
          <w:szCs w:val="20"/>
          <w:vertAlign w:val="superscript"/>
        </w:rPr>
        <w:footnoteRef/>
      </w:r>
      <w:r>
        <w:rPr>
          <w:rFonts w:ascii="Times New Roman" w:eastAsia="Calibri" w:hAnsi="Times New Roman" w:cs="Times New Roman"/>
          <w:sz w:val="20"/>
          <w:szCs w:val="20"/>
        </w:rPr>
        <w:t xml:space="preserve"> Wawancara bersama  Pembina/Pengajar Pondok Pesantren Nurul Jadid, 7 Oktober 2022</w:t>
      </w:r>
    </w:p>
  </w:footnote>
  <w:footnote w:id="204">
    <w:p w:rsidR="00B62385" w:rsidRDefault="00B62385">
      <w:pPr>
        <w:pStyle w:val="NormalWeb"/>
        <w:spacing w:beforeAutospacing="0" w:afterLines="120" w:after="288" w:afterAutospacing="0"/>
        <w:ind w:firstLine="720"/>
        <w:jc w:val="both"/>
        <w:rPr>
          <w:rFonts w:ascii="Times New Roman" w:hAnsi="Times New Roman" w:cs="Times New Roman"/>
          <w:sz w:val="20"/>
          <w:szCs w:val="20"/>
        </w:rPr>
      </w:pPr>
      <w:r>
        <w:rPr>
          <w:rFonts w:ascii="Times New Roman" w:eastAsia="Calibri" w:hAnsi="Times New Roman" w:cs="Times New Roman"/>
          <w:sz w:val="20"/>
          <w:szCs w:val="20"/>
          <w:vertAlign w:val="superscript"/>
        </w:rPr>
        <w:footnoteRef/>
      </w:r>
      <w:r>
        <w:rPr>
          <w:rFonts w:ascii="Times New Roman" w:eastAsia="Calibri" w:hAnsi="Times New Roman" w:cs="Times New Roman"/>
          <w:sz w:val="20"/>
          <w:szCs w:val="20"/>
        </w:rPr>
        <w:t xml:space="preserve"> Wawancara bersama Pembina/Pengajar Pondok Pesantren Nurul Jadid, 7 Oktober 2022</w:t>
      </w:r>
    </w:p>
  </w:footnote>
  <w:footnote w:id="205">
    <w:p w:rsidR="00B62385" w:rsidRDefault="00B62385">
      <w:pPr>
        <w:pStyle w:val="NormalWeb"/>
        <w:spacing w:beforeAutospacing="0" w:afterLines="120" w:after="288" w:afterAutospacing="0"/>
        <w:ind w:firstLine="720"/>
        <w:jc w:val="both"/>
        <w:rPr>
          <w:rFonts w:ascii="Times New Roman" w:hAnsi="Times New Roman" w:cs="Times New Roman"/>
          <w:sz w:val="20"/>
          <w:szCs w:val="20"/>
        </w:rPr>
      </w:pPr>
      <w:r>
        <w:rPr>
          <w:rFonts w:ascii="Times New Roman" w:eastAsia="Calibri" w:hAnsi="Times New Roman" w:cs="Times New Roman"/>
          <w:sz w:val="20"/>
          <w:szCs w:val="20"/>
          <w:vertAlign w:val="superscript"/>
        </w:rPr>
        <w:footnoteRef/>
      </w:r>
      <w:r>
        <w:rPr>
          <w:rFonts w:ascii="Times New Roman" w:eastAsia="Calibri" w:hAnsi="Times New Roman" w:cs="Times New Roman"/>
          <w:sz w:val="20"/>
          <w:szCs w:val="20"/>
        </w:rPr>
        <w:t xml:space="preserve"> Wawancara bersama orang tua/wali santri Pondok Pesantren Nurul Jadid, 10 Oktober 2022</w:t>
      </w:r>
    </w:p>
  </w:footnote>
  <w:footnote w:id="206">
    <w:p w:rsidR="00B62385" w:rsidRDefault="00B62385">
      <w:pPr>
        <w:pStyle w:val="NormalWeb"/>
        <w:spacing w:beforeAutospacing="0" w:afterLines="120" w:after="288" w:afterAutospacing="0"/>
        <w:ind w:firstLine="720"/>
        <w:jc w:val="both"/>
        <w:rPr>
          <w:rFonts w:ascii="Times New Roman" w:hAnsi="Times New Roman" w:cs="Times New Roman"/>
          <w:sz w:val="20"/>
          <w:szCs w:val="20"/>
        </w:rPr>
      </w:pPr>
      <w:r>
        <w:rPr>
          <w:rFonts w:ascii="Times New Roman" w:eastAsia="Calibri" w:hAnsi="Times New Roman" w:cs="Times New Roman"/>
          <w:sz w:val="20"/>
          <w:szCs w:val="20"/>
          <w:vertAlign w:val="superscript"/>
        </w:rPr>
        <w:footnoteRef/>
      </w:r>
      <w:r>
        <w:rPr>
          <w:rFonts w:ascii="Times New Roman" w:eastAsia="Calibri" w:hAnsi="Times New Roman" w:cs="Times New Roman"/>
          <w:sz w:val="20"/>
          <w:szCs w:val="20"/>
        </w:rPr>
        <w:t xml:space="preserve"> Wawancara bersama orang tau/wali santi Pondok Pesantren Nurul Jadid, 10 Oktober 2022</w:t>
      </w:r>
    </w:p>
  </w:footnote>
  <w:footnote w:id="207">
    <w:p w:rsidR="00B62385" w:rsidRDefault="00B62385">
      <w:pPr>
        <w:pStyle w:val="NormalWeb"/>
        <w:spacing w:beforeAutospacing="0" w:afterLines="120" w:after="288" w:afterAutospacing="0"/>
        <w:ind w:firstLine="720"/>
        <w:jc w:val="both"/>
        <w:rPr>
          <w:rFonts w:ascii="Times New Roman" w:hAnsi="Times New Roman" w:cs="Times New Roman"/>
          <w:sz w:val="20"/>
          <w:szCs w:val="20"/>
        </w:rPr>
      </w:pPr>
      <w:r>
        <w:rPr>
          <w:rFonts w:ascii="Times New Roman" w:eastAsia="Calibri" w:hAnsi="Times New Roman" w:cs="Times New Roman"/>
          <w:sz w:val="20"/>
          <w:szCs w:val="20"/>
          <w:vertAlign w:val="superscript"/>
        </w:rPr>
        <w:footnoteRef/>
      </w:r>
      <w:r>
        <w:rPr>
          <w:rFonts w:ascii="Times New Roman" w:eastAsia="Calibri" w:hAnsi="Times New Roman" w:cs="Times New Roman"/>
          <w:sz w:val="20"/>
          <w:szCs w:val="20"/>
        </w:rPr>
        <w:t xml:space="preserve"> Wawancara bersama orang tua/wali santri Pondok Pesantren Nurul Jadid, 12 Oktober 2022</w:t>
      </w:r>
    </w:p>
  </w:footnote>
  <w:footnote w:id="208">
    <w:p w:rsidR="00B62385" w:rsidRDefault="00B62385">
      <w:pPr>
        <w:pStyle w:val="NormalWeb"/>
        <w:spacing w:beforeAutospacing="0" w:afterLines="120" w:after="288" w:afterAutospacing="0"/>
        <w:ind w:firstLine="720"/>
        <w:jc w:val="both"/>
        <w:rPr>
          <w:rFonts w:ascii="Times New Roman" w:hAnsi="Times New Roman" w:cs="Times New Roman"/>
          <w:sz w:val="20"/>
          <w:szCs w:val="20"/>
        </w:rPr>
      </w:pPr>
      <w:r>
        <w:rPr>
          <w:rFonts w:ascii="Times New Roman" w:eastAsia="Calibri" w:hAnsi="Times New Roman" w:cs="Times New Roman"/>
          <w:sz w:val="20"/>
          <w:szCs w:val="20"/>
          <w:vertAlign w:val="superscript"/>
        </w:rPr>
        <w:footnoteRef/>
      </w:r>
      <w:r>
        <w:rPr>
          <w:rFonts w:ascii="Times New Roman" w:eastAsia="Calibri" w:hAnsi="Times New Roman" w:cs="Times New Roman"/>
          <w:sz w:val="20"/>
          <w:szCs w:val="20"/>
        </w:rPr>
        <w:t xml:space="preserve"> Wawancara bersama Santri Pondok Pesantren Nurul Jadid, 18 Oktobe 2022</w:t>
      </w:r>
    </w:p>
  </w:footnote>
  <w:footnote w:id="209">
    <w:p w:rsidR="00B62385" w:rsidRDefault="00B62385">
      <w:pPr>
        <w:pStyle w:val="NormalWeb"/>
        <w:spacing w:beforeAutospacing="0" w:afterLines="120" w:after="288" w:afterAutospacing="0"/>
        <w:ind w:firstLine="720"/>
        <w:jc w:val="both"/>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footnoteRef/>
      </w:r>
      <w:r>
        <w:rPr>
          <w:rFonts w:ascii="Times New Roman" w:eastAsia="Calibri" w:hAnsi="Times New Roman" w:cs="Times New Roman"/>
          <w:sz w:val="20"/>
          <w:szCs w:val="20"/>
        </w:rPr>
        <w:t xml:space="preserve"> Wawancara bersama Santri Pondok Pesantren Nurul Jadid,  18 Oktober 2022</w:t>
      </w:r>
    </w:p>
    <w:p w:rsidR="00B62385" w:rsidRDefault="00B62385">
      <w:pPr>
        <w:pStyle w:val="NormalWeb"/>
        <w:spacing w:beforeAutospacing="0" w:afterLines="120" w:after="288" w:afterAutospacing="0"/>
        <w:ind w:firstLine="720"/>
        <w:jc w:val="both"/>
        <w:rPr>
          <w:rFonts w:ascii="Times New Roman" w:eastAsia="Calibri" w:hAnsi="Times New Roman" w:cs="Times New Roman"/>
          <w:sz w:val="20"/>
          <w:szCs w:val="20"/>
        </w:rPr>
      </w:pPr>
    </w:p>
  </w:footnote>
  <w:footnote w:id="210">
    <w:p w:rsidR="00B62385" w:rsidRDefault="00B62385">
      <w:pPr>
        <w:pStyle w:val="NormalWeb"/>
        <w:spacing w:beforeAutospacing="0" w:afterLines="120" w:after="288" w:afterAutospacing="0"/>
        <w:ind w:firstLine="720"/>
        <w:jc w:val="both"/>
        <w:rPr>
          <w:rFonts w:ascii="Times New Roman" w:hAnsi="Times New Roman" w:cs="Times New Roman"/>
          <w:sz w:val="20"/>
          <w:szCs w:val="20"/>
        </w:rPr>
      </w:pPr>
      <w:r>
        <w:rPr>
          <w:rFonts w:ascii="Times New Roman" w:eastAsia="Calibri" w:hAnsi="Times New Roman" w:cs="Times New Roman"/>
          <w:sz w:val="20"/>
          <w:szCs w:val="20"/>
          <w:vertAlign w:val="superscript"/>
        </w:rPr>
        <w:footnoteRef/>
      </w:r>
      <w:r>
        <w:rPr>
          <w:rFonts w:ascii="Times New Roman" w:eastAsia="Calibri" w:hAnsi="Times New Roman" w:cs="Times New Roman"/>
          <w:sz w:val="20"/>
          <w:szCs w:val="20"/>
        </w:rPr>
        <w:t xml:space="preserve"> Wawancara bersama Santri Pondok Pesantren Nurul Jadid, 20 Oktober 2022</w:t>
      </w:r>
    </w:p>
  </w:footnote>
  <w:footnote w:id="211">
    <w:p w:rsidR="00B62385" w:rsidRDefault="00B62385">
      <w:pPr>
        <w:pStyle w:val="NormalWeb"/>
        <w:spacing w:beforeAutospacing="0" w:afterLines="120" w:after="288" w:afterAutospacing="0"/>
        <w:ind w:firstLine="720"/>
        <w:jc w:val="both"/>
        <w:rPr>
          <w:rFonts w:ascii="Times New Roman" w:hAnsi="Times New Roman" w:cs="Times New Roman"/>
          <w:sz w:val="20"/>
          <w:szCs w:val="20"/>
        </w:rPr>
      </w:pPr>
      <w:r>
        <w:rPr>
          <w:rFonts w:ascii="Times New Roman" w:eastAsia="Calibri" w:hAnsi="Times New Roman" w:cs="Times New Roman"/>
          <w:sz w:val="20"/>
          <w:szCs w:val="20"/>
          <w:vertAlign w:val="superscript"/>
        </w:rPr>
        <w:footnoteRef/>
      </w:r>
      <w:r>
        <w:rPr>
          <w:rFonts w:ascii="Times New Roman" w:eastAsia="Calibri" w:hAnsi="Times New Roman" w:cs="Times New Roman"/>
          <w:sz w:val="20"/>
          <w:szCs w:val="20"/>
        </w:rPr>
        <w:t xml:space="preserve"> Wawancara bersama Alumni Santri Pondok Pesantren Nurul Jadid, 25 Oktober 2022</w:t>
      </w:r>
    </w:p>
  </w:footnote>
  <w:footnote w:id="212">
    <w:p w:rsidR="00B62385" w:rsidRDefault="00B62385">
      <w:pPr>
        <w:pStyle w:val="NormalWeb"/>
        <w:spacing w:beforeAutospacing="0" w:afterLines="120" w:after="288" w:afterAutospacing="0"/>
        <w:ind w:firstLine="720"/>
        <w:jc w:val="both"/>
        <w:rPr>
          <w:rFonts w:ascii="Times New Roman" w:hAnsi="Times New Roman" w:cs="Times New Roman"/>
          <w:sz w:val="20"/>
          <w:szCs w:val="20"/>
        </w:rPr>
      </w:pPr>
      <w:r>
        <w:rPr>
          <w:rFonts w:ascii="Times New Roman" w:eastAsia="Calibri" w:hAnsi="Times New Roman" w:cs="Times New Roman"/>
          <w:sz w:val="20"/>
          <w:szCs w:val="20"/>
          <w:vertAlign w:val="superscript"/>
        </w:rPr>
        <w:footnoteRef/>
      </w:r>
      <w:r>
        <w:rPr>
          <w:rFonts w:ascii="Times New Roman" w:eastAsia="Calibri" w:hAnsi="Times New Roman" w:cs="Times New Roman"/>
          <w:sz w:val="20"/>
          <w:szCs w:val="20"/>
        </w:rPr>
        <w:t xml:space="preserve"> Wawancara bersama Pembina Pondok Pesantren Nurul Jadid, 5 September 2022</w:t>
      </w:r>
    </w:p>
  </w:footnote>
  <w:footnote w:id="213">
    <w:p w:rsidR="00B62385" w:rsidRDefault="00B62385">
      <w:pPr>
        <w:pStyle w:val="NormalWeb"/>
        <w:spacing w:beforeAutospacing="0" w:afterLines="120" w:after="288" w:afterAutospacing="0"/>
        <w:ind w:firstLine="720"/>
        <w:jc w:val="both"/>
        <w:rPr>
          <w:rFonts w:ascii="Times New Roman" w:hAnsi="Times New Roman" w:cs="Times New Roman"/>
          <w:sz w:val="20"/>
          <w:szCs w:val="20"/>
        </w:rPr>
      </w:pPr>
      <w:r>
        <w:rPr>
          <w:rFonts w:ascii="Times New Roman" w:eastAsia="Calibri" w:hAnsi="Times New Roman" w:cs="Times New Roman"/>
          <w:sz w:val="20"/>
          <w:szCs w:val="20"/>
          <w:vertAlign w:val="superscript"/>
        </w:rPr>
        <w:footnoteRef/>
      </w:r>
      <w:r>
        <w:rPr>
          <w:rFonts w:ascii="Times New Roman" w:eastAsia="Calibri" w:hAnsi="Times New Roman" w:cs="Times New Roman"/>
          <w:sz w:val="20"/>
          <w:szCs w:val="20"/>
        </w:rPr>
        <w:t xml:space="preserve"> Wawancara bersama Pembina Pondok Pesantren Nurul Jadid, 7 September 2022</w:t>
      </w:r>
    </w:p>
  </w:footnote>
  <w:footnote w:id="214">
    <w:p w:rsidR="00B62385" w:rsidRDefault="00B62385">
      <w:pPr>
        <w:pStyle w:val="NormalWeb"/>
        <w:spacing w:beforeAutospacing="0" w:afterLines="120" w:after="288" w:afterAutospacing="0"/>
        <w:ind w:firstLine="720"/>
        <w:jc w:val="both"/>
        <w:rPr>
          <w:rFonts w:ascii="Times New Roman" w:hAnsi="Times New Roman" w:cs="Times New Roman"/>
          <w:sz w:val="20"/>
          <w:szCs w:val="20"/>
        </w:rPr>
      </w:pPr>
      <w:r>
        <w:rPr>
          <w:rFonts w:ascii="Times New Roman" w:eastAsia="Calibri" w:hAnsi="Times New Roman" w:cs="Times New Roman"/>
          <w:sz w:val="20"/>
          <w:szCs w:val="20"/>
          <w:vertAlign w:val="superscript"/>
        </w:rPr>
        <w:footnoteRef/>
      </w:r>
      <w:r>
        <w:rPr>
          <w:rFonts w:ascii="Times New Roman" w:eastAsia="Calibri" w:hAnsi="Times New Roman" w:cs="Times New Roman"/>
          <w:sz w:val="20"/>
          <w:szCs w:val="20"/>
        </w:rPr>
        <w:t xml:space="preserve"> Wawancara bersama Pembina Pondok Pesantren Nurul Jadid, 7 September 2022</w:t>
      </w:r>
    </w:p>
  </w:footnote>
  <w:footnote w:id="215">
    <w:p w:rsidR="00B62385" w:rsidRDefault="00B62385">
      <w:pPr>
        <w:pStyle w:val="NormalWeb"/>
        <w:spacing w:beforeAutospacing="0" w:afterLines="120" w:after="288" w:afterAutospacing="0"/>
        <w:ind w:firstLine="720"/>
        <w:jc w:val="both"/>
        <w:rPr>
          <w:rFonts w:ascii="Times New Roman" w:hAnsi="Times New Roman" w:cs="Times New Roman"/>
          <w:sz w:val="20"/>
          <w:szCs w:val="20"/>
        </w:rPr>
      </w:pPr>
      <w:r>
        <w:rPr>
          <w:rFonts w:ascii="Times New Roman" w:eastAsia="Calibri" w:hAnsi="Times New Roman" w:cs="Times New Roman"/>
          <w:sz w:val="20"/>
          <w:szCs w:val="20"/>
          <w:vertAlign w:val="superscript"/>
        </w:rPr>
        <w:footnoteRef/>
      </w:r>
      <w:r>
        <w:rPr>
          <w:rFonts w:ascii="Times New Roman" w:eastAsia="Calibri" w:hAnsi="Times New Roman" w:cs="Times New Roman"/>
          <w:sz w:val="20"/>
          <w:szCs w:val="20"/>
        </w:rPr>
        <w:t xml:space="preserve"> Wawancara bersama Pembina Pembina/pengajar Pondok Pesantren Nurul Jadid, 10 September 2022</w:t>
      </w:r>
    </w:p>
  </w:footnote>
  <w:footnote w:id="216">
    <w:p w:rsidR="00B62385" w:rsidRDefault="00B62385">
      <w:pPr>
        <w:pStyle w:val="NormalWeb"/>
        <w:spacing w:beforeAutospacing="0" w:afterLines="120" w:after="288" w:afterAutospacing="0"/>
        <w:ind w:left="1440" w:hanging="720"/>
        <w:jc w:val="both"/>
        <w:rPr>
          <w:rFonts w:ascii="Times New Roman" w:hAnsi="Times New Roman" w:cs="Times New Roman"/>
          <w:sz w:val="20"/>
          <w:szCs w:val="20"/>
        </w:rPr>
      </w:pPr>
      <w:r>
        <w:rPr>
          <w:rFonts w:ascii="Times New Roman" w:eastAsia="Calibri" w:hAnsi="Times New Roman" w:cs="Times New Roman"/>
          <w:sz w:val="20"/>
          <w:szCs w:val="20"/>
          <w:vertAlign w:val="superscript"/>
        </w:rPr>
        <w:footnoteRef/>
      </w:r>
      <w:r>
        <w:rPr>
          <w:rFonts w:ascii="Times New Roman" w:eastAsia="Calibri" w:hAnsi="Times New Roman" w:cs="Times New Roman"/>
          <w:sz w:val="20"/>
          <w:szCs w:val="20"/>
        </w:rPr>
        <w:t xml:space="preserve"> Wawancara bersama Pembina/pengajar Pondok Pesantrem Nurul Jadid, 10 September 2022</w:t>
      </w:r>
    </w:p>
  </w:footnote>
  <w:footnote w:id="217">
    <w:p w:rsidR="00B62385" w:rsidRDefault="00B62385">
      <w:pPr>
        <w:pStyle w:val="NormalWeb"/>
        <w:spacing w:beforeAutospacing="0" w:afterLines="120" w:after="288" w:afterAutospacing="0"/>
        <w:ind w:firstLine="720"/>
        <w:jc w:val="both"/>
        <w:rPr>
          <w:rFonts w:ascii="Times New Roman" w:hAnsi="Times New Roman" w:cs="Times New Roman"/>
          <w:sz w:val="20"/>
          <w:szCs w:val="20"/>
        </w:rPr>
      </w:pPr>
      <w:r>
        <w:rPr>
          <w:rFonts w:ascii="Times New Roman" w:eastAsia="Calibri" w:hAnsi="Times New Roman" w:cs="Times New Roman"/>
          <w:sz w:val="20"/>
          <w:szCs w:val="20"/>
          <w:vertAlign w:val="superscript"/>
        </w:rPr>
        <w:footnoteRef/>
      </w:r>
      <w:r>
        <w:rPr>
          <w:rFonts w:ascii="Times New Roman" w:eastAsia="Calibri" w:hAnsi="Times New Roman" w:cs="Times New Roman"/>
          <w:sz w:val="20"/>
          <w:szCs w:val="20"/>
        </w:rPr>
        <w:t xml:space="preserve"> Wawancara bersama Pembina/pengajar Pondok Pesantren Nurul Jadid, 20 September 2022</w:t>
      </w:r>
    </w:p>
  </w:footnote>
  <w:footnote w:id="218">
    <w:p w:rsidR="00B62385" w:rsidRDefault="00B62385">
      <w:pPr>
        <w:pStyle w:val="NormalWeb"/>
        <w:spacing w:beforeAutospacing="0" w:afterLines="120" w:after="288" w:afterAutospacing="0"/>
        <w:ind w:firstLine="720"/>
        <w:jc w:val="both"/>
        <w:rPr>
          <w:rFonts w:ascii="Times New Roman" w:hAnsi="Times New Roman" w:cs="Times New Roman"/>
          <w:sz w:val="20"/>
          <w:szCs w:val="20"/>
        </w:rPr>
      </w:pPr>
      <w:r>
        <w:rPr>
          <w:rFonts w:ascii="Times New Roman" w:eastAsia="Calibri" w:hAnsi="Times New Roman" w:cs="Times New Roman"/>
          <w:sz w:val="20"/>
          <w:szCs w:val="20"/>
          <w:vertAlign w:val="superscript"/>
        </w:rPr>
        <w:footnoteRef/>
      </w:r>
      <w:r>
        <w:rPr>
          <w:rFonts w:ascii="Times New Roman" w:eastAsia="Calibri" w:hAnsi="Times New Roman" w:cs="Times New Roman"/>
          <w:sz w:val="20"/>
          <w:szCs w:val="20"/>
        </w:rPr>
        <w:t xml:space="preserve"> Wawancara bersama Pembina /Pengajar Pondok Pesantren Nurul Jadid, 21 September 2022</w:t>
      </w:r>
    </w:p>
  </w:footnote>
  <w:footnote w:id="219">
    <w:p w:rsidR="00B62385" w:rsidRDefault="00B62385">
      <w:pPr>
        <w:pStyle w:val="NormalWeb"/>
        <w:spacing w:beforeAutospacing="0" w:afterLines="120" w:after="288" w:afterAutospacing="0"/>
        <w:ind w:firstLine="720"/>
        <w:jc w:val="both"/>
        <w:rPr>
          <w:rFonts w:ascii="Times New Roman" w:hAnsi="Times New Roman" w:cs="Times New Roman"/>
          <w:sz w:val="20"/>
          <w:szCs w:val="20"/>
        </w:rPr>
      </w:pPr>
      <w:r>
        <w:rPr>
          <w:rFonts w:ascii="Times New Roman" w:eastAsia="Calibri" w:hAnsi="Times New Roman" w:cs="Times New Roman"/>
          <w:sz w:val="20"/>
          <w:szCs w:val="20"/>
          <w:vertAlign w:val="superscript"/>
        </w:rPr>
        <w:footnoteRef/>
      </w:r>
      <w:r>
        <w:rPr>
          <w:rFonts w:ascii="Times New Roman" w:eastAsia="Calibri" w:hAnsi="Times New Roman" w:cs="Times New Roman"/>
          <w:sz w:val="20"/>
          <w:szCs w:val="20"/>
        </w:rPr>
        <w:t xml:space="preserve"> Wawancara bersama Pembina/Pengajara Pondok Pesantren Nurul Jadid, 21 September 2022</w:t>
      </w:r>
    </w:p>
  </w:footnote>
  <w:footnote w:id="220">
    <w:p w:rsidR="00B62385" w:rsidRDefault="00B62385">
      <w:pPr>
        <w:pStyle w:val="NormalWeb"/>
        <w:spacing w:beforeAutospacing="0" w:afterLines="120" w:after="288" w:afterAutospacing="0"/>
        <w:ind w:firstLine="720"/>
        <w:jc w:val="both"/>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footnoteRef/>
      </w:r>
      <w:r>
        <w:rPr>
          <w:rFonts w:ascii="Times New Roman" w:eastAsia="Calibri" w:hAnsi="Times New Roman" w:cs="Times New Roman"/>
          <w:sz w:val="20"/>
          <w:szCs w:val="20"/>
        </w:rPr>
        <w:t xml:space="preserve"> Wawancara bersama Pembina/Pengajar Pondok Pesantren Nurul Jadid, 30 September 2022</w:t>
      </w:r>
    </w:p>
  </w:footnote>
  <w:footnote w:id="221">
    <w:p w:rsidR="00B62385" w:rsidRDefault="00B62385">
      <w:pPr>
        <w:pStyle w:val="NormalWeb"/>
        <w:spacing w:beforeAutospacing="0" w:afterLines="120" w:after="288" w:afterAutospacing="0"/>
        <w:ind w:firstLine="720"/>
        <w:jc w:val="both"/>
        <w:rPr>
          <w:rFonts w:ascii="Times New Roman" w:hAnsi="Times New Roman" w:cs="Times New Roman"/>
          <w:sz w:val="20"/>
          <w:szCs w:val="20"/>
        </w:rPr>
      </w:pPr>
      <w:r>
        <w:rPr>
          <w:rFonts w:ascii="Times New Roman" w:eastAsia="Calibri" w:hAnsi="Times New Roman" w:cs="Times New Roman"/>
          <w:sz w:val="20"/>
          <w:szCs w:val="20"/>
          <w:vertAlign w:val="superscript"/>
        </w:rPr>
        <w:footnoteRef/>
      </w:r>
      <w:r>
        <w:rPr>
          <w:rFonts w:ascii="Times New Roman" w:eastAsia="Calibri" w:hAnsi="Times New Roman" w:cs="Times New Roman"/>
          <w:sz w:val="20"/>
          <w:szCs w:val="20"/>
        </w:rPr>
        <w:t xml:space="preserve"> Wawancara bersama Pembina/Pengajar Pondok Pesantren Nurul Jadid, 30 September 2022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8544"/>
      <w:docPartObj>
        <w:docPartGallery w:val="Page Numbers (Top of Page)"/>
        <w:docPartUnique/>
      </w:docPartObj>
    </w:sdtPr>
    <w:sdtEndPr>
      <w:rPr>
        <w:noProof/>
      </w:rPr>
    </w:sdtEndPr>
    <w:sdtContent>
      <w:p w:rsidR="003C5206" w:rsidRDefault="003C5206">
        <w:pPr>
          <w:pStyle w:val="Header"/>
          <w:jc w:val="right"/>
        </w:pPr>
        <w:r>
          <w:fldChar w:fldCharType="begin"/>
        </w:r>
        <w:r>
          <w:instrText xml:space="preserve"> PAGE   \* MERGEFORMAT </w:instrText>
        </w:r>
        <w:r>
          <w:fldChar w:fldCharType="separate"/>
        </w:r>
        <w:r w:rsidR="005F49D3">
          <w:rPr>
            <w:noProof/>
          </w:rPr>
          <w:t>146</w:t>
        </w:r>
        <w:r>
          <w:rPr>
            <w:noProof/>
          </w:rPr>
          <w:fldChar w:fldCharType="end"/>
        </w:r>
      </w:p>
    </w:sdtContent>
  </w:sdt>
  <w:p w:rsidR="003C5206" w:rsidRDefault="003C520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FE8" w:rsidRDefault="002C3FE8" w:rsidP="002C3FE8">
    <w:pPr>
      <w:pStyle w:val="Header"/>
      <w:tabs>
        <w:tab w:val="clear" w:pos="4153"/>
        <w:tab w:val="clear" w:pos="8306"/>
        <w:tab w:val="center" w:pos="4680"/>
        <w:tab w:val="right" w:pos="936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843563"/>
      <w:docPartObj>
        <w:docPartGallery w:val="Page Numbers (Top of Page)"/>
        <w:docPartUnique/>
      </w:docPartObj>
    </w:sdtPr>
    <w:sdtEndPr>
      <w:rPr>
        <w:noProof/>
      </w:rPr>
    </w:sdtEndPr>
    <w:sdtContent>
      <w:p w:rsidR="00F90C91" w:rsidRDefault="00F90C91">
        <w:pPr>
          <w:pStyle w:val="Header"/>
          <w:jc w:val="right"/>
        </w:pPr>
        <w:r>
          <w:fldChar w:fldCharType="begin"/>
        </w:r>
        <w:r>
          <w:instrText xml:space="preserve"> PAGE   \* MERGEFORMAT </w:instrText>
        </w:r>
        <w:r>
          <w:fldChar w:fldCharType="separate"/>
        </w:r>
        <w:r w:rsidR="005F49D3">
          <w:rPr>
            <w:noProof/>
          </w:rPr>
          <w:t>121</w:t>
        </w:r>
        <w:r>
          <w:rPr>
            <w:noProof/>
          </w:rPr>
          <w:fldChar w:fldCharType="end"/>
        </w:r>
      </w:p>
    </w:sdtContent>
  </w:sdt>
  <w:p w:rsidR="003C5206" w:rsidRDefault="003C5206" w:rsidP="002C3FE8">
    <w:pPr>
      <w:pStyle w:val="Header"/>
      <w:tabs>
        <w:tab w:val="clear" w:pos="4153"/>
        <w:tab w:val="clear" w:pos="8306"/>
        <w:tab w:val="center" w:pos="4680"/>
        <w:tab w:val="right" w:pos="9360"/>
      </w:tab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206" w:rsidRDefault="003C5206">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385" w:rsidRDefault="00B62385">
    <w:pPr>
      <w:pStyle w:val="Header"/>
      <w:tabs>
        <w:tab w:val="clear" w:pos="4153"/>
        <w:tab w:val="clear" w:pos="8306"/>
        <w:tab w:val="center" w:pos="4680"/>
        <w:tab w:val="right" w:pos="9360"/>
      </w:tabs>
      <w:jc w:val="right"/>
    </w:pPr>
  </w:p>
  <w:p w:rsidR="00B62385" w:rsidRDefault="00B62385">
    <w:pPr>
      <w:pStyle w:val="Header"/>
      <w:tabs>
        <w:tab w:val="clear" w:pos="4153"/>
        <w:tab w:val="clear" w:pos="8306"/>
        <w:tab w:val="center" w:pos="4680"/>
        <w:tab w:val="right" w:pos="93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AB2204D"/>
    <w:multiLevelType w:val="singleLevel"/>
    <w:tmpl w:val="AAB2204D"/>
    <w:lvl w:ilvl="0">
      <w:start w:val="19"/>
      <w:numFmt w:val="upperLetter"/>
      <w:suff w:val="space"/>
      <w:lvlText w:val="%1."/>
      <w:lvlJc w:val="left"/>
    </w:lvl>
  </w:abstractNum>
  <w:abstractNum w:abstractNumId="1" w15:restartNumberingAfterBreak="0">
    <w:multiLevelType w:val="multilevel"/>
    <w:tmpl w:val="0000000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1"/>
    <w:multiLevelType w:val="multilevel"/>
    <w:tmpl w:val="00000001"/>
    <w:lvl w:ilvl="0">
      <w:start w:val="1"/>
      <w:numFmt w:val="decimal"/>
      <w:lvlText w:val="%1."/>
      <w:lvlJc w:val="left"/>
      <w:pPr>
        <w:tabs>
          <w:tab w:val="left" w:pos="425"/>
        </w:tabs>
        <w:ind w:left="425" w:hanging="425"/>
      </w:pPr>
      <w:rPr>
        <w:rFonts w:hint="default"/>
      </w:r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3" w15:restartNumberingAfterBreak="0">
    <w:nsid w:val="00000002"/>
    <w:multiLevelType w:val="multilevel"/>
    <w:tmpl w:val="00000002"/>
    <w:lvl w:ilvl="0">
      <w:start w:val="1"/>
      <w:numFmt w:val="upperLetter"/>
      <w:lvlText w:val="%1."/>
      <w:lvlJc w:val="left"/>
      <w:pPr>
        <w:ind w:left="1540" w:hanging="252"/>
      </w:pPr>
      <w:rPr>
        <w:rFonts w:ascii="Times New Roman" w:eastAsia="Times New Roman" w:hAnsi="Times New Roman" w:cs="Times New Roman" w:hint="default"/>
        <w:spacing w:val="-2"/>
        <w:w w:val="99"/>
        <w:sz w:val="24"/>
        <w:szCs w:val="24"/>
      </w:rPr>
    </w:lvl>
    <w:lvl w:ilvl="1">
      <w:numFmt w:val="bullet"/>
      <w:lvlText w:val="•"/>
      <w:lvlJc w:val="left"/>
      <w:pPr>
        <w:ind w:left="2279" w:hanging="252"/>
      </w:pPr>
      <w:rPr>
        <w:rFonts w:hint="default"/>
      </w:rPr>
    </w:lvl>
    <w:lvl w:ilvl="2">
      <w:numFmt w:val="bullet"/>
      <w:lvlText w:val="•"/>
      <w:lvlJc w:val="left"/>
      <w:pPr>
        <w:ind w:left="3019" w:hanging="252"/>
      </w:pPr>
      <w:rPr>
        <w:rFonts w:hint="default"/>
      </w:rPr>
    </w:lvl>
    <w:lvl w:ilvl="3">
      <w:numFmt w:val="bullet"/>
      <w:lvlText w:val="•"/>
      <w:lvlJc w:val="left"/>
      <w:pPr>
        <w:ind w:left="3759" w:hanging="252"/>
      </w:pPr>
      <w:rPr>
        <w:rFonts w:hint="default"/>
      </w:rPr>
    </w:lvl>
    <w:lvl w:ilvl="4">
      <w:numFmt w:val="bullet"/>
      <w:lvlText w:val="•"/>
      <w:lvlJc w:val="left"/>
      <w:pPr>
        <w:ind w:left="4499" w:hanging="252"/>
      </w:pPr>
      <w:rPr>
        <w:rFonts w:hint="default"/>
      </w:rPr>
    </w:lvl>
    <w:lvl w:ilvl="5">
      <w:numFmt w:val="bullet"/>
      <w:lvlText w:val="•"/>
      <w:lvlJc w:val="left"/>
      <w:pPr>
        <w:ind w:left="5239" w:hanging="252"/>
      </w:pPr>
      <w:rPr>
        <w:rFonts w:hint="default"/>
      </w:rPr>
    </w:lvl>
    <w:lvl w:ilvl="6">
      <w:numFmt w:val="bullet"/>
      <w:lvlText w:val="•"/>
      <w:lvlJc w:val="left"/>
      <w:pPr>
        <w:ind w:left="5979" w:hanging="252"/>
      </w:pPr>
      <w:rPr>
        <w:rFonts w:hint="default"/>
      </w:rPr>
    </w:lvl>
    <w:lvl w:ilvl="7">
      <w:numFmt w:val="bullet"/>
      <w:lvlText w:val="•"/>
      <w:lvlJc w:val="left"/>
      <w:pPr>
        <w:ind w:left="6719" w:hanging="252"/>
      </w:pPr>
      <w:rPr>
        <w:rFonts w:hint="default"/>
      </w:rPr>
    </w:lvl>
    <w:lvl w:ilvl="8">
      <w:numFmt w:val="bullet"/>
      <w:lvlText w:val="•"/>
      <w:lvlJc w:val="left"/>
      <w:pPr>
        <w:ind w:left="7459" w:hanging="252"/>
      </w:pPr>
      <w:rPr>
        <w:rFonts w:hint="default"/>
      </w:rPr>
    </w:lvl>
  </w:abstractNum>
  <w:abstractNum w:abstractNumId="4" w15:restartNumberingAfterBreak="0">
    <w:nsid w:val="00000003"/>
    <w:multiLevelType w:val="multilevel"/>
    <w:tmpl w:val="00000003"/>
    <w:lvl w:ilvl="0">
      <w:start w:val="1"/>
      <w:numFmt w:val="upperLetter"/>
      <w:lvlText w:val="%1."/>
      <w:lvlJc w:val="left"/>
      <w:pPr>
        <w:ind w:left="1540" w:hanging="252"/>
      </w:pPr>
      <w:rPr>
        <w:rFonts w:ascii="Times New Roman" w:eastAsia="Times New Roman" w:hAnsi="Times New Roman" w:cs="Times New Roman" w:hint="default"/>
        <w:spacing w:val="-2"/>
        <w:w w:val="99"/>
        <w:sz w:val="24"/>
        <w:szCs w:val="24"/>
      </w:rPr>
    </w:lvl>
    <w:lvl w:ilvl="1">
      <w:numFmt w:val="bullet"/>
      <w:lvlText w:val="•"/>
      <w:lvlJc w:val="left"/>
      <w:pPr>
        <w:ind w:left="2279" w:hanging="252"/>
      </w:pPr>
      <w:rPr>
        <w:rFonts w:hint="default"/>
      </w:rPr>
    </w:lvl>
    <w:lvl w:ilvl="2">
      <w:numFmt w:val="bullet"/>
      <w:lvlText w:val="•"/>
      <w:lvlJc w:val="left"/>
      <w:pPr>
        <w:ind w:left="3019" w:hanging="252"/>
      </w:pPr>
      <w:rPr>
        <w:rFonts w:hint="default"/>
      </w:rPr>
    </w:lvl>
    <w:lvl w:ilvl="3">
      <w:numFmt w:val="bullet"/>
      <w:lvlText w:val="•"/>
      <w:lvlJc w:val="left"/>
      <w:pPr>
        <w:ind w:left="3759" w:hanging="252"/>
      </w:pPr>
      <w:rPr>
        <w:rFonts w:hint="default"/>
      </w:rPr>
    </w:lvl>
    <w:lvl w:ilvl="4">
      <w:numFmt w:val="bullet"/>
      <w:lvlText w:val="•"/>
      <w:lvlJc w:val="left"/>
      <w:pPr>
        <w:ind w:left="4499" w:hanging="252"/>
      </w:pPr>
      <w:rPr>
        <w:rFonts w:hint="default"/>
      </w:rPr>
    </w:lvl>
    <w:lvl w:ilvl="5">
      <w:numFmt w:val="bullet"/>
      <w:lvlText w:val="•"/>
      <w:lvlJc w:val="left"/>
      <w:pPr>
        <w:ind w:left="5239" w:hanging="252"/>
      </w:pPr>
      <w:rPr>
        <w:rFonts w:hint="default"/>
      </w:rPr>
    </w:lvl>
    <w:lvl w:ilvl="6">
      <w:numFmt w:val="bullet"/>
      <w:lvlText w:val="•"/>
      <w:lvlJc w:val="left"/>
      <w:pPr>
        <w:ind w:left="5979" w:hanging="252"/>
      </w:pPr>
      <w:rPr>
        <w:rFonts w:hint="default"/>
      </w:rPr>
    </w:lvl>
    <w:lvl w:ilvl="7">
      <w:numFmt w:val="bullet"/>
      <w:lvlText w:val="•"/>
      <w:lvlJc w:val="left"/>
      <w:pPr>
        <w:ind w:left="6719" w:hanging="252"/>
      </w:pPr>
      <w:rPr>
        <w:rFonts w:hint="default"/>
      </w:rPr>
    </w:lvl>
    <w:lvl w:ilvl="8">
      <w:numFmt w:val="bullet"/>
      <w:lvlText w:val="•"/>
      <w:lvlJc w:val="left"/>
      <w:pPr>
        <w:ind w:left="7459" w:hanging="252"/>
      </w:pPr>
      <w:rPr>
        <w:rFonts w:hint="default"/>
      </w:rPr>
    </w:lvl>
  </w:abstractNum>
  <w:abstractNum w:abstractNumId="5" w15:restartNumberingAfterBreak="0">
    <w:nsid w:val="00000004"/>
    <w:multiLevelType w:val="multilevel"/>
    <w:tmpl w:val="00000004"/>
    <w:lvl w:ilvl="0">
      <w:start w:val="1"/>
      <w:numFmt w:val="upperLetter"/>
      <w:lvlText w:val="%1."/>
      <w:lvlJc w:val="left"/>
      <w:pPr>
        <w:ind w:left="1289" w:hanging="360"/>
      </w:pPr>
      <w:rPr>
        <w:rFonts w:ascii="Times New Roman" w:eastAsia="Times New Roman" w:hAnsi="Times New Roman" w:cs="Times New Roman" w:hint="default"/>
        <w:spacing w:val="-2"/>
        <w:w w:val="99"/>
        <w:sz w:val="24"/>
        <w:szCs w:val="24"/>
      </w:rPr>
    </w:lvl>
    <w:lvl w:ilvl="1">
      <w:start w:val="1"/>
      <w:numFmt w:val="decimal"/>
      <w:lvlText w:val="%2."/>
      <w:lvlJc w:val="left"/>
      <w:pPr>
        <w:ind w:left="1649" w:hanging="360"/>
      </w:pPr>
      <w:rPr>
        <w:rFonts w:ascii="Times New Roman" w:eastAsia="Times New Roman" w:hAnsi="Times New Roman" w:cs="Times New Roman" w:hint="default"/>
        <w:spacing w:val="-3"/>
        <w:w w:val="99"/>
        <w:sz w:val="24"/>
        <w:szCs w:val="24"/>
      </w:rPr>
    </w:lvl>
    <w:lvl w:ilvl="2">
      <w:numFmt w:val="bullet"/>
      <w:lvlText w:val="•"/>
      <w:lvlJc w:val="left"/>
      <w:pPr>
        <w:ind w:left="1640" w:hanging="360"/>
      </w:pPr>
      <w:rPr>
        <w:rFonts w:hint="default"/>
      </w:rPr>
    </w:lvl>
    <w:lvl w:ilvl="3">
      <w:numFmt w:val="bullet"/>
      <w:lvlText w:val="•"/>
      <w:lvlJc w:val="left"/>
      <w:pPr>
        <w:ind w:left="2552" w:hanging="360"/>
      </w:pPr>
      <w:rPr>
        <w:rFonts w:hint="default"/>
      </w:rPr>
    </w:lvl>
    <w:lvl w:ilvl="4">
      <w:numFmt w:val="bullet"/>
      <w:lvlText w:val="•"/>
      <w:lvlJc w:val="left"/>
      <w:pPr>
        <w:ind w:left="3465" w:hanging="360"/>
      </w:pPr>
      <w:rPr>
        <w:rFonts w:hint="default"/>
      </w:rPr>
    </w:lvl>
    <w:lvl w:ilvl="5">
      <w:numFmt w:val="bullet"/>
      <w:lvlText w:val="•"/>
      <w:lvlJc w:val="left"/>
      <w:pPr>
        <w:ind w:left="4377" w:hanging="360"/>
      </w:pPr>
      <w:rPr>
        <w:rFonts w:hint="default"/>
      </w:rPr>
    </w:lvl>
    <w:lvl w:ilvl="6">
      <w:numFmt w:val="bullet"/>
      <w:lvlText w:val="•"/>
      <w:lvlJc w:val="left"/>
      <w:pPr>
        <w:ind w:left="5290" w:hanging="360"/>
      </w:pPr>
      <w:rPr>
        <w:rFonts w:hint="default"/>
      </w:rPr>
    </w:lvl>
    <w:lvl w:ilvl="7">
      <w:numFmt w:val="bullet"/>
      <w:lvlText w:val="•"/>
      <w:lvlJc w:val="left"/>
      <w:pPr>
        <w:ind w:left="6202" w:hanging="360"/>
      </w:pPr>
      <w:rPr>
        <w:rFonts w:hint="default"/>
      </w:rPr>
    </w:lvl>
    <w:lvl w:ilvl="8">
      <w:numFmt w:val="bullet"/>
      <w:lvlText w:val="•"/>
      <w:lvlJc w:val="left"/>
      <w:pPr>
        <w:ind w:left="7115" w:hanging="360"/>
      </w:pPr>
      <w:rPr>
        <w:rFonts w:hint="default"/>
      </w:rPr>
    </w:lvl>
  </w:abstractNum>
  <w:abstractNum w:abstractNumId="6" w15:restartNumberingAfterBreak="0">
    <w:nsid w:val="00000005"/>
    <w:multiLevelType w:val="multilevel"/>
    <w:tmpl w:val="00000005"/>
    <w:lvl w:ilvl="0">
      <w:start w:val="1"/>
      <w:numFmt w:val="upperLetter"/>
      <w:lvlText w:val="%1."/>
      <w:lvlJc w:val="left"/>
      <w:pPr>
        <w:ind w:left="1540" w:hanging="252"/>
      </w:pPr>
      <w:rPr>
        <w:rFonts w:ascii="Times New Roman" w:eastAsia="Times New Roman" w:hAnsi="Times New Roman" w:cs="Times New Roman" w:hint="default"/>
        <w:spacing w:val="-2"/>
        <w:w w:val="99"/>
        <w:sz w:val="24"/>
        <w:szCs w:val="24"/>
      </w:rPr>
    </w:lvl>
    <w:lvl w:ilvl="1">
      <w:numFmt w:val="bullet"/>
      <w:lvlText w:val="•"/>
      <w:lvlJc w:val="left"/>
      <w:pPr>
        <w:ind w:left="2279" w:hanging="252"/>
      </w:pPr>
      <w:rPr>
        <w:rFonts w:hint="default"/>
      </w:rPr>
    </w:lvl>
    <w:lvl w:ilvl="2">
      <w:numFmt w:val="bullet"/>
      <w:lvlText w:val="•"/>
      <w:lvlJc w:val="left"/>
      <w:pPr>
        <w:ind w:left="3019" w:hanging="252"/>
      </w:pPr>
      <w:rPr>
        <w:rFonts w:hint="default"/>
      </w:rPr>
    </w:lvl>
    <w:lvl w:ilvl="3">
      <w:numFmt w:val="bullet"/>
      <w:lvlText w:val="•"/>
      <w:lvlJc w:val="left"/>
      <w:pPr>
        <w:ind w:left="3759" w:hanging="252"/>
      </w:pPr>
      <w:rPr>
        <w:rFonts w:hint="default"/>
      </w:rPr>
    </w:lvl>
    <w:lvl w:ilvl="4">
      <w:numFmt w:val="bullet"/>
      <w:lvlText w:val="•"/>
      <w:lvlJc w:val="left"/>
      <w:pPr>
        <w:ind w:left="4499" w:hanging="252"/>
      </w:pPr>
      <w:rPr>
        <w:rFonts w:hint="default"/>
      </w:rPr>
    </w:lvl>
    <w:lvl w:ilvl="5">
      <w:numFmt w:val="bullet"/>
      <w:lvlText w:val="•"/>
      <w:lvlJc w:val="left"/>
      <w:pPr>
        <w:ind w:left="5239" w:hanging="252"/>
      </w:pPr>
      <w:rPr>
        <w:rFonts w:hint="default"/>
      </w:rPr>
    </w:lvl>
    <w:lvl w:ilvl="6">
      <w:numFmt w:val="bullet"/>
      <w:lvlText w:val="•"/>
      <w:lvlJc w:val="left"/>
      <w:pPr>
        <w:ind w:left="5979" w:hanging="252"/>
      </w:pPr>
      <w:rPr>
        <w:rFonts w:hint="default"/>
      </w:rPr>
    </w:lvl>
    <w:lvl w:ilvl="7">
      <w:numFmt w:val="bullet"/>
      <w:lvlText w:val="•"/>
      <w:lvlJc w:val="left"/>
      <w:pPr>
        <w:ind w:left="6719" w:hanging="252"/>
      </w:pPr>
      <w:rPr>
        <w:rFonts w:hint="default"/>
      </w:rPr>
    </w:lvl>
    <w:lvl w:ilvl="8">
      <w:numFmt w:val="bullet"/>
      <w:lvlText w:val="•"/>
      <w:lvlJc w:val="left"/>
      <w:pPr>
        <w:ind w:left="7459" w:hanging="252"/>
      </w:pPr>
      <w:rPr>
        <w:rFonts w:hint="default"/>
      </w:rPr>
    </w:lvl>
  </w:abstractNum>
  <w:abstractNum w:abstractNumId="7" w15:restartNumberingAfterBreak="0">
    <w:nsid w:val="00000006"/>
    <w:multiLevelType w:val="multilevel"/>
    <w:tmpl w:val="00000006"/>
    <w:lvl w:ilvl="0">
      <w:start w:val="1"/>
      <w:numFmt w:val="upperLetter"/>
      <w:lvlText w:val="%1."/>
      <w:lvlJc w:val="left"/>
      <w:pPr>
        <w:ind w:left="1540" w:hanging="252"/>
      </w:pPr>
      <w:rPr>
        <w:rFonts w:ascii="Times New Roman" w:eastAsia="Times New Roman" w:hAnsi="Times New Roman" w:cs="Times New Roman" w:hint="default"/>
        <w:spacing w:val="-2"/>
        <w:w w:val="99"/>
        <w:sz w:val="24"/>
        <w:szCs w:val="24"/>
      </w:rPr>
    </w:lvl>
    <w:lvl w:ilvl="1">
      <w:numFmt w:val="bullet"/>
      <w:lvlText w:val="•"/>
      <w:lvlJc w:val="left"/>
      <w:pPr>
        <w:ind w:left="2279" w:hanging="252"/>
      </w:pPr>
      <w:rPr>
        <w:rFonts w:hint="default"/>
      </w:rPr>
    </w:lvl>
    <w:lvl w:ilvl="2">
      <w:numFmt w:val="bullet"/>
      <w:lvlText w:val="•"/>
      <w:lvlJc w:val="left"/>
      <w:pPr>
        <w:ind w:left="3019" w:hanging="252"/>
      </w:pPr>
      <w:rPr>
        <w:rFonts w:hint="default"/>
      </w:rPr>
    </w:lvl>
    <w:lvl w:ilvl="3">
      <w:numFmt w:val="bullet"/>
      <w:lvlText w:val="•"/>
      <w:lvlJc w:val="left"/>
      <w:pPr>
        <w:ind w:left="3759" w:hanging="252"/>
      </w:pPr>
      <w:rPr>
        <w:rFonts w:hint="default"/>
      </w:rPr>
    </w:lvl>
    <w:lvl w:ilvl="4">
      <w:numFmt w:val="bullet"/>
      <w:lvlText w:val="•"/>
      <w:lvlJc w:val="left"/>
      <w:pPr>
        <w:ind w:left="4499" w:hanging="252"/>
      </w:pPr>
      <w:rPr>
        <w:rFonts w:hint="default"/>
      </w:rPr>
    </w:lvl>
    <w:lvl w:ilvl="5">
      <w:numFmt w:val="bullet"/>
      <w:lvlText w:val="•"/>
      <w:lvlJc w:val="left"/>
      <w:pPr>
        <w:ind w:left="5239" w:hanging="252"/>
      </w:pPr>
      <w:rPr>
        <w:rFonts w:hint="default"/>
      </w:rPr>
    </w:lvl>
    <w:lvl w:ilvl="6">
      <w:numFmt w:val="bullet"/>
      <w:lvlText w:val="•"/>
      <w:lvlJc w:val="left"/>
      <w:pPr>
        <w:ind w:left="5979" w:hanging="252"/>
      </w:pPr>
      <w:rPr>
        <w:rFonts w:hint="default"/>
      </w:rPr>
    </w:lvl>
    <w:lvl w:ilvl="7">
      <w:numFmt w:val="bullet"/>
      <w:lvlText w:val="•"/>
      <w:lvlJc w:val="left"/>
      <w:pPr>
        <w:ind w:left="6719" w:hanging="252"/>
      </w:pPr>
      <w:rPr>
        <w:rFonts w:hint="default"/>
      </w:rPr>
    </w:lvl>
    <w:lvl w:ilvl="8">
      <w:numFmt w:val="bullet"/>
      <w:lvlText w:val="•"/>
      <w:lvlJc w:val="left"/>
      <w:pPr>
        <w:ind w:left="7459" w:hanging="252"/>
      </w:pPr>
      <w:rPr>
        <w:rFonts w:hint="default"/>
      </w:rPr>
    </w:lvl>
  </w:abstractNum>
  <w:abstractNum w:abstractNumId="8" w15:restartNumberingAfterBreak="0">
    <w:nsid w:val="00000007"/>
    <w:multiLevelType w:val="multilevel"/>
    <w:tmpl w:val="00000007"/>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15:restartNumberingAfterBreak="0">
    <w:nsid w:val="00000008"/>
    <w:multiLevelType w:val="multilevel"/>
    <w:tmpl w:val="00000008"/>
    <w:lvl w:ilvl="0">
      <w:start w:val="1"/>
      <w:numFmt w:val="upperLetter"/>
      <w:lvlText w:val="%1."/>
      <w:lvlJc w:val="left"/>
      <w:pPr>
        <w:ind w:left="1540" w:hanging="252"/>
      </w:pPr>
      <w:rPr>
        <w:rFonts w:ascii="Times New Roman" w:eastAsia="Times New Roman" w:hAnsi="Times New Roman" w:cs="Times New Roman" w:hint="default"/>
        <w:spacing w:val="-2"/>
        <w:w w:val="99"/>
        <w:sz w:val="24"/>
        <w:szCs w:val="24"/>
      </w:rPr>
    </w:lvl>
    <w:lvl w:ilvl="1">
      <w:numFmt w:val="bullet"/>
      <w:lvlText w:val="•"/>
      <w:lvlJc w:val="left"/>
      <w:pPr>
        <w:ind w:left="2279" w:hanging="252"/>
      </w:pPr>
      <w:rPr>
        <w:rFonts w:hint="default"/>
      </w:rPr>
    </w:lvl>
    <w:lvl w:ilvl="2">
      <w:numFmt w:val="bullet"/>
      <w:lvlText w:val="•"/>
      <w:lvlJc w:val="left"/>
      <w:pPr>
        <w:ind w:left="3019" w:hanging="252"/>
      </w:pPr>
      <w:rPr>
        <w:rFonts w:hint="default"/>
      </w:rPr>
    </w:lvl>
    <w:lvl w:ilvl="3">
      <w:numFmt w:val="bullet"/>
      <w:lvlText w:val="•"/>
      <w:lvlJc w:val="left"/>
      <w:pPr>
        <w:ind w:left="3759" w:hanging="252"/>
      </w:pPr>
      <w:rPr>
        <w:rFonts w:hint="default"/>
      </w:rPr>
    </w:lvl>
    <w:lvl w:ilvl="4">
      <w:numFmt w:val="bullet"/>
      <w:lvlText w:val="•"/>
      <w:lvlJc w:val="left"/>
      <w:pPr>
        <w:ind w:left="4499" w:hanging="252"/>
      </w:pPr>
      <w:rPr>
        <w:rFonts w:hint="default"/>
      </w:rPr>
    </w:lvl>
    <w:lvl w:ilvl="5">
      <w:numFmt w:val="bullet"/>
      <w:lvlText w:val="•"/>
      <w:lvlJc w:val="left"/>
      <w:pPr>
        <w:ind w:left="5239" w:hanging="252"/>
      </w:pPr>
      <w:rPr>
        <w:rFonts w:hint="default"/>
      </w:rPr>
    </w:lvl>
    <w:lvl w:ilvl="6">
      <w:numFmt w:val="bullet"/>
      <w:lvlText w:val="•"/>
      <w:lvlJc w:val="left"/>
      <w:pPr>
        <w:ind w:left="5979" w:hanging="252"/>
      </w:pPr>
      <w:rPr>
        <w:rFonts w:hint="default"/>
      </w:rPr>
    </w:lvl>
    <w:lvl w:ilvl="7">
      <w:numFmt w:val="bullet"/>
      <w:lvlText w:val="•"/>
      <w:lvlJc w:val="left"/>
      <w:pPr>
        <w:ind w:left="6719" w:hanging="252"/>
      </w:pPr>
      <w:rPr>
        <w:rFonts w:hint="default"/>
      </w:rPr>
    </w:lvl>
    <w:lvl w:ilvl="8">
      <w:numFmt w:val="bullet"/>
      <w:lvlText w:val="•"/>
      <w:lvlJc w:val="left"/>
      <w:pPr>
        <w:ind w:left="7459" w:hanging="252"/>
      </w:pPr>
      <w:rPr>
        <w:rFonts w:hint="default"/>
      </w:rPr>
    </w:lvl>
  </w:abstractNum>
  <w:abstractNum w:abstractNumId="10" w15:restartNumberingAfterBreak="0">
    <w:nsid w:val="00000009"/>
    <w:multiLevelType w:val="multilevel"/>
    <w:tmpl w:val="00000009"/>
    <w:lvl w:ilvl="0">
      <w:start w:val="1"/>
      <w:numFmt w:val="upperLetter"/>
      <w:lvlText w:val="%1."/>
      <w:lvlJc w:val="left"/>
      <w:pPr>
        <w:ind w:left="1289" w:hanging="360"/>
      </w:pPr>
      <w:rPr>
        <w:rFonts w:ascii="Times New Roman" w:eastAsia="Times New Roman" w:hAnsi="Times New Roman" w:cs="Times New Roman" w:hint="default"/>
        <w:spacing w:val="-2"/>
        <w:w w:val="99"/>
        <w:sz w:val="24"/>
        <w:szCs w:val="24"/>
      </w:rPr>
    </w:lvl>
    <w:lvl w:ilvl="1">
      <w:start w:val="1"/>
      <w:numFmt w:val="decimal"/>
      <w:lvlText w:val="%2."/>
      <w:lvlJc w:val="left"/>
      <w:pPr>
        <w:ind w:left="1649" w:hanging="360"/>
      </w:pPr>
      <w:rPr>
        <w:rFonts w:ascii="Times New Roman" w:eastAsia="Times New Roman" w:hAnsi="Times New Roman" w:cs="Times New Roman" w:hint="default"/>
        <w:spacing w:val="-3"/>
        <w:w w:val="99"/>
        <w:sz w:val="24"/>
        <w:szCs w:val="24"/>
      </w:rPr>
    </w:lvl>
    <w:lvl w:ilvl="2">
      <w:numFmt w:val="bullet"/>
      <w:lvlText w:val="•"/>
      <w:lvlJc w:val="left"/>
      <w:pPr>
        <w:ind w:left="1640" w:hanging="360"/>
      </w:pPr>
      <w:rPr>
        <w:rFonts w:hint="default"/>
      </w:rPr>
    </w:lvl>
    <w:lvl w:ilvl="3">
      <w:numFmt w:val="bullet"/>
      <w:lvlText w:val="•"/>
      <w:lvlJc w:val="left"/>
      <w:pPr>
        <w:ind w:left="2552" w:hanging="360"/>
      </w:pPr>
      <w:rPr>
        <w:rFonts w:hint="default"/>
      </w:rPr>
    </w:lvl>
    <w:lvl w:ilvl="4">
      <w:numFmt w:val="bullet"/>
      <w:lvlText w:val="•"/>
      <w:lvlJc w:val="left"/>
      <w:pPr>
        <w:ind w:left="3465" w:hanging="360"/>
      </w:pPr>
      <w:rPr>
        <w:rFonts w:hint="default"/>
      </w:rPr>
    </w:lvl>
    <w:lvl w:ilvl="5">
      <w:numFmt w:val="bullet"/>
      <w:lvlText w:val="•"/>
      <w:lvlJc w:val="left"/>
      <w:pPr>
        <w:ind w:left="4377" w:hanging="360"/>
      </w:pPr>
      <w:rPr>
        <w:rFonts w:hint="default"/>
      </w:rPr>
    </w:lvl>
    <w:lvl w:ilvl="6">
      <w:numFmt w:val="bullet"/>
      <w:lvlText w:val="•"/>
      <w:lvlJc w:val="left"/>
      <w:pPr>
        <w:ind w:left="5290" w:hanging="360"/>
      </w:pPr>
      <w:rPr>
        <w:rFonts w:hint="default"/>
      </w:rPr>
    </w:lvl>
    <w:lvl w:ilvl="7">
      <w:numFmt w:val="bullet"/>
      <w:lvlText w:val="•"/>
      <w:lvlJc w:val="left"/>
      <w:pPr>
        <w:ind w:left="6202" w:hanging="360"/>
      </w:pPr>
      <w:rPr>
        <w:rFonts w:hint="default"/>
      </w:rPr>
    </w:lvl>
    <w:lvl w:ilvl="8">
      <w:numFmt w:val="bullet"/>
      <w:lvlText w:val="•"/>
      <w:lvlJc w:val="left"/>
      <w:pPr>
        <w:ind w:left="7115" w:hanging="360"/>
      </w:pPr>
      <w:rPr>
        <w:rFonts w:hint="default"/>
      </w:rPr>
    </w:lvl>
  </w:abstractNum>
  <w:abstractNum w:abstractNumId="11" w15:restartNumberingAfterBreak="0">
    <w:nsid w:val="0000000A"/>
    <w:multiLevelType w:val="multilevel"/>
    <w:tmpl w:val="000000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000000B"/>
    <w:multiLevelType w:val="multilevel"/>
    <w:tmpl w:val="0000000B"/>
    <w:lvl w:ilvl="0">
      <w:start w:val="1"/>
      <w:numFmt w:val="upperLetter"/>
      <w:lvlText w:val="%1."/>
      <w:lvlJc w:val="left"/>
      <w:pPr>
        <w:ind w:left="1289" w:hanging="360"/>
      </w:pPr>
      <w:rPr>
        <w:rFonts w:ascii="Times New Roman" w:eastAsia="Times New Roman" w:hAnsi="Times New Roman" w:cs="Times New Roman" w:hint="default"/>
        <w:spacing w:val="-2"/>
        <w:w w:val="99"/>
        <w:sz w:val="24"/>
        <w:szCs w:val="24"/>
      </w:rPr>
    </w:lvl>
    <w:lvl w:ilvl="1">
      <w:start w:val="1"/>
      <w:numFmt w:val="decimal"/>
      <w:lvlText w:val="%2."/>
      <w:lvlJc w:val="left"/>
      <w:pPr>
        <w:ind w:left="1649" w:hanging="360"/>
      </w:pPr>
      <w:rPr>
        <w:rFonts w:ascii="Times New Roman" w:eastAsia="Times New Roman" w:hAnsi="Times New Roman" w:cs="Times New Roman" w:hint="default"/>
        <w:spacing w:val="-3"/>
        <w:w w:val="99"/>
        <w:sz w:val="24"/>
        <w:szCs w:val="24"/>
      </w:rPr>
    </w:lvl>
    <w:lvl w:ilvl="2">
      <w:numFmt w:val="bullet"/>
      <w:lvlText w:val="•"/>
      <w:lvlJc w:val="left"/>
      <w:pPr>
        <w:ind w:left="1640" w:hanging="360"/>
      </w:pPr>
      <w:rPr>
        <w:rFonts w:hint="default"/>
      </w:rPr>
    </w:lvl>
    <w:lvl w:ilvl="3">
      <w:numFmt w:val="bullet"/>
      <w:lvlText w:val="•"/>
      <w:lvlJc w:val="left"/>
      <w:pPr>
        <w:ind w:left="2552" w:hanging="360"/>
      </w:pPr>
      <w:rPr>
        <w:rFonts w:hint="default"/>
      </w:rPr>
    </w:lvl>
    <w:lvl w:ilvl="4">
      <w:numFmt w:val="bullet"/>
      <w:lvlText w:val="•"/>
      <w:lvlJc w:val="left"/>
      <w:pPr>
        <w:ind w:left="3465" w:hanging="360"/>
      </w:pPr>
      <w:rPr>
        <w:rFonts w:hint="default"/>
      </w:rPr>
    </w:lvl>
    <w:lvl w:ilvl="5">
      <w:numFmt w:val="bullet"/>
      <w:lvlText w:val="•"/>
      <w:lvlJc w:val="left"/>
      <w:pPr>
        <w:ind w:left="4377" w:hanging="360"/>
      </w:pPr>
      <w:rPr>
        <w:rFonts w:hint="default"/>
      </w:rPr>
    </w:lvl>
    <w:lvl w:ilvl="6">
      <w:numFmt w:val="bullet"/>
      <w:lvlText w:val="•"/>
      <w:lvlJc w:val="left"/>
      <w:pPr>
        <w:ind w:left="5290" w:hanging="360"/>
      </w:pPr>
      <w:rPr>
        <w:rFonts w:hint="default"/>
      </w:rPr>
    </w:lvl>
    <w:lvl w:ilvl="7">
      <w:numFmt w:val="bullet"/>
      <w:lvlText w:val="•"/>
      <w:lvlJc w:val="left"/>
      <w:pPr>
        <w:ind w:left="6202" w:hanging="360"/>
      </w:pPr>
      <w:rPr>
        <w:rFonts w:hint="default"/>
      </w:rPr>
    </w:lvl>
    <w:lvl w:ilvl="8">
      <w:numFmt w:val="bullet"/>
      <w:lvlText w:val="•"/>
      <w:lvlJc w:val="left"/>
      <w:pPr>
        <w:ind w:left="7115" w:hanging="360"/>
      </w:pPr>
      <w:rPr>
        <w:rFonts w:hint="default"/>
      </w:rPr>
    </w:lvl>
  </w:abstractNum>
  <w:abstractNum w:abstractNumId="13" w15:restartNumberingAfterBreak="0">
    <w:nsid w:val="0000000C"/>
    <w:multiLevelType w:val="multilevel"/>
    <w:tmpl w:val="0000000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0000000D"/>
    <w:multiLevelType w:val="multilevel"/>
    <w:tmpl w:val="0000000D"/>
    <w:lvl w:ilvl="0">
      <w:start w:val="1"/>
      <w:numFmt w:val="bullet"/>
      <w:lvlText w:val=""/>
      <w:lvlJc w:val="left"/>
      <w:pPr>
        <w:ind w:left="1080" w:hanging="360"/>
      </w:pPr>
      <w:rPr>
        <w:rFonts w:ascii="Symbol" w:hAnsi="Symbol" w:cs="Symbol"/>
      </w:rPr>
    </w:lvl>
    <w:lvl w:ilvl="1">
      <w:start w:val="1"/>
      <w:numFmt w:val="bullet"/>
      <w:lvlText w:val="o"/>
      <w:lvlJc w:val="left"/>
      <w:pPr>
        <w:ind w:left="1800" w:hanging="360"/>
      </w:pPr>
      <w:rPr>
        <w:rFonts w:ascii="Courier New" w:hAnsi="Courier New"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5" w15:restartNumberingAfterBreak="0">
    <w:nsid w:val="0000000E"/>
    <w:multiLevelType w:val="multilevel"/>
    <w:tmpl w:val="0000000E"/>
    <w:lvl w:ilvl="0">
      <w:start w:val="2"/>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000000F"/>
    <w:multiLevelType w:val="multilevel"/>
    <w:tmpl w:val="0000000F"/>
    <w:lvl w:ilvl="0">
      <w:start w:val="1"/>
      <w:numFmt w:val="lowerLetter"/>
      <w:lvlText w:val="%1)"/>
      <w:lvlJc w:val="left"/>
      <w:pPr>
        <w:ind w:left="1080" w:hanging="360"/>
      </w:p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7" w15:restartNumberingAfterBreak="0">
    <w:nsid w:val="00000010"/>
    <w:multiLevelType w:val="multilevel"/>
    <w:tmpl w:val="000000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00000011"/>
    <w:multiLevelType w:val="multilevel"/>
    <w:tmpl w:val="00000011"/>
    <w:lvl w:ilvl="0">
      <w:start w:val="105"/>
      <w:numFmt w:val="bullet"/>
      <w:lvlText w:val="-"/>
      <w:lvlJc w:val="left"/>
      <w:pPr>
        <w:ind w:left="720" w:hanging="360"/>
      </w:pPr>
      <w:rPr>
        <w:rFonts w:ascii="Calibri" w:eastAsia="SimSun" w:hAnsi="Calibri" w:cs="Calibri"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00000012"/>
    <w:multiLevelType w:val="multilevel"/>
    <w:tmpl w:val="000000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0000013"/>
    <w:multiLevelType w:val="singleLevel"/>
    <w:tmpl w:val="00000013"/>
    <w:lvl w:ilvl="0">
      <w:start w:val="1"/>
      <w:numFmt w:val="decimal"/>
      <w:suff w:val="space"/>
      <w:lvlText w:val="%1."/>
      <w:lvlJc w:val="left"/>
    </w:lvl>
  </w:abstractNum>
  <w:abstractNum w:abstractNumId="21" w15:restartNumberingAfterBreak="0">
    <w:nsid w:val="00000014"/>
    <w:multiLevelType w:val="singleLevel"/>
    <w:tmpl w:val="00000014"/>
    <w:lvl w:ilvl="0">
      <w:start w:val="1"/>
      <w:numFmt w:val="lowerLetter"/>
      <w:suff w:val="space"/>
      <w:lvlText w:val="%1."/>
      <w:lvlJc w:val="left"/>
    </w:lvl>
  </w:abstractNum>
  <w:abstractNum w:abstractNumId="22" w15:restartNumberingAfterBreak="0">
    <w:nsid w:val="00000015"/>
    <w:multiLevelType w:val="singleLevel"/>
    <w:tmpl w:val="00000015"/>
    <w:lvl w:ilvl="0">
      <w:start w:val="1"/>
      <w:numFmt w:val="decimal"/>
      <w:lvlText w:val="%1."/>
      <w:lvlJc w:val="left"/>
      <w:pPr>
        <w:tabs>
          <w:tab w:val="left" w:pos="425"/>
        </w:tabs>
        <w:ind w:left="425" w:hanging="425"/>
      </w:pPr>
      <w:rPr>
        <w:rFonts w:hint="default"/>
      </w:rPr>
    </w:lvl>
  </w:abstractNum>
  <w:abstractNum w:abstractNumId="23" w15:restartNumberingAfterBreak="0">
    <w:nsid w:val="00000016"/>
    <w:multiLevelType w:val="singleLevel"/>
    <w:tmpl w:val="00000016"/>
    <w:lvl w:ilvl="0">
      <w:start w:val="1"/>
      <w:numFmt w:val="upperLetter"/>
      <w:lvlText w:val="%1."/>
      <w:lvlJc w:val="left"/>
      <w:pPr>
        <w:tabs>
          <w:tab w:val="left" w:pos="425"/>
        </w:tabs>
        <w:ind w:left="425" w:hanging="425"/>
      </w:pPr>
      <w:rPr>
        <w:rFonts w:hint="default"/>
        <w:b/>
        <w:bCs/>
        <w:i/>
        <w:iCs/>
      </w:rPr>
    </w:lvl>
  </w:abstractNum>
  <w:abstractNum w:abstractNumId="24" w15:restartNumberingAfterBreak="0">
    <w:nsid w:val="00000017"/>
    <w:multiLevelType w:val="singleLevel"/>
    <w:tmpl w:val="00000017"/>
    <w:lvl w:ilvl="0">
      <w:start w:val="1"/>
      <w:numFmt w:val="decimal"/>
      <w:suff w:val="space"/>
      <w:lvlText w:val="%1)"/>
      <w:lvlJc w:val="left"/>
    </w:lvl>
  </w:abstractNum>
  <w:abstractNum w:abstractNumId="25" w15:restartNumberingAfterBreak="0">
    <w:nsid w:val="00000018"/>
    <w:multiLevelType w:val="singleLevel"/>
    <w:tmpl w:val="00000018"/>
    <w:lvl w:ilvl="0">
      <w:start w:val="1"/>
      <w:numFmt w:val="decimal"/>
      <w:suff w:val="space"/>
      <w:lvlText w:val="%1."/>
      <w:lvlJc w:val="left"/>
    </w:lvl>
  </w:abstractNum>
  <w:abstractNum w:abstractNumId="26" w15:restartNumberingAfterBreak="0">
    <w:nsid w:val="00000019"/>
    <w:multiLevelType w:val="singleLevel"/>
    <w:tmpl w:val="00000019"/>
    <w:lvl w:ilvl="0">
      <w:start w:val="1"/>
      <w:numFmt w:val="lowerLetter"/>
      <w:suff w:val="space"/>
      <w:lvlText w:val="%1."/>
      <w:lvlJc w:val="left"/>
    </w:lvl>
  </w:abstractNum>
  <w:abstractNum w:abstractNumId="27" w15:restartNumberingAfterBreak="0">
    <w:nsid w:val="0000001A"/>
    <w:multiLevelType w:val="singleLevel"/>
    <w:tmpl w:val="0000001A"/>
    <w:lvl w:ilvl="0">
      <w:start w:val="1"/>
      <w:numFmt w:val="decimal"/>
      <w:lvlText w:val="%1."/>
      <w:lvlJc w:val="left"/>
      <w:pPr>
        <w:tabs>
          <w:tab w:val="left" w:pos="312"/>
        </w:tabs>
      </w:pPr>
    </w:lvl>
  </w:abstractNum>
  <w:abstractNum w:abstractNumId="28" w15:restartNumberingAfterBreak="0">
    <w:nsid w:val="0000001B"/>
    <w:multiLevelType w:val="singleLevel"/>
    <w:tmpl w:val="0000001B"/>
    <w:lvl w:ilvl="0">
      <w:start w:val="1"/>
      <w:numFmt w:val="decimal"/>
      <w:suff w:val="space"/>
      <w:lvlText w:val="%1)"/>
      <w:lvlJc w:val="left"/>
    </w:lvl>
  </w:abstractNum>
  <w:abstractNum w:abstractNumId="29" w15:restartNumberingAfterBreak="0">
    <w:nsid w:val="0000001C"/>
    <w:multiLevelType w:val="singleLevel"/>
    <w:tmpl w:val="0000001C"/>
    <w:lvl w:ilvl="0">
      <w:start w:val="1"/>
      <w:numFmt w:val="decimal"/>
      <w:suff w:val="space"/>
      <w:lvlText w:val="%1."/>
      <w:lvlJc w:val="left"/>
    </w:lvl>
  </w:abstractNum>
  <w:abstractNum w:abstractNumId="30" w15:restartNumberingAfterBreak="0">
    <w:nsid w:val="0000001D"/>
    <w:multiLevelType w:val="singleLevel"/>
    <w:tmpl w:val="0000001D"/>
    <w:lvl w:ilvl="0">
      <w:start w:val="1"/>
      <w:numFmt w:val="decimal"/>
      <w:suff w:val="space"/>
      <w:lvlText w:val="%1)"/>
      <w:lvlJc w:val="left"/>
    </w:lvl>
  </w:abstractNum>
  <w:abstractNum w:abstractNumId="31" w15:restartNumberingAfterBreak="0">
    <w:nsid w:val="0053208E"/>
    <w:multiLevelType w:val="multilevel"/>
    <w:tmpl w:val="0053208E"/>
    <w:lvl w:ilvl="0">
      <w:start w:val="1"/>
      <w:numFmt w:val="decimal"/>
      <w:suff w:val="space"/>
      <w:lvlText w:val="%1."/>
      <w:lvlJc w:val="left"/>
      <w:pPr>
        <w:ind w:left="-327"/>
      </w:pPr>
    </w:lvl>
    <w:lvl w:ilvl="1">
      <w:start w:val="1"/>
      <w:numFmt w:val="lowerLetter"/>
      <w:lvlText w:val="%2."/>
      <w:lvlJc w:val="left"/>
      <w:pPr>
        <w:ind w:left="1076" w:hanging="360"/>
      </w:pPr>
    </w:lvl>
    <w:lvl w:ilvl="2">
      <w:start w:val="1"/>
      <w:numFmt w:val="lowerRoman"/>
      <w:lvlText w:val="%3."/>
      <w:lvlJc w:val="right"/>
      <w:pPr>
        <w:ind w:left="1796" w:hanging="180"/>
      </w:pPr>
    </w:lvl>
    <w:lvl w:ilvl="3">
      <w:start w:val="1"/>
      <w:numFmt w:val="decimal"/>
      <w:lvlText w:val="%4."/>
      <w:lvlJc w:val="left"/>
      <w:pPr>
        <w:ind w:left="2516" w:hanging="360"/>
      </w:pPr>
    </w:lvl>
    <w:lvl w:ilvl="4">
      <w:start w:val="1"/>
      <w:numFmt w:val="lowerLetter"/>
      <w:lvlText w:val="%5."/>
      <w:lvlJc w:val="left"/>
      <w:pPr>
        <w:ind w:left="3236" w:hanging="360"/>
      </w:pPr>
    </w:lvl>
    <w:lvl w:ilvl="5">
      <w:start w:val="1"/>
      <w:numFmt w:val="lowerRoman"/>
      <w:lvlText w:val="%6."/>
      <w:lvlJc w:val="right"/>
      <w:pPr>
        <w:ind w:left="3956" w:hanging="180"/>
      </w:pPr>
    </w:lvl>
    <w:lvl w:ilvl="6">
      <w:start w:val="1"/>
      <w:numFmt w:val="decimal"/>
      <w:lvlText w:val="%7."/>
      <w:lvlJc w:val="left"/>
      <w:pPr>
        <w:ind w:left="4676" w:hanging="360"/>
      </w:pPr>
    </w:lvl>
    <w:lvl w:ilvl="7">
      <w:start w:val="1"/>
      <w:numFmt w:val="lowerLetter"/>
      <w:lvlText w:val="%8."/>
      <w:lvlJc w:val="left"/>
      <w:pPr>
        <w:ind w:left="5396" w:hanging="360"/>
      </w:pPr>
    </w:lvl>
    <w:lvl w:ilvl="8">
      <w:start w:val="1"/>
      <w:numFmt w:val="lowerRoman"/>
      <w:lvlText w:val="%9."/>
      <w:lvlJc w:val="right"/>
      <w:pPr>
        <w:ind w:left="6116" w:hanging="180"/>
      </w:pPr>
    </w:lvl>
  </w:abstractNum>
  <w:abstractNum w:abstractNumId="32" w15:restartNumberingAfterBreak="0">
    <w:nsid w:val="22221F18"/>
    <w:multiLevelType w:val="multilevel"/>
    <w:tmpl w:val="22221F18"/>
    <w:lvl w:ilvl="0">
      <w:start w:val="1"/>
      <w:numFmt w:val="decimal"/>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3" w15:restartNumberingAfterBreak="0">
    <w:nsid w:val="2D4C77AF"/>
    <w:multiLevelType w:val="multilevel"/>
    <w:tmpl w:val="2D4C77AF"/>
    <w:lvl w:ilvl="0">
      <w:start w:val="2"/>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3C1D6F37"/>
    <w:multiLevelType w:val="multilevel"/>
    <w:tmpl w:val="3C1D6F37"/>
    <w:lvl w:ilvl="0">
      <w:start w:val="1"/>
      <w:numFmt w:val="lowerLetter"/>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5" w15:restartNumberingAfterBreak="0">
    <w:nsid w:val="41465E48"/>
    <w:multiLevelType w:val="multilevel"/>
    <w:tmpl w:val="41465E48"/>
    <w:lvl w:ilvl="0">
      <w:start w:val="1"/>
      <w:numFmt w:val="lowerLetter"/>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6" w15:restartNumberingAfterBreak="0">
    <w:nsid w:val="63E91FC0"/>
    <w:multiLevelType w:val="multilevel"/>
    <w:tmpl w:val="63E91FC0"/>
    <w:lvl w:ilvl="0">
      <w:start w:val="1"/>
      <w:numFmt w:val="lowerLetter"/>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7" w15:restartNumberingAfterBreak="0">
    <w:nsid w:val="68524E94"/>
    <w:multiLevelType w:val="multilevel"/>
    <w:tmpl w:val="68524E9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CF351B5"/>
    <w:multiLevelType w:val="multilevel"/>
    <w:tmpl w:val="7CF351B5"/>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8"/>
  </w:num>
  <w:num w:numId="2">
    <w:abstractNumId w:val="6"/>
  </w:num>
  <w:num w:numId="3">
    <w:abstractNumId w:val="3"/>
  </w:num>
  <w:num w:numId="4">
    <w:abstractNumId w:val="5"/>
  </w:num>
  <w:num w:numId="5">
    <w:abstractNumId w:val="10"/>
  </w:num>
  <w:num w:numId="6">
    <w:abstractNumId w:val="12"/>
  </w:num>
  <w:num w:numId="7">
    <w:abstractNumId w:val="4"/>
  </w:num>
  <w:num w:numId="8">
    <w:abstractNumId w:val="7"/>
  </w:num>
  <w:num w:numId="9">
    <w:abstractNumId w:val="9"/>
  </w:num>
  <w:num w:numId="10">
    <w:abstractNumId w:val="2"/>
  </w:num>
  <w:num w:numId="11">
    <w:abstractNumId w:val="31"/>
  </w:num>
  <w:num w:numId="12">
    <w:abstractNumId w:val="11"/>
  </w:num>
  <w:num w:numId="13">
    <w:abstractNumId w:val="23"/>
  </w:num>
  <w:num w:numId="14">
    <w:abstractNumId w:val="22"/>
  </w:num>
  <w:num w:numId="15">
    <w:abstractNumId w:val="25"/>
  </w:num>
  <w:num w:numId="16">
    <w:abstractNumId w:val="24"/>
  </w:num>
  <w:num w:numId="17">
    <w:abstractNumId w:val="21"/>
  </w:num>
  <w:num w:numId="18">
    <w:abstractNumId w:val="18"/>
  </w:num>
  <w:num w:numId="19">
    <w:abstractNumId w:val="28"/>
  </w:num>
  <w:num w:numId="20">
    <w:abstractNumId w:val="17"/>
  </w:num>
  <w:num w:numId="21">
    <w:abstractNumId w:val="27"/>
  </w:num>
  <w:num w:numId="22">
    <w:abstractNumId w:val="20"/>
  </w:num>
  <w:num w:numId="23">
    <w:abstractNumId w:val="29"/>
  </w:num>
  <w:num w:numId="24">
    <w:abstractNumId w:val="15"/>
  </w:num>
  <w:num w:numId="25">
    <w:abstractNumId w:val="19"/>
  </w:num>
  <w:num w:numId="26">
    <w:abstractNumId w:val="13"/>
  </w:num>
  <w:num w:numId="27">
    <w:abstractNumId w:val="26"/>
  </w:num>
  <w:num w:numId="28">
    <w:abstractNumId w:val="30"/>
  </w:num>
  <w:num w:numId="29">
    <w:abstractNumId w:val="14"/>
  </w:num>
  <w:num w:numId="30">
    <w:abstractNumId w:val="16"/>
  </w:num>
  <w:num w:numId="31">
    <w:abstractNumId w:val="37"/>
  </w:num>
  <w:num w:numId="32">
    <w:abstractNumId w:val="32"/>
  </w:num>
  <w:num w:numId="33">
    <w:abstractNumId w:val="33"/>
  </w:num>
  <w:num w:numId="34">
    <w:abstractNumId w:val="38"/>
  </w:num>
  <w:num w:numId="35">
    <w:abstractNumId w:val="34"/>
  </w:num>
  <w:num w:numId="36">
    <w:abstractNumId w:val="36"/>
  </w:num>
  <w:num w:numId="37">
    <w:abstractNumId w:val="35"/>
  </w:num>
  <w:num w:numId="38">
    <w:abstractNumId w:val="0"/>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evenAndOddHeaders/>
  <w:drawingGridHorizontalSpacing w:val="11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A82"/>
    <w:rsid w:val="00232391"/>
    <w:rsid w:val="002C3FE8"/>
    <w:rsid w:val="003C5206"/>
    <w:rsid w:val="004B0664"/>
    <w:rsid w:val="0058641D"/>
    <w:rsid w:val="005F49D3"/>
    <w:rsid w:val="006F3642"/>
    <w:rsid w:val="00740A82"/>
    <w:rsid w:val="00905EF0"/>
    <w:rsid w:val="00B62385"/>
    <w:rsid w:val="00EE1B60"/>
    <w:rsid w:val="00F37AED"/>
    <w:rsid w:val="00F90C91"/>
    <w:rsid w:val="20C11344"/>
    <w:rsid w:val="265615D2"/>
    <w:rsid w:val="283F7913"/>
    <w:rsid w:val="36382B46"/>
    <w:rsid w:val="3CC42019"/>
    <w:rsid w:val="42E4603B"/>
    <w:rsid w:val="479A136C"/>
    <w:rsid w:val="4D8F3672"/>
    <w:rsid w:val="623D76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03C5978"/>
  <w15:docId w15:val="{E337CB93-7086-4A22-A8FE-8B1099F1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toc 3" w:uiPriority="1" w:qFormat="1"/>
    <w:lsdException w:name="toc 4" w:uiPriority="1" w:qFormat="1"/>
    <w:lsdException w:name="footnote text" w:uiPriority="99" w:qFormat="1"/>
    <w:lsdException w:name="annotation text" w:uiPriority="99" w:qFormat="1"/>
    <w:lsdException w:name="header" w:uiPriority="99" w:qFormat="1"/>
    <w:lsdException w:name="footer" w:uiPriority="99" w:qFormat="1"/>
    <w:lsdException w:name="caption" w:semiHidden="1" w:unhideWhenUsed="1" w:qFormat="1"/>
    <w:lsdException w:name="footnote reference" w:uiPriority="99" w:qFormat="1"/>
    <w:lsdException w:name="Title" w:qFormat="1"/>
    <w:lsdException w:name="Default Paragraph Font" w:semiHidden="1" w:uiPriority="1" w:unhideWhenUsed="1"/>
    <w:lsdException w:name="Body Text" w:uiPriority="1" w:qFormat="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5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eastAsia="Times New Roman"/>
      <w:sz w:val="22"/>
      <w:szCs w:val="22"/>
    </w:rPr>
  </w:style>
  <w:style w:type="paragraph" w:styleId="Heading1">
    <w:name w:val="heading 1"/>
    <w:basedOn w:val="Normal"/>
    <w:next w:val="Normal"/>
    <w:uiPriority w:val="1"/>
    <w:qFormat/>
    <w:pPr>
      <w:spacing w:before="90"/>
      <w:ind w:left="580" w:right="151"/>
      <w:jc w:val="center"/>
      <w:outlineLvl w:val="0"/>
    </w:pPr>
    <w:rPr>
      <w:b/>
      <w:bCs/>
      <w:sz w:val="24"/>
      <w:szCs w:val="24"/>
    </w:rPr>
  </w:style>
  <w:style w:type="paragraph" w:styleId="Heading2">
    <w:name w:val="heading 2"/>
    <w:basedOn w:val="Normal"/>
    <w:next w:val="Normal"/>
    <w:qFormat/>
    <w:pPr>
      <w:keepNext/>
      <w:keepLines/>
      <w:spacing w:before="200" w:line="480" w:lineRule="auto"/>
      <w:ind w:hanging="340"/>
      <w:jc w:val="both"/>
      <w:outlineLvl w:val="1"/>
    </w:pPr>
    <w:rPr>
      <w:b/>
      <w:bCs/>
      <w:color w:val="000000"/>
      <w:sz w:val="24"/>
    </w:rPr>
  </w:style>
  <w:style w:type="paragraph" w:styleId="Heading3">
    <w:name w:val="heading 3"/>
    <w:next w:val="Normal"/>
    <w:uiPriority w:val="9"/>
    <w:qFormat/>
    <w:pPr>
      <w:spacing w:beforeAutospacing="1" w:afterAutospacing="1"/>
      <w:outlineLvl w:val="2"/>
    </w:pPr>
    <w:rPr>
      <w:rFonts w:ascii="SimSun" w:hAnsi="SimSun" w:cs="SimSun" w:hint="eastAsia"/>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ahoma"/>
      <w:sz w:val="16"/>
      <w:szCs w:val="16"/>
    </w:rPr>
  </w:style>
  <w:style w:type="paragraph" w:styleId="BodyText">
    <w:name w:val="Body Text"/>
    <w:basedOn w:val="Normal"/>
    <w:link w:val="BodyTextChar"/>
    <w:uiPriority w:val="1"/>
    <w:qFormat/>
    <w:rPr>
      <w:sz w:val="24"/>
      <w:szCs w:val="24"/>
    </w:rPr>
  </w:style>
  <w:style w:type="paragraph" w:styleId="BodyTextIndent">
    <w:name w:val="Body Text Indent"/>
    <w:basedOn w:val="Normal"/>
    <w:qFormat/>
    <w:pPr>
      <w:ind w:firstLine="540"/>
      <w:jc w:val="both"/>
    </w:pPr>
    <w:rPr>
      <w:rFonts w:ascii="Trebuchet MS" w:hAnsi="Trebuchet MS"/>
      <w:sz w:val="24"/>
      <w:szCs w:val="24"/>
    </w:rPr>
  </w:style>
  <w:style w:type="paragraph" w:styleId="CommentText">
    <w:name w:val="annotation text"/>
    <w:basedOn w:val="Normal"/>
    <w:link w:val="CommentTextChar"/>
    <w:uiPriority w:val="99"/>
    <w:qFormat/>
    <w:rPr>
      <w:sz w:val="20"/>
      <w:szCs w:val="20"/>
    </w:rPr>
  </w:style>
  <w:style w:type="character" w:styleId="Emphasis">
    <w:name w:val="Emphasis"/>
    <w:basedOn w:val="DefaultParagraphFont"/>
    <w:qFormat/>
    <w:rPr>
      <w:i/>
      <w:iCs/>
    </w:rPr>
  </w:style>
  <w:style w:type="paragraph" w:styleId="Footer">
    <w:name w:val="footer"/>
    <w:basedOn w:val="Normal"/>
    <w:link w:val="FooterChar"/>
    <w:uiPriority w:val="99"/>
    <w:qFormat/>
    <w:pPr>
      <w:tabs>
        <w:tab w:val="center" w:pos="4680"/>
        <w:tab w:val="right" w:pos="9360"/>
      </w:tabs>
    </w:pPr>
  </w:style>
  <w:style w:type="character" w:styleId="FootnoteReference">
    <w:name w:val="footnote reference"/>
    <w:uiPriority w:val="99"/>
    <w:qFormat/>
    <w:rPr>
      <w:vertAlign w:val="superscript"/>
    </w:rPr>
  </w:style>
  <w:style w:type="paragraph" w:styleId="FootnoteText">
    <w:name w:val="footnote text"/>
    <w:basedOn w:val="Normal"/>
    <w:link w:val="FootnoteTextChar"/>
    <w:uiPriority w:val="99"/>
    <w:qFormat/>
    <w:pPr>
      <w:ind w:hanging="340"/>
      <w:jc w:val="both"/>
    </w:pPr>
    <w:rPr>
      <w:sz w:val="20"/>
    </w:rPr>
  </w:style>
  <w:style w:type="paragraph" w:styleId="Header">
    <w:name w:val="header"/>
    <w:basedOn w:val="Normal"/>
    <w:link w:val="HeaderChar"/>
    <w:uiPriority w:val="99"/>
    <w:qFormat/>
    <w:pPr>
      <w:tabs>
        <w:tab w:val="center" w:pos="4153"/>
        <w:tab w:val="right" w:pos="8306"/>
      </w:tabs>
      <w:snapToGrid w:val="0"/>
    </w:pPr>
    <w:rPr>
      <w:sz w:val="18"/>
      <w:szCs w:val="18"/>
    </w:rPr>
  </w:style>
  <w:style w:type="character" w:styleId="Hyperlink">
    <w:name w:val="Hyperlink"/>
    <w:basedOn w:val="DefaultParagraphFont"/>
    <w:qFormat/>
    <w:rPr>
      <w:color w:val="0000FF"/>
      <w:u w:val="single"/>
    </w:rPr>
  </w:style>
  <w:style w:type="paragraph" w:styleId="NormalWeb">
    <w:name w:val="Normal (Web)"/>
    <w:qFormat/>
    <w:pPr>
      <w:spacing w:beforeAutospacing="1" w:afterAutospacing="1"/>
    </w:pPr>
    <w:rPr>
      <w:rFonts w:ascii="SimSun" w:hAnsi="SimSun" w:cs="SimSun"/>
      <w:sz w:val="24"/>
      <w:szCs w:val="24"/>
      <w:lang w:eastAsia="zh-CN"/>
    </w:rPr>
  </w:style>
  <w:style w:type="character" w:styleId="Strong">
    <w:name w:val="Strong"/>
    <w:basedOn w:val="DefaultParagraphFont"/>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1"/>
    <w:qFormat/>
    <w:pPr>
      <w:ind w:left="1541" w:right="768" w:hanging="1541"/>
      <w:jc w:val="right"/>
    </w:pPr>
    <w:rPr>
      <w:sz w:val="24"/>
      <w:szCs w:val="24"/>
    </w:rPr>
  </w:style>
  <w:style w:type="paragraph" w:styleId="TOC2">
    <w:name w:val="toc 2"/>
    <w:basedOn w:val="Normal"/>
    <w:next w:val="Normal"/>
    <w:uiPriority w:val="1"/>
    <w:qFormat/>
    <w:pPr>
      <w:ind w:left="548"/>
    </w:pPr>
    <w:rPr>
      <w:sz w:val="24"/>
      <w:szCs w:val="24"/>
    </w:rPr>
  </w:style>
  <w:style w:type="paragraph" w:styleId="TOC3">
    <w:name w:val="toc 3"/>
    <w:basedOn w:val="Normal"/>
    <w:next w:val="Normal"/>
    <w:uiPriority w:val="1"/>
    <w:qFormat/>
    <w:pPr>
      <w:ind w:left="1289" w:hanging="361"/>
    </w:pPr>
    <w:rPr>
      <w:sz w:val="24"/>
      <w:szCs w:val="24"/>
    </w:rPr>
  </w:style>
  <w:style w:type="paragraph" w:styleId="TOC4">
    <w:name w:val="toc 4"/>
    <w:basedOn w:val="Normal"/>
    <w:next w:val="Normal"/>
    <w:uiPriority w:val="1"/>
    <w:qFormat/>
    <w:pPr>
      <w:ind w:left="1541" w:hanging="253"/>
    </w:pPr>
    <w:rPr>
      <w:sz w:val="24"/>
      <w:szCs w:val="24"/>
    </w:rPr>
  </w:style>
  <w:style w:type="table" w:customStyle="1" w:styleId="TableNormal1">
    <w:name w:val="Table Normal1"/>
    <w:uiPriority w:val="2"/>
    <w:qFormat/>
    <w:tblPr>
      <w:tblCellMar>
        <w:top w:w="0" w:type="dxa"/>
        <w:left w:w="0" w:type="dxa"/>
        <w:bottom w:w="0" w:type="dxa"/>
        <w:right w:w="0" w:type="dxa"/>
      </w:tblCellMar>
    </w:tblPr>
  </w:style>
  <w:style w:type="paragraph" w:styleId="ListParagraph">
    <w:name w:val="List Paragraph"/>
    <w:basedOn w:val="Normal"/>
    <w:uiPriority w:val="99"/>
    <w:qFormat/>
    <w:pPr>
      <w:ind w:left="1541" w:hanging="253"/>
    </w:pPr>
  </w:style>
  <w:style w:type="paragraph" w:customStyle="1" w:styleId="TableParagraph">
    <w:name w:val="Table Paragraph"/>
    <w:basedOn w:val="Normal"/>
    <w:uiPriority w:val="1"/>
    <w:qFormat/>
  </w:style>
  <w:style w:type="paragraph" w:styleId="NoSpacing">
    <w:name w:val="No Spacing"/>
    <w:uiPriority w:val="1"/>
    <w:qFormat/>
    <w:rPr>
      <w:rFonts w:ascii="Calibri" w:eastAsia="Calibri" w:hAnsi="Calibri" w:cs="SimSun"/>
      <w:sz w:val="22"/>
      <w:szCs w:val="22"/>
      <w:lang w:val="id-ID"/>
    </w:rPr>
  </w:style>
  <w:style w:type="table" w:customStyle="1" w:styleId="MediumShading1-Accent11">
    <w:name w:val="Medium Shading 1 - Accent 11"/>
    <w:basedOn w:val="TableNormal"/>
    <w:uiPriority w:val="63"/>
    <w:qFormat/>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ListParagraphChar">
    <w:name w:val="List Paragraph Char"/>
    <w:qFormat/>
    <w:rPr>
      <w:sz w:val="22"/>
      <w:szCs w:val="22"/>
    </w:rPr>
  </w:style>
  <w:style w:type="character" w:customStyle="1" w:styleId="BodyTextChar">
    <w:name w:val="Body Text Char"/>
    <w:link w:val="BodyText"/>
    <w:qFormat/>
    <w:rPr>
      <w:rFonts w:ascii="Times New Roman" w:eastAsia="Times New Roman" w:hAnsi="Times New Roman" w:cs="Times New Roman" w:hint="default"/>
      <w:sz w:val="24"/>
      <w:szCs w:val="24"/>
    </w:rPr>
  </w:style>
  <w:style w:type="paragraph" w:customStyle="1" w:styleId="msonospacing0">
    <w:name w:val="msonospacing"/>
    <w:qFormat/>
    <w:rPr>
      <w:rFonts w:ascii="Calibri" w:eastAsia="Calibri" w:hAnsi="Calibri" w:cs="Arial" w:hint="eastAsia"/>
      <w:sz w:val="22"/>
      <w:szCs w:val="22"/>
      <w:lang w:eastAsia="zh-CN"/>
    </w:rPr>
  </w:style>
  <w:style w:type="character" w:customStyle="1" w:styleId="BalloonTextChar">
    <w:name w:val="Balloon Text Char"/>
    <w:basedOn w:val="DefaultParagraphFont"/>
    <w:link w:val="BalloonText"/>
    <w:qFormat/>
    <w:rPr>
      <w:rFonts w:ascii="Tahoma" w:eastAsia="Times New Roman" w:hAnsi="Tahoma" w:cs="Tahoma"/>
      <w:sz w:val="16"/>
      <w:szCs w:val="16"/>
    </w:rPr>
  </w:style>
  <w:style w:type="character" w:customStyle="1" w:styleId="FooterChar">
    <w:name w:val="Footer Char"/>
    <w:basedOn w:val="DefaultParagraphFont"/>
    <w:link w:val="Footer"/>
    <w:uiPriority w:val="99"/>
    <w:qFormat/>
  </w:style>
  <w:style w:type="paragraph" w:customStyle="1" w:styleId="msolistparagraph0">
    <w:name w:val="msolistparagraph"/>
    <w:qFormat/>
    <w:pPr>
      <w:ind w:left="720"/>
      <w:contextualSpacing/>
    </w:pPr>
    <w:rPr>
      <w:rFonts w:eastAsia="Times New Roman"/>
      <w:sz w:val="24"/>
      <w:szCs w:val="24"/>
      <w:lang w:eastAsia="zh-CN"/>
    </w:rPr>
  </w:style>
  <w:style w:type="character" w:customStyle="1" w:styleId="CommentSubjectChar1">
    <w:name w:val="Comment Subject Char1"/>
    <w:basedOn w:val="CommentTextChar"/>
    <w:uiPriority w:val="99"/>
    <w:qFormat/>
    <w:rPr>
      <w:rFonts w:ascii="Times New Roman" w:eastAsia="Times New Roman" w:hAnsi="Times New Roman" w:cs="Times New Roman"/>
      <w:b/>
      <w:bCs/>
      <w:sz w:val="20"/>
      <w:szCs w:val="20"/>
    </w:rPr>
  </w:style>
  <w:style w:type="character" w:customStyle="1" w:styleId="CommentTextChar">
    <w:name w:val="Comment Text Char"/>
    <w:basedOn w:val="DefaultParagraphFont"/>
    <w:link w:val="CommentText"/>
    <w:uiPriority w:val="99"/>
    <w:qFormat/>
    <w:rPr>
      <w:rFonts w:ascii="Times New Roman" w:eastAsia="Times New Roman" w:hAnsi="Times New Roman" w:cs="Times New Roman"/>
      <w:sz w:val="20"/>
      <w:szCs w:val="20"/>
    </w:rPr>
  </w:style>
  <w:style w:type="table" w:customStyle="1" w:styleId="TableGrid1">
    <w:name w:val="Table Grid1"/>
    <w:basedOn w:val="TableNormal"/>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F3642"/>
    <w:rPr>
      <w:rFonts w:eastAsia="Times New Roman"/>
      <w:sz w:val="18"/>
      <w:szCs w:val="18"/>
    </w:rPr>
  </w:style>
  <w:style w:type="character" w:customStyle="1" w:styleId="FootnoteTextChar">
    <w:name w:val="Footnote Text Char"/>
    <w:basedOn w:val="DefaultParagraphFont"/>
    <w:link w:val="FootnoteText"/>
    <w:uiPriority w:val="99"/>
    <w:qFormat/>
    <w:rsid w:val="00F90C91"/>
    <w:rPr>
      <w:rFonts w:eastAsia="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457790">
      <w:bodyDiv w:val="1"/>
      <w:marLeft w:val="0"/>
      <w:marRight w:val="0"/>
      <w:marTop w:val="0"/>
      <w:marBottom w:val="0"/>
      <w:divBdr>
        <w:top w:val="none" w:sz="0" w:space="0" w:color="auto"/>
        <w:left w:val="none" w:sz="0" w:space="0" w:color="auto"/>
        <w:bottom w:val="none" w:sz="0" w:space="0" w:color="auto"/>
        <w:right w:val="none" w:sz="0" w:space="0" w:color="auto"/>
      </w:divBdr>
    </w:div>
    <w:div w:id="616377977">
      <w:bodyDiv w:val="1"/>
      <w:marLeft w:val="0"/>
      <w:marRight w:val="0"/>
      <w:marTop w:val="0"/>
      <w:marBottom w:val="0"/>
      <w:divBdr>
        <w:top w:val="none" w:sz="0" w:space="0" w:color="auto"/>
        <w:left w:val="none" w:sz="0" w:space="0" w:color="auto"/>
        <w:bottom w:val="none" w:sz="0" w:space="0" w:color="auto"/>
        <w:right w:val="none" w:sz="0" w:space="0" w:color="auto"/>
      </w:divBdr>
    </w:div>
    <w:div w:id="672344874">
      <w:bodyDiv w:val="1"/>
      <w:marLeft w:val="0"/>
      <w:marRight w:val="0"/>
      <w:marTop w:val="0"/>
      <w:marBottom w:val="0"/>
      <w:divBdr>
        <w:top w:val="none" w:sz="0" w:space="0" w:color="auto"/>
        <w:left w:val="none" w:sz="0" w:space="0" w:color="auto"/>
        <w:bottom w:val="none" w:sz="0" w:space="0" w:color="auto"/>
        <w:right w:val="none" w:sz="0" w:space="0" w:color="auto"/>
      </w:divBdr>
    </w:div>
    <w:div w:id="1995377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republika.co.id/tag/mengutus-rasul" TargetMode="External"/><Relationship Id="rId3" Type="http://schemas.openxmlformats.org/officeDocument/2006/relationships/numbering" Target="numbering.xml"/><Relationship Id="rId21" Type="http://schemas.openxmlformats.org/officeDocument/2006/relationships/hyperlink" Target="https://doi.org/10.31227/osf.io/s3kr6"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image" Target="media/image2.jpe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s://perpustakaan.gunungsitolikota.go.id/uploade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makassar.tribunnews.com/2016/06/22/manfaat-baca-al-fatihah-untuk-orang-meninggal" TargetMode="External"/><Relationship Id="rId2" Type="http://schemas.openxmlformats.org/officeDocument/2006/relationships/hyperlink" Target="https://makassar.tribunnews.com/2016/06/22/https:" TargetMode="External"/><Relationship Id="rId1" Type="http://schemas.openxmlformats.org/officeDocument/2006/relationships/hyperlink" Target="https://islam.nu.or.id/ubudiyah/hadiah-fatihah-untuk-orang-yang-meninggal-dunia-yT5B5" TargetMode="External"/><Relationship Id="rId6" Type="http://schemas.openxmlformats.org/officeDocument/2006/relationships/hyperlink" Target="https://tapsiko.blogspot.com/2015/10/god-spot-titik-tuhan-dalam-otak-manusia.html" TargetMode="External"/><Relationship Id="rId5" Type="http://schemas.openxmlformats.org/officeDocument/2006/relationships/hyperlink" Target="https://muslim.or.id/56-sifat-istiwa-allah-di-atas-arsy.html" TargetMode="External"/><Relationship Id="rId4" Type="http://schemas.openxmlformats.org/officeDocument/2006/relationships/hyperlink" Target="https://repository.ung.ac.id/get/karyailmiah/6644/Perkembangan-Kognitif-AUD.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DE98C9-10DF-40E0-A4E1-AB8D9573B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194</Pages>
  <Words>40408</Words>
  <Characters>230327</Characters>
  <Application>Microsoft Office Word</Application>
  <DocSecurity>0</DocSecurity>
  <Lines>1919</Lines>
  <Paragraphs>540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user</cp:lastModifiedBy>
  <cp:revision>9</cp:revision>
  <cp:lastPrinted>2023-06-21T12:14:00Z</cp:lastPrinted>
  <dcterms:created xsi:type="dcterms:W3CDTF">2022-12-14T09:24:00Z</dcterms:created>
  <dcterms:modified xsi:type="dcterms:W3CDTF">2023-08-01T13:02:00Z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2022-06-02T00:00:00Z</vt:filetime>
  </property>
  <property fmtid="{D5CDD505-2E9C-101B-9397-08002B2CF9AE}" pid="3" name="Creator">
    <vt:lpwstr>Microsoft® Word 2019</vt:lpwstr>
  </property>
  <property fmtid="{D5CDD505-2E9C-101B-9397-08002B2CF9AE}" pid="4" name="LastSaved">
    <vt:filetime>2022-12-14T00:00:00Z</vt:filetime>
  </property>
  <property fmtid="{D5CDD505-2E9C-101B-9397-08002B2CF9AE}" pid="5" name="KSOProductBuildVer">
    <vt:lpwstr>1057-11.2.0.11537</vt:lpwstr>
  </property>
  <property fmtid="{D5CDD505-2E9C-101B-9397-08002B2CF9AE}" pid="6" name="ICV">
    <vt:lpwstr>A477201E7E0C483BA98849C039765950</vt:lpwstr>
  </property>
</Properties>
</file>